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ZEMSPOL DEŠNÁ,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37872 Písečné u Slavonic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3 672,99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6 411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23 601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77 207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21 918,78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1,0465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5 399,67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90 411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22 677,70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35 380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2,3024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149 599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16 188,21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341 902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65 956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210117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65 956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