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Hluboká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1390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Rancířov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Hobzí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3481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5971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123,33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Dančovice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3 593,12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18274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3 597,45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Dešná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6411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1 467,37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Hluboká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6 072,43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77207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21 467,96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Rancířov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17.3.2015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17.3.2015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5 288,60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2 040,28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90411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22 088,16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Hobzí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4 837,37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3 749,75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149599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15 855,25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341902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64 476,18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64 600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20 nájemní smlouvy č. 2N01/17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