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ZEMSPOL DEŠNÁ,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Písečné 1, 37872 Písečné u Slavonic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Dančovice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18 274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3 597,45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Dešná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6 411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1 467,37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23 601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6 072,43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77 207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21 467,96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90 411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22 211,27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45 642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4 837,37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35 380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3 749,75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149 599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15 855,25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341 902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64 599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č.2N01/17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210117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64 599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