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4B145B">
        <w:trPr>
          <w:trHeight w:val="148"/>
        </w:trPr>
        <w:tc>
          <w:tcPr>
            <w:tcW w:w="115" w:type="dxa"/>
          </w:tcPr>
          <w:p w:rsidR="004B145B" w:rsidRDefault="004B145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</w:tr>
      <w:tr w:rsidR="00BC6540" w:rsidTr="00BC6540">
        <w:trPr>
          <w:trHeight w:val="340"/>
        </w:trPr>
        <w:tc>
          <w:tcPr>
            <w:tcW w:w="115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B145B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4B145B" w:rsidRDefault="004B145B">
            <w:pPr>
              <w:spacing w:after="0" w:line="240" w:lineRule="auto"/>
            </w:pPr>
          </w:p>
        </w:tc>
        <w:tc>
          <w:tcPr>
            <w:tcW w:w="7714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</w:tr>
      <w:tr w:rsidR="004B145B">
        <w:trPr>
          <w:trHeight w:val="100"/>
        </w:trPr>
        <w:tc>
          <w:tcPr>
            <w:tcW w:w="115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</w:tr>
      <w:tr w:rsidR="00BC6540" w:rsidTr="00BC6540">
        <w:tc>
          <w:tcPr>
            <w:tcW w:w="115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4B145B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Agropodnik Mašovice,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č.p. 154, 66902 Mašovice</w:t>
                  </w:r>
                </w:p>
              </w:tc>
            </w:tr>
          </w:tbl>
          <w:p w:rsidR="004B145B" w:rsidRDefault="004B145B">
            <w:pPr>
              <w:spacing w:after="0" w:line="240" w:lineRule="auto"/>
            </w:pPr>
          </w:p>
        </w:tc>
        <w:tc>
          <w:tcPr>
            <w:tcW w:w="168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</w:tr>
      <w:tr w:rsidR="004B145B">
        <w:trPr>
          <w:trHeight w:val="349"/>
        </w:trPr>
        <w:tc>
          <w:tcPr>
            <w:tcW w:w="115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</w:tr>
      <w:tr w:rsidR="004B145B">
        <w:trPr>
          <w:trHeight w:val="340"/>
        </w:trPr>
        <w:tc>
          <w:tcPr>
            <w:tcW w:w="115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B145B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4B145B" w:rsidRDefault="004B145B">
            <w:pPr>
              <w:spacing w:after="0" w:line="240" w:lineRule="auto"/>
            </w:pPr>
          </w:p>
        </w:tc>
        <w:tc>
          <w:tcPr>
            <w:tcW w:w="801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</w:tr>
      <w:tr w:rsidR="004B145B">
        <w:trPr>
          <w:trHeight w:val="229"/>
        </w:trPr>
        <w:tc>
          <w:tcPr>
            <w:tcW w:w="115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</w:tr>
      <w:tr w:rsidR="00BC6540" w:rsidTr="00BC6540">
        <w:tc>
          <w:tcPr>
            <w:tcW w:w="115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4B145B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Bezkov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790,71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3 660,94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5 620,76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1 804,79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3 044,61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62 464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14 921,81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Bojanovice u Znojma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560,89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3 311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560,89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Borotice nad Jevišovkou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682,72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383,44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279,46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67,59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304,15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1 060,31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2 399,10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499,77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141,68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10 668,74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441,28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249,56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965,75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515,37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1 270,55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73,11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2 144,67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3 162,41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525,77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2 486,84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4 849,54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2 212,90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88,06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952,43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379,22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2 677,58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396,44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409,44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2 065,05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22 424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7 286,66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86,11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282,06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409,11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512,45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356,14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355,17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1 262,75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155,33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78,64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465,00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185,87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753,56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78,31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189,12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1 644,57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1 855,79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496,85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461,43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366,54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496,20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304,48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250,21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566,06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256,71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253,14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1 044,39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337,30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205,69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3 929,94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1 416,45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21 642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7 032,55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1 702,08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181 825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59 083,91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1 913,30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1 376,16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5 715,21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3 293,04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458 708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149 056,86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Božice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1 378,55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5 877,75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1 775,69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1 268,47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513,43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1 872,79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192,50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1 411,29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2 633,47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1 275,53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53,63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126,45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60,40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509,19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7,06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386,69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5 166,18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53,63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282,54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563,95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564,52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564,80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563,11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564,52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431,86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217,34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356,49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108,39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687,02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4 496,10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1 816,62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1 558,63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1 016,98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2 328,63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1 409,60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1 129,88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162,30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153 710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43 385,96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487,92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86,35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4 513,05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442,32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407,10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25 783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5 936,73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České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Křídlovice</w:t>
                  </w:r>
                  <w:proofErr w:type="spellEnd"/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173,22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622,48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569,52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78,20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654,57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40,19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15 160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4 723,12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1 949,38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53,59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56,08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66,98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225,87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616,25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661,42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1 302,29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2 093,94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1 539,69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467,33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700,06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2 025,09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3 511,50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70,41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649,59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24 825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7 734,27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1 843,14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1 152,12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882,31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501,60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4 020,57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127 462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39 711,00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Břečkov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16,68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16,68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Lukov nad Dyjí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94 399,99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1 086,17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94 399,99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915,97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94 399,99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1 307,61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94 399,99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1 380,49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21 880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4 690,24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Mašovice u Znojma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475,08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1 879,11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170,96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711,40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1 262,82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1 409,15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5 558,32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1 054,55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169,99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52 128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12 713,10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Oleksovice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580,09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1 988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580,09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Podmolí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327,33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161,71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4 950,49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1 625,17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212,78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12 840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2 953,59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409,68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817,30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802,12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512,28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3 980,22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5 303,35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120,31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1 599,86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27 720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6 376,45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1 864,17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2 333,66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472,94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858,47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693,31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460,06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803,27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2 888,03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1 041,81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1 006,15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5 209,04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3 108,40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704,81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664,33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3 864,51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3 587,33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580,60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1 298,06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737,94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253,72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478,00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395,65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216,69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128,82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325,49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198,98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737,48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380,70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614,41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313,76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479,38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77,06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231,87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287,54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313,53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202,43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254,87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254,64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332,16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161,71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104,89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422,11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594,40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189,78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213,93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312,84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130,20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75,91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264,08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210,71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106,50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113,87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119,16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858,47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107,42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1 052,85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328,94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324 356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74 611,78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Šanov nad Jevišovkou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130 199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30 008,87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130 199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30 008,87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Znojmo-Hradiště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1 129,32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1 784,77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340,94</w:t>
                  </w:r>
                </w:p>
              </w:tc>
            </w:tr>
            <w:tr w:rsidR="004B145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788,13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16 365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4 043,16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Celkem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pachtovné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1 378 437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380 237</w:t>
                  </w:r>
                </w:p>
              </w:tc>
            </w:tr>
            <w:tr w:rsidR="00BC6540" w:rsidTr="00BC6540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4B145B">
                  <w:pPr>
                    <w:spacing w:after="0" w:line="240" w:lineRule="auto"/>
                  </w:pPr>
                </w:p>
              </w:tc>
            </w:tr>
          </w:tbl>
          <w:p w:rsidR="004B145B" w:rsidRDefault="004B145B">
            <w:pPr>
              <w:spacing w:after="0" w:line="240" w:lineRule="auto"/>
            </w:pPr>
          </w:p>
        </w:tc>
        <w:tc>
          <w:tcPr>
            <w:tcW w:w="168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</w:tr>
      <w:tr w:rsidR="004B145B">
        <w:trPr>
          <w:trHeight w:val="349"/>
        </w:trPr>
        <w:tc>
          <w:tcPr>
            <w:tcW w:w="115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</w:tr>
      <w:tr w:rsidR="00BC6540" w:rsidTr="00BC6540">
        <w:trPr>
          <w:trHeight w:val="1305"/>
        </w:trPr>
        <w:tc>
          <w:tcPr>
            <w:tcW w:w="115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4B145B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4B145B" w:rsidRDefault="00BC65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4B145B" w:rsidRDefault="00BC65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4B145B" w:rsidRDefault="00BC65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4B145B" w:rsidRDefault="004B145B">
            <w:pPr>
              <w:spacing w:after="0" w:line="240" w:lineRule="auto"/>
            </w:pPr>
          </w:p>
        </w:tc>
        <w:tc>
          <w:tcPr>
            <w:tcW w:w="480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B145B" w:rsidRDefault="004B145B">
            <w:pPr>
              <w:pStyle w:val="EmptyCellLayoutStyle"/>
              <w:spacing w:after="0" w:line="240" w:lineRule="auto"/>
            </w:pPr>
          </w:p>
        </w:tc>
      </w:tr>
    </w:tbl>
    <w:p w:rsidR="004B145B" w:rsidRDefault="004B145B">
      <w:pPr>
        <w:spacing w:after="0" w:line="240" w:lineRule="auto"/>
      </w:pPr>
    </w:p>
    <w:sectPr w:rsidR="004B145B" w:rsidSect="00BC6540">
      <w:headerReference w:type="default" r:id="rId7"/>
      <w:footerReference w:type="default" r:id="rId8"/>
      <w:pgSz w:w="11905" w:h="16837"/>
      <w:pgMar w:top="737" w:right="566" w:bottom="737" w:left="566" w:header="102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78B" w:rsidRDefault="00BC6540">
      <w:pPr>
        <w:spacing w:after="0" w:line="240" w:lineRule="auto"/>
      </w:pPr>
      <w:r>
        <w:separator/>
      </w:r>
    </w:p>
  </w:endnote>
  <w:endnote w:type="continuationSeparator" w:id="0">
    <w:p w:rsidR="000A178B" w:rsidRDefault="00BC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4B145B">
      <w:tc>
        <w:tcPr>
          <w:tcW w:w="9097" w:type="dxa"/>
        </w:tcPr>
        <w:p w:rsidR="004B145B" w:rsidRDefault="004B145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B145B" w:rsidRDefault="004B145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4B145B" w:rsidRDefault="004B145B">
          <w:pPr>
            <w:pStyle w:val="EmptyCellLayoutStyle"/>
            <w:spacing w:after="0" w:line="240" w:lineRule="auto"/>
          </w:pPr>
        </w:p>
      </w:tc>
    </w:tr>
    <w:tr w:rsidR="004B145B">
      <w:tc>
        <w:tcPr>
          <w:tcW w:w="9097" w:type="dxa"/>
        </w:tcPr>
        <w:p w:rsidR="004B145B" w:rsidRDefault="004B145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B145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145B" w:rsidRDefault="00BC654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4B145B" w:rsidRDefault="004B145B">
          <w:pPr>
            <w:spacing w:after="0" w:line="240" w:lineRule="auto"/>
          </w:pPr>
        </w:p>
      </w:tc>
      <w:tc>
        <w:tcPr>
          <w:tcW w:w="185" w:type="dxa"/>
        </w:tcPr>
        <w:p w:rsidR="004B145B" w:rsidRDefault="004B145B">
          <w:pPr>
            <w:pStyle w:val="EmptyCellLayoutStyle"/>
            <w:spacing w:after="0" w:line="240" w:lineRule="auto"/>
          </w:pPr>
        </w:p>
      </w:tc>
    </w:tr>
    <w:tr w:rsidR="004B145B">
      <w:tc>
        <w:tcPr>
          <w:tcW w:w="9097" w:type="dxa"/>
        </w:tcPr>
        <w:p w:rsidR="004B145B" w:rsidRDefault="004B145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B145B" w:rsidRDefault="004B145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4B145B" w:rsidRDefault="004B145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78B" w:rsidRDefault="00BC6540">
      <w:pPr>
        <w:spacing w:after="0" w:line="240" w:lineRule="auto"/>
      </w:pPr>
      <w:r>
        <w:separator/>
      </w:r>
    </w:p>
  </w:footnote>
  <w:footnote w:type="continuationSeparator" w:id="0">
    <w:p w:rsidR="000A178B" w:rsidRDefault="00BC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4B145B">
      <w:tc>
        <w:tcPr>
          <w:tcW w:w="144" w:type="dxa"/>
        </w:tcPr>
        <w:p w:rsidR="004B145B" w:rsidRDefault="004B145B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4B145B" w:rsidRDefault="004B145B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4B145B" w:rsidRDefault="004B145B">
          <w:pPr>
            <w:pStyle w:val="EmptyCellLayoutStyle"/>
            <w:spacing w:after="0" w:line="240" w:lineRule="auto"/>
          </w:pPr>
        </w:p>
      </w:tc>
    </w:tr>
    <w:tr w:rsidR="004B145B">
      <w:tc>
        <w:tcPr>
          <w:tcW w:w="144" w:type="dxa"/>
        </w:tcPr>
        <w:p w:rsidR="004B145B" w:rsidRDefault="004B145B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8"/>
            <w:gridCol w:w="20"/>
            <w:gridCol w:w="1257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4B145B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</w:tr>
          <w:tr w:rsidR="00BC6540" w:rsidTr="00BC65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4B145B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B145B" w:rsidRDefault="00BC65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68N17/27 – dodatek č. 2</w:t>
                      </w:r>
                    </w:p>
                  </w:tc>
                </w:tr>
              </w:tbl>
              <w:p w:rsidR="004B145B" w:rsidRDefault="004B145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</w:tr>
          <w:tr w:rsidR="004B145B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</w:tr>
          <w:tr w:rsidR="00BC6540" w:rsidTr="00BC65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3"/>
                </w:tblGrid>
                <w:tr w:rsidR="004B145B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B145B" w:rsidRDefault="00BC65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4B145B" w:rsidRDefault="004B145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6"/>
                </w:tblGrid>
                <w:tr w:rsidR="004B145B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B145B" w:rsidRDefault="00BC65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6811727</w:t>
                      </w:r>
                    </w:p>
                  </w:tc>
                </w:tr>
              </w:tbl>
              <w:p w:rsidR="004B145B" w:rsidRDefault="004B145B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B145B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B145B" w:rsidRDefault="00BC65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4B145B" w:rsidRDefault="004B145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4B145B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B145B" w:rsidRDefault="00BC65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24.3.2017</w:t>
                      </w:r>
                    </w:p>
                  </w:tc>
                </w:tr>
              </w:tbl>
              <w:p w:rsidR="004B145B" w:rsidRDefault="004B145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4B145B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B145B" w:rsidRDefault="00BC65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4B145B" w:rsidRDefault="004B145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4B145B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B145B" w:rsidRDefault="00BC65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380 237 Kč</w:t>
                      </w:r>
                    </w:p>
                  </w:tc>
                </w:tr>
              </w:tbl>
              <w:p w:rsidR="004B145B" w:rsidRDefault="004B145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</w:tr>
          <w:tr w:rsidR="004B145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</w:tr>
          <w:tr w:rsidR="004B145B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</w:tr>
          <w:tr w:rsidR="004B145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4B145B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B145B" w:rsidRDefault="004B145B">
                      <w:pPr>
                        <w:spacing w:after="0" w:line="240" w:lineRule="auto"/>
                      </w:pPr>
                    </w:p>
                  </w:tc>
                </w:tr>
              </w:tbl>
              <w:p w:rsidR="004B145B" w:rsidRDefault="004B145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</w:tr>
          <w:tr w:rsidR="00BC6540" w:rsidTr="00BC65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:rsidR="004B145B" w:rsidRDefault="004B145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B145B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B145B" w:rsidRDefault="00BC65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4B145B" w:rsidRDefault="004B145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</w:tr>
          <w:tr w:rsidR="00BC6540" w:rsidTr="00BC65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4B145B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B145B" w:rsidRDefault="00BC65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1.4.2017</w:t>
                      </w:r>
                    </w:p>
                  </w:tc>
                </w:tr>
              </w:tbl>
              <w:p w:rsidR="004B145B" w:rsidRDefault="004B145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</w:tr>
          <w:tr w:rsidR="00BC6540" w:rsidTr="00BC65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</w:tr>
          <w:tr w:rsidR="004B145B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4B145B" w:rsidRDefault="004B145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B145B" w:rsidRDefault="004B145B">
          <w:pPr>
            <w:spacing w:after="0" w:line="240" w:lineRule="auto"/>
          </w:pPr>
        </w:p>
      </w:tc>
      <w:tc>
        <w:tcPr>
          <w:tcW w:w="168" w:type="dxa"/>
        </w:tcPr>
        <w:p w:rsidR="004B145B" w:rsidRDefault="004B145B">
          <w:pPr>
            <w:pStyle w:val="EmptyCellLayoutStyle"/>
            <w:spacing w:after="0" w:line="240" w:lineRule="auto"/>
          </w:pPr>
        </w:p>
      </w:tc>
    </w:tr>
    <w:tr w:rsidR="004B145B">
      <w:tc>
        <w:tcPr>
          <w:tcW w:w="144" w:type="dxa"/>
        </w:tcPr>
        <w:p w:rsidR="004B145B" w:rsidRDefault="004B145B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4B145B" w:rsidRDefault="004B145B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4B145B" w:rsidRDefault="004B145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5B"/>
    <w:rsid w:val="000A178B"/>
    <w:rsid w:val="001E5555"/>
    <w:rsid w:val="004B145B"/>
    <w:rsid w:val="004B4233"/>
    <w:rsid w:val="00B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C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540"/>
  </w:style>
  <w:style w:type="paragraph" w:styleId="Zpat">
    <w:name w:val="footer"/>
    <w:basedOn w:val="Normln"/>
    <w:link w:val="ZpatChar"/>
    <w:uiPriority w:val="99"/>
    <w:unhideWhenUsed/>
    <w:rsid w:val="00BC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2246</Words>
  <Characters>13257</Characters>
  <Application>Microsoft Office Word</Application>
  <DocSecurity>0</DocSecurity>
  <Lines>110</Lines>
  <Paragraphs>30</Paragraphs>
  <ScaleCrop>false</ScaleCrop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2019-07-10T06:06:00Z</dcterms:created>
  <dcterms:modified xsi:type="dcterms:W3CDTF">2019-07-10T06:06:00Z</dcterms:modified>
</cp:coreProperties>
</file>