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AGROCON Kájov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Křenov 1, 381 01 Kájov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Bohdalovice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14 110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23 033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1 594,54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Hašlovice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Kladenské Rovné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13 187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19 145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660,53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43 492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2 363,59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28 079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1 525,97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45 281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2 460,82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14 303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777,30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34 388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1 868,83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15 823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859,91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20 300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1 103,21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26 073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659,65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34 513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1 875,63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15 428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838,44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987,40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12 747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692,74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9 581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520,68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11 242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610,95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507 305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27 569,74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Kladné-Dobrkovice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1 379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75,56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Křenov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21 928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není nádrž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17 828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1 033,19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19 389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1 123,66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1 799,40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31 992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1 854,05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13 184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764,06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231 508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13 416,70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Novosedly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6 387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338,46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Skubice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9 547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501,61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Velké Strážné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585,79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38 161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2 005,04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Vyšný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2 704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143,29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Záhoří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20 166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13 246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106 436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4 368,24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Zátoňské Dvory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2 599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116,04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948 592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50 814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55N15/33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5511533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26.5.2015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50 814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5.8.2019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