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2" w:rsidRPr="00416465" w:rsidRDefault="004B06A2" w:rsidP="00176CA5">
      <w:pPr>
        <w:jc w:val="both"/>
        <w:rPr>
          <w:rFonts w:ascii="Arial" w:hAnsi="Arial" w:cs="Arial"/>
          <w:b/>
          <w:sz w:val="18"/>
          <w:szCs w:val="18"/>
        </w:rPr>
      </w:pPr>
      <w:r w:rsidRPr="00416465">
        <w:rPr>
          <w:rFonts w:ascii="Arial" w:hAnsi="Arial" w:cs="Arial"/>
          <w:b/>
          <w:sz w:val="18"/>
          <w:szCs w:val="18"/>
        </w:rPr>
        <w:t>Příloha č. 1</w:t>
      </w:r>
    </w:p>
    <w:p w:rsidR="004B06A2" w:rsidRPr="00416465" w:rsidRDefault="004B06A2" w:rsidP="00176CA5">
      <w:pPr>
        <w:jc w:val="both"/>
        <w:rPr>
          <w:rFonts w:ascii="Arial" w:hAnsi="Arial" w:cs="Arial"/>
          <w:sz w:val="18"/>
          <w:szCs w:val="18"/>
        </w:rPr>
      </w:pPr>
    </w:p>
    <w:p w:rsidR="004B06A2" w:rsidRPr="00416465" w:rsidRDefault="004B06A2" w:rsidP="00176CA5">
      <w:pPr>
        <w:jc w:val="both"/>
        <w:rPr>
          <w:rFonts w:ascii="Arial" w:hAnsi="Arial" w:cs="Arial"/>
          <w:sz w:val="18"/>
          <w:szCs w:val="18"/>
          <w:u w:val="single"/>
        </w:rPr>
      </w:pPr>
      <w:r w:rsidRPr="00416465">
        <w:rPr>
          <w:rFonts w:ascii="Arial" w:hAnsi="Arial" w:cs="Arial"/>
          <w:sz w:val="18"/>
          <w:szCs w:val="18"/>
          <w:u w:val="single"/>
        </w:rPr>
        <w:t>Seznam témat vzdělávacích akcí</w:t>
      </w:r>
    </w:p>
    <w:p w:rsidR="004B06A2" w:rsidRPr="00416465" w:rsidRDefault="004B06A2" w:rsidP="00176CA5">
      <w:pPr>
        <w:jc w:val="both"/>
        <w:rPr>
          <w:rFonts w:ascii="Arial" w:hAnsi="Arial" w:cs="Arial"/>
          <w:sz w:val="18"/>
          <w:szCs w:val="18"/>
        </w:rPr>
      </w:pPr>
    </w:p>
    <w:p w:rsidR="004B06A2" w:rsidRPr="00416465" w:rsidRDefault="004B06A2" w:rsidP="00176CA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4B06A2" w:rsidRPr="00416465" w:rsidTr="0048779A">
        <w:trPr>
          <w:trHeight w:val="397"/>
        </w:trPr>
        <w:tc>
          <w:tcPr>
            <w:tcW w:w="1951" w:type="dxa"/>
          </w:tcPr>
          <w:p w:rsidR="004B06A2" w:rsidRPr="00416465" w:rsidRDefault="004B06A2" w:rsidP="00266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 w:rsidR="00B2560E"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4B06A2" w:rsidRPr="00416465" w:rsidRDefault="00BF15BB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A45A7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5634F0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A45A7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5634F0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4B06A2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r w:rsidR="00A45A7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DOZP Kadaň</w:t>
            </w:r>
          </w:p>
        </w:tc>
      </w:tr>
      <w:tr w:rsidR="004B06A2" w:rsidRPr="00416465" w:rsidTr="0048779A">
        <w:trPr>
          <w:trHeight w:val="397"/>
        </w:trPr>
        <w:tc>
          <w:tcPr>
            <w:tcW w:w="1951" w:type="dxa"/>
          </w:tcPr>
          <w:p w:rsidR="004B06A2" w:rsidRPr="00416465" w:rsidRDefault="004B06A2" w:rsidP="00176C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48779A" w:rsidRPr="00416465" w:rsidRDefault="0048779A" w:rsidP="00176C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4B06A2" w:rsidRPr="00416465" w:rsidRDefault="005634F0" w:rsidP="004B06A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Základy pravidel šetrné sebeobrany v návaznosti na restriktivní opatření v sociálních službách</w:t>
            </w:r>
          </w:p>
        </w:tc>
      </w:tr>
      <w:tr w:rsidR="0048779A" w:rsidRPr="00416465" w:rsidTr="0048779A">
        <w:trPr>
          <w:trHeight w:val="397"/>
        </w:trPr>
        <w:tc>
          <w:tcPr>
            <w:tcW w:w="1951" w:type="dxa"/>
          </w:tcPr>
          <w:p w:rsidR="0048779A" w:rsidRPr="00416465" w:rsidRDefault="0048779A" w:rsidP="00176C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48779A" w:rsidRPr="00416465" w:rsidRDefault="0048779A" w:rsidP="004B06A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 w:rsidR="00BF15BB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4B06A2" w:rsidRPr="00416465" w:rsidRDefault="004B06A2" w:rsidP="00176CA5">
      <w:pPr>
        <w:jc w:val="both"/>
        <w:rPr>
          <w:rFonts w:ascii="Arial" w:hAnsi="Arial" w:cs="Arial"/>
          <w:sz w:val="18"/>
          <w:szCs w:val="18"/>
        </w:rPr>
      </w:pPr>
    </w:p>
    <w:p w:rsidR="0048779A" w:rsidRPr="00416465" w:rsidRDefault="0048779A" w:rsidP="00176CA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B2560E" w:rsidRPr="00416465" w:rsidTr="00F410D6">
        <w:trPr>
          <w:trHeight w:val="397"/>
        </w:trPr>
        <w:tc>
          <w:tcPr>
            <w:tcW w:w="1951" w:type="dxa"/>
          </w:tcPr>
          <w:p w:rsidR="00B2560E" w:rsidRPr="00416465" w:rsidRDefault="00B2560E" w:rsidP="00266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B2560E" w:rsidRPr="00416465" w:rsidRDefault="00A45A7C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0.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04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 w:rsidR="00B2560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DOZP Kadaň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Základy pravidel šetrné sebeobrany v návaznosti na restriktivní opatření v sociálních službách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4B06A2" w:rsidRDefault="004B06A2" w:rsidP="00F61616">
      <w:pPr>
        <w:jc w:val="both"/>
        <w:rPr>
          <w:rFonts w:ascii="Arial" w:hAnsi="Arial" w:cs="Arial"/>
          <w:sz w:val="22"/>
          <w:szCs w:val="22"/>
        </w:rPr>
      </w:pPr>
    </w:p>
    <w:p w:rsidR="00BF15BB" w:rsidRDefault="00BF15BB" w:rsidP="00F616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B2560E" w:rsidRPr="00416465" w:rsidTr="00F410D6">
        <w:trPr>
          <w:trHeight w:val="397"/>
        </w:trPr>
        <w:tc>
          <w:tcPr>
            <w:tcW w:w="1951" w:type="dxa"/>
          </w:tcPr>
          <w:p w:rsidR="00B2560E" w:rsidRPr="00416465" w:rsidRDefault="00B2560E" w:rsidP="00266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B2560E" w:rsidRPr="00416465" w:rsidRDefault="00A45A7C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22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B2560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 w:rsidR="00B2560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DpS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a DOZP Mašťov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Základy pravidel šetrné sebeobrany v návaznosti na restriktivní opatření v sociálních službách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F410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BF15BB" w:rsidRDefault="00BF15BB" w:rsidP="00F61616">
      <w:pPr>
        <w:jc w:val="both"/>
        <w:rPr>
          <w:rFonts w:ascii="Arial" w:hAnsi="Arial" w:cs="Arial"/>
          <w:sz w:val="22"/>
          <w:szCs w:val="22"/>
        </w:rPr>
      </w:pPr>
    </w:p>
    <w:p w:rsidR="00BF15BB" w:rsidRDefault="00BF15BB" w:rsidP="00F616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B2560E" w:rsidRPr="00416465" w:rsidTr="00F410D6">
        <w:trPr>
          <w:trHeight w:val="397"/>
        </w:trPr>
        <w:tc>
          <w:tcPr>
            <w:tcW w:w="1951" w:type="dxa"/>
          </w:tcPr>
          <w:p w:rsidR="00B2560E" w:rsidRPr="00416465" w:rsidRDefault="00B2560E" w:rsidP="00A45A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B2560E" w:rsidRPr="00416465" w:rsidRDefault="00A45A7C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24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B2560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 w:rsidR="00B2560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="00B2560E"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DpS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a DOZP Mašťov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A45A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BF15BB" w:rsidRPr="00416465" w:rsidRDefault="00BF15BB" w:rsidP="00A45A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Základy pravidel šetrné sebeobrany v návaznosti na restriktivní opatření v sociálních službách</w:t>
            </w:r>
          </w:p>
        </w:tc>
      </w:tr>
      <w:tr w:rsidR="00BF15BB" w:rsidRPr="00416465" w:rsidTr="00F410D6">
        <w:trPr>
          <w:trHeight w:val="397"/>
        </w:trPr>
        <w:tc>
          <w:tcPr>
            <w:tcW w:w="1951" w:type="dxa"/>
          </w:tcPr>
          <w:p w:rsidR="00BF15BB" w:rsidRPr="00416465" w:rsidRDefault="00BF15BB" w:rsidP="00A45A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BF15BB" w:rsidRPr="00416465" w:rsidRDefault="00BF15BB" w:rsidP="00F410D6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BF15BB" w:rsidRDefault="00BF15BB" w:rsidP="00F61616">
      <w:pPr>
        <w:jc w:val="both"/>
        <w:rPr>
          <w:rFonts w:ascii="Arial" w:hAnsi="Arial" w:cs="Arial"/>
          <w:sz w:val="22"/>
          <w:szCs w:val="22"/>
        </w:rPr>
      </w:pPr>
    </w:p>
    <w:p w:rsidR="00BF15BB" w:rsidRDefault="00BF15BB" w:rsidP="00F616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A45A7C" w:rsidRPr="00416465" w:rsidRDefault="00A45A7C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17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DOZP Kadaň</w:t>
            </w:r>
          </w:p>
        </w:tc>
      </w:tr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A45A7C" w:rsidRPr="00416465" w:rsidRDefault="00A45A7C" w:rsidP="00C13D0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A45A7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Seznámení s možnostmi Implementace SQSS do praxe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sociálních služeb</w:t>
            </w:r>
            <w:bookmarkStart w:id="0" w:name="_GoBack"/>
            <w:bookmarkEnd w:id="0"/>
          </w:p>
        </w:tc>
      </w:tr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A45A7C" w:rsidRPr="00416465" w:rsidRDefault="00A45A7C" w:rsidP="00C13D0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A45A7C" w:rsidRDefault="00A45A7C" w:rsidP="00F61616">
      <w:pPr>
        <w:jc w:val="both"/>
        <w:rPr>
          <w:rFonts w:ascii="Arial" w:hAnsi="Arial" w:cs="Arial"/>
          <w:sz w:val="22"/>
          <w:szCs w:val="22"/>
        </w:rPr>
      </w:pPr>
    </w:p>
    <w:p w:rsidR="00A45A7C" w:rsidRDefault="00A45A7C" w:rsidP="00F616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místo </w:t>
            </w:r>
            <w:r w:rsidRPr="00416465">
              <w:rPr>
                <w:rFonts w:ascii="Arial" w:hAnsi="Arial" w:cs="Arial"/>
                <w:b/>
                <w:sz w:val="18"/>
                <w:szCs w:val="18"/>
              </w:rPr>
              <w:t>konání:</w:t>
            </w:r>
          </w:p>
        </w:tc>
        <w:tc>
          <w:tcPr>
            <w:tcW w:w="7261" w:type="dxa"/>
          </w:tcPr>
          <w:p w:rsidR="00A45A7C" w:rsidRPr="00416465" w:rsidRDefault="00A45A7C" w:rsidP="00A45A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 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</w:t>
            </w: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DOZP Kadaň</w:t>
            </w:r>
          </w:p>
        </w:tc>
      </w:tr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Název akce:</w:t>
            </w:r>
          </w:p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A45A7C" w:rsidRPr="00416465" w:rsidRDefault="00A45A7C" w:rsidP="00C13D0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A45A7C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Seznámení s možnostmi Implementace SQSS do praxe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sociálních služeb</w:t>
            </w:r>
          </w:p>
        </w:tc>
      </w:tr>
      <w:tr w:rsidR="00A45A7C" w:rsidRPr="00416465" w:rsidTr="00C13D0B">
        <w:trPr>
          <w:trHeight w:val="397"/>
        </w:trPr>
        <w:tc>
          <w:tcPr>
            <w:tcW w:w="1951" w:type="dxa"/>
          </w:tcPr>
          <w:p w:rsidR="00A45A7C" w:rsidRPr="00416465" w:rsidRDefault="00A45A7C" w:rsidP="00C13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465">
              <w:rPr>
                <w:rFonts w:ascii="Arial" w:hAnsi="Arial" w:cs="Arial"/>
                <w:b/>
                <w:sz w:val="18"/>
                <w:szCs w:val="18"/>
              </w:rPr>
              <w:t>Časová dotace:</w:t>
            </w:r>
          </w:p>
        </w:tc>
        <w:tc>
          <w:tcPr>
            <w:tcW w:w="7261" w:type="dxa"/>
          </w:tcPr>
          <w:p w:rsidR="00A45A7C" w:rsidRPr="00416465" w:rsidRDefault="00A45A7C" w:rsidP="00C13D0B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416465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 akr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editovaných hodin</w:t>
            </w:r>
          </w:p>
        </w:tc>
      </w:tr>
    </w:tbl>
    <w:p w:rsidR="00A45A7C" w:rsidRPr="004B06A2" w:rsidRDefault="00A45A7C" w:rsidP="00F61616">
      <w:pPr>
        <w:jc w:val="both"/>
        <w:rPr>
          <w:rFonts w:ascii="Arial" w:hAnsi="Arial" w:cs="Arial"/>
          <w:sz w:val="22"/>
          <w:szCs w:val="22"/>
        </w:rPr>
      </w:pPr>
    </w:p>
    <w:sectPr w:rsidR="00A45A7C" w:rsidRPr="004B06A2" w:rsidSect="00176CA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3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743A75"/>
    <w:multiLevelType w:val="hybridMultilevel"/>
    <w:tmpl w:val="BDC828C2"/>
    <w:lvl w:ilvl="0" w:tplc="24820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86D70"/>
    <w:multiLevelType w:val="hybridMultilevel"/>
    <w:tmpl w:val="76089DEE"/>
    <w:lvl w:ilvl="0" w:tplc="669E5A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B7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5C4DB9"/>
    <w:multiLevelType w:val="hybridMultilevel"/>
    <w:tmpl w:val="E5D6D9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F85AFB"/>
    <w:multiLevelType w:val="hybridMultilevel"/>
    <w:tmpl w:val="201E7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94AFC"/>
    <w:multiLevelType w:val="hybridMultilevel"/>
    <w:tmpl w:val="E5685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600AC"/>
    <w:multiLevelType w:val="hybridMultilevel"/>
    <w:tmpl w:val="E9AE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EE1"/>
    <w:multiLevelType w:val="hybridMultilevel"/>
    <w:tmpl w:val="531A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501BB"/>
    <w:multiLevelType w:val="hybridMultilevel"/>
    <w:tmpl w:val="0114C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2740"/>
    <w:multiLevelType w:val="hybridMultilevel"/>
    <w:tmpl w:val="15C6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E"/>
    <w:rsid w:val="000568E8"/>
    <w:rsid w:val="00056CB3"/>
    <w:rsid w:val="00064207"/>
    <w:rsid w:val="00097678"/>
    <w:rsid w:val="000D6BFC"/>
    <w:rsid w:val="001415F5"/>
    <w:rsid w:val="0014272C"/>
    <w:rsid w:val="00176CA5"/>
    <w:rsid w:val="001A1A47"/>
    <w:rsid w:val="001E46D7"/>
    <w:rsid w:val="002663DA"/>
    <w:rsid w:val="00270296"/>
    <w:rsid w:val="002D66BE"/>
    <w:rsid w:val="00342939"/>
    <w:rsid w:val="003861B7"/>
    <w:rsid w:val="003979C4"/>
    <w:rsid w:val="003B0D9E"/>
    <w:rsid w:val="003B1B17"/>
    <w:rsid w:val="00416465"/>
    <w:rsid w:val="00417772"/>
    <w:rsid w:val="0048779A"/>
    <w:rsid w:val="00491535"/>
    <w:rsid w:val="00492A79"/>
    <w:rsid w:val="004B06A2"/>
    <w:rsid w:val="004C1DE5"/>
    <w:rsid w:val="004C758B"/>
    <w:rsid w:val="0053093F"/>
    <w:rsid w:val="00555102"/>
    <w:rsid w:val="005634F0"/>
    <w:rsid w:val="006E655E"/>
    <w:rsid w:val="007045D7"/>
    <w:rsid w:val="0076153F"/>
    <w:rsid w:val="00792BA8"/>
    <w:rsid w:val="007A0B6E"/>
    <w:rsid w:val="007B57D7"/>
    <w:rsid w:val="007C3D47"/>
    <w:rsid w:val="008010A4"/>
    <w:rsid w:val="00831FFD"/>
    <w:rsid w:val="008915C3"/>
    <w:rsid w:val="008A21C9"/>
    <w:rsid w:val="008B15E2"/>
    <w:rsid w:val="008C07FF"/>
    <w:rsid w:val="008E0933"/>
    <w:rsid w:val="00973C0B"/>
    <w:rsid w:val="009E5C3F"/>
    <w:rsid w:val="00A45A7C"/>
    <w:rsid w:val="00A650CB"/>
    <w:rsid w:val="00AC414D"/>
    <w:rsid w:val="00AC4CED"/>
    <w:rsid w:val="00AE27FC"/>
    <w:rsid w:val="00AF4F99"/>
    <w:rsid w:val="00B2560E"/>
    <w:rsid w:val="00B33E08"/>
    <w:rsid w:val="00B635C6"/>
    <w:rsid w:val="00B63762"/>
    <w:rsid w:val="00B807A9"/>
    <w:rsid w:val="00B874A6"/>
    <w:rsid w:val="00BB04BF"/>
    <w:rsid w:val="00BF15BB"/>
    <w:rsid w:val="00C01C40"/>
    <w:rsid w:val="00C17F8E"/>
    <w:rsid w:val="00C814BA"/>
    <w:rsid w:val="00CF71D2"/>
    <w:rsid w:val="00E036CE"/>
    <w:rsid w:val="00E94FE3"/>
    <w:rsid w:val="00EB092D"/>
    <w:rsid w:val="00F13B81"/>
    <w:rsid w:val="00F57617"/>
    <w:rsid w:val="00F61616"/>
    <w:rsid w:val="00F801A9"/>
    <w:rsid w:val="00F85E73"/>
    <w:rsid w:val="00F9554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E1AD8-9283-460D-AA37-D3401C9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E73"/>
    <w:pPr>
      <w:suppressAutoHyphens/>
    </w:pPr>
    <w:rPr>
      <w:rFonts w:ascii="Garamond" w:hAnsi="Garamond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E73"/>
  </w:style>
  <w:style w:type="character" w:customStyle="1" w:styleId="WW-Absatz-Standardschriftart">
    <w:name w:val="WW-Absatz-Standardschriftart"/>
    <w:rsid w:val="00F85E73"/>
  </w:style>
  <w:style w:type="character" w:customStyle="1" w:styleId="WW8Num5z0">
    <w:name w:val="WW8Num5z0"/>
    <w:rsid w:val="00F85E73"/>
    <w:rPr>
      <w:rFonts w:ascii="Symbol" w:eastAsia="Times New Roman" w:hAnsi="Symbol" w:cs="Times New Roman"/>
    </w:rPr>
  </w:style>
  <w:style w:type="character" w:customStyle="1" w:styleId="WW8Num5z1">
    <w:name w:val="WW8Num5z1"/>
    <w:rsid w:val="00F85E73"/>
    <w:rPr>
      <w:rFonts w:ascii="Courier New" w:hAnsi="Courier New" w:cs="Courier New"/>
    </w:rPr>
  </w:style>
  <w:style w:type="character" w:customStyle="1" w:styleId="WW8Num5z2">
    <w:name w:val="WW8Num5z2"/>
    <w:rsid w:val="00F85E73"/>
    <w:rPr>
      <w:rFonts w:ascii="Wingdings" w:hAnsi="Wingdings"/>
    </w:rPr>
  </w:style>
  <w:style w:type="character" w:customStyle="1" w:styleId="WW8Num5z3">
    <w:name w:val="WW8Num5z3"/>
    <w:rsid w:val="00F85E73"/>
    <w:rPr>
      <w:rFonts w:ascii="Symbol" w:hAnsi="Symbol"/>
    </w:rPr>
  </w:style>
  <w:style w:type="character" w:customStyle="1" w:styleId="Standardnpsmoodstavce1">
    <w:name w:val="Standardní písmo odstavce1"/>
    <w:rsid w:val="00F85E73"/>
  </w:style>
  <w:style w:type="paragraph" w:customStyle="1" w:styleId="Nadpis">
    <w:name w:val="Nadpis"/>
    <w:basedOn w:val="Normln"/>
    <w:next w:val="Zkladntext"/>
    <w:rsid w:val="00F85E7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F85E73"/>
    <w:pPr>
      <w:spacing w:after="120"/>
    </w:pPr>
  </w:style>
  <w:style w:type="paragraph" w:styleId="Seznam">
    <w:name w:val="List"/>
    <w:basedOn w:val="Zkladntext"/>
    <w:rsid w:val="00F85E73"/>
    <w:rPr>
      <w:rFonts w:cs="Tahoma"/>
    </w:rPr>
  </w:style>
  <w:style w:type="paragraph" w:customStyle="1" w:styleId="Popisek">
    <w:name w:val="Popisek"/>
    <w:basedOn w:val="Normln"/>
    <w:rsid w:val="00F85E7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85E73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85E73"/>
    <w:pPr>
      <w:suppressLineNumbers/>
    </w:pPr>
  </w:style>
  <w:style w:type="paragraph" w:customStyle="1" w:styleId="Nadpistabulky">
    <w:name w:val="Nadpis tabulky"/>
    <w:basedOn w:val="Obsahtabulky"/>
    <w:rsid w:val="00F85E73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861B7"/>
    <w:pPr>
      <w:ind w:left="720"/>
      <w:contextualSpacing/>
    </w:pPr>
  </w:style>
  <w:style w:type="table" w:styleId="Mkatabulky">
    <w:name w:val="Table Grid"/>
    <w:basedOn w:val="Normlntabulka"/>
    <w:rsid w:val="004B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5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81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FBA8-6B20-4A32-80E1-0338FDA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M.Cufalová</dc:creator>
  <cp:lastModifiedBy>condor</cp:lastModifiedBy>
  <cp:revision>5</cp:revision>
  <cp:lastPrinted>2016-11-22T13:26:00Z</cp:lastPrinted>
  <dcterms:created xsi:type="dcterms:W3CDTF">2019-07-17T07:05:00Z</dcterms:created>
  <dcterms:modified xsi:type="dcterms:W3CDTF">2019-07-22T13:21:00Z</dcterms:modified>
</cp:coreProperties>
</file>