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208D6B6A" wp14:editId="6C5E732F">
                <wp:extent cx="466725" cy="4667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7E45AF">
            <w:rPr>
              <w:rFonts w:ascii="Calibri Light" w:hAnsi="Calibri Light"/>
              <w:b/>
              <w:sz w:val="36"/>
              <w:szCs w:val="36"/>
            </w:rPr>
            <w:t>5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2660BB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0E6A9F">
            <w:rPr>
              <w:rFonts w:ascii="Calibri Light" w:hAnsi="Calibri Light"/>
              <w:b/>
              <w:sz w:val="28"/>
              <w:szCs w:val="28"/>
            </w:rPr>
            <w:t>SOD/00233/2018/OIÚ ze dne</w:t>
          </w:r>
          <w:r w:rsidR="00690064">
            <w:rPr>
              <w:rFonts w:ascii="Calibri Light" w:hAnsi="Calibri Light"/>
              <w:b/>
              <w:sz w:val="28"/>
              <w:szCs w:val="28"/>
            </w:rPr>
            <w:t xml:space="preserve"> 5. 4. 201</w:t>
          </w:r>
          <w:r w:rsidR="00742623">
            <w:rPr>
              <w:rFonts w:ascii="Calibri Light" w:hAnsi="Calibri Light"/>
              <w:b/>
              <w:sz w:val="28"/>
              <w:szCs w:val="28"/>
            </w:rPr>
            <w:t>8</w:t>
          </w:r>
          <w:r w:rsidR="00690064">
            <w:rPr>
              <w:rFonts w:ascii="Calibri Light" w:hAnsi="Calibri Light"/>
              <w:b/>
              <w:sz w:val="28"/>
              <w:szCs w:val="28"/>
            </w:rPr>
            <w:t xml:space="preserve"> 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628"/>
      </w:tblGrid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628" w:type="dxa"/>
            <w:vAlign w:val="center"/>
          </w:tcPr>
          <w:p w:rsidR="0081632D" w:rsidRPr="0081632D" w:rsidRDefault="005203B7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</w:t>
            </w:r>
            <w:r w:rsidR="0081632D"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kjbfwd</w:t>
            </w:r>
            <w:proofErr w:type="spellEnd"/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69006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899BDAE6D72B435A83631D86B80043D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13DF6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690064">
                  <w:rPr>
                    <w:rFonts w:ascii="Calibri Light" w:hAnsi="Calibri Light"/>
                    <w:i/>
                    <w:sz w:val="22"/>
                    <w:szCs w:val="22"/>
                  </w:rPr>
                  <w:t>Evžen Heyrovský, Ing Monika Burešov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á</w:t>
                </w:r>
              </w:sdtContent>
            </w:sdt>
          </w:p>
        </w:tc>
      </w:tr>
      <w:tr w:rsidR="00676FB1" w:rsidRPr="0081632D" w:rsidTr="00690064">
        <w:tc>
          <w:tcPr>
            <w:tcW w:w="3295" w:type="dxa"/>
            <w:vAlign w:val="center"/>
          </w:tcPr>
          <w:p w:rsidR="00676FB1" w:rsidRPr="0081632D" w:rsidRDefault="00676FB1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628" w:type="dxa"/>
            <w:vAlign w:val="center"/>
          </w:tcPr>
          <w:p w:rsidR="00676FB1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Tomáš </w:t>
                </w:r>
                <w:r w:rsidR="00FB6791">
                  <w:rPr>
                    <w:rFonts w:ascii="Calibri Light" w:hAnsi="Calibri Light"/>
                    <w:i/>
                    <w:sz w:val="22"/>
                    <w:szCs w:val="22"/>
                  </w:rPr>
                  <w:t>K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ubát</w:t>
                </w:r>
              </w:sdtContent>
            </w:sdt>
          </w:p>
        </w:tc>
      </w:tr>
      <w:tr w:rsidR="00E81BC6" w:rsidRPr="0081632D" w:rsidTr="00690064">
        <w:tc>
          <w:tcPr>
            <w:tcW w:w="3295" w:type="dxa"/>
            <w:vAlign w:val="center"/>
          </w:tcPr>
          <w:p w:rsidR="00E81BC6" w:rsidRDefault="00E81BC6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E81BC6" w:rsidRDefault="00E81BC6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2660BB" w:rsidP="00E81BC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</w:sdtPr>
              <w:sdtEndPr/>
              <w:sdtContent/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E81BC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</w:sdtPr>
              <w:sdtEndPr/>
              <w:sdtContent>
                <w:r w:rsidR="00E81BC6">
                  <w:rPr>
                    <w:rFonts w:ascii="Calibri Light" w:hAnsi="Calibri Light"/>
                    <w:i/>
                  </w:rPr>
                  <w:t>toma.kubat@seznam.cz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GREEN PROJECT s.r.o.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628" w:type="dxa"/>
            <w:vAlign w:val="center"/>
          </w:tcPr>
          <w:p w:rsidR="0081632D" w:rsidRPr="00E81BC6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876B89" w:rsidRPr="00E81BC6">
                  <w:rPr>
                    <w:rFonts w:ascii="Calibri Light" w:hAnsi="Calibri Light"/>
                    <w:i/>
                    <w:sz w:val="22"/>
                    <w:szCs w:val="22"/>
                  </w:rPr>
                  <w:t>Dobřejovická 194</w:t>
                </w:r>
              </w:sdtContent>
            </w:sdt>
          </w:p>
        </w:tc>
      </w:tr>
      <w:tr w:rsidR="00E81BC6" w:rsidRPr="0081632D" w:rsidTr="00690064">
        <w:tc>
          <w:tcPr>
            <w:tcW w:w="3295" w:type="dxa"/>
            <w:vAlign w:val="center"/>
          </w:tcPr>
          <w:p w:rsidR="00E81BC6" w:rsidRPr="0081632D" w:rsidRDefault="00E81BC6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E81BC6" w:rsidRPr="00E81BC6" w:rsidRDefault="00E81BC6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Lukášem Novotným, jednatelem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proofErr w:type="spellStart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Uni</w:t>
                </w:r>
                <w:r w:rsidR="00E81BC6">
                  <w:rPr>
                    <w:rFonts w:ascii="Calibri Light" w:hAnsi="Calibri Light"/>
                    <w:i/>
                    <w:sz w:val="22"/>
                    <w:szCs w:val="22"/>
                  </w:rPr>
                  <w:t>kr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edit</w:t>
                </w:r>
                <w:proofErr w:type="spellEnd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Bank Czech Republic and Slovakia , a.s.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271 95 783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CZ 271 95 783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Civ82v7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7FBE3DB1B0CA4682B99DCEE74A0BA13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 Novotný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314 501 120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628" w:type="dxa"/>
            <w:vAlign w:val="center"/>
          </w:tcPr>
          <w:p w:rsidR="0081632D" w:rsidRPr="0081632D" w:rsidRDefault="002660B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hyperlink r:id="rId9" w:history="1">
                  <w:r w:rsidR="00876B89" w:rsidRPr="00740CBE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info@green-project.cz</w:t>
                  </w:r>
                </w:hyperlink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D5194E">
            <w:rPr>
              <w:rFonts w:ascii="Calibri Light" w:hAnsi="Calibri Light" w:cs="Segoe UI"/>
              <w:i/>
              <w:sz w:val="22"/>
              <w:szCs w:val="22"/>
            </w:rPr>
            <w:t>5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a </w:t>
          </w:r>
          <w:proofErr w:type="spellStart"/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méněprací</w:t>
          </w:r>
          <w:proofErr w:type="spellEnd"/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 xml:space="preserve"> Park </w:t>
          </w:r>
          <w:proofErr w:type="gramStart"/>
          <w:r w:rsidR="000E6A9F">
            <w:rPr>
              <w:rFonts w:ascii="Calibri Light" w:hAnsi="Calibri Light" w:cs="Segoe UI"/>
              <w:i/>
              <w:sz w:val="22"/>
              <w:szCs w:val="22"/>
            </w:rPr>
            <w:t>Kozinova“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  <w:r w:rsidR="002053B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proofErr w:type="gramEnd"/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vícepracích a </w:t>
          </w:r>
          <w:proofErr w:type="spellStart"/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méněpracích</w:t>
          </w:r>
          <w:proofErr w:type="spellEnd"/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ě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>5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D5194E">
            <w:rPr>
              <w:rFonts w:ascii="Calibri Light" w:hAnsi="Calibri Light" w:cs="Segoe UI"/>
              <w:i/>
              <w:sz w:val="22"/>
              <w:szCs w:val="22"/>
            </w:rPr>
            <w:t>5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Změny předmětu a ceny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díla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</w:t>
      </w:r>
      <w:proofErr w:type="gramStart"/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týkají  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realizace</w:t>
      </w:r>
      <w:proofErr w:type="gramEnd"/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Fáze A.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D5194E">
            <w:rPr>
              <w:rFonts w:ascii="Calibri Light" w:hAnsi="Calibri Light" w:cs="Segoe UI"/>
              <w:i/>
              <w:sz w:val="22"/>
              <w:szCs w:val="22"/>
            </w:rPr>
            <w:t>5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D5194E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="00D5194E">
        <w:rPr>
          <w:rFonts w:ascii="Calibri Light" w:hAnsi="Calibri Light" w:cs="Segoe UI"/>
          <w:sz w:val="22"/>
          <w:szCs w:val="22"/>
        </w:rPr>
        <w:t xml:space="preserve">, zůstávají termíny z dodatku </w:t>
      </w:r>
      <w:proofErr w:type="gramStart"/>
      <w:r w:rsidR="00D5194E">
        <w:rPr>
          <w:rFonts w:ascii="Calibri Light" w:hAnsi="Calibri Light" w:cs="Segoe UI"/>
          <w:sz w:val="22"/>
          <w:szCs w:val="22"/>
        </w:rPr>
        <w:t>č.</w:t>
      </w:r>
      <w:r w:rsidR="008D13E2">
        <w:rPr>
          <w:rFonts w:ascii="Calibri Light" w:hAnsi="Calibri Light" w:cs="Segoe UI"/>
          <w:sz w:val="22"/>
          <w:szCs w:val="22"/>
        </w:rPr>
        <w:t>5</w:t>
      </w:r>
      <w:r w:rsidR="00D5194E">
        <w:rPr>
          <w:rFonts w:ascii="Calibri Light" w:hAnsi="Calibri Light" w:cs="Segoe UI"/>
          <w:sz w:val="22"/>
          <w:szCs w:val="22"/>
        </w:rPr>
        <w:t>.</w:t>
      </w:r>
      <w:proofErr w:type="gramEnd"/>
      <w:r w:rsidR="00E34113">
        <w:rPr>
          <w:rFonts w:ascii="Calibri Light" w:hAnsi="Calibri Light" w:cs="Segoe UI"/>
          <w:sz w:val="22"/>
          <w:szCs w:val="22"/>
        </w:rPr>
        <w:t xml:space="preserve"> 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6F6849" w:rsidRPr="006B5C34" w:rsidRDefault="00847112" w:rsidP="006B5C3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</w:t>
      </w:r>
      <w:r w:rsidR="006B5C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a</w:t>
      </w:r>
    </w:p>
    <w:p w:rsidR="006B5C34" w:rsidRPr="00B738A6" w:rsidRDefault="006B5C34" w:rsidP="00B738A6">
      <w:pPr>
        <w:numPr>
          <w:ilvl w:val="0"/>
          <w:numId w:val="24"/>
        </w:numPr>
        <w:suppressAutoHyphens w:val="0"/>
        <w:spacing w:before="100" w:beforeAutospacing="1" w:after="60"/>
        <w:ind w:left="426" w:hanging="502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B738A6">
        <w:rPr>
          <w:rFonts w:ascii="Calibri Light" w:hAnsi="Calibri Light" w:cs="Calibri Light"/>
          <w:sz w:val="22"/>
          <w:szCs w:val="22"/>
        </w:rPr>
        <w:t>Celková cena díla dle původního znění smlouvy o dílo</w:t>
      </w:r>
      <w:r w:rsidR="00FC72FE">
        <w:rPr>
          <w:rFonts w:ascii="Calibri Light" w:hAnsi="Calibri Light" w:cs="Calibri Light"/>
          <w:sz w:val="22"/>
          <w:szCs w:val="22"/>
        </w:rPr>
        <w:t xml:space="preserve"> a dodatku č. 1</w:t>
      </w:r>
      <w:r w:rsidR="006C4725">
        <w:rPr>
          <w:rFonts w:ascii="Calibri Light" w:hAnsi="Calibri Light" w:cs="Calibri Light"/>
          <w:sz w:val="22"/>
          <w:szCs w:val="22"/>
        </w:rPr>
        <w:t>,</w:t>
      </w:r>
      <w:r w:rsidR="0064674E">
        <w:rPr>
          <w:rFonts w:ascii="Calibri Light" w:hAnsi="Calibri Light" w:cs="Calibri Light"/>
          <w:sz w:val="22"/>
          <w:szCs w:val="22"/>
        </w:rPr>
        <w:t xml:space="preserve"> </w:t>
      </w:r>
      <w:r w:rsidR="006C4725">
        <w:rPr>
          <w:rFonts w:ascii="Calibri Light" w:hAnsi="Calibri Light" w:cs="Calibri Light"/>
          <w:sz w:val="22"/>
          <w:szCs w:val="22"/>
        </w:rPr>
        <w:t>2</w:t>
      </w:r>
      <w:r w:rsidR="00E34113">
        <w:rPr>
          <w:rFonts w:ascii="Calibri Light" w:hAnsi="Calibri Light" w:cs="Calibri Light"/>
          <w:sz w:val="22"/>
          <w:szCs w:val="22"/>
        </w:rPr>
        <w:t>, 3</w:t>
      </w:r>
      <w:r w:rsidR="00D5194E">
        <w:rPr>
          <w:rFonts w:ascii="Calibri Light" w:hAnsi="Calibri Light" w:cs="Calibri Light"/>
          <w:sz w:val="22"/>
          <w:szCs w:val="22"/>
        </w:rPr>
        <w:t>, 4</w:t>
      </w:r>
      <w:r w:rsidR="006C4725">
        <w:rPr>
          <w:rFonts w:ascii="Calibri Light" w:hAnsi="Calibri Light" w:cs="Calibri Light"/>
          <w:sz w:val="22"/>
          <w:szCs w:val="22"/>
        </w:rPr>
        <w:t xml:space="preserve">  činí </w:t>
      </w:r>
      <w:proofErr w:type="gramStart"/>
      <w:r w:rsidR="00E34113" w:rsidRPr="006C67E3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>10</w:t>
      </w:r>
      <w:r w:rsidR="00D5194E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> 475 748 ,65</w:t>
      </w:r>
      <w:proofErr w:type="gramEnd"/>
      <w:r w:rsidR="00E34113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 xml:space="preserve"> </w:t>
      </w:r>
      <w:r w:rsidRPr="00B738A6">
        <w:rPr>
          <w:rFonts w:ascii="Calibri Light" w:hAnsi="Calibri Light" w:cs="Calibri Light"/>
          <w:sz w:val="22"/>
          <w:szCs w:val="22"/>
        </w:rPr>
        <w:t xml:space="preserve">Kč bez DPH, tj.  </w:t>
      </w:r>
      <w:r w:rsidR="00D5194E">
        <w:rPr>
          <w:rFonts w:ascii="Calibri Light" w:hAnsi="Calibri Light" w:cs="Calibri Light"/>
          <w:sz w:val="22"/>
          <w:szCs w:val="22"/>
        </w:rPr>
        <w:t xml:space="preserve">12 675 655,87 </w:t>
      </w:r>
      <w:r w:rsidRPr="00B738A6">
        <w:rPr>
          <w:rFonts w:ascii="Calibri Light" w:hAnsi="Calibri Light" w:cs="Calibri Light"/>
          <w:sz w:val="22"/>
          <w:szCs w:val="22"/>
        </w:rPr>
        <w:t xml:space="preserve">Kč včetně DPH. Cena dle ZL uvedených v čl. II. tohoto dodatku č. </w:t>
      </w:r>
      <w:sdt>
        <w:sdtPr>
          <w:rPr>
            <w:rFonts w:ascii="Calibri Light" w:hAnsi="Calibri Light" w:cs="Calibri Light"/>
            <w:i/>
            <w:iCs/>
            <w:color w:val="000000"/>
            <w:sz w:val="22"/>
            <w:szCs w:val="22"/>
            <w:lang w:eastAsia="cs-CZ"/>
          </w:rPr>
          <w:tag w:val="Zadejte"/>
          <w:id w:val="1327399295"/>
        </w:sdtPr>
        <w:sdtEndPr/>
        <w:sdtContent>
          <w:r w:rsidR="00D5194E">
            <w:rPr>
              <w:rFonts w:ascii="Calibri Light" w:hAnsi="Calibri Light" w:cs="Calibri Light"/>
              <w:i/>
              <w:iCs/>
              <w:color w:val="000000"/>
              <w:sz w:val="22"/>
              <w:szCs w:val="22"/>
              <w:lang w:eastAsia="cs-CZ"/>
            </w:rPr>
            <w:t>5</w:t>
          </w:r>
        </w:sdtContent>
      </w:sdt>
      <w:r w:rsidRPr="00B738A6">
        <w:rPr>
          <w:rFonts w:ascii="Calibri Light" w:hAnsi="Calibri Light" w:cs="Calibri Light"/>
          <w:sz w:val="22"/>
          <w:szCs w:val="22"/>
        </w:rPr>
        <w:t xml:space="preserve"> se sjednávají takto: </w:t>
      </w:r>
    </w:p>
    <w:p w:rsidR="0010234E" w:rsidRPr="00B738A6" w:rsidRDefault="0010234E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Style w:val="Prosttabulka21"/>
        <w:tblW w:w="7513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417"/>
      </w:tblGrid>
      <w:tr w:rsidR="009B3828" w:rsidTr="009B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B3828" w:rsidRDefault="00174CC0" w:rsidP="00C61AA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1418" w:type="dxa"/>
          </w:tcPr>
          <w:p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417" w:type="dxa"/>
          </w:tcPr>
          <w:p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Méněpráce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1560" w:type="dxa"/>
          </w:tcPr>
          <w:p w:rsidR="009B3828" w:rsidRDefault="009B3828" w:rsidP="00C61AA0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417" w:type="dxa"/>
            <w:vAlign w:val="center"/>
          </w:tcPr>
          <w:p w:rsidR="009B3828" w:rsidRDefault="009B3828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9B3828" w:rsidRPr="003732C0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B3828" w:rsidRPr="003732C0" w:rsidRDefault="002660BB" w:rsidP="00E34113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D47075CAF5DC4E998F2BAA3CAF9045FD"/>
                </w:placeholder>
              </w:sdtPr>
              <w:sdtEndPr/>
              <w:sdtContent>
                <w:r w:rsidR="00E34113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5</w:t>
                </w:r>
                <w:r w:rsidR="00174CC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9B3828" w:rsidRPr="003732C0" w:rsidRDefault="00D5194E" w:rsidP="00C96E69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46 807,35</w:t>
            </w:r>
          </w:p>
        </w:tc>
        <w:tc>
          <w:tcPr>
            <w:tcW w:w="1417" w:type="dxa"/>
            <w:vAlign w:val="center"/>
          </w:tcPr>
          <w:p w:rsidR="009B3828" w:rsidRPr="003732C0" w:rsidRDefault="00E34113" w:rsidP="00D5194E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-2</w:t>
            </w:r>
            <w:r w:rsidR="00D5194E">
              <w:rPr>
                <w:rFonts w:ascii="Calibri Light" w:hAnsi="Calibri Light"/>
                <w:iCs/>
                <w:sz w:val="22"/>
                <w:szCs w:val="22"/>
              </w:rPr>
              <w:t>2 948,94</w:t>
            </w:r>
          </w:p>
        </w:tc>
        <w:tc>
          <w:tcPr>
            <w:tcW w:w="1560" w:type="dxa"/>
          </w:tcPr>
          <w:p w:rsidR="009B3828" w:rsidRDefault="00D5194E" w:rsidP="006A2728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23 858,41</w:t>
            </w:r>
          </w:p>
        </w:tc>
        <w:tc>
          <w:tcPr>
            <w:tcW w:w="1417" w:type="dxa"/>
            <w:vAlign w:val="center"/>
          </w:tcPr>
          <w:p w:rsidR="009B3828" w:rsidRPr="003732C0" w:rsidRDefault="00D5194E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28 868,68</w:t>
            </w:r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Pr="006665CD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6A5C1A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a </w:t>
          </w:r>
          <w:proofErr w:type="spellStart"/>
          <w:r w:rsidR="006A5C1A">
            <w:rPr>
              <w:rFonts w:ascii="Calibri Light" w:hAnsi="Calibri Light" w:cs="Times New Roman"/>
              <w:color w:val="auto"/>
              <w:sz w:val="22"/>
              <w:szCs w:val="20"/>
            </w:rPr>
            <w:t>méněprací</w:t>
          </w:r>
          <w:proofErr w:type="spellEnd"/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</w:t>
      </w:r>
      <w:r w:rsidR="00980924">
        <w:rPr>
          <w:rFonts w:ascii="Calibri Light" w:hAnsi="Calibri Light" w:cs="Times New Roman"/>
          <w:color w:val="auto"/>
          <w:sz w:val="22"/>
          <w:szCs w:val="20"/>
        </w:rPr>
        <w:t>článek 4.1 smlouvy o dílo se ruší a mění</w:t>
      </w:r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takto:</w:t>
      </w:r>
    </w:p>
    <w:p w:rsidR="00FB6791" w:rsidRPr="00134678" w:rsidRDefault="00FB6791" w:rsidP="006665CD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40"/>
        <w:gridCol w:w="760"/>
        <w:gridCol w:w="3380"/>
        <w:gridCol w:w="2070"/>
        <w:gridCol w:w="1984"/>
      </w:tblGrid>
      <w:tr w:rsidR="00FB6791" w:rsidRPr="00134678" w:rsidTr="00C61AA0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Etapa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vč. DPH</w:t>
            </w:r>
          </w:p>
        </w:tc>
      </w:tr>
      <w:tr w:rsidR="00FB6791" w:rsidRPr="00134678" w:rsidTr="00E34113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Stavební, montážní, výsadbové aj. práce související s realizací 1. etapy díla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791" w:rsidRPr="00134678" w:rsidRDefault="001859DB" w:rsidP="00AF5B13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</w:t>
            </w:r>
            <w:r w:rsidR="00AF5B1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5</w:t>
            </w:r>
            <w:r w:rsidR="00AF5B1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23 907,06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6791" w:rsidRPr="00134678" w:rsidRDefault="00AF5B13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11 523 927,54</w:t>
            </w:r>
          </w:p>
        </w:tc>
      </w:tr>
      <w:tr w:rsidR="00FB6791" w:rsidRPr="002C6FC0" w:rsidTr="006C67E3">
        <w:trPr>
          <w:trHeight w:val="5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4.1.3.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791" w:rsidRPr="006C67E3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A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B6791" w:rsidRPr="006C67E3" w:rsidRDefault="001859DB" w:rsidP="00AF5B13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 9</w:t>
            </w:r>
            <w:r w:rsidR="00AF5B1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5</w:t>
            </w:r>
            <w:r w:rsidR="00AF5B1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23 907, 06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FB6791" w:rsidRPr="002C6FC0" w:rsidRDefault="00AF5B13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11 523 927,54</w:t>
            </w:r>
          </w:p>
        </w:tc>
      </w:tr>
      <w:tr w:rsidR="00FB6791" w:rsidRPr="00134678" w:rsidTr="00C61AA0">
        <w:trPr>
          <w:trHeight w:hRule="exact" w:val="5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ermStart w:id="1315647926" w:edGrp="everyone" w:colFirst="5" w:colLast="5"/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4.1.4.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6C67E3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Následná péče po dobu 10 let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91" w:rsidRPr="00134678" w:rsidRDefault="00DA08D5" w:rsidP="006665CD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</w:t>
            </w:r>
            <w:r w:rsidR="00FB679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permEnd w:id="1315647926"/>
      <w:tr w:rsidR="00FB6791" w:rsidRPr="00134678" w:rsidTr="00C61AA0">
        <w:trPr>
          <w:trHeight w:val="1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B6791" w:rsidRPr="00134678" w:rsidTr="00C61AA0">
        <w:trPr>
          <w:trHeight w:val="4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4.1.6.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B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tr w:rsidR="00FB6791" w:rsidRPr="006C67E3" w:rsidTr="00DD5539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Celkem fáze A +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B6791" w:rsidRPr="006C67E3" w:rsidRDefault="001859DB" w:rsidP="008D13E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10 4</w:t>
            </w:r>
            <w:r w:rsidR="008D13E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99 607,06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FB6791" w:rsidRPr="00CB22E6" w:rsidRDefault="00735C51" w:rsidP="008D13E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12</w:t>
            </w:r>
            <w:r w:rsidR="008D13E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704 524,54</w:t>
            </w:r>
          </w:p>
        </w:tc>
      </w:tr>
    </w:tbl>
    <w:p w:rsidR="00847112" w:rsidRPr="00735C51" w:rsidRDefault="00735C51" w:rsidP="0063451F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2053B3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Výše c</w:t>
      </w:r>
      <w:r w:rsidR="00513DF6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</w:t>
      </w:r>
      <w:r w:rsidR="002053B3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y</w:t>
      </w:r>
      <w:r w:rsidR="00513DF6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fáze B – následná péče se nemění.</w:t>
      </w: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735C51" w:rsidRDefault="00735C51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735C51" w:rsidRDefault="00735C51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č.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6D4176">
            <w:rPr>
              <w:rFonts w:ascii="Calibri Light" w:hAnsi="Calibri Light" w:cs="Segoe UI"/>
              <w:i/>
              <w:sz w:val="22"/>
              <w:szCs w:val="22"/>
            </w:rPr>
            <w:t xml:space="preserve">5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 w:rsidR="00062AA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podpisem obou smluvních stran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účinnosti</w:t>
      </w:r>
      <w:r w:rsidR="006665C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vedeném Ministerstvem vnitra </w:t>
      </w:r>
      <w:proofErr w:type="gramStart"/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ČR</w:t>
      </w:r>
      <w:r w:rsidR="00D418F0" w:rsidRPr="00847112" w:rsidDel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proofErr w:type="gramEnd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EDB89C1093234AC68AB6BD887EEFB095"/>
          </w:placeholder>
        </w:sdtPr>
        <w:sdtEndPr/>
        <w:sdtContent>
          <w:r w:rsidR="008D13E2">
            <w:rPr>
              <w:rFonts w:ascii="Calibri Light" w:hAnsi="Calibri Light" w:cs="Segoe UI"/>
              <w:i/>
              <w:sz w:val="22"/>
              <w:szCs w:val="22"/>
            </w:rPr>
            <w:t>5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 xml:space="preserve">  </w:t>
          </w:r>
          <w:proofErr w:type="gramStart"/>
          <w:r w:rsidR="00B9161F">
            <w:rPr>
              <w:rFonts w:ascii="Calibri Light" w:hAnsi="Calibri Light" w:cs="Segoe UI"/>
              <w:i/>
              <w:sz w:val="22"/>
              <w:szCs w:val="22"/>
            </w:rPr>
            <w:t>25.7.2019</w:t>
          </w:r>
          <w:proofErr w:type="gramEnd"/>
          <w:r w:rsidR="00E34113">
            <w:rPr>
              <w:rFonts w:ascii="Calibri Light" w:hAnsi="Calibri Light" w:cs="Segoe UI"/>
              <w:i/>
              <w:sz w:val="22"/>
              <w:szCs w:val="22"/>
            </w:rPr>
            <w:t xml:space="preserve">                  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6B11442BD4BA4FE6A377EE240D633CC6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B9161F">
            <w:rPr>
              <w:rFonts w:ascii="Calibri Light" w:hAnsi="Calibri Light" w:cs="Segoe UI"/>
              <w:i/>
              <w:sz w:val="22"/>
              <w:szCs w:val="22"/>
            </w:rPr>
            <w:t>19-34-008</w:t>
          </w:r>
          <w:bookmarkStart w:id="0" w:name="_GoBack"/>
          <w:bookmarkEnd w:id="0"/>
          <w:r w:rsidR="00E81BC6">
            <w:rPr>
              <w:rFonts w:ascii="Calibri Light" w:hAnsi="Calibri Light" w:cs="Segoe UI"/>
              <w:i/>
              <w:sz w:val="22"/>
              <w:szCs w:val="22"/>
            </w:rPr>
            <w:t>.</w:t>
          </w:r>
          <w:r w:rsidR="00E34113">
            <w:rPr>
              <w:rFonts w:ascii="Calibri Light" w:hAnsi="Calibri Light" w:cs="Segoe UI"/>
              <w:i/>
              <w:sz w:val="22"/>
              <w:szCs w:val="22"/>
            </w:rPr>
            <w:t xml:space="preserve">                                                 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</w:sdtPr>
        <w:sdtEndPr/>
        <w:sdtContent>
          <w:r w:rsidR="008D13E2">
            <w:rPr>
              <w:rFonts w:ascii="Calibri Light" w:hAnsi="Calibri Light" w:cs="Segoe UI"/>
              <w:i/>
              <w:sz w:val="22"/>
              <w:szCs w:val="22"/>
            </w:rPr>
            <w:t>6</w:t>
          </w:r>
          <w:r w:rsidR="00E473A1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</w:sdtContent>
      </w:sdt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7"/>
        <w:gridCol w:w="138"/>
        <w:gridCol w:w="2571"/>
      </w:tblGrid>
      <w:tr w:rsidR="006F6849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BA4AE3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showingPlcHdr/>
                <w:date w:fullDate="2019-03-2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A4AE3">
                  <w:rPr>
                    <w:rFonts w:ascii="Calibri Light" w:hAnsi="Calibri Light" w:cs="Arial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E81BC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</w:sdtPr>
              <w:sdtEndPr/>
              <w:sdtContent>
                <w:r w:rsidR="00E81BC6">
                  <w:rPr>
                    <w:i/>
                  </w:rPr>
                  <w:t xml:space="preserve">Průhonicích 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BA4AE3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</w:tr>
      <w:tr w:rsidR="006F6849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E81BC6">
        <w:trPr>
          <w:trHeight w:val="476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E81BC6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Lukáš Novotný 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BB" w:rsidRDefault="002660BB">
      <w:r>
        <w:separator/>
      </w:r>
    </w:p>
  </w:endnote>
  <w:endnote w:type="continuationSeparator" w:id="0">
    <w:p w:rsidR="002660BB" w:rsidRDefault="002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9161F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9161F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9161F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B9161F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BB" w:rsidRDefault="002660BB">
      <w:r>
        <w:separator/>
      </w:r>
    </w:p>
  </w:footnote>
  <w:footnote w:type="continuationSeparator" w:id="0">
    <w:p w:rsidR="002660BB" w:rsidRDefault="0026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877775"/>
    <w:multiLevelType w:val="hybridMultilevel"/>
    <w:tmpl w:val="5F42D408"/>
    <w:lvl w:ilvl="0" w:tplc="645ED2B8">
      <w:start w:val="281"/>
      <w:numFmt w:val="bullet"/>
      <w:lvlText w:val="-"/>
      <w:lvlJc w:val="left"/>
      <w:pPr>
        <w:ind w:left="184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5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502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C57B80"/>
    <w:multiLevelType w:val="hybridMultilevel"/>
    <w:tmpl w:val="32A2DB4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8"/>
  </w:num>
  <w:num w:numId="5">
    <w:abstractNumId w:val="27"/>
  </w:num>
  <w:num w:numId="6">
    <w:abstractNumId w:val="31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25"/>
  </w:num>
  <w:num w:numId="12">
    <w:abstractNumId w:val="22"/>
  </w:num>
  <w:num w:numId="13">
    <w:abstractNumId w:val="23"/>
  </w:num>
  <w:num w:numId="14">
    <w:abstractNumId w:val="21"/>
  </w:num>
  <w:num w:numId="15">
    <w:abstractNumId w:val="26"/>
  </w:num>
  <w:num w:numId="16">
    <w:abstractNumId w:val="24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3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53398"/>
    <w:rsid w:val="00057A20"/>
    <w:rsid w:val="00062AAF"/>
    <w:rsid w:val="00070621"/>
    <w:rsid w:val="00077719"/>
    <w:rsid w:val="000777E2"/>
    <w:rsid w:val="000950A7"/>
    <w:rsid w:val="00097149"/>
    <w:rsid w:val="000A6B95"/>
    <w:rsid w:val="000B242A"/>
    <w:rsid w:val="000E6960"/>
    <w:rsid w:val="000E6A9F"/>
    <w:rsid w:val="0010234E"/>
    <w:rsid w:val="00111994"/>
    <w:rsid w:val="001142FF"/>
    <w:rsid w:val="00114952"/>
    <w:rsid w:val="00122F95"/>
    <w:rsid w:val="00162A44"/>
    <w:rsid w:val="00165622"/>
    <w:rsid w:val="00174CC0"/>
    <w:rsid w:val="001859DB"/>
    <w:rsid w:val="001B6A6D"/>
    <w:rsid w:val="001E0D91"/>
    <w:rsid w:val="001E33B9"/>
    <w:rsid w:val="001F5763"/>
    <w:rsid w:val="002053B3"/>
    <w:rsid w:val="0021350D"/>
    <w:rsid w:val="00216D52"/>
    <w:rsid w:val="002222F7"/>
    <w:rsid w:val="00222B5D"/>
    <w:rsid w:val="0023441F"/>
    <w:rsid w:val="00246EA8"/>
    <w:rsid w:val="002538F1"/>
    <w:rsid w:val="0025574D"/>
    <w:rsid w:val="00256CB2"/>
    <w:rsid w:val="002660BB"/>
    <w:rsid w:val="002674CC"/>
    <w:rsid w:val="00286686"/>
    <w:rsid w:val="002A2834"/>
    <w:rsid w:val="002C6FC0"/>
    <w:rsid w:val="002E3BB9"/>
    <w:rsid w:val="002F0604"/>
    <w:rsid w:val="00314BB8"/>
    <w:rsid w:val="003154EE"/>
    <w:rsid w:val="00317250"/>
    <w:rsid w:val="00323D9C"/>
    <w:rsid w:val="00337493"/>
    <w:rsid w:val="00345A47"/>
    <w:rsid w:val="00352020"/>
    <w:rsid w:val="00374A56"/>
    <w:rsid w:val="00374DA4"/>
    <w:rsid w:val="003A2320"/>
    <w:rsid w:val="003A6871"/>
    <w:rsid w:val="003B2CD3"/>
    <w:rsid w:val="003B653F"/>
    <w:rsid w:val="003D4527"/>
    <w:rsid w:val="003E602A"/>
    <w:rsid w:val="003F40FA"/>
    <w:rsid w:val="003F714F"/>
    <w:rsid w:val="0040724E"/>
    <w:rsid w:val="00440F2B"/>
    <w:rsid w:val="0044237A"/>
    <w:rsid w:val="004438BF"/>
    <w:rsid w:val="00492145"/>
    <w:rsid w:val="004B2EFA"/>
    <w:rsid w:val="004D55D6"/>
    <w:rsid w:val="004D6396"/>
    <w:rsid w:val="004E2E92"/>
    <w:rsid w:val="004E6402"/>
    <w:rsid w:val="005108D5"/>
    <w:rsid w:val="00511BA6"/>
    <w:rsid w:val="00513DF6"/>
    <w:rsid w:val="005203B7"/>
    <w:rsid w:val="005261A7"/>
    <w:rsid w:val="0053514A"/>
    <w:rsid w:val="00545EEA"/>
    <w:rsid w:val="00555178"/>
    <w:rsid w:val="00580F11"/>
    <w:rsid w:val="005845EA"/>
    <w:rsid w:val="005A2A58"/>
    <w:rsid w:val="005A4064"/>
    <w:rsid w:val="005B5F91"/>
    <w:rsid w:val="005D2638"/>
    <w:rsid w:val="005D65A2"/>
    <w:rsid w:val="005E017B"/>
    <w:rsid w:val="00603701"/>
    <w:rsid w:val="006110D6"/>
    <w:rsid w:val="0061310D"/>
    <w:rsid w:val="00617760"/>
    <w:rsid w:val="006264C8"/>
    <w:rsid w:val="0064674E"/>
    <w:rsid w:val="006665CD"/>
    <w:rsid w:val="00676FB1"/>
    <w:rsid w:val="006803E0"/>
    <w:rsid w:val="00690064"/>
    <w:rsid w:val="00692E5A"/>
    <w:rsid w:val="006A2728"/>
    <w:rsid w:val="006A5C1A"/>
    <w:rsid w:val="006B5C34"/>
    <w:rsid w:val="006C23B7"/>
    <w:rsid w:val="006C4725"/>
    <w:rsid w:val="006C67E3"/>
    <w:rsid w:val="006D4176"/>
    <w:rsid w:val="006E3065"/>
    <w:rsid w:val="006F6849"/>
    <w:rsid w:val="00705835"/>
    <w:rsid w:val="00722F34"/>
    <w:rsid w:val="00725D89"/>
    <w:rsid w:val="0073174D"/>
    <w:rsid w:val="00735C51"/>
    <w:rsid w:val="00737E9C"/>
    <w:rsid w:val="007406F7"/>
    <w:rsid w:val="00742623"/>
    <w:rsid w:val="007679CA"/>
    <w:rsid w:val="0077626C"/>
    <w:rsid w:val="007C10CF"/>
    <w:rsid w:val="007C4453"/>
    <w:rsid w:val="007C51D0"/>
    <w:rsid w:val="007C5E41"/>
    <w:rsid w:val="007D6CAE"/>
    <w:rsid w:val="007E217D"/>
    <w:rsid w:val="007E4471"/>
    <w:rsid w:val="007E45AF"/>
    <w:rsid w:val="007E6043"/>
    <w:rsid w:val="00801623"/>
    <w:rsid w:val="0081632D"/>
    <w:rsid w:val="00837C87"/>
    <w:rsid w:val="00847112"/>
    <w:rsid w:val="00850696"/>
    <w:rsid w:val="00866FCC"/>
    <w:rsid w:val="00876B89"/>
    <w:rsid w:val="00883332"/>
    <w:rsid w:val="008912A8"/>
    <w:rsid w:val="008A5156"/>
    <w:rsid w:val="008B009B"/>
    <w:rsid w:val="008B0EBC"/>
    <w:rsid w:val="008C12A4"/>
    <w:rsid w:val="008D13E2"/>
    <w:rsid w:val="008D25EE"/>
    <w:rsid w:val="008E450E"/>
    <w:rsid w:val="008F23A4"/>
    <w:rsid w:val="00900F66"/>
    <w:rsid w:val="00901C7F"/>
    <w:rsid w:val="00915724"/>
    <w:rsid w:val="0092603F"/>
    <w:rsid w:val="00926D2C"/>
    <w:rsid w:val="00980924"/>
    <w:rsid w:val="00981AAE"/>
    <w:rsid w:val="009B3828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AF5B13"/>
    <w:rsid w:val="00B738A6"/>
    <w:rsid w:val="00B73EAB"/>
    <w:rsid w:val="00B9161F"/>
    <w:rsid w:val="00BA4AE3"/>
    <w:rsid w:val="00BA5AD4"/>
    <w:rsid w:val="00BB01CC"/>
    <w:rsid w:val="00BC7022"/>
    <w:rsid w:val="00BF3C1F"/>
    <w:rsid w:val="00BF54C1"/>
    <w:rsid w:val="00BF5B5F"/>
    <w:rsid w:val="00C23B14"/>
    <w:rsid w:val="00C37298"/>
    <w:rsid w:val="00C61AA0"/>
    <w:rsid w:val="00C62802"/>
    <w:rsid w:val="00C6537B"/>
    <w:rsid w:val="00C87F0C"/>
    <w:rsid w:val="00C96E69"/>
    <w:rsid w:val="00CB22E6"/>
    <w:rsid w:val="00CB436C"/>
    <w:rsid w:val="00CD7BC6"/>
    <w:rsid w:val="00D00595"/>
    <w:rsid w:val="00D07633"/>
    <w:rsid w:val="00D418F0"/>
    <w:rsid w:val="00D457BC"/>
    <w:rsid w:val="00D501C0"/>
    <w:rsid w:val="00D5194E"/>
    <w:rsid w:val="00D72423"/>
    <w:rsid w:val="00D87805"/>
    <w:rsid w:val="00D908D5"/>
    <w:rsid w:val="00DA08D5"/>
    <w:rsid w:val="00DC62DE"/>
    <w:rsid w:val="00DD5539"/>
    <w:rsid w:val="00DD78FB"/>
    <w:rsid w:val="00DF55FE"/>
    <w:rsid w:val="00E34113"/>
    <w:rsid w:val="00E35F57"/>
    <w:rsid w:val="00E473A1"/>
    <w:rsid w:val="00E51835"/>
    <w:rsid w:val="00E80301"/>
    <w:rsid w:val="00E81BC6"/>
    <w:rsid w:val="00E827CE"/>
    <w:rsid w:val="00EA2926"/>
    <w:rsid w:val="00EA2ED1"/>
    <w:rsid w:val="00EA3F91"/>
    <w:rsid w:val="00F048B0"/>
    <w:rsid w:val="00F246E2"/>
    <w:rsid w:val="00F34CC8"/>
    <w:rsid w:val="00F3541B"/>
    <w:rsid w:val="00F44E02"/>
    <w:rsid w:val="00F532DE"/>
    <w:rsid w:val="00F73315"/>
    <w:rsid w:val="00F8799E"/>
    <w:rsid w:val="00FB6791"/>
    <w:rsid w:val="00FC06E7"/>
    <w:rsid w:val="00FC6BEE"/>
    <w:rsid w:val="00FC72FE"/>
    <w:rsid w:val="00FE0311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951BE0C-BD1F-4853-AD7D-0CA8928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reen-project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9F4839" w:rsidRDefault="00F84B4B" w:rsidP="00F84B4B">
          <w:pPr>
            <w:pStyle w:val="899BDAE6D72B435A83631D86B80043D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F84B4B" w:rsidP="00F84B4B">
          <w:pPr>
            <w:pStyle w:val="F6889E3BCBB14126A81CFCC215658AE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F84B4B" w:rsidP="00F84B4B">
          <w:pPr>
            <w:pStyle w:val="698109EAC5424195A6F30B784E47760E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F84B4B" w:rsidP="00F84B4B">
          <w:pPr>
            <w:pStyle w:val="8ADE4119705D4929B86E9B14F4656D909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F84B4B" w:rsidP="00F84B4B">
          <w:pPr>
            <w:pStyle w:val="94013D4B82574EB8998E4AAFE7F23EC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F84B4B" w:rsidP="00F84B4B">
          <w:pPr>
            <w:pStyle w:val="2F41EE21CA9C4188B1598AA17D2DA68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F84B4B" w:rsidP="00F84B4B">
          <w:pPr>
            <w:pStyle w:val="CC71BC63AF184E29998AE53BB23B068C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F84B4B" w:rsidP="00F84B4B">
          <w:pPr>
            <w:pStyle w:val="ED079F6934B3429BA22C9EC67D5CFAC5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F84B4B" w:rsidP="00F84B4B">
          <w:pPr>
            <w:pStyle w:val="C0437EA0754F488BAE3D7CE07E82661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F84B4B" w:rsidP="00F84B4B">
          <w:pPr>
            <w:pStyle w:val="3D4CD914DBCC4E0F86DBFFACD28B27BA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FBE3DB1B0CA4682B99DCEE74A0B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41AAA-1D1F-448C-8E95-A7958E210C30}"/>
      </w:docPartPr>
      <w:docPartBody>
        <w:p w:rsidR="009F4839" w:rsidRDefault="00F84B4B" w:rsidP="00F84B4B">
          <w:pPr>
            <w:pStyle w:val="7FBE3DB1B0CA4682B99DCEE74A0BA13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F84B4B" w:rsidP="00F84B4B">
          <w:pPr>
            <w:pStyle w:val="B7DC637D62B54CD19F557C305B280708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F84B4B" w:rsidP="00F84B4B">
          <w:pPr>
            <w:pStyle w:val="0D6C212F3008495493883CE7DC1E044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F84B4B" w:rsidP="00F84B4B">
          <w:pPr>
            <w:pStyle w:val="7DFA49978E41421189537A46F47EA352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DB89C1093234AC68AB6BD887EEFB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28F8B-19FA-456F-B7CF-F5EB741E8C9A}"/>
      </w:docPartPr>
      <w:docPartBody>
        <w:p w:rsidR="00F84B4B" w:rsidRDefault="00F84B4B" w:rsidP="00F84B4B">
          <w:pPr>
            <w:pStyle w:val="EDB89C1093234AC68AB6BD887EEFB095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11442BD4BA4FE6A377EE240D63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551CF-70EC-45F8-9C41-F754F96080EC}"/>
      </w:docPartPr>
      <w:docPartBody>
        <w:p w:rsidR="00F84B4B" w:rsidRDefault="00F84B4B" w:rsidP="00F84B4B">
          <w:pPr>
            <w:pStyle w:val="6B11442BD4BA4FE6A377EE240D633CC6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47075CAF5DC4E998F2BAA3CAF904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A32D-A67E-4A05-9F9A-9AC0AFDFACD7}"/>
      </w:docPartPr>
      <w:docPartBody>
        <w:p w:rsidR="00175F04" w:rsidRDefault="00BC6FE8" w:rsidP="00BC6FE8">
          <w:pPr>
            <w:pStyle w:val="D47075CAF5DC4E998F2BAA3CAF9045F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167ED"/>
    <w:rsid w:val="00146796"/>
    <w:rsid w:val="00175F04"/>
    <w:rsid w:val="001C44BF"/>
    <w:rsid w:val="008E2CE5"/>
    <w:rsid w:val="009F4839"/>
    <w:rsid w:val="00B8217D"/>
    <w:rsid w:val="00BA35E1"/>
    <w:rsid w:val="00BC6FE8"/>
    <w:rsid w:val="00BF77E6"/>
    <w:rsid w:val="00DB4F72"/>
    <w:rsid w:val="00E327A6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FE8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44DEAA707CC84D018CA64DE0FD092546">
    <w:name w:val="44DEAA707CC84D018CA64DE0FD092546"/>
    <w:rsid w:val="00B8217D"/>
  </w:style>
  <w:style w:type="paragraph" w:customStyle="1" w:styleId="3D82DAB7425D43F19E317B5BE9C09A29">
    <w:name w:val="3D82DAB7425D43F19E317B5BE9C09A29"/>
    <w:rsid w:val="00B8217D"/>
  </w:style>
  <w:style w:type="paragraph" w:customStyle="1" w:styleId="C53BEA0AE21A4F8093D667C101B4021F">
    <w:name w:val="C53BEA0AE21A4F8093D667C101B4021F"/>
    <w:rsid w:val="00B8217D"/>
  </w:style>
  <w:style w:type="paragraph" w:customStyle="1" w:styleId="C667056F41114EED89DCEC578250F204">
    <w:name w:val="C667056F41114EED89DCEC578250F204"/>
    <w:rsid w:val="00B8217D"/>
  </w:style>
  <w:style w:type="paragraph" w:customStyle="1" w:styleId="AFCFC273C3DB40569BB5746D697331EC">
    <w:name w:val="AFCFC273C3DB40569BB5746D697331EC"/>
    <w:rsid w:val="00B8217D"/>
  </w:style>
  <w:style w:type="paragraph" w:customStyle="1" w:styleId="6A1E957DCFC74307B7884ED21C6D186B">
    <w:name w:val="6A1E957DCFC74307B7884ED21C6D186B"/>
    <w:rsid w:val="00B8217D"/>
  </w:style>
  <w:style w:type="paragraph" w:customStyle="1" w:styleId="8B8D233534674D5FB006770A486F0DAF">
    <w:name w:val="8B8D233534674D5FB006770A486F0DAF"/>
    <w:rsid w:val="00B8217D"/>
  </w:style>
  <w:style w:type="paragraph" w:customStyle="1" w:styleId="EEE9EF7DA31646A29D8B7449C695FFF2">
    <w:name w:val="EEE9EF7DA31646A29D8B7449C695FFF2"/>
    <w:rsid w:val="00BC6FE8"/>
  </w:style>
  <w:style w:type="paragraph" w:customStyle="1" w:styleId="460EB179B26545BEBA2DEC40F21434A4">
    <w:name w:val="460EB179B26545BEBA2DEC40F21434A4"/>
    <w:rsid w:val="00BC6FE8"/>
  </w:style>
  <w:style w:type="paragraph" w:customStyle="1" w:styleId="C52D79EADB424194AE79DAA92FFD9B4B">
    <w:name w:val="C52D79EADB424194AE79DAA92FFD9B4B"/>
    <w:rsid w:val="00BC6FE8"/>
  </w:style>
  <w:style w:type="paragraph" w:customStyle="1" w:styleId="C975D4C5BF914D48BA0CFF6C6295E5DA">
    <w:name w:val="C975D4C5BF914D48BA0CFF6C6295E5DA"/>
    <w:rsid w:val="00BC6FE8"/>
  </w:style>
  <w:style w:type="paragraph" w:customStyle="1" w:styleId="09451CB25DCD45C391906B1A27647990">
    <w:name w:val="09451CB25DCD45C391906B1A27647990"/>
    <w:rsid w:val="00BC6FE8"/>
  </w:style>
  <w:style w:type="paragraph" w:customStyle="1" w:styleId="56036CBD51B740168341471BB8C277A8">
    <w:name w:val="56036CBD51B740168341471BB8C277A8"/>
    <w:rsid w:val="00BC6FE8"/>
  </w:style>
  <w:style w:type="paragraph" w:customStyle="1" w:styleId="41F831E0CAF34330AB024A3C3EDAF320">
    <w:name w:val="41F831E0CAF34330AB024A3C3EDAF320"/>
    <w:rsid w:val="00BC6FE8"/>
  </w:style>
  <w:style w:type="paragraph" w:customStyle="1" w:styleId="CB1A7F796AEF465E95F7ECE565342637">
    <w:name w:val="CB1A7F796AEF465E95F7ECE565342637"/>
    <w:rsid w:val="00BC6FE8"/>
  </w:style>
  <w:style w:type="paragraph" w:customStyle="1" w:styleId="F7F4F1BF420E4F75BEAFC7413FE16FD5">
    <w:name w:val="F7F4F1BF420E4F75BEAFC7413FE16FD5"/>
    <w:rsid w:val="00BC6FE8"/>
  </w:style>
  <w:style w:type="paragraph" w:customStyle="1" w:styleId="254612F9AD3B40B4B5504B0C977714AF">
    <w:name w:val="254612F9AD3B40B4B5504B0C977714AF"/>
    <w:rsid w:val="00BC6FE8"/>
  </w:style>
  <w:style w:type="paragraph" w:customStyle="1" w:styleId="4C8F266FBCD04B2A8AF5349BB133EE8F">
    <w:name w:val="4C8F266FBCD04B2A8AF5349BB133EE8F"/>
    <w:rsid w:val="00BC6FE8"/>
  </w:style>
  <w:style w:type="paragraph" w:customStyle="1" w:styleId="0070E3233A044AF6BE8BE430A55717DC">
    <w:name w:val="0070E3233A044AF6BE8BE430A55717DC"/>
    <w:rsid w:val="00BC6FE8"/>
  </w:style>
  <w:style w:type="paragraph" w:customStyle="1" w:styleId="C35FFF6262874D4681CB7F02C912C3C6">
    <w:name w:val="C35FFF6262874D4681CB7F02C912C3C6"/>
    <w:rsid w:val="00BC6FE8"/>
  </w:style>
  <w:style w:type="paragraph" w:customStyle="1" w:styleId="669B23F34FB44A5D9E75EB7E750A036D">
    <w:name w:val="669B23F34FB44A5D9E75EB7E750A036D"/>
    <w:rsid w:val="00BC6FE8"/>
  </w:style>
  <w:style w:type="paragraph" w:customStyle="1" w:styleId="FBC6092EEE924785B774FAB8D5806091">
    <w:name w:val="FBC6092EEE924785B774FAB8D5806091"/>
    <w:rsid w:val="00BC6FE8"/>
  </w:style>
  <w:style w:type="paragraph" w:customStyle="1" w:styleId="643D9B9A407C43E5B18B252217204A68">
    <w:name w:val="643D9B9A407C43E5B18B252217204A68"/>
    <w:rsid w:val="00BC6FE8"/>
  </w:style>
  <w:style w:type="paragraph" w:customStyle="1" w:styleId="318317C8E357459A89CA0B01486B82AB">
    <w:name w:val="318317C8E357459A89CA0B01486B82AB"/>
    <w:rsid w:val="00BC6FE8"/>
  </w:style>
  <w:style w:type="paragraph" w:customStyle="1" w:styleId="FCDC459D68F54C0990B88C2B39DF4FFE">
    <w:name w:val="FCDC459D68F54C0990B88C2B39DF4FFE"/>
    <w:rsid w:val="00BC6FE8"/>
  </w:style>
  <w:style w:type="paragraph" w:customStyle="1" w:styleId="939CD50BA02B4110B5C264BDE2736C39">
    <w:name w:val="939CD50BA02B4110B5C264BDE2736C39"/>
    <w:rsid w:val="00BC6FE8"/>
  </w:style>
  <w:style w:type="paragraph" w:customStyle="1" w:styleId="77485C81BD944F2CAD636F2FFB202B88">
    <w:name w:val="77485C81BD944F2CAD636F2FFB202B88"/>
    <w:rsid w:val="00BC6FE8"/>
  </w:style>
  <w:style w:type="paragraph" w:customStyle="1" w:styleId="7B2D5A207C8749BCB431062B0F4F1E48">
    <w:name w:val="7B2D5A207C8749BCB431062B0F4F1E48"/>
    <w:rsid w:val="00BC6FE8"/>
  </w:style>
  <w:style w:type="paragraph" w:customStyle="1" w:styleId="310DF1B77B794261BDF2314118C8061E">
    <w:name w:val="310DF1B77B794261BDF2314118C8061E"/>
    <w:rsid w:val="00BC6FE8"/>
  </w:style>
  <w:style w:type="paragraph" w:customStyle="1" w:styleId="2553FE9D182F4A99A4854E398729AA34">
    <w:name w:val="2553FE9D182F4A99A4854E398729AA34"/>
    <w:rsid w:val="00BC6FE8"/>
  </w:style>
  <w:style w:type="paragraph" w:customStyle="1" w:styleId="3832E965A93F4E699A4CB44C4FCF4C53">
    <w:name w:val="3832E965A93F4E699A4CB44C4FCF4C53"/>
    <w:rsid w:val="00BC6FE8"/>
  </w:style>
  <w:style w:type="paragraph" w:customStyle="1" w:styleId="DCA9446C85C44FB5A18673E4A0DB6FCE">
    <w:name w:val="DCA9446C85C44FB5A18673E4A0DB6FCE"/>
    <w:rsid w:val="00BC6FE8"/>
  </w:style>
  <w:style w:type="paragraph" w:customStyle="1" w:styleId="C3306A9D49754C9FB467B3BB359990F6">
    <w:name w:val="C3306A9D49754C9FB467B3BB359990F6"/>
    <w:rsid w:val="00BC6FE8"/>
  </w:style>
  <w:style w:type="paragraph" w:customStyle="1" w:styleId="A9063BB723D54600A1F697F4A7D6B1DA">
    <w:name w:val="A9063BB723D54600A1F697F4A7D6B1DA"/>
    <w:rsid w:val="00BC6FE8"/>
  </w:style>
  <w:style w:type="paragraph" w:customStyle="1" w:styleId="B0F2E04E9953453785863802F4DB49FA">
    <w:name w:val="B0F2E04E9953453785863802F4DB49FA"/>
    <w:rsid w:val="00BC6FE8"/>
  </w:style>
  <w:style w:type="paragraph" w:customStyle="1" w:styleId="9028AB9187C1462DA009F3D0AD199EF8">
    <w:name w:val="9028AB9187C1462DA009F3D0AD199EF8"/>
    <w:rsid w:val="00BC6FE8"/>
  </w:style>
  <w:style w:type="paragraph" w:customStyle="1" w:styleId="DC93BB45CE4947D086FAE3F848E2FB0C">
    <w:name w:val="DC93BB45CE4947D086FAE3F848E2FB0C"/>
    <w:rsid w:val="00BC6FE8"/>
  </w:style>
  <w:style w:type="paragraph" w:customStyle="1" w:styleId="855C5F704EE04672B752631AE31BB7DE">
    <w:name w:val="855C5F704EE04672B752631AE31BB7DE"/>
    <w:rsid w:val="00BC6FE8"/>
  </w:style>
  <w:style w:type="paragraph" w:customStyle="1" w:styleId="93A1F765F2DB4F16B4E65F0F76D42629">
    <w:name w:val="93A1F765F2DB4F16B4E65F0F76D42629"/>
    <w:rsid w:val="00BC6FE8"/>
  </w:style>
  <w:style w:type="paragraph" w:customStyle="1" w:styleId="9577548D53A847AD969D2C5A3E552D7D">
    <w:name w:val="9577548D53A847AD969D2C5A3E552D7D"/>
    <w:rsid w:val="00BC6FE8"/>
  </w:style>
  <w:style w:type="paragraph" w:customStyle="1" w:styleId="1E1A78E5951340C3AD92ABB8F87D5793">
    <w:name w:val="1E1A78E5951340C3AD92ABB8F87D5793"/>
    <w:rsid w:val="00BC6FE8"/>
  </w:style>
  <w:style w:type="paragraph" w:customStyle="1" w:styleId="842D39B223EE43BDB3EAF3D4C4A9BFBC">
    <w:name w:val="842D39B223EE43BDB3EAF3D4C4A9BFBC"/>
    <w:rsid w:val="00BC6FE8"/>
  </w:style>
  <w:style w:type="paragraph" w:customStyle="1" w:styleId="397286FC363D43F68D95DD8B70A3240B">
    <w:name w:val="397286FC363D43F68D95DD8B70A3240B"/>
    <w:rsid w:val="00BC6FE8"/>
  </w:style>
  <w:style w:type="paragraph" w:customStyle="1" w:styleId="650D30080BDA46D785DE22454EA8B533">
    <w:name w:val="650D30080BDA46D785DE22454EA8B533"/>
    <w:rsid w:val="00BC6FE8"/>
  </w:style>
  <w:style w:type="paragraph" w:customStyle="1" w:styleId="53328CD1A1CB48AF91BFC698EF44E72A">
    <w:name w:val="53328CD1A1CB48AF91BFC698EF44E72A"/>
    <w:rsid w:val="00BC6FE8"/>
  </w:style>
  <w:style w:type="paragraph" w:customStyle="1" w:styleId="7CB01C6E1F7B490E9C69F240E1CE1731">
    <w:name w:val="7CB01C6E1F7B490E9C69F240E1CE1731"/>
    <w:rsid w:val="00BC6FE8"/>
  </w:style>
  <w:style w:type="paragraph" w:customStyle="1" w:styleId="AB522A21B2A041B9B08E63EE49763B9A">
    <w:name w:val="AB522A21B2A041B9B08E63EE49763B9A"/>
    <w:rsid w:val="00BC6FE8"/>
  </w:style>
  <w:style w:type="paragraph" w:customStyle="1" w:styleId="37ACBEE6E42341BB834300418920C936">
    <w:name w:val="37ACBEE6E42341BB834300418920C936"/>
    <w:rsid w:val="00BC6FE8"/>
  </w:style>
  <w:style w:type="paragraph" w:customStyle="1" w:styleId="9997A9DAB42545F980833C03C9CC29B6">
    <w:name w:val="9997A9DAB42545F980833C03C9CC29B6"/>
    <w:rsid w:val="00BC6FE8"/>
  </w:style>
  <w:style w:type="paragraph" w:customStyle="1" w:styleId="F022541110284FFEAD23BAAB204C2F28">
    <w:name w:val="F022541110284FFEAD23BAAB204C2F28"/>
    <w:rsid w:val="00BC6FE8"/>
  </w:style>
  <w:style w:type="paragraph" w:customStyle="1" w:styleId="B79527A5842D4A47B0811BC6570E7386">
    <w:name w:val="B79527A5842D4A47B0811BC6570E7386"/>
    <w:rsid w:val="00BC6FE8"/>
  </w:style>
  <w:style w:type="paragraph" w:customStyle="1" w:styleId="CDCDD7B8DD4840DD89EA4C27FF23E9B4">
    <w:name w:val="CDCDD7B8DD4840DD89EA4C27FF23E9B4"/>
    <w:rsid w:val="00BC6FE8"/>
  </w:style>
  <w:style w:type="paragraph" w:customStyle="1" w:styleId="20263BBBFCB243CE948F6D383AEB2BF3">
    <w:name w:val="20263BBBFCB243CE948F6D383AEB2BF3"/>
    <w:rsid w:val="00BC6FE8"/>
  </w:style>
  <w:style w:type="paragraph" w:customStyle="1" w:styleId="76D017EE32A9424DB041FFBF14B6CF0A">
    <w:name w:val="76D017EE32A9424DB041FFBF14B6CF0A"/>
    <w:rsid w:val="00BC6FE8"/>
  </w:style>
  <w:style w:type="paragraph" w:customStyle="1" w:styleId="B0D35E64696E49B888F6B33D0758115C">
    <w:name w:val="B0D35E64696E49B888F6B33D0758115C"/>
    <w:rsid w:val="00BC6FE8"/>
  </w:style>
  <w:style w:type="paragraph" w:customStyle="1" w:styleId="8EC10B0F0285418A85C230D881AA41A7">
    <w:name w:val="8EC10B0F0285418A85C230D881AA41A7"/>
    <w:rsid w:val="00BC6FE8"/>
  </w:style>
  <w:style w:type="paragraph" w:customStyle="1" w:styleId="B4DEECA193154627AE0C964C8656359C">
    <w:name w:val="B4DEECA193154627AE0C964C8656359C"/>
    <w:rsid w:val="00BC6FE8"/>
  </w:style>
  <w:style w:type="paragraph" w:customStyle="1" w:styleId="D47075CAF5DC4E998F2BAA3CAF9045FD">
    <w:name w:val="D47075CAF5DC4E998F2BAA3CAF9045FD"/>
    <w:rsid w:val="00BC6FE8"/>
  </w:style>
  <w:style w:type="paragraph" w:customStyle="1" w:styleId="B682A6BB5C2749BF8E0367D11B11D80D">
    <w:name w:val="B682A6BB5C2749BF8E0367D11B11D80D"/>
    <w:rsid w:val="00BC6FE8"/>
  </w:style>
  <w:style w:type="paragraph" w:customStyle="1" w:styleId="F2DDAE3C44D04C9BBB687ACE30868F56">
    <w:name w:val="F2DDAE3C44D04C9BBB687ACE30868F56"/>
    <w:rsid w:val="00BC6FE8"/>
  </w:style>
  <w:style w:type="paragraph" w:customStyle="1" w:styleId="85FEB6C5B8C84194B8935EC67B090415">
    <w:name w:val="85FEB6C5B8C84194B8935EC67B090415"/>
    <w:rsid w:val="00BC6FE8"/>
  </w:style>
  <w:style w:type="paragraph" w:customStyle="1" w:styleId="8ED7FC73A11742F1B71A2D8C989911CB">
    <w:name w:val="8ED7FC73A11742F1B71A2D8C989911CB"/>
    <w:rsid w:val="00BC6FE8"/>
  </w:style>
  <w:style w:type="paragraph" w:customStyle="1" w:styleId="434B902D4F884FB3A6CA61A6C79862CD">
    <w:name w:val="434B902D4F884FB3A6CA61A6C79862CD"/>
    <w:rsid w:val="00BC6FE8"/>
  </w:style>
  <w:style w:type="paragraph" w:customStyle="1" w:styleId="AA0E8527E0F94900B67159911E80AB06">
    <w:name w:val="AA0E8527E0F94900B67159911E80AB06"/>
    <w:rsid w:val="00BC6FE8"/>
  </w:style>
  <w:style w:type="paragraph" w:customStyle="1" w:styleId="2C73E3ED8D52420DAE2105C38097A474">
    <w:name w:val="2C73E3ED8D52420DAE2105C38097A474"/>
    <w:rsid w:val="00BC6FE8"/>
  </w:style>
  <w:style w:type="paragraph" w:customStyle="1" w:styleId="19002B046BB8467AB623FA233EA6860F">
    <w:name w:val="19002B046BB8467AB623FA233EA6860F"/>
    <w:rsid w:val="00BC6FE8"/>
  </w:style>
  <w:style w:type="paragraph" w:customStyle="1" w:styleId="E5381A17113A403B9FEE01F24AF098C7">
    <w:name w:val="E5381A17113A403B9FEE01F24AF098C7"/>
    <w:rsid w:val="00BC6FE8"/>
  </w:style>
  <w:style w:type="paragraph" w:customStyle="1" w:styleId="124A8FFC53BF4227A8261E568A6A3122">
    <w:name w:val="124A8FFC53BF4227A8261E568A6A3122"/>
    <w:rsid w:val="00BC6FE8"/>
  </w:style>
  <w:style w:type="paragraph" w:customStyle="1" w:styleId="E135DB967F34492799D847318C88FBDC">
    <w:name w:val="E135DB967F34492799D847318C88FBDC"/>
    <w:rsid w:val="00BC6FE8"/>
  </w:style>
  <w:style w:type="paragraph" w:customStyle="1" w:styleId="AA36CE5C4A3F4979A443F605B78F0B64">
    <w:name w:val="AA36CE5C4A3F4979A443F605B78F0B64"/>
    <w:rsid w:val="00BC6FE8"/>
  </w:style>
  <w:style w:type="paragraph" w:customStyle="1" w:styleId="C3278FD6B71941E180CC749FF1DC723A">
    <w:name w:val="C3278FD6B71941E180CC749FF1DC723A"/>
    <w:rsid w:val="00BC6FE8"/>
  </w:style>
  <w:style w:type="paragraph" w:customStyle="1" w:styleId="BF189710F4014699B46FF71E5722E0C9">
    <w:name w:val="BF189710F4014699B46FF71E5722E0C9"/>
    <w:rsid w:val="00BC6FE8"/>
  </w:style>
  <w:style w:type="paragraph" w:customStyle="1" w:styleId="4D9956102D184CFEB9547775EEFB40AB">
    <w:name w:val="4D9956102D184CFEB9547775EEFB40AB"/>
    <w:rsid w:val="00BC6FE8"/>
  </w:style>
  <w:style w:type="paragraph" w:customStyle="1" w:styleId="E82F7B2CAEC74BD7BEBDF198C369E4F8">
    <w:name w:val="E82F7B2CAEC74BD7BEBDF198C369E4F8"/>
    <w:rsid w:val="00BC6FE8"/>
  </w:style>
  <w:style w:type="paragraph" w:customStyle="1" w:styleId="26B4EC2FD8CD4F42812C6B6003B5940A">
    <w:name w:val="26B4EC2FD8CD4F42812C6B6003B5940A"/>
    <w:rsid w:val="00BC6FE8"/>
  </w:style>
  <w:style w:type="paragraph" w:customStyle="1" w:styleId="67A611AD52EF473BB5DBE3E8FA07FA31">
    <w:name w:val="67A611AD52EF473BB5DBE3E8FA07FA31"/>
    <w:rsid w:val="00BC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FEB2-CA29-49BF-97DE-F9E290C3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2019-04-01T14:56:00Z</cp:lastPrinted>
  <dcterms:created xsi:type="dcterms:W3CDTF">2019-08-05T08:34:00Z</dcterms:created>
  <dcterms:modified xsi:type="dcterms:W3CDTF">2019-08-05T08:35:00Z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