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18DD" w:rsidRDefault="007F18DD" w:rsidP="00EE2CA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EE2CA5" w:rsidRPr="00B73611" w:rsidRDefault="009E1F0E" w:rsidP="00EE2CA5">
      <w:pPr>
        <w:pBdr>
          <w:bottom w:val="single" w:sz="12" w:space="1" w:color="auto"/>
        </w:pBdr>
        <w:jc w:val="center"/>
        <w:rPr>
          <w:rFonts w:asciiTheme="minorHAnsi" w:hAnsiTheme="minorHAnsi" w:cs="Arial"/>
          <w:b/>
          <w:sz w:val="32"/>
          <w:szCs w:val="32"/>
        </w:rPr>
      </w:pPr>
      <w:r w:rsidRPr="00B73611">
        <w:rPr>
          <w:rFonts w:asciiTheme="minorHAnsi" w:hAnsiTheme="minorHAnsi" w:cs="Arial"/>
          <w:b/>
          <w:sz w:val="32"/>
          <w:szCs w:val="32"/>
        </w:rPr>
        <w:t>KUPNÍ SMLOUVA</w:t>
      </w:r>
      <w:permStart w:id="23547508" w:edGrp="everyone"/>
      <w:permEnd w:id="23547508"/>
    </w:p>
    <w:p w:rsidR="00EE2CA5" w:rsidRPr="00B73611" w:rsidRDefault="00EE2CA5" w:rsidP="00EE2CA5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551D45" w:rsidRPr="00551D45" w:rsidRDefault="00551D45" w:rsidP="00551D45">
      <w:pPr>
        <w:pStyle w:val="Nzev"/>
        <w:shd w:val="clear" w:color="auto" w:fill="FFFFFF"/>
        <w:spacing w:before="20" w:after="20"/>
        <w:rPr>
          <w:rFonts w:ascii="Arial" w:hAnsi="Arial" w:cs="Arial"/>
          <w:sz w:val="28"/>
          <w:szCs w:val="28"/>
          <w:lang w:val="cs-CZ"/>
        </w:rPr>
      </w:pPr>
      <w:r w:rsidRPr="00551D45">
        <w:rPr>
          <w:rFonts w:ascii="Arial" w:hAnsi="Arial" w:cs="Arial"/>
          <w:sz w:val="28"/>
          <w:szCs w:val="28"/>
          <w:lang w:val="cs-CZ"/>
        </w:rPr>
        <w:t xml:space="preserve">Dodávka interaktivních tabulí, PC a tiskárny </w:t>
      </w:r>
    </w:p>
    <w:p w:rsidR="00EE2CA5" w:rsidRPr="00B73611" w:rsidRDefault="00EE2CA5" w:rsidP="00D72F8A">
      <w:pPr>
        <w:rPr>
          <w:rFonts w:asciiTheme="minorHAnsi" w:hAnsiTheme="minorHAnsi"/>
          <w:iCs/>
          <w:sz w:val="22"/>
          <w:szCs w:val="22"/>
        </w:rPr>
      </w:pPr>
    </w:p>
    <w:p w:rsidR="00EE2CA5" w:rsidRPr="00B73611" w:rsidRDefault="00EE2CA5" w:rsidP="00EE2CA5">
      <w:pPr>
        <w:jc w:val="center"/>
        <w:rPr>
          <w:rFonts w:asciiTheme="minorHAnsi" w:hAnsiTheme="minorHAnsi"/>
          <w:iCs/>
          <w:sz w:val="22"/>
          <w:szCs w:val="22"/>
        </w:rPr>
      </w:pPr>
      <w:r w:rsidRPr="00B73611">
        <w:rPr>
          <w:rFonts w:asciiTheme="minorHAnsi" w:hAnsiTheme="minorHAnsi" w:cs="Arial"/>
          <w:sz w:val="22"/>
          <w:szCs w:val="22"/>
        </w:rPr>
        <w:t xml:space="preserve">uzavřená podle § </w:t>
      </w:r>
      <w:r w:rsidR="009E1F0E" w:rsidRPr="00B73611">
        <w:rPr>
          <w:rFonts w:asciiTheme="minorHAnsi" w:hAnsiTheme="minorHAnsi" w:cs="Arial"/>
          <w:sz w:val="22"/>
          <w:szCs w:val="22"/>
        </w:rPr>
        <w:t>2079</w:t>
      </w:r>
      <w:r w:rsidRPr="00B73611">
        <w:rPr>
          <w:rFonts w:asciiTheme="minorHAnsi" w:hAnsiTheme="minorHAnsi" w:cs="Arial"/>
          <w:sz w:val="22"/>
          <w:szCs w:val="22"/>
        </w:rPr>
        <w:t xml:space="preserve"> a </w:t>
      </w:r>
      <w:r w:rsidR="00551D45" w:rsidRPr="00B73611">
        <w:rPr>
          <w:rFonts w:asciiTheme="minorHAnsi" w:hAnsiTheme="minorHAnsi" w:cs="Arial"/>
          <w:sz w:val="22"/>
          <w:szCs w:val="22"/>
        </w:rPr>
        <w:t>násl. občanského</w:t>
      </w:r>
      <w:r w:rsidRPr="00B73611">
        <w:rPr>
          <w:rFonts w:asciiTheme="minorHAnsi" w:hAnsiTheme="minorHAnsi" w:cs="Arial"/>
          <w:sz w:val="22"/>
          <w:szCs w:val="22"/>
        </w:rPr>
        <w:t xml:space="preserve"> zákoníku č. 89/2012 Sb.</w:t>
      </w:r>
    </w:p>
    <w:p w:rsidR="00EE2CA5" w:rsidRPr="00B73611" w:rsidRDefault="00EE2CA5" w:rsidP="00D72F8A">
      <w:pPr>
        <w:rPr>
          <w:rFonts w:asciiTheme="minorHAnsi" w:hAnsiTheme="minorHAnsi"/>
          <w:iCs/>
          <w:sz w:val="22"/>
          <w:szCs w:val="22"/>
        </w:rPr>
      </w:pPr>
    </w:p>
    <w:p w:rsidR="00D72F8A" w:rsidRPr="00B73611" w:rsidRDefault="00D72F8A" w:rsidP="00D72F8A">
      <w:pPr>
        <w:rPr>
          <w:rFonts w:asciiTheme="minorHAnsi" w:hAnsiTheme="minorHAnsi"/>
          <w:iCs/>
          <w:sz w:val="22"/>
          <w:szCs w:val="22"/>
        </w:rPr>
      </w:pPr>
      <w:r w:rsidRPr="00B73611">
        <w:rPr>
          <w:rFonts w:asciiTheme="minorHAnsi" w:hAnsiTheme="minorHAnsi"/>
          <w:iCs/>
          <w:sz w:val="22"/>
          <w:szCs w:val="22"/>
        </w:rPr>
        <w:t xml:space="preserve">Číslo smlouvy objednatele: </w:t>
      </w:r>
      <w:r w:rsidR="007E08C3">
        <w:rPr>
          <w:rFonts w:asciiTheme="minorHAnsi" w:hAnsiTheme="minorHAnsi" w:cs="Arial"/>
          <w:sz w:val="22"/>
          <w:szCs w:val="22"/>
        </w:rPr>
        <w:t>554/2016/ZSBR</w:t>
      </w:r>
    </w:p>
    <w:p w:rsidR="00D72F8A" w:rsidRPr="00B73611" w:rsidRDefault="00D72F8A" w:rsidP="00D72F8A">
      <w:pPr>
        <w:rPr>
          <w:rFonts w:asciiTheme="minorHAnsi" w:hAnsiTheme="minorHAnsi" w:cs="Arial"/>
          <w:b/>
          <w:sz w:val="22"/>
          <w:szCs w:val="22"/>
        </w:rPr>
      </w:pPr>
    </w:p>
    <w:p w:rsidR="005647BE" w:rsidRPr="00B73611" w:rsidRDefault="00D72F8A" w:rsidP="00D72F8A">
      <w:pPr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b/>
          <w:sz w:val="22"/>
          <w:szCs w:val="22"/>
        </w:rPr>
        <w:t>S</w:t>
      </w:r>
      <w:r w:rsidR="005647BE" w:rsidRPr="00B73611">
        <w:rPr>
          <w:rFonts w:asciiTheme="minorHAnsi" w:hAnsiTheme="minorHAnsi" w:cs="Arial"/>
          <w:b/>
          <w:sz w:val="22"/>
          <w:szCs w:val="22"/>
        </w:rPr>
        <w:t>mluvní stran</w:t>
      </w:r>
      <w:r w:rsidRPr="00B73611">
        <w:rPr>
          <w:rFonts w:asciiTheme="minorHAnsi" w:hAnsiTheme="minorHAnsi" w:cs="Arial"/>
          <w:b/>
          <w:sz w:val="22"/>
          <w:szCs w:val="22"/>
        </w:rPr>
        <w:t>y</w:t>
      </w:r>
      <w:r w:rsidR="005647BE" w:rsidRPr="00B73611">
        <w:rPr>
          <w:rFonts w:asciiTheme="minorHAnsi" w:hAnsiTheme="minorHAnsi" w:cs="Arial"/>
          <w:sz w:val="22"/>
          <w:szCs w:val="22"/>
        </w:rPr>
        <w:t>:</w:t>
      </w:r>
    </w:p>
    <w:p w:rsidR="005647BE" w:rsidRPr="00B73611" w:rsidRDefault="005647BE" w:rsidP="005647B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5647BE" w:rsidRPr="00B73611" w:rsidRDefault="009E1F0E" w:rsidP="00EE2CA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73611">
        <w:rPr>
          <w:rFonts w:asciiTheme="minorHAnsi" w:hAnsiTheme="minorHAnsi" w:cs="Arial"/>
          <w:b/>
          <w:sz w:val="22"/>
          <w:szCs w:val="22"/>
        </w:rPr>
        <w:t>Kupující</w:t>
      </w:r>
      <w:r w:rsidR="005647BE" w:rsidRPr="00B73611">
        <w:rPr>
          <w:rFonts w:asciiTheme="minorHAnsi" w:hAnsiTheme="minorHAnsi" w:cs="Arial"/>
          <w:b/>
          <w:sz w:val="22"/>
          <w:szCs w:val="22"/>
        </w:rPr>
        <w:tab/>
      </w:r>
      <w:r w:rsidR="005647BE" w:rsidRPr="00B73611">
        <w:rPr>
          <w:rFonts w:asciiTheme="minorHAnsi" w:hAnsiTheme="minorHAnsi" w:cs="Arial"/>
          <w:b/>
          <w:sz w:val="22"/>
          <w:szCs w:val="22"/>
        </w:rPr>
        <w:tab/>
      </w:r>
      <w:r w:rsidR="00551D45">
        <w:rPr>
          <w:rFonts w:asciiTheme="minorHAnsi" w:hAnsiTheme="minorHAnsi" w:cs="Arial"/>
          <w:b/>
          <w:sz w:val="22"/>
          <w:szCs w:val="22"/>
        </w:rPr>
        <w:t>2. základní škola Bezručova Říčany, příspěvková organizace</w:t>
      </w:r>
    </w:p>
    <w:p w:rsidR="005647BE" w:rsidRPr="00B73611" w:rsidRDefault="005647BE" w:rsidP="00EE2CA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sz w:val="22"/>
          <w:szCs w:val="22"/>
        </w:rPr>
        <w:t>sídlo:</w:t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  <w:r w:rsidR="00551D45">
        <w:rPr>
          <w:rFonts w:asciiTheme="minorHAnsi" w:hAnsiTheme="minorHAnsi" w:cs="Arial"/>
          <w:sz w:val="22"/>
          <w:szCs w:val="22"/>
        </w:rPr>
        <w:t>Bezručova 94/19</w:t>
      </w:r>
      <w:r w:rsidRPr="00B73611">
        <w:rPr>
          <w:rFonts w:asciiTheme="minorHAnsi" w:hAnsiTheme="minorHAnsi" w:cs="Arial"/>
          <w:sz w:val="22"/>
          <w:szCs w:val="22"/>
        </w:rPr>
        <w:t>, Říčany, PSČ 251 01</w:t>
      </w:r>
    </w:p>
    <w:p w:rsidR="005647BE" w:rsidRPr="00B73611" w:rsidRDefault="005647BE" w:rsidP="00EE2CA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sz w:val="22"/>
          <w:szCs w:val="22"/>
        </w:rPr>
        <w:t>zastoupený:</w:t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  <w:t xml:space="preserve">Mgr. </w:t>
      </w:r>
      <w:r w:rsidR="00551D45">
        <w:rPr>
          <w:rFonts w:asciiTheme="minorHAnsi" w:hAnsiTheme="minorHAnsi" w:cs="Arial"/>
          <w:sz w:val="22"/>
          <w:szCs w:val="22"/>
        </w:rPr>
        <w:t>Marií Lejčkovou</w:t>
      </w:r>
    </w:p>
    <w:p w:rsidR="005647BE" w:rsidRPr="00B73611" w:rsidRDefault="005647BE" w:rsidP="00EE2CA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sz w:val="22"/>
          <w:szCs w:val="22"/>
        </w:rPr>
        <w:t>bankovní spojení:</w:t>
      </w:r>
      <w:r w:rsidRPr="00B73611">
        <w:rPr>
          <w:rFonts w:asciiTheme="minorHAnsi" w:hAnsiTheme="minorHAnsi" w:cs="Arial"/>
          <w:sz w:val="22"/>
          <w:szCs w:val="22"/>
        </w:rPr>
        <w:tab/>
        <w:t>KB Praha, a.s., pobočka Říčany</w:t>
      </w:r>
    </w:p>
    <w:p w:rsidR="005647BE" w:rsidRPr="00B73611" w:rsidRDefault="005647BE" w:rsidP="00EE2CA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sz w:val="22"/>
          <w:szCs w:val="22"/>
        </w:rPr>
        <w:t>č. účtu:</w:t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  <w:r w:rsidR="00B504C8">
        <w:rPr>
          <w:rFonts w:asciiTheme="minorHAnsi" w:hAnsiTheme="minorHAnsi" w:cs="Arial"/>
          <w:sz w:val="22"/>
          <w:szCs w:val="22"/>
        </w:rPr>
        <w:tab/>
      </w:r>
      <w:r w:rsidR="00551D45">
        <w:rPr>
          <w:rFonts w:asciiTheme="minorHAnsi" w:hAnsiTheme="minorHAnsi" w:cs="Arial"/>
          <w:sz w:val="22"/>
          <w:szCs w:val="22"/>
        </w:rPr>
        <w:t>19-6131660217/011</w:t>
      </w:r>
    </w:p>
    <w:p w:rsidR="005647BE" w:rsidRPr="00B73611" w:rsidRDefault="005647BE" w:rsidP="00EE2CA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sz w:val="22"/>
          <w:szCs w:val="22"/>
        </w:rPr>
        <w:t>IČ:</w:t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  <w:r w:rsidR="00551D45">
        <w:rPr>
          <w:rFonts w:asciiTheme="minorHAnsi" w:hAnsiTheme="minorHAnsi" w:cs="Arial"/>
          <w:sz w:val="22"/>
          <w:szCs w:val="22"/>
        </w:rPr>
        <w:t>63834243</w:t>
      </w:r>
    </w:p>
    <w:p w:rsidR="005647BE" w:rsidRPr="00B73611" w:rsidRDefault="005647BE" w:rsidP="00EE2CA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sz w:val="22"/>
          <w:szCs w:val="22"/>
        </w:rPr>
        <w:t>DIČ</w:t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</w:p>
    <w:p w:rsidR="005647BE" w:rsidRPr="00B73611" w:rsidRDefault="005647BE" w:rsidP="005647BE">
      <w:pPr>
        <w:rPr>
          <w:rFonts w:asciiTheme="minorHAnsi" w:hAnsiTheme="minorHAnsi" w:cs="Arial"/>
          <w:sz w:val="22"/>
          <w:szCs w:val="22"/>
        </w:rPr>
      </w:pPr>
    </w:p>
    <w:p w:rsidR="005647BE" w:rsidRPr="00B73611" w:rsidRDefault="005647BE" w:rsidP="005647BE">
      <w:pPr>
        <w:jc w:val="both"/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sz w:val="22"/>
          <w:szCs w:val="22"/>
        </w:rPr>
        <w:t>dále jen „</w:t>
      </w:r>
      <w:r w:rsidR="009E1F0E" w:rsidRPr="00B73611">
        <w:rPr>
          <w:rFonts w:asciiTheme="minorHAnsi" w:hAnsiTheme="minorHAnsi" w:cs="Arial"/>
          <w:b/>
          <w:sz w:val="22"/>
          <w:szCs w:val="22"/>
        </w:rPr>
        <w:t>kupující</w:t>
      </w:r>
      <w:r w:rsidRPr="00B73611">
        <w:rPr>
          <w:rFonts w:asciiTheme="minorHAnsi" w:hAnsiTheme="minorHAnsi" w:cs="Arial"/>
          <w:sz w:val="22"/>
          <w:szCs w:val="22"/>
        </w:rPr>
        <w:t>“, na straně jedné</w:t>
      </w:r>
    </w:p>
    <w:p w:rsidR="005647BE" w:rsidRPr="00B73611" w:rsidRDefault="005647BE" w:rsidP="005647B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5647BE" w:rsidRPr="00B73611" w:rsidRDefault="005647BE" w:rsidP="005647BE">
      <w:pPr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sz w:val="22"/>
          <w:szCs w:val="22"/>
        </w:rPr>
        <w:t>a</w:t>
      </w:r>
    </w:p>
    <w:p w:rsidR="005647BE" w:rsidRPr="00B73611" w:rsidRDefault="005647BE" w:rsidP="005647BE">
      <w:pPr>
        <w:rPr>
          <w:rFonts w:asciiTheme="minorHAnsi" w:hAnsiTheme="minorHAnsi" w:cs="Arial"/>
          <w:b/>
          <w:sz w:val="22"/>
          <w:szCs w:val="22"/>
        </w:rPr>
      </w:pPr>
    </w:p>
    <w:p w:rsidR="005647BE" w:rsidRPr="00B73611" w:rsidRDefault="009E1F0E" w:rsidP="00EE2CA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b/>
          <w:sz w:val="22"/>
          <w:szCs w:val="22"/>
        </w:rPr>
        <w:t>prodávající</w:t>
      </w:r>
      <w:r w:rsidR="005647BE" w:rsidRPr="00B73611">
        <w:rPr>
          <w:rFonts w:asciiTheme="minorHAnsi" w:hAnsiTheme="minorHAnsi" w:cs="Arial"/>
          <w:b/>
          <w:sz w:val="22"/>
          <w:szCs w:val="22"/>
        </w:rPr>
        <w:t>:</w:t>
      </w:r>
      <w:r w:rsidR="005647BE" w:rsidRPr="00B73611">
        <w:rPr>
          <w:rFonts w:asciiTheme="minorHAnsi" w:hAnsiTheme="minorHAnsi" w:cs="Arial"/>
          <w:b/>
          <w:sz w:val="22"/>
          <w:szCs w:val="22"/>
        </w:rPr>
        <w:tab/>
      </w:r>
      <w:r w:rsidR="005647BE" w:rsidRPr="00B73611">
        <w:rPr>
          <w:rFonts w:asciiTheme="minorHAnsi" w:hAnsiTheme="minorHAnsi" w:cs="Arial"/>
          <w:b/>
          <w:sz w:val="22"/>
          <w:szCs w:val="22"/>
        </w:rPr>
        <w:tab/>
      </w:r>
      <w:r w:rsidR="00312552">
        <w:rPr>
          <w:rFonts w:asciiTheme="minorHAnsi" w:hAnsiTheme="minorHAnsi" w:cs="Arial"/>
          <w:sz w:val="22"/>
          <w:szCs w:val="22"/>
        </w:rPr>
        <w:t>PROFIMEDIA s.r.o.</w:t>
      </w:r>
      <w:r w:rsidR="005647BE" w:rsidRPr="00B73611">
        <w:rPr>
          <w:rFonts w:asciiTheme="minorHAnsi" w:hAnsiTheme="minorHAnsi" w:cs="Arial"/>
          <w:sz w:val="22"/>
          <w:szCs w:val="22"/>
        </w:rPr>
        <w:tab/>
      </w:r>
      <w:r w:rsidR="005647BE" w:rsidRPr="00B73611">
        <w:rPr>
          <w:rFonts w:asciiTheme="minorHAnsi" w:hAnsiTheme="minorHAnsi" w:cs="Arial"/>
          <w:sz w:val="22"/>
          <w:szCs w:val="22"/>
        </w:rPr>
        <w:tab/>
      </w:r>
    </w:p>
    <w:p w:rsidR="005647BE" w:rsidRPr="00B73611" w:rsidRDefault="005647BE" w:rsidP="00EE2CA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sz w:val="22"/>
          <w:szCs w:val="22"/>
        </w:rPr>
        <w:t>sídlo:</w:t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  <w:r w:rsidR="00312552">
        <w:rPr>
          <w:rFonts w:asciiTheme="minorHAnsi" w:hAnsiTheme="minorHAnsi" w:cs="Arial"/>
          <w:sz w:val="22"/>
          <w:szCs w:val="22"/>
        </w:rPr>
        <w:t>Třída Spojenců 18, Opava, 746 01</w:t>
      </w:r>
    </w:p>
    <w:p w:rsidR="005647BE" w:rsidRPr="00B73611" w:rsidRDefault="005647BE" w:rsidP="00EE2CA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73611">
        <w:rPr>
          <w:rFonts w:asciiTheme="minorHAnsi" w:hAnsiTheme="minorHAnsi" w:cs="Arial"/>
          <w:sz w:val="22"/>
          <w:szCs w:val="22"/>
        </w:rPr>
        <w:t>zastoupený:</w:t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  <w:r w:rsidR="00312552">
        <w:rPr>
          <w:rFonts w:asciiTheme="minorHAnsi" w:hAnsiTheme="minorHAnsi" w:cs="Arial"/>
          <w:sz w:val="22"/>
          <w:szCs w:val="22"/>
        </w:rPr>
        <w:t xml:space="preserve">Ing. Edvardem </w:t>
      </w:r>
      <w:proofErr w:type="spellStart"/>
      <w:r w:rsidR="00312552">
        <w:rPr>
          <w:rFonts w:asciiTheme="minorHAnsi" w:hAnsiTheme="minorHAnsi" w:cs="Arial"/>
          <w:sz w:val="22"/>
          <w:szCs w:val="22"/>
        </w:rPr>
        <w:t>Mamoňem</w:t>
      </w:r>
      <w:proofErr w:type="spellEnd"/>
    </w:p>
    <w:p w:rsidR="00D72F8A" w:rsidRPr="00B73611" w:rsidRDefault="00D72F8A" w:rsidP="00EE2CA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/>
          <w:sz w:val="22"/>
          <w:szCs w:val="22"/>
        </w:rPr>
        <w:t xml:space="preserve">telefon: </w:t>
      </w:r>
      <w:r w:rsidRPr="00B73611">
        <w:rPr>
          <w:rFonts w:asciiTheme="minorHAnsi" w:hAnsiTheme="minorHAnsi"/>
          <w:sz w:val="22"/>
          <w:szCs w:val="22"/>
        </w:rPr>
        <w:tab/>
      </w:r>
      <w:r w:rsidRPr="00B73611">
        <w:rPr>
          <w:rFonts w:asciiTheme="minorHAnsi" w:hAnsiTheme="minorHAnsi"/>
          <w:sz w:val="22"/>
          <w:szCs w:val="22"/>
        </w:rPr>
        <w:tab/>
      </w:r>
      <w:r w:rsidR="00312552">
        <w:rPr>
          <w:rFonts w:asciiTheme="minorHAnsi" w:hAnsiTheme="minorHAnsi" w:cs="Arial"/>
          <w:sz w:val="22"/>
          <w:szCs w:val="22"/>
        </w:rPr>
        <w:t>222 312 451</w:t>
      </w:r>
    </w:p>
    <w:p w:rsidR="00D72F8A" w:rsidRPr="00B73611" w:rsidRDefault="00D72F8A" w:rsidP="00EE2CA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/>
          <w:sz w:val="22"/>
          <w:szCs w:val="22"/>
        </w:rPr>
        <w:t>e-mail:</w:t>
      </w:r>
      <w:r w:rsidRPr="00B73611">
        <w:rPr>
          <w:rFonts w:asciiTheme="minorHAnsi" w:hAnsiTheme="minorHAnsi"/>
          <w:sz w:val="22"/>
          <w:szCs w:val="22"/>
        </w:rPr>
        <w:tab/>
      </w:r>
      <w:r w:rsidRPr="00B73611">
        <w:rPr>
          <w:rFonts w:asciiTheme="minorHAnsi" w:hAnsiTheme="minorHAnsi"/>
          <w:sz w:val="22"/>
          <w:szCs w:val="22"/>
        </w:rPr>
        <w:tab/>
      </w:r>
      <w:r w:rsidRPr="00B73611">
        <w:rPr>
          <w:rFonts w:asciiTheme="minorHAnsi" w:hAnsiTheme="minorHAnsi"/>
          <w:sz w:val="22"/>
          <w:szCs w:val="22"/>
        </w:rPr>
        <w:tab/>
      </w:r>
      <w:hyperlink r:id="rId8" w:history="1">
        <w:r w:rsidR="00312552" w:rsidRPr="00263A07">
          <w:rPr>
            <w:rStyle w:val="Hypertextovodkaz"/>
            <w:rFonts w:asciiTheme="minorHAnsi" w:hAnsiTheme="minorHAnsi" w:cs="Arial"/>
            <w:sz w:val="22"/>
            <w:szCs w:val="22"/>
          </w:rPr>
          <w:t>info@profimedia-cz.cz</w:t>
        </w:r>
      </w:hyperlink>
      <w:r w:rsidR="00312552">
        <w:rPr>
          <w:rFonts w:asciiTheme="minorHAnsi" w:hAnsiTheme="minorHAnsi" w:cs="Arial"/>
          <w:sz w:val="22"/>
          <w:szCs w:val="22"/>
        </w:rPr>
        <w:t xml:space="preserve"> </w:t>
      </w:r>
    </w:p>
    <w:p w:rsidR="00D72F8A" w:rsidRPr="00B73611" w:rsidRDefault="005647BE" w:rsidP="00EE2CA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sz w:val="22"/>
          <w:szCs w:val="22"/>
        </w:rPr>
        <w:t>bankovní spojení:</w:t>
      </w:r>
      <w:r w:rsidRPr="00B73611">
        <w:rPr>
          <w:rFonts w:asciiTheme="minorHAnsi" w:hAnsiTheme="minorHAnsi" w:cs="Arial"/>
          <w:sz w:val="22"/>
          <w:szCs w:val="22"/>
        </w:rPr>
        <w:tab/>
      </w:r>
      <w:r w:rsidR="00312552">
        <w:rPr>
          <w:rFonts w:asciiTheme="minorHAnsi" w:hAnsiTheme="minorHAnsi" w:cs="Arial"/>
          <w:sz w:val="22"/>
          <w:szCs w:val="22"/>
        </w:rPr>
        <w:t>Komerční banka a.s.</w:t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</w:p>
    <w:p w:rsidR="005647BE" w:rsidRPr="00B73611" w:rsidRDefault="005647BE" w:rsidP="00EE2CA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sz w:val="22"/>
          <w:szCs w:val="22"/>
        </w:rPr>
        <w:t>č. účtu:</w:t>
      </w:r>
      <w:r w:rsidRPr="00B73611">
        <w:rPr>
          <w:rFonts w:asciiTheme="minorHAnsi" w:hAnsiTheme="minorHAnsi" w:cs="Arial"/>
          <w:sz w:val="22"/>
          <w:szCs w:val="22"/>
        </w:rPr>
        <w:tab/>
      </w:r>
      <w:r w:rsid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  <w:r w:rsidR="00312552">
        <w:rPr>
          <w:rFonts w:asciiTheme="minorHAnsi" w:hAnsiTheme="minorHAnsi" w:cs="Arial"/>
          <w:sz w:val="22"/>
          <w:szCs w:val="22"/>
        </w:rPr>
        <w:t>399546821/0100</w:t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</w:p>
    <w:p w:rsidR="005647BE" w:rsidRPr="00B73611" w:rsidRDefault="005647BE" w:rsidP="00EE2CA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sz w:val="22"/>
          <w:szCs w:val="22"/>
        </w:rPr>
        <w:t>IČ:</w:t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  <w:r w:rsidR="00312552">
        <w:rPr>
          <w:rFonts w:asciiTheme="minorHAnsi" w:hAnsiTheme="minorHAnsi" w:cs="Arial"/>
          <w:sz w:val="22"/>
          <w:szCs w:val="22"/>
        </w:rPr>
        <w:t>41032098</w:t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</w:p>
    <w:p w:rsidR="005647BE" w:rsidRPr="00B73611" w:rsidRDefault="005647BE" w:rsidP="00EE2CA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sz w:val="22"/>
          <w:szCs w:val="22"/>
        </w:rPr>
        <w:t>DIČ:</w:t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  <w:r w:rsidR="00312552">
        <w:rPr>
          <w:rFonts w:asciiTheme="minorHAnsi" w:hAnsiTheme="minorHAnsi" w:cs="Arial"/>
          <w:sz w:val="22"/>
          <w:szCs w:val="22"/>
        </w:rPr>
        <w:t>CZ41032098</w:t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</w:p>
    <w:p w:rsidR="005647BE" w:rsidRPr="00B73611" w:rsidRDefault="005647BE" w:rsidP="00EE2CA5">
      <w:pPr>
        <w:spacing w:line="276" w:lineRule="auto"/>
        <w:ind w:left="2124" w:hanging="2124"/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sz w:val="22"/>
          <w:szCs w:val="22"/>
        </w:rPr>
        <w:t>zápis v OR:</w:t>
      </w:r>
      <w:r w:rsidRPr="00B73611">
        <w:rPr>
          <w:rFonts w:asciiTheme="minorHAnsi" w:hAnsiTheme="minorHAnsi" w:cs="Arial"/>
          <w:sz w:val="22"/>
          <w:szCs w:val="22"/>
        </w:rPr>
        <w:tab/>
        <w:t xml:space="preserve">společnost je zapsána v obchodním rejstříku vedeném </w:t>
      </w:r>
      <w:r w:rsidR="00312552">
        <w:rPr>
          <w:rFonts w:asciiTheme="minorHAnsi" w:hAnsiTheme="minorHAnsi" w:cs="Arial"/>
          <w:sz w:val="22"/>
          <w:szCs w:val="22"/>
        </w:rPr>
        <w:t>Krajského soudu v Ostravě</w:t>
      </w:r>
      <w:r w:rsidR="00D72F8A" w:rsidRPr="00B73611">
        <w:rPr>
          <w:rFonts w:asciiTheme="minorHAnsi" w:hAnsiTheme="minorHAnsi" w:cs="Arial"/>
          <w:sz w:val="22"/>
          <w:szCs w:val="22"/>
        </w:rPr>
        <w:t xml:space="preserve"> </w:t>
      </w:r>
      <w:r w:rsidR="00D72F8A"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 xml:space="preserve">oddíl </w:t>
      </w:r>
      <w:r w:rsidR="00312552">
        <w:rPr>
          <w:rFonts w:asciiTheme="minorHAnsi" w:hAnsiTheme="minorHAnsi" w:cs="Arial"/>
          <w:sz w:val="22"/>
          <w:szCs w:val="22"/>
        </w:rPr>
        <w:t>C</w:t>
      </w:r>
      <w:r w:rsidRPr="00B73611">
        <w:rPr>
          <w:rFonts w:asciiTheme="minorHAnsi" w:hAnsiTheme="minorHAnsi" w:cs="Arial"/>
          <w:sz w:val="22"/>
          <w:szCs w:val="22"/>
        </w:rPr>
        <w:t xml:space="preserve">, vložka </w:t>
      </w:r>
      <w:r w:rsidR="00312552">
        <w:rPr>
          <w:rFonts w:asciiTheme="minorHAnsi" w:hAnsiTheme="minorHAnsi" w:cs="Arial"/>
          <w:sz w:val="22"/>
          <w:szCs w:val="22"/>
        </w:rPr>
        <w:t>1146</w:t>
      </w:r>
    </w:p>
    <w:p w:rsidR="00D72F8A" w:rsidRPr="00B73611" w:rsidRDefault="00D72F8A" w:rsidP="005647BE">
      <w:pPr>
        <w:jc w:val="both"/>
        <w:rPr>
          <w:rFonts w:asciiTheme="minorHAnsi" w:hAnsiTheme="minorHAnsi" w:cs="Arial"/>
          <w:sz w:val="22"/>
          <w:szCs w:val="22"/>
        </w:rPr>
      </w:pPr>
    </w:p>
    <w:p w:rsidR="009E1F0E" w:rsidRPr="00B73611" w:rsidRDefault="005647BE" w:rsidP="005647BE">
      <w:pPr>
        <w:jc w:val="both"/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sz w:val="22"/>
          <w:szCs w:val="22"/>
        </w:rPr>
        <w:t>dále jen „</w:t>
      </w:r>
      <w:r w:rsidR="009E1F0E" w:rsidRPr="00B73611">
        <w:rPr>
          <w:rFonts w:asciiTheme="minorHAnsi" w:hAnsiTheme="minorHAnsi" w:cs="Arial"/>
          <w:sz w:val="22"/>
          <w:szCs w:val="22"/>
        </w:rPr>
        <w:t>prodávající</w:t>
      </w:r>
      <w:r w:rsidRPr="00B73611">
        <w:rPr>
          <w:rFonts w:asciiTheme="minorHAnsi" w:hAnsiTheme="minorHAnsi" w:cs="Arial"/>
          <w:sz w:val="22"/>
          <w:szCs w:val="22"/>
        </w:rPr>
        <w:t>“, na straně druhé</w:t>
      </w:r>
    </w:p>
    <w:p w:rsidR="009E1F0E" w:rsidRPr="00B73611" w:rsidRDefault="009E1F0E" w:rsidP="005647BE">
      <w:pPr>
        <w:jc w:val="both"/>
        <w:rPr>
          <w:rFonts w:asciiTheme="minorHAnsi" w:hAnsiTheme="minorHAnsi" w:cs="Arial"/>
          <w:sz w:val="22"/>
          <w:szCs w:val="22"/>
        </w:rPr>
      </w:pPr>
    </w:p>
    <w:p w:rsidR="009E1F0E" w:rsidRPr="00B73611" w:rsidRDefault="009E1F0E" w:rsidP="005647BE">
      <w:pPr>
        <w:jc w:val="both"/>
        <w:rPr>
          <w:rFonts w:asciiTheme="minorHAnsi" w:hAnsiTheme="minorHAnsi"/>
          <w:sz w:val="22"/>
        </w:rPr>
      </w:pPr>
    </w:p>
    <w:p w:rsidR="005647BE" w:rsidRPr="00B73611" w:rsidRDefault="009E1F0E" w:rsidP="005647BE">
      <w:pPr>
        <w:jc w:val="both"/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/>
          <w:sz w:val="22"/>
        </w:rPr>
        <w:t>Tato smlouva je uzavírána na základě zadávacího řízení. Veškeré skutečnosti z tohoto zadávacího řízení vzešlé jsou pro smluvní strany závazné i bez výslovného uvedení v této smlouvě.</w:t>
      </w:r>
      <w:r w:rsidRPr="00B73611">
        <w:rPr>
          <w:rFonts w:asciiTheme="minorHAnsi" w:hAnsiTheme="minorHAnsi" w:cs="Arial"/>
          <w:sz w:val="22"/>
          <w:szCs w:val="22"/>
        </w:rPr>
        <w:br w:type="page"/>
      </w:r>
    </w:p>
    <w:p w:rsidR="009E1F0E" w:rsidRPr="00B73611" w:rsidRDefault="009E1F0E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/>
          <w:b/>
          <w:sz w:val="22"/>
        </w:rPr>
      </w:pPr>
      <w:r w:rsidRPr="00B73611">
        <w:rPr>
          <w:rFonts w:asciiTheme="minorHAnsi" w:hAnsiTheme="minorHAnsi"/>
          <w:b/>
          <w:sz w:val="22"/>
        </w:rPr>
        <w:lastRenderedPageBreak/>
        <w:t>II.</w:t>
      </w:r>
      <w:r w:rsidR="00B73611">
        <w:rPr>
          <w:rFonts w:asciiTheme="minorHAnsi" w:hAnsiTheme="minorHAnsi"/>
          <w:b/>
          <w:sz w:val="22"/>
        </w:rPr>
        <w:t xml:space="preserve"> </w:t>
      </w:r>
      <w:r w:rsidR="00B73611" w:rsidRPr="00B73611">
        <w:rPr>
          <w:rFonts w:asciiTheme="minorHAnsi" w:hAnsiTheme="minorHAnsi"/>
          <w:b/>
          <w:sz w:val="22"/>
        </w:rPr>
        <w:t>PŘEDMĚT KOUPĚ</w:t>
      </w:r>
    </w:p>
    <w:p w:rsidR="009E1F0E" w:rsidRPr="00B73611" w:rsidRDefault="009E1F0E" w:rsidP="009E1F0E">
      <w:pPr>
        <w:pStyle w:val="Zkladntext"/>
        <w:rPr>
          <w:rFonts w:asciiTheme="minorHAnsi" w:hAnsiTheme="minorHAnsi"/>
        </w:rPr>
      </w:pPr>
      <w:r w:rsidRPr="00B73611">
        <w:rPr>
          <w:rFonts w:asciiTheme="minorHAnsi" w:hAnsiTheme="minorHAnsi"/>
        </w:rPr>
        <w:tab/>
      </w:r>
    </w:p>
    <w:p w:rsidR="009E1F0E" w:rsidRDefault="00644BE2" w:rsidP="009E1F0E">
      <w:pPr>
        <w:pStyle w:val="Zkladntext"/>
        <w:rPr>
          <w:rFonts w:asciiTheme="minorHAnsi" w:hAnsiTheme="minorHAnsi"/>
        </w:rPr>
      </w:pPr>
      <w:r w:rsidRPr="00B73611">
        <w:rPr>
          <w:rFonts w:asciiTheme="minorHAnsi" w:hAnsiTheme="minorHAnsi"/>
        </w:rPr>
        <w:t>Předmětem této kupní</w:t>
      </w:r>
      <w:r w:rsidR="002141C4">
        <w:rPr>
          <w:rFonts w:asciiTheme="minorHAnsi" w:hAnsiTheme="minorHAnsi"/>
        </w:rPr>
        <w:t xml:space="preserve"> smlouvy je dodávka vybavení interaktivní tabule</w:t>
      </w:r>
      <w:r w:rsidR="003A3AC5">
        <w:rPr>
          <w:rFonts w:asciiTheme="minorHAnsi" w:hAnsiTheme="minorHAnsi"/>
        </w:rPr>
        <w:t>, PC a tiskárn</w:t>
      </w:r>
      <w:r w:rsidR="00551D45">
        <w:rPr>
          <w:rFonts w:asciiTheme="minorHAnsi" w:hAnsiTheme="minorHAnsi"/>
        </w:rPr>
        <w:t>y</w:t>
      </w:r>
      <w:r w:rsidR="003A3AC5">
        <w:rPr>
          <w:rFonts w:asciiTheme="minorHAnsi" w:hAnsiTheme="minorHAnsi"/>
        </w:rPr>
        <w:t xml:space="preserve"> pro </w:t>
      </w:r>
      <w:r w:rsidR="00551D45">
        <w:rPr>
          <w:rFonts w:asciiTheme="minorHAnsi" w:hAnsiTheme="minorHAnsi"/>
        </w:rPr>
        <w:t>2. ZŠ Bezručova Říčany</w:t>
      </w:r>
      <w:r w:rsidRPr="00B73611">
        <w:rPr>
          <w:rFonts w:asciiTheme="minorHAnsi" w:hAnsiTheme="minorHAnsi"/>
        </w:rPr>
        <w:t>,</w:t>
      </w:r>
      <w:r w:rsidR="00551D45">
        <w:rPr>
          <w:rFonts w:asciiTheme="minorHAnsi" w:hAnsiTheme="minorHAnsi"/>
        </w:rPr>
        <w:t xml:space="preserve"> Bezručova 94/19</w:t>
      </w:r>
      <w:r w:rsidRPr="00B73611">
        <w:rPr>
          <w:rFonts w:asciiTheme="minorHAnsi" w:hAnsiTheme="minorHAnsi"/>
        </w:rPr>
        <w:t xml:space="preserve"> Říčany (včetně montáže)</w:t>
      </w:r>
    </w:p>
    <w:p w:rsidR="00B73611" w:rsidRPr="00B73611" w:rsidRDefault="00B73611" w:rsidP="009E1F0E">
      <w:pPr>
        <w:pStyle w:val="Zkladntext"/>
        <w:rPr>
          <w:rFonts w:asciiTheme="minorHAnsi" w:hAnsiTheme="minorHAnsi"/>
        </w:rPr>
      </w:pPr>
    </w:p>
    <w:p w:rsidR="009E1F0E" w:rsidRPr="00B73611" w:rsidRDefault="009E1F0E" w:rsidP="009E1F0E">
      <w:pPr>
        <w:pStyle w:val="Zkladntext"/>
        <w:rPr>
          <w:rFonts w:asciiTheme="minorHAnsi" w:hAnsiTheme="minorHAnsi"/>
        </w:rPr>
      </w:pPr>
    </w:p>
    <w:p w:rsidR="009E1F0E" w:rsidRPr="00B73611" w:rsidRDefault="009E1F0E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b/>
          <w:sz w:val="22"/>
        </w:rPr>
        <w:t>III.</w:t>
      </w:r>
      <w:r w:rsidR="00B73611">
        <w:rPr>
          <w:rFonts w:asciiTheme="minorHAnsi" w:hAnsiTheme="minorHAnsi"/>
          <w:b/>
          <w:sz w:val="22"/>
        </w:rPr>
        <w:t xml:space="preserve"> </w:t>
      </w:r>
      <w:r w:rsidR="00B73611" w:rsidRPr="00B73611">
        <w:rPr>
          <w:rFonts w:asciiTheme="minorHAnsi" w:hAnsiTheme="minorHAnsi"/>
          <w:b/>
          <w:sz w:val="22"/>
        </w:rPr>
        <w:t>TERMÍN A MÍSTO PLNĚNÍ</w:t>
      </w:r>
    </w:p>
    <w:p w:rsidR="009E1F0E" w:rsidRPr="00B73611" w:rsidRDefault="009E1F0E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sz w:val="22"/>
        </w:rPr>
        <w:tab/>
      </w:r>
    </w:p>
    <w:p w:rsidR="009E1F0E" w:rsidRPr="00312552" w:rsidRDefault="00070246" w:rsidP="00435948">
      <w:pPr>
        <w:pStyle w:val="Odstavecseseznamem"/>
        <w:numPr>
          <w:ilvl w:val="0"/>
          <w:numId w:val="13"/>
        </w:num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1"/>
        <w:jc w:val="both"/>
        <w:rPr>
          <w:rFonts w:asciiTheme="minorHAnsi" w:hAnsiTheme="minorHAnsi"/>
          <w:sz w:val="22"/>
        </w:rPr>
      </w:pPr>
      <w:r w:rsidRPr="00312552">
        <w:rPr>
          <w:rFonts w:asciiTheme="minorHAnsi" w:hAnsiTheme="minorHAnsi"/>
          <w:sz w:val="22"/>
        </w:rPr>
        <w:t xml:space="preserve">Prodávající se zavazuje prodat kupujícímu předmět koupě po podepsání této kupní smlouvy do </w:t>
      </w:r>
      <w:r w:rsidR="00551D45" w:rsidRPr="00312552">
        <w:rPr>
          <w:rFonts w:asciiTheme="minorHAnsi" w:hAnsiTheme="minorHAnsi"/>
          <w:sz w:val="22"/>
        </w:rPr>
        <w:t>14</w:t>
      </w:r>
      <w:r w:rsidRPr="00312552">
        <w:rPr>
          <w:rFonts w:asciiTheme="minorHAnsi" w:hAnsiTheme="minorHAnsi"/>
          <w:sz w:val="22"/>
        </w:rPr>
        <w:t xml:space="preserve"> dnů</w:t>
      </w:r>
      <w:r w:rsidR="00551D45" w:rsidRPr="00312552">
        <w:rPr>
          <w:rFonts w:asciiTheme="minorHAnsi" w:hAnsiTheme="minorHAnsi"/>
          <w:sz w:val="22"/>
        </w:rPr>
        <w:t>,</w:t>
      </w:r>
      <w:r w:rsidR="00505130" w:rsidRPr="00312552">
        <w:rPr>
          <w:rFonts w:asciiTheme="minorHAnsi" w:hAnsiTheme="minorHAnsi"/>
          <w:sz w:val="22"/>
        </w:rPr>
        <w:t xml:space="preserve"> nejpozději však do </w:t>
      </w:r>
      <w:r w:rsidR="00AB24B7" w:rsidRPr="00312552">
        <w:rPr>
          <w:rFonts w:asciiTheme="minorHAnsi" w:hAnsiTheme="minorHAnsi"/>
          <w:sz w:val="22"/>
        </w:rPr>
        <w:t>3</w:t>
      </w:r>
      <w:r w:rsidR="002C6C57" w:rsidRPr="00312552">
        <w:rPr>
          <w:rFonts w:asciiTheme="minorHAnsi" w:hAnsiTheme="minorHAnsi"/>
          <w:sz w:val="22"/>
        </w:rPr>
        <w:t>1</w:t>
      </w:r>
      <w:r w:rsidRPr="00312552">
        <w:rPr>
          <w:rFonts w:asciiTheme="minorHAnsi" w:hAnsiTheme="minorHAnsi"/>
          <w:sz w:val="22"/>
        </w:rPr>
        <w:t xml:space="preserve">. </w:t>
      </w:r>
      <w:r w:rsidR="00551D45" w:rsidRPr="00312552">
        <w:rPr>
          <w:rFonts w:asciiTheme="minorHAnsi" w:hAnsiTheme="minorHAnsi"/>
          <w:sz w:val="22"/>
        </w:rPr>
        <w:t>12</w:t>
      </w:r>
      <w:r w:rsidRPr="00312552">
        <w:rPr>
          <w:rFonts w:asciiTheme="minorHAnsi" w:hAnsiTheme="minorHAnsi"/>
          <w:sz w:val="22"/>
        </w:rPr>
        <w:t>. 201</w:t>
      </w:r>
      <w:r w:rsidR="00DC218B" w:rsidRPr="00312552">
        <w:rPr>
          <w:rFonts w:asciiTheme="minorHAnsi" w:hAnsiTheme="minorHAnsi"/>
          <w:sz w:val="22"/>
        </w:rPr>
        <w:t>6</w:t>
      </w:r>
      <w:r w:rsidRPr="00312552">
        <w:rPr>
          <w:rFonts w:asciiTheme="minorHAnsi" w:hAnsiTheme="minorHAnsi"/>
          <w:sz w:val="22"/>
        </w:rPr>
        <w:t>.</w:t>
      </w:r>
    </w:p>
    <w:p w:rsidR="009E1F0E" w:rsidRPr="00B73611" w:rsidRDefault="009E1F0E" w:rsidP="00435948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</w:p>
    <w:p w:rsidR="009E1F0E" w:rsidRPr="00B73611" w:rsidRDefault="009E1F0E" w:rsidP="00435948">
      <w:pPr>
        <w:pStyle w:val="Odstavecseseznamem"/>
        <w:numPr>
          <w:ilvl w:val="0"/>
          <w:numId w:val="13"/>
        </w:num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1"/>
        <w:jc w:val="both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sz w:val="22"/>
        </w:rPr>
        <w:t xml:space="preserve">Místem plnění je </w:t>
      </w:r>
      <w:r w:rsidR="00551D45">
        <w:rPr>
          <w:rFonts w:asciiTheme="minorHAnsi" w:hAnsiTheme="minorHAnsi"/>
          <w:sz w:val="22"/>
        </w:rPr>
        <w:t>2. ZŠ Bezručova Říčany, Bezručova 94/19</w:t>
      </w:r>
      <w:r w:rsidRPr="00B73611">
        <w:rPr>
          <w:rFonts w:asciiTheme="minorHAnsi" w:hAnsiTheme="minorHAnsi"/>
          <w:sz w:val="22"/>
        </w:rPr>
        <w:t>, Říčany.</w:t>
      </w:r>
    </w:p>
    <w:p w:rsidR="009E1F0E" w:rsidRPr="00B73611" w:rsidRDefault="009E1F0E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b/>
          <w:sz w:val="22"/>
        </w:rPr>
      </w:pPr>
    </w:p>
    <w:p w:rsidR="009E1F0E" w:rsidRDefault="009E1F0E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inorHAnsi" w:hAnsiTheme="minorHAnsi"/>
          <w:b/>
          <w:sz w:val="22"/>
        </w:rPr>
      </w:pPr>
    </w:p>
    <w:p w:rsidR="00B73611" w:rsidRPr="00B73611" w:rsidRDefault="00B73611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inorHAnsi" w:hAnsiTheme="minorHAnsi"/>
          <w:b/>
          <w:sz w:val="22"/>
        </w:rPr>
      </w:pPr>
    </w:p>
    <w:p w:rsidR="009E1F0E" w:rsidRPr="00B73611" w:rsidRDefault="00B73611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b/>
          <w:sz w:val="22"/>
        </w:rPr>
        <w:t>IV.</w:t>
      </w:r>
      <w:r>
        <w:rPr>
          <w:rFonts w:asciiTheme="minorHAnsi" w:hAnsiTheme="minorHAnsi"/>
          <w:b/>
          <w:sz w:val="22"/>
        </w:rPr>
        <w:t xml:space="preserve"> </w:t>
      </w:r>
      <w:r w:rsidRPr="00B73611">
        <w:rPr>
          <w:rFonts w:asciiTheme="minorHAnsi" w:hAnsiTheme="minorHAnsi"/>
          <w:b/>
          <w:sz w:val="22"/>
        </w:rPr>
        <w:t>CENA</w:t>
      </w:r>
    </w:p>
    <w:p w:rsidR="009E1F0E" w:rsidRPr="00B73611" w:rsidRDefault="009E1F0E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sz w:val="22"/>
        </w:rPr>
        <w:tab/>
      </w:r>
    </w:p>
    <w:p w:rsidR="009E1F0E" w:rsidRPr="00B73611" w:rsidRDefault="009E1F0E" w:rsidP="009E1F0E">
      <w:pPr>
        <w:pStyle w:val="Zkladntext2"/>
        <w:spacing w:after="0" w:line="240" w:lineRule="auto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sz w:val="22"/>
        </w:rPr>
        <w:t xml:space="preserve">Prodávající se zavazuje dodat kupujícímu předmět koupě v cenách podle Položkového rozpočtu, který je nedílnou součástí této smlouvy. Kupní cena zahrnuje i dopravu a montáž. </w:t>
      </w:r>
    </w:p>
    <w:p w:rsidR="009E1F0E" w:rsidRPr="00B73611" w:rsidRDefault="009E1F0E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9"/>
        <w:gridCol w:w="4810"/>
      </w:tblGrid>
      <w:tr w:rsidR="009E1F0E" w:rsidRPr="00B73611" w:rsidTr="009E1F0E">
        <w:trPr>
          <w:trHeight w:val="368"/>
        </w:trPr>
        <w:tc>
          <w:tcPr>
            <w:tcW w:w="4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E1F0E" w:rsidRPr="00B73611" w:rsidRDefault="009E1F0E" w:rsidP="00D53265">
            <w:pPr>
              <w:tabs>
                <w:tab w:val="left" w:pos="-1434"/>
                <w:tab w:val="left" w:pos="-714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Theme="minorHAnsi" w:hAnsiTheme="minorHAnsi"/>
                <w:sz w:val="22"/>
              </w:rPr>
            </w:pPr>
            <w:r w:rsidRPr="00B73611">
              <w:rPr>
                <w:rFonts w:asciiTheme="minorHAnsi" w:hAnsiTheme="minorHAnsi"/>
                <w:sz w:val="22"/>
              </w:rPr>
              <w:t>Kupní cena bez DPH</w:t>
            </w:r>
          </w:p>
        </w:tc>
        <w:tc>
          <w:tcPr>
            <w:tcW w:w="4888" w:type="dxa"/>
            <w:tcBorders>
              <w:left w:val="single" w:sz="12" w:space="0" w:color="auto"/>
            </w:tcBorders>
            <w:vAlign w:val="center"/>
          </w:tcPr>
          <w:p w:rsidR="009E1F0E" w:rsidRPr="00B73611" w:rsidRDefault="00312552" w:rsidP="00D53265">
            <w:pPr>
              <w:tabs>
                <w:tab w:val="left" w:pos="-1434"/>
                <w:tab w:val="left" w:pos="-714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</w:rPr>
              <w:t>253.610,-</w:t>
            </w:r>
          </w:p>
        </w:tc>
      </w:tr>
      <w:tr w:rsidR="00D14C50" w:rsidRPr="00B73611" w:rsidTr="009E1F0E">
        <w:trPr>
          <w:trHeight w:val="368"/>
        </w:trPr>
        <w:tc>
          <w:tcPr>
            <w:tcW w:w="4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4C50" w:rsidRPr="00B73611" w:rsidRDefault="00D14C50" w:rsidP="00D53265">
            <w:pPr>
              <w:tabs>
                <w:tab w:val="left" w:pos="-1434"/>
                <w:tab w:val="left" w:pos="-714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Kupní cena s DPH </w:t>
            </w:r>
          </w:p>
        </w:tc>
        <w:tc>
          <w:tcPr>
            <w:tcW w:w="4888" w:type="dxa"/>
            <w:tcBorders>
              <w:left w:val="single" w:sz="12" w:space="0" w:color="auto"/>
            </w:tcBorders>
            <w:vAlign w:val="center"/>
          </w:tcPr>
          <w:p w:rsidR="00D14C50" w:rsidRPr="00B73611" w:rsidRDefault="00312552" w:rsidP="00D53265">
            <w:pPr>
              <w:tabs>
                <w:tab w:val="left" w:pos="-1434"/>
                <w:tab w:val="left" w:pos="-714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306.868,-</w:t>
            </w:r>
          </w:p>
        </w:tc>
      </w:tr>
    </w:tbl>
    <w:p w:rsidR="009E1F0E" w:rsidRPr="00B73611" w:rsidRDefault="009E1F0E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inorHAnsi" w:hAnsiTheme="minorHAnsi"/>
          <w:sz w:val="22"/>
        </w:rPr>
      </w:pPr>
    </w:p>
    <w:p w:rsidR="009E1F0E" w:rsidRPr="00B73611" w:rsidRDefault="009E1F0E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sz w:val="22"/>
        </w:rPr>
        <w:t>Daň z přidané hodnoty bude stanovena v souladu s platnými a účinnými právními předpisy.</w:t>
      </w:r>
    </w:p>
    <w:p w:rsidR="009E1F0E" w:rsidRPr="00B73611" w:rsidRDefault="009E1F0E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inorHAnsi" w:hAnsiTheme="minorHAnsi"/>
          <w:sz w:val="22"/>
        </w:rPr>
      </w:pPr>
    </w:p>
    <w:p w:rsidR="00435948" w:rsidRDefault="00435948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inorHAnsi" w:hAnsiTheme="minorHAnsi"/>
          <w:sz w:val="22"/>
        </w:rPr>
      </w:pPr>
    </w:p>
    <w:p w:rsidR="00B73611" w:rsidRPr="00B73611" w:rsidRDefault="00B73611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inorHAnsi" w:hAnsiTheme="minorHAnsi"/>
          <w:sz w:val="22"/>
        </w:rPr>
      </w:pPr>
    </w:p>
    <w:p w:rsidR="009E1F0E" w:rsidRPr="00B73611" w:rsidRDefault="009E1F0E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/>
          <w:b/>
          <w:sz w:val="22"/>
        </w:rPr>
      </w:pPr>
      <w:r w:rsidRPr="00B73611">
        <w:rPr>
          <w:rFonts w:asciiTheme="minorHAnsi" w:hAnsiTheme="minorHAnsi"/>
          <w:b/>
          <w:sz w:val="22"/>
        </w:rPr>
        <w:t>V.</w:t>
      </w:r>
      <w:r w:rsidR="00B73611">
        <w:rPr>
          <w:rFonts w:asciiTheme="minorHAnsi" w:hAnsiTheme="minorHAnsi"/>
          <w:b/>
          <w:sz w:val="22"/>
        </w:rPr>
        <w:t xml:space="preserve"> </w:t>
      </w:r>
      <w:r w:rsidR="00B73611" w:rsidRPr="00B73611">
        <w:rPr>
          <w:rFonts w:asciiTheme="minorHAnsi" w:hAnsiTheme="minorHAnsi"/>
          <w:b/>
          <w:sz w:val="22"/>
        </w:rPr>
        <w:t>PLATEBNÍ PODMÍNKY</w:t>
      </w:r>
    </w:p>
    <w:p w:rsidR="009E1F0E" w:rsidRPr="00B73611" w:rsidRDefault="009E1F0E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/>
          <w:b/>
          <w:sz w:val="22"/>
        </w:rPr>
      </w:pPr>
    </w:p>
    <w:p w:rsidR="009E1F0E" w:rsidRPr="00B73611" w:rsidRDefault="009E1F0E" w:rsidP="00435948">
      <w:pPr>
        <w:pStyle w:val="Zkladntext"/>
        <w:numPr>
          <w:ilvl w:val="0"/>
          <w:numId w:val="10"/>
        </w:numPr>
        <w:rPr>
          <w:rFonts w:asciiTheme="minorHAnsi" w:hAnsiTheme="minorHAnsi"/>
        </w:rPr>
      </w:pPr>
      <w:r w:rsidRPr="00B73611">
        <w:rPr>
          <w:rFonts w:asciiTheme="minorHAnsi" w:hAnsiTheme="minorHAnsi"/>
        </w:rPr>
        <w:t xml:space="preserve">Prodávající je oprávněn </w:t>
      </w:r>
      <w:r w:rsidRPr="00B73611">
        <w:rPr>
          <w:rFonts w:asciiTheme="minorHAnsi" w:hAnsiTheme="minorHAnsi"/>
          <w:szCs w:val="22"/>
        </w:rPr>
        <w:t>fakturovat kupní cenu, resp. její část, nejdříve po podepsání předávacího protokolu o převzetí dodávky vybavení.</w:t>
      </w:r>
    </w:p>
    <w:p w:rsidR="00644BE2" w:rsidRPr="00B73611" w:rsidRDefault="00644BE2" w:rsidP="00435948">
      <w:pPr>
        <w:pStyle w:val="Zkladntext"/>
        <w:numPr>
          <w:ilvl w:val="0"/>
          <w:numId w:val="10"/>
        </w:numPr>
        <w:rPr>
          <w:rFonts w:asciiTheme="minorHAnsi" w:hAnsiTheme="minorHAnsi"/>
        </w:rPr>
      </w:pPr>
      <w:r w:rsidRPr="00B73611">
        <w:rPr>
          <w:rFonts w:asciiTheme="minorHAnsi" w:hAnsiTheme="minorHAnsi"/>
          <w:szCs w:val="22"/>
        </w:rPr>
        <w:t xml:space="preserve">Kupující se zavazuje za odebrané zboží, jehož předání bylo stvrzeno předávacím protokolem, zaplatit kupní cenu na základě zaslané faktury. Faktura musí být doručena objednateli </w:t>
      </w:r>
      <w:r w:rsidR="00DA7F85">
        <w:rPr>
          <w:rFonts w:asciiTheme="minorHAnsi" w:hAnsiTheme="minorHAnsi"/>
          <w:szCs w:val="22"/>
        </w:rPr>
        <w:t>až</w:t>
      </w:r>
      <w:r w:rsidRPr="00B73611">
        <w:rPr>
          <w:rFonts w:asciiTheme="minorHAnsi" w:hAnsiTheme="minorHAnsi"/>
          <w:szCs w:val="22"/>
        </w:rPr>
        <w:t xml:space="preserve"> po podepsání předávacího protokolu. </w:t>
      </w:r>
      <w:r w:rsidRPr="00B73611">
        <w:rPr>
          <w:rFonts w:asciiTheme="minorHAnsi" w:hAnsiTheme="minorHAnsi" w:cs="Arial"/>
          <w:szCs w:val="22"/>
        </w:rPr>
        <w:t>Splatnost faktury je stanovena na 30 dnů ode dne jejich doručení kupujícímu.</w:t>
      </w:r>
    </w:p>
    <w:p w:rsidR="00435948" w:rsidRPr="00B73611" w:rsidRDefault="00435948" w:rsidP="00435948">
      <w:pPr>
        <w:pStyle w:val="Zkladntext"/>
        <w:numPr>
          <w:ilvl w:val="0"/>
          <w:numId w:val="10"/>
        </w:numPr>
        <w:rPr>
          <w:rFonts w:asciiTheme="minorHAnsi" w:hAnsiTheme="minorHAnsi"/>
        </w:rPr>
      </w:pPr>
      <w:r w:rsidRPr="00B73611">
        <w:rPr>
          <w:rFonts w:asciiTheme="minorHAnsi" w:hAnsiTheme="minorHAnsi" w:cs="Arial"/>
          <w:szCs w:val="22"/>
        </w:rPr>
        <w:t xml:space="preserve">Faktury musí mít náležitosti daňového dokladu podle zákona č. 235/2004 Sb., o dani z přidané hodnoty, a </w:t>
      </w:r>
      <w:r w:rsidR="00644BE2" w:rsidRPr="00B73611">
        <w:rPr>
          <w:rFonts w:asciiTheme="minorHAnsi" w:hAnsiTheme="minorHAnsi" w:cs="Arial"/>
          <w:szCs w:val="22"/>
        </w:rPr>
        <w:t>prodávající</w:t>
      </w:r>
      <w:r w:rsidRPr="00B73611">
        <w:rPr>
          <w:rFonts w:asciiTheme="minorHAnsi" w:hAnsiTheme="minorHAnsi" w:cs="Arial"/>
          <w:szCs w:val="22"/>
        </w:rPr>
        <w:t xml:space="preserve"> je povinen předložit ji </w:t>
      </w:r>
      <w:r w:rsidR="00F95412">
        <w:rPr>
          <w:rFonts w:asciiTheme="minorHAnsi" w:hAnsiTheme="minorHAnsi" w:cs="Arial"/>
          <w:szCs w:val="22"/>
        </w:rPr>
        <w:t>kupující</w:t>
      </w:r>
      <w:r w:rsidR="00644BE2" w:rsidRPr="00B73611">
        <w:rPr>
          <w:rFonts w:asciiTheme="minorHAnsi" w:hAnsiTheme="minorHAnsi" w:cs="Arial"/>
          <w:szCs w:val="22"/>
        </w:rPr>
        <w:t>mu</w:t>
      </w:r>
      <w:r w:rsidRPr="00B73611">
        <w:rPr>
          <w:rFonts w:asciiTheme="minorHAnsi" w:hAnsiTheme="minorHAnsi" w:cs="Arial"/>
          <w:szCs w:val="22"/>
        </w:rPr>
        <w:t xml:space="preserve"> ve dvou vyhotoveních.</w:t>
      </w:r>
    </w:p>
    <w:p w:rsidR="009E1F0E" w:rsidRPr="00B73611" w:rsidRDefault="009E1F0E" w:rsidP="009E1F0E">
      <w:pPr>
        <w:pStyle w:val="Zkladntext"/>
        <w:rPr>
          <w:rFonts w:asciiTheme="minorHAnsi" w:hAnsiTheme="minorHAnsi"/>
        </w:rPr>
      </w:pPr>
    </w:p>
    <w:p w:rsidR="009E1F0E" w:rsidRDefault="009E1F0E" w:rsidP="009E1F0E">
      <w:pPr>
        <w:pStyle w:val="Zkladntext"/>
        <w:rPr>
          <w:rFonts w:asciiTheme="minorHAnsi" w:hAnsiTheme="minorHAnsi"/>
        </w:rPr>
      </w:pPr>
    </w:p>
    <w:p w:rsidR="00B73611" w:rsidRPr="00B73611" w:rsidRDefault="00B73611" w:rsidP="009E1F0E">
      <w:pPr>
        <w:pStyle w:val="Zkladntext"/>
        <w:rPr>
          <w:rFonts w:asciiTheme="minorHAnsi" w:hAnsiTheme="minorHAnsi"/>
        </w:rPr>
      </w:pPr>
    </w:p>
    <w:p w:rsidR="009E1F0E" w:rsidRPr="00B73611" w:rsidRDefault="009E1F0E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b/>
          <w:sz w:val="22"/>
        </w:rPr>
        <w:t>VI.</w:t>
      </w:r>
      <w:r w:rsidR="00B73611">
        <w:rPr>
          <w:rFonts w:asciiTheme="minorHAnsi" w:hAnsiTheme="minorHAnsi"/>
          <w:b/>
          <w:sz w:val="22"/>
        </w:rPr>
        <w:t xml:space="preserve"> </w:t>
      </w:r>
      <w:r w:rsidR="00B73611" w:rsidRPr="00B73611">
        <w:rPr>
          <w:rFonts w:asciiTheme="minorHAnsi" w:hAnsiTheme="minorHAnsi"/>
          <w:b/>
          <w:sz w:val="22"/>
        </w:rPr>
        <w:t>ZÁRUKA ZA JAKOST</w:t>
      </w:r>
    </w:p>
    <w:p w:rsidR="009E1F0E" w:rsidRPr="00B73611" w:rsidRDefault="009E1F0E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sz w:val="22"/>
        </w:rPr>
        <w:tab/>
      </w:r>
    </w:p>
    <w:p w:rsidR="00435948" w:rsidRPr="00B73611" w:rsidRDefault="009E1F0E" w:rsidP="00435948">
      <w:pPr>
        <w:pStyle w:val="Odstavecseseznamem"/>
        <w:numPr>
          <w:ilvl w:val="0"/>
          <w:numId w:val="11"/>
        </w:num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sz w:val="22"/>
        </w:rPr>
        <w:t xml:space="preserve">Na předmět koupě dle článku II. této smlouvy poskytuje prodávající kupujícímu záruku v délce </w:t>
      </w:r>
      <w:r w:rsidR="00D14C50">
        <w:rPr>
          <w:rFonts w:asciiTheme="minorHAnsi" w:hAnsiTheme="minorHAnsi"/>
          <w:sz w:val="22"/>
        </w:rPr>
        <w:t>36</w:t>
      </w:r>
      <w:r w:rsidRPr="00B73611">
        <w:rPr>
          <w:rFonts w:asciiTheme="minorHAnsi" w:hAnsiTheme="minorHAnsi"/>
          <w:sz w:val="22"/>
        </w:rPr>
        <w:t xml:space="preserve"> měsíců. Záruční doba začíná běžet ode dne protokolárního převzetí posledního dodaného komponentu, který je součástí předmětu koupě, kupujícím. Současně s předáním posledního dodaného komponentu předá prodávající kupujícímu vyplněné záruční listy. </w:t>
      </w:r>
    </w:p>
    <w:p w:rsidR="009E1F0E" w:rsidRPr="00B73611" w:rsidRDefault="009E1F0E" w:rsidP="00435948">
      <w:pPr>
        <w:pStyle w:val="Odstavecseseznamem"/>
        <w:numPr>
          <w:ilvl w:val="0"/>
          <w:numId w:val="11"/>
        </w:num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sz w:val="22"/>
        </w:rPr>
        <w:t xml:space="preserve">V ostatním platí příslušná ustanovení občanského zákoníku. </w:t>
      </w:r>
    </w:p>
    <w:p w:rsidR="009E1F0E" w:rsidRPr="00B73611" w:rsidRDefault="009E1F0E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</w:p>
    <w:p w:rsidR="009E1F0E" w:rsidRPr="00B73611" w:rsidRDefault="009E1F0E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</w:p>
    <w:p w:rsidR="00D53265" w:rsidRPr="00B73611" w:rsidRDefault="00D53265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</w:p>
    <w:p w:rsidR="00D53265" w:rsidRPr="00B73611" w:rsidRDefault="00D53265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</w:p>
    <w:p w:rsidR="00D53265" w:rsidRPr="00B73611" w:rsidRDefault="00D53265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</w:p>
    <w:p w:rsidR="009E1F0E" w:rsidRPr="00B73611" w:rsidRDefault="009E1F0E" w:rsidP="009E1F0E">
      <w:pPr>
        <w:pStyle w:val="Zkladntext"/>
        <w:jc w:val="center"/>
        <w:rPr>
          <w:rFonts w:asciiTheme="minorHAnsi" w:hAnsiTheme="minorHAnsi"/>
          <w:b/>
        </w:rPr>
      </w:pPr>
      <w:r w:rsidRPr="00B73611">
        <w:rPr>
          <w:rFonts w:asciiTheme="minorHAnsi" w:hAnsiTheme="minorHAnsi"/>
          <w:b/>
        </w:rPr>
        <w:lastRenderedPageBreak/>
        <w:t>VII.</w:t>
      </w:r>
      <w:r w:rsidR="00B73611">
        <w:rPr>
          <w:rFonts w:asciiTheme="minorHAnsi" w:hAnsiTheme="minorHAnsi"/>
          <w:b/>
        </w:rPr>
        <w:t xml:space="preserve"> </w:t>
      </w:r>
      <w:r w:rsidR="00B73611" w:rsidRPr="00B73611">
        <w:rPr>
          <w:rFonts w:asciiTheme="minorHAnsi" w:hAnsiTheme="minorHAnsi"/>
          <w:b/>
        </w:rPr>
        <w:t>VADY DÍLA</w:t>
      </w:r>
    </w:p>
    <w:p w:rsidR="009E1F0E" w:rsidRPr="00B73611" w:rsidRDefault="009E1F0E" w:rsidP="009E1F0E">
      <w:pPr>
        <w:pStyle w:val="Zkladntext"/>
        <w:rPr>
          <w:rFonts w:asciiTheme="minorHAnsi" w:hAnsiTheme="minorHAnsi"/>
          <w:b/>
        </w:rPr>
      </w:pPr>
    </w:p>
    <w:p w:rsidR="009E1F0E" w:rsidRPr="00B73611" w:rsidRDefault="009E1F0E" w:rsidP="00435948">
      <w:pPr>
        <w:pStyle w:val="Zkladntext"/>
        <w:numPr>
          <w:ilvl w:val="0"/>
          <w:numId w:val="12"/>
        </w:numPr>
        <w:rPr>
          <w:rFonts w:asciiTheme="minorHAnsi" w:hAnsiTheme="minorHAnsi"/>
        </w:rPr>
      </w:pPr>
      <w:r w:rsidRPr="00B73611">
        <w:rPr>
          <w:rFonts w:asciiTheme="minorHAnsi" w:hAnsiTheme="minorHAnsi"/>
        </w:rPr>
        <w:t>Práva kupujícího z vad díla se řídí příslušnými ustanoveními občanského zákoníku. Povinnosti prodávajícího ze záruky za jakost tím nejsou dotčeny.</w:t>
      </w:r>
    </w:p>
    <w:p w:rsidR="00D53265" w:rsidRPr="00B73611" w:rsidRDefault="00D53265" w:rsidP="009E1F0E">
      <w:pPr>
        <w:pStyle w:val="Zkladntext"/>
        <w:rPr>
          <w:rFonts w:asciiTheme="minorHAnsi" w:hAnsiTheme="minorHAnsi"/>
        </w:rPr>
      </w:pPr>
    </w:p>
    <w:p w:rsidR="00B73611" w:rsidRDefault="00B73611" w:rsidP="009E1F0E">
      <w:pPr>
        <w:pStyle w:val="Zkladntext"/>
        <w:jc w:val="center"/>
        <w:rPr>
          <w:rFonts w:asciiTheme="minorHAnsi" w:hAnsiTheme="minorHAnsi"/>
          <w:b/>
        </w:rPr>
      </w:pPr>
    </w:p>
    <w:p w:rsidR="009E1F0E" w:rsidRPr="00B73611" w:rsidRDefault="009E1F0E" w:rsidP="009E1F0E">
      <w:pPr>
        <w:pStyle w:val="Zkladntext"/>
        <w:jc w:val="center"/>
        <w:rPr>
          <w:rFonts w:asciiTheme="minorHAnsi" w:hAnsiTheme="minorHAnsi"/>
          <w:b/>
        </w:rPr>
      </w:pPr>
      <w:r w:rsidRPr="00B73611">
        <w:rPr>
          <w:rFonts w:asciiTheme="minorHAnsi" w:hAnsiTheme="minorHAnsi"/>
          <w:b/>
        </w:rPr>
        <w:t>VIII.</w:t>
      </w:r>
      <w:r w:rsidR="00B73611">
        <w:rPr>
          <w:rFonts w:asciiTheme="minorHAnsi" w:hAnsiTheme="minorHAnsi"/>
          <w:b/>
        </w:rPr>
        <w:t xml:space="preserve"> </w:t>
      </w:r>
      <w:r w:rsidR="00B73611" w:rsidRPr="00B73611">
        <w:rPr>
          <w:rFonts w:asciiTheme="minorHAnsi" w:hAnsiTheme="minorHAnsi"/>
          <w:b/>
        </w:rPr>
        <w:t>SMLUVNÍ POKUTY</w:t>
      </w:r>
    </w:p>
    <w:p w:rsidR="009E1F0E" w:rsidRPr="00B73611" w:rsidRDefault="009E1F0E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</w:p>
    <w:p w:rsidR="009E1F0E" w:rsidRPr="00B73611" w:rsidRDefault="009E1F0E" w:rsidP="009E1F0E">
      <w:pPr>
        <w:numPr>
          <w:ilvl w:val="0"/>
          <w:numId w:val="6"/>
        </w:numPr>
        <w:suppressAutoHyphens w:val="0"/>
        <w:spacing w:after="120"/>
        <w:ind w:hanging="357"/>
        <w:contextualSpacing/>
        <w:jc w:val="both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sz w:val="22"/>
        </w:rPr>
        <w:t>Smluvní strany sjednávají následující smluvní pokuty:</w:t>
      </w:r>
    </w:p>
    <w:p w:rsidR="009E1F0E" w:rsidRPr="00B73611" w:rsidRDefault="009E1F0E" w:rsidP="009E1F0E">
      <w:pPr>
        <w:pStyle w:val="Odstavecseseznamem"/>
        <w:numPr>
          <w:ilvl w:val="0"/>
          <w:numId w:val="7"/>
        </w:numPr>
        <w:suppressAutoHyphens w:val="0"/>
        <w:spacing w:after="120"/>
        <w:ind w:hanging="357"/>
        <w:contextualSpacing/>
        <w:jc w:val="both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sz w:val="22"/>
        </w:rPr>
        <w:t xml:space="preserve">smluvní pokuta za každý i započatý den prodlení s termínem plnění předmětu veřejné zakázky ve výši 0,5 % z ceny veřejné zakázky, </w:t>
      </w:r>
    </w:p>
    <w:p w:rsidR="009E1F0E" w:rsidRPr="00B73611" w:rsidRDefault="009E1F0E" w:rsidP="009E1F0E">
      <w:pPr>
        <w:pStyle w:val="Odstavecseseznamem"/>
        <w:numPr>
          <w:ilvl w:val="0"/>
          <w:numId w:val="7"/>
        </w:numPr>
        <w:suppressAutoHyphens w:val="0"/>
        <w:spacing w:after="120"/>
        <w:ind w:hanging="357"/>
        <w:contextualSpacing/>
        <w:jc w:val="both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sz w:val="22"/>
        </w:rPr>
        <w:t xml:space="preserve">smluvní pokuta za každý i započatý den prodlení s jakýmkoli termínem, který je v časovém harmonogramu plnění předmětu veřejné zakázky označen jako závazný, ve výši 0,5 % z ceny veřejné zakázky, </w:t>
      </w:r>
    </w:p>
    <w:p w:rsidR="009E1F0E" w:rsidRPr="00B73611" w:rsidRDefault="009E1F0E" w:rsidP="009E1F0E">
      <w:pPr>
        <w:pStyle w:val="Odstavecseseznamem"/>
        <w:numPr>
          <w:ilvl w:val="0"/>
          <w:numId w:val="7"/>
        </w:numPr>
        <w:suppressAutoHyphens w:val="0"/>
        <w:spacing w:after="120"/>
        <w:ind w:hanging="357"/>
        <w:contextualSpacing/>
        <w:jc w:val="both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sz w:val="22"/>
        </w:rPr>
        <w:t>smluvní pokuta za každý i započatý den prodlení s předáním kompletních dokladů nezbytných k užívání předmětu veřejné zakázky ve výši 0,5 % z  ceny veřejné zakázky,</w:t>
      </w:r>
    </w:p>
    <w:p w:rsidR="009E1F0E" w:rsidRPr="00B73611" w:rsidRDefault="009E1F0E" w:rsidP="009E1F0E">
      <w:pPr>
        <w:pStyle w:val="Odstavecseseznamem"/>
        <w:numPr>
          <w:ilvl w:val="0"/>
          <w:numId w:val="7"/>
        </w:numPr>
        <w:suppressAutoHyphens w:val="0"/>
        <w:spacing w:after="120"/>
        <w:ind w:hanging="357"/>
        <w:contextualSpacing/>
        <w:jc w:val="both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sz w:val="22"/>
        </w:rPr>
        <w:t xml:space="preserve">smluvní pokuta za každý i započatý den prodlení s odstraněním vad a nedodělků oproti lhůtám, jež byly kupujícím stanoveny v protokolu o předání a převzetí díla ve výši 0,5% z ceny veřejné zakázky,  </w:t>
      </w:r>
    </w:p>
    <w:p w:rsidR="009E1F0E" w:rsidRPr="00B73611" w:rsidRDefault="009E1F0E" w:rsidP="009E1F0E">
      <w:pPr>
        <w:pStyle w:val="Odstavecseseznamem"/>
        <w:numPr>
          <w:ilvl w:val="0"/>
          <w:numId w:val="7"/>
        </w:numPr>
        <w:suppressAutoHyphens w:val="0"/>
        <w:spacing w:after="120"/>
        <w:ind w:hanging="357"/>
        <w:contextualSpacing/>
        <w:jc w:val="both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sz w:val="22"/>
        </w:rPr>
        <w:t>smluvní pokuta za každý i započatý den prodlení s odstraněním vad uplatněných kupujícím v záruční době ve výši 0,5% z ceny veřejné zakázky.</w:t>
      </w:r>
    </w:p>
    <w:p w:rsidR="009E1F0E" w:rsidRPr="00B73611" w:rsidRDefault="009E1F0E" w:rsidP="009E1F0E">
      <w:pPr>
        <w:pStyle w:val="Odstavecseseznamem"/>
        <w:numPr>
          <w:ilvl w:val="0"/>
          <w:numId w:val="6"/>
        </w:numPr>
        <w:suppressAutoHyphens w:val="0"/>
        <w:ind w:hanging="357"/>
        <w:contextualSpacing/>
        <w:jc w:val="both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sz w:val="22"/>
        </w:rPr>
        <w:t>Smluvní strany dále sjednávají smluvní pokutu při výpovědi či odstoupení od smlouvy kupujícím z důvodu vadného plnění na straně prodávajícího ve výši 5 % z celkové ceny.</w:t>
      </w:r>
    </w:p>
    <w:p w:rsidR="009E1F0E" w:rsidRPr="00B73611" w:rsidRDefault="009E1F0E" w:rsidP="009E1F0E">
      <w:pPr>
        <w:pStyle w:val="Odstavecseseznamem"/>
        <w:numPr>
          <w:ilvl w:val="0"/>
          <w:numId w:val="6"/>
        </w:numPr>
        <w:suppressAutoHyphens w:val="0"/>
        <w:ind w:hanging="357"/>
        <w:contextualSpacing/>
        <w:jc w:val="both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sz w:val="22"/>
        </w:rPr>
        <w:t>V případě prodlení kupujícího s placením kupní ceny dle obsahu čl. V. této smlouvy zaplatí kupující prodávajícímu úrok z prodlení ve výši dle nařízení vlády v platném znění.</w:t>
      </w:r>
    </w:p>
    <w:p w:rsidR="009E1F0E" w:rsidRPr="00B73611" w:rsidRDefault="009E1F0E" w:rsidP="009E1F0E">
      <w:pPr>
        <w:pStyle w:val="Odstavecseseznamem"/>
        <w:numPr>
          <w:ilvl w:val="0"/>
          <w:numId w:val="6"/>
        </w:numPr>
        <w:suppressAutoHyphens w:val="0"/>
        <w:ind w:hanging="357"/>
        <w:contextualSpacing/>
        <w:jc w:val="both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sz w:val="22"/>
        </w:rPr>
        <w:t>Těmito ustanoveními není dotčen nárok kupujícího nebo prodávajícího na náhradu případné škody.</w:t>
      </w:r>
    </w:p>
    <w:p w:rsidR="009E1F0E" w:rsidRPr="00B73611" w:rsidRDefault="009E1F0E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</w:p>
    <w:p w:rsidR="00B73611" w:rsidRDefault="00B73611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/>
          <w:b/>
          <w:sz w:val="22"/>
        </w:rPr>
      </w:pPr>
    </w:p>
    <w:p w:rsidR="009E1F0E" w:rsidRPr="00B73611" w:rsidRDefault="009E1F0E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/>
          <w:b/>
          <w:sz w:val="22"/>
        </w:rPr>
      </w:pPr>
      <w:r w:rsidRPr="00B73611">
        <w:rPr>
          <w:rFonts w:asciiTheme="minorHAnsi" w:hAnsiTheme="minorHAnsi"/>
          <w:b/>
          <w:sz w:val="22"/>
        </w:rPr>
        <w:t>IX.</w:t>
      </w:r>
      <w:r w:rsidR="00B73611">
        <w:rPr>
          <w:rFonts w:asciiTheme="minorHAnsi" w:hAnsiTheme="minorHAnsi"/>
          <w:b/>
          <w:sz w:val="22"/>
        </w:rPr>
        <w:t xml:space="preserve"> </w:t>
      </w:r>
      <w:r w:rsidR="00B73611" w:rsidRPr="00B73611">
        <w:rPr>
          <w:rFonts w:asciiTheme="minorHAnsi" w:hAnsiTheme="minorHAnsi"/>
          <w:b/>
          <w:sz w:val="22"/>
        </w:rPr>
        <w:t>ZVLÁŠTNÍ UJEDNÁNÍ</w:t>
      </w:r>
    </w:p>
    <w:p w:rsidR="009E1F0E" w:rsidRPr="00B73611" w:rsidRDefault="009E1F0E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/>
          <w:sz w:val="22"/>
        </w:rPr>
      </w:pPr>
    </w:p>
    <w:p w:rsidR="00644BE2" w:rsidRPr="00B73611" w:rsidRDefault="009E1F0E" w:rsidP="00435948">
      <w:pPr>
        <w:pStyle w:val="Odstavecseseznamem"/>
        <w:numPr>
          <w:ilvl w:val="0"/>
          <w:numId w:val="8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sz w:val="22"/>
        </w:rPr>
        <w:t xml:space="preserve">Prodávající se zavazuje v souvislosti s plněním této smlouvy ve všech případech, kdy to charakter plnění vyžaduje, konzultovat </w:t>
      </w:r>
      <w:r w:rsidR="00DC218B">
        <w:rPr>
          <w:rFonts w:asciiTheme="minorHAnsi" w:hAnsiTheme="minorHAnsi"/>
          <w:sz w:val="22"/>
        </w:rPr>
        <w:t xml:space="preserve">s ředitelkou školy </w:t>
      </w:r>
      <w:r w:rsidR="00551D45">
        <w:rPr>
          <w:rFonts w:asciiTheme="minorHAnsi" w:hAnsiTheme="minorHAnsi"/>
          <w:sz w:val="22"/>
        </w:rPr>
        <w:t>2. z</w:t>
      </w:r>
      <w:r w:rsidR="00CC7FEF">
        <w:rPr>
          <w:rFonts w:asciiTheme="minorHAnsi" w:hAnsiTheme="minorHAnsi"/>
          <w:sz w:val="22"/>
        </w:rPr>
        <w:t xml:space="preserve">ákladní škola </w:t>
      </w:r>
      <w:r w:rsidR="00DC218B">
        <w:rPr>
          <w:rFonts w:asciiTheme="minorHAnsi" w:hAnsiTheme="minorHAnsi"/>
          <w:sz w:val="22"/>
        </w:rPr>
        <w:t>Bezručova</w:t>
      </w:r>
      <w:r w:rsidR="00CC7FEF">
        <w:rPr>
          <w:rFonts w:asciiTheme="minorHAnsi" w:hAnsiTheme="minorHAnsi"/>
          <w:sz w:val="22"/>
        </w:rPr>
        <w:t xml:space="preserve"> Říčany </w:t>
      </w:r>
      <w:r w:rsidR="00551D45">
        <w:rPr>
          <w:rFonts w:asciiTheme="minorHAnsi" w:hAnsiTheme="minorHAnsi"/>
          <w:sz w:val="22"/>
        </w:rPr>
        <w:t xml:space="preserve">, </w:t>
      </w:r>
      <w:proofErr w:type="spellStart"/>
      <w:proofErr w:type="gramStart"/>
      <w:r w:rsidR="00551D45">
        <w:rPr>
          <w:rFonts w:asciiTheme="minorHAnsi" w:hAnsiTheme="minorHAnsi"/>
          <w:sz w:val="22"/>
        </w:rPr>
        <w:t>p.o</w:t>
      </w:r>
      <w:proofErr w:type="spellEnd"/>
      <w:r w:rsidR="00551D45">
        <w:rPr>
          <w:rFonts w:asciiTheme="minorHAnsi" w:hAnsiTheme="minorHAnsi"/>
          <w:sz w:val="22"/>
        </w:rPr>
        <w:t>.</w:t>
      </w:r>
      <w:proofErr w:type="gramEnd"/>
      <w:r w:rsidR="00551D45">
        <w:rPr>
          <w:rFonts w:asciiTheme="minorHAnsi" w:hAnsiTheme="minorHAnsi"/>
          <w:sz w:val="22"/>
        </w:rPr>
        <w:t>.</w:t>
      </w:r>
      <w:r w:rsidRPr="00B73611">
        <w:rPr>
          <w:rFonts w:asciiTheme="minorHAnsi" w:hAnsiTheme="minorHAnsi"/>
          <w:sz w:val="22"/>
        </w:rPr>
        <w:t xml:space="preserve"> </w:t>
      </w:r>
    </w:p>
    <w:p w:rsidR="009E1F0E" w:rsidRPr="00B73611" w:rsidRDefault="009E1F0E" w:rsidP="00435948">
      <w:pPr>
        <w:pStyle w:val="Odstavecseseznamem"/>
        <w:numPr>
          <w:ilvl w:val="0"/>
          <w:numId w:val="8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sz w:val="22"/>
        </w:rPr>
        <w:t>Kupující se zavazuje poskytnout veškerou potřebnou součinnost pro dosažení účelu této smlouvy.</w:t>
      </w:r>
    </w:p>
    <w:p w:rsidR="009E1F0E" w:rsidRPr="00B73611" w:rsidRDefault="009E1F0E" w:rsidP="00435948">
      <w:pPr>
        <w:pStyle w:val="Odstavecseseznamem"/>
        <w:numPr>
          <w:ilvl w:val="0"/>
          <w:numId w:val="8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sz w:val="22"/>
        </w:rPr>
        <w:t>Před dodáním je prodávající povinen předložit kupujícímu k odsouhlasení vzorky předmětného plnění.</w:t>
      </w:r>
    </w:p>
    <w:p w:rsidR="009E1F0E" w:rsidRPr="00B73611" w:rsidRDefault="009E1F0E" w:rsidP="00435948">
      <w:pPr>
        <w:pStyle w:val="Odstavecseseznamem"/>
        <w:numPr>
          <w:ilvl w:val="0"/>
          <w:numId w:val="8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sz w:val="22"/>
        </w:rPr>
        <w:t>Předání zboží je prodávající povinen oznámit kupujícímu vždy nejméně 3 pracovní dny předem.</w:t>
      </w:r>
    </w:p>
    <w:p w:rsidR="009E1F0E" w:rsidRPr="00B73611" w:rsidRDefault="009E1F0E" w:rsidP="00435948">
      <w:pPr>
        <w:pStyle w:val="Odstavecseseznamem"/>
        <w:numPr>
          <w:ilvl w:val="0"/>
          <w:numId w:val="8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sz w:val="22"/>
        </w:rPr>
        <w:t>Při předání a převzetí zboží (včetně předání dílčí části předmětu koupě) bude sepsán předávací protokol podepsaný oběma smluvními stranami.</w:t>
      </w:r>
    </w:p>
    <w:p w:rsidR="00644BE2" w:rsidRPr="00B73611" w:rsidRDefault="00644BE2" w:rsidP="00644BE2">
      <w:pPr>
        <w:numPr>
          <w:ilvl w:val="0"/>
          <w:numId w:val="8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sz w:val="22"/>
        </w:rPr>
        <w:t>Vlastnictví k předmětu koupě přechází na kupujícího zaplacením kupní ceny.</w:t>
      </w:r>
    </w:p>
    <w:p w:rsidR="00644BE2" w:rsidRPr="00B73611" w:rsidRDefault="00644BE2" w:rsidP="00644BE2">
      <w:pPr>
        <w:numPr>
          <w:ilvl w:val="0"/>
          <w:numId w:val="8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sz w:val="22"/>
        </w:rPr>
        <w:t>Technické listy a návody k obsluze v českém jazyce předá prodávající kupujícímu nejpozději při předání posledního dodaného komponentu.</w:t>
      </w:r>
    </w:p>
    <w:p w:rsidR="00644BE2" w:rsidRPr="004D1AF4" w:rsidRDefault="00644BE2" w:rsidP="00644BE2">
      <w:pPr>
        <w:numPr>
          <w:ilvl w:val="0"/>
          <w:numId w:val="8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4D1AF4">
        <w:rPr>
          <w:rFonts w:asciiTheme="minorHAnsi" w:hAnsiTheme="minorHAnsi"/>
          <w:sz w:val="22"/>
        </w:rPr>
        <w:t>Prodávající zajistí řádné vedení a archivaci všech dokladů (listinných, popř. na elektronických nosičích)</w:t>
      </w:r>
      <w:r w:rsidRPr="004D1AF4" w:rsidDel="00B90620">
        <w:rPr>
          <w:rFonts w:asciiTheme="minorHAnsi" w:hAnsiTheme="minorHAnsi"/>
          <w:sz w:val="22"/>
        </w:rPr>
        <w:t xml:space="preserve"> </w:t>
      </w:r>
      <w:r w:rsidRPr="004D1AF4">
        <w:rPr>
          <w:rFonts w:asciiTheme="minorHAnsi" w:hAnsiTheme="minorHAnsi"/>
          <w:sz w:val="22"/>
        </w:rPr>
        <w:t xml:space="preserve">spojených s plněním předmětu smlouvy a umožní přístup objednatele ke kontrole. Prodávající je povinen archivovat veškerou dokumentaci k provádění díla do </w:t>
      </w:r>
      <w:r w:rsidR="00312552" w:rsidRPr="004D1AF4">
        <w:rPr>
          <w:rFonts w:asciiTheme="minorHAnsi" w:hAnsiTheme="minorHAnsi"/>
          <w:sz w:val="22"/>
        </w:rPr>
        <w:t>31. 12. 2030</w:t>
      </w:r>
      <w:r w:rsidR="00AB24B7">
        <w:rPr>
          <w:rFonts w:asciiTheme="minorHAnsi" w:hAnsiTheme="minorHAnsi"/>
          <w:sz w:val="22"/>
        </w:rPr>
        <w:t>.</w:t>
      </w:r>
    </w:p>
    <w:p w:rsidR="00644BE2" w:rsidRPr="00B73611" w:rsidRDefault="00644BE2" w:rsidP="00644BE2">
      <w:pPr>
        <w:numPr>
          <w:ilvl w:val="0"/>
          <w:numId w:val="8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4D1AF4">
        <w:rPr>
          <w:rFonts w:asciiTheme="minorHAnsi" w:hAnsiTheme="minorHAnsi"/>
          <w:sz w:val="22"/>
        </w:rPr>
        <w:t>Prodávající se zavazuje v maximální možné míře šetřit životní prostředí a dodržovat příslušné právní</w:t>
      </w:r>
      <w:r w:rsidRPr="00B73611">
        <w:rPr>
          <w:rFonts w:asciiTheme="minorHAnsi" w:hAnsiTheme="minorHAnsi"/>
          <w:sz w:val="22"/>
        </w:rPr>
        <w:t xml:space="preserve"> předpisy. </w:t>
      </w:r>
    </w:p>
    <w:p w:rsidR="00644BE2" w:rsidRPr="00B73611" w:rsidRDefault="00644BE2" w:rsidP="00644BE2">
      <w:pPr>
        <w:numPr>
          <w:ilvl w:val="0"/>
          <w:numId w:val="8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sz w:val="22"/>
        </w:rPr>
        <w:t>Prodávající je povinen spolupůsobit při výkonu finanční kontroly dle § 2 e) zákona č. 320/2001 Sb., o finanční kontrole ve veřejné správě ve znění pozdějších předpisů.</w:t>
      </w:r>
    </w:p>
    <w:p w:rsidR="00644BE2" w:rsidRPr="00B73611" w:rsidRDefault="00644BE2" w:rsidP="00644BE2">
      <w:pPr>
        <w:numPr>
          <w:ilvl w:val="0"/>
          <w:numId w:val="8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sz w:val="22"/>
        </w:rPr>
        <w:t xml:space="preserve">Součástí předmětu smlouvy je rovněž doprava, sestavení a montáž jednotlivých komponent a sestav, připojení </w:t>
      </w:r>
      <w:r w:rsidR="00C57809">
        <w:rPr>
          <w:rFonts w:asciiTheme="minorHAnsi" w:hAnsiTheme="minorHAnsi"/>
          <w:sz w:val="22"/>
        </w:rPr>
        <w:t>IT vybavení</w:t>
      </w:r>
      <w:r w:rsidRPr="00B73611">
        <w:rPr>
          <w:rFonts w:asciiTheme="minorHAnsi" w:hAnsiTheme="minorHAnsi"/>
          <w:sz w:val="22"/>
        </w:rPr>
        <w:t xml:space="preserve"> na rozvody médií a zaškolení obsluhy.</w:t>
      </w:r>
    </w:p>
    <w:p w:rsidR="009E1F0E" w:rsidRPr="00B73611" w:rsidRDefault="009E1F0E" w:rsidP="009E1F0E">
      <w:p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</w:p>
    <w:p w:rsidR="009E1F0E" w:rsidRPr="00B73611" w:rsidRDefault="009E1F0E" w:rsidP="009E1F0E">
      <w:p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</w:p>
    <w:p w:rsidR="00D53265" w:rsidRPr="00B73611" w:rsidRDefault="00D53265" w:rsidP="009E1F0E">
      <w:p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</w:p>
    <w:p w:rsidR="009E1F0E" w:rsidRPr="00B73611" w:rsidRDefault="009E1F0E" w:rsidP="00B73611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/>
          <w:b/>
          <w:sz w:val="22"/>
        </w:rPr>
      </w:pPr>
      <w:r w:rsidRPr="00B73611">
        <w:rPr>
          <w:rFonts w:asciiTheme="minorHAnsi" w:hAnsiTheme="minorHAnsi"/>
          <w:b/>
          <w:sz w:val="22"/>
        </w:rPr>
        <w:lastRenderedPageBreak/>
        <w:t>X.</w:t>
      </w:r>
      <w:r w:rsidR="00B73611">
        <w:rPr>
          <w:rFonts w:asciiTheme="minorHAnsi" w:hAnsiTheme="minorHAnsi"/>
          <w:b/>
          <w:sz w:val="22"/>
        </w:rPr>
        <w:t xml:space="preserve"> </w:t>
      </w:r>
      <w:r w:rsidR="00B73611" w:rsidRPr="00B73611">
        <w:rPr>
          <w:rFonts w:asciiTheme="minorHAnsi" w:hAnsiTheme="minorHAnsi"/>
          <w:b/>
          <w:sz w:val="22"/>
        </w:rPr>
        <w:t>ZÁVĚREČNÁ USTANOVENÍ</w:t>
      </w:r>
    </w:p>
    <w:p w:rsidR="009E1F0E" w:rsidRPr="00B73611" w:rsidRDefault="009E1F0E" w:rsidP="009E1F0E">
      <w:p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/>
          <w:b/>
          <w:sz w:val="22"/>
        </w:rPr>
      </w:pPr>
    </w:p>
    <w:p w:rsidR="009E1F0E" w:rsidRPr="00B73611" w:rsidRDefault="009E1F0E" w:rsidP="00435948">
      <w:pPr>
        <w:pStyle w:val="Odstavecseseznamem"/>
        <w:numPr>
          <w:ilvl w:val="0"/>
          <w:numId w:val="9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sz w:val="22"/>
        </w:rPr>
        <w:t>Není-li stanoveno jinak, řídí se tento smluvní vztah příslušnými ustanoveními občanského zákoníku.</w:t>
      </w:r>
    </w:p>
    <w:p w:rsidR="009E1F0E" w:rsidRPr="00B73611" w:rsidRDefault="009E1F0E" w:rsidP="00435948">
      <w:pPr>
        <w:pStyle w:val="Odstavecseseznamem"/>
        <w:numPr>
          <w:ilvl w:val="0"/>
          <w:numId w:val="9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sz w:val="22"/>
        </w:rPr>
        <w:t>Tato kupní smlouva nabývá platnosti dnem podpisu obou smluvních stran a může být měněna nebo doplňována pouze písemnými dodatky odsouhlasenými oběma stranami.</w:t>
      </w:r>
    </w:p>
    <w:p w:rsidR="009E1F0E" w:rsidRPr="00B73611" w:rsidRDefault="009E1F0E" w:rsidP="00435948">
      <w:pPr>
        <w:pStyle w:val="Odstavecseseznamem"/>
        <w:numPr>
          <w:ilvl w:val="0"/>
          <w:numId w:val="9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sz w:val="22"/>
        </w:rPr>
        <w:t>Tato kupní smlouva je vyhotovena v</w:t>
      </w:r>
      <w:r w:rsidR="00312552">
        <w:rPr>
          <w:rFonts w:asciiTheme="minorHAnsi" w:hAnsiTheme="minorHAnsi"/>
          <w:sz w:val="22"/>
        </w:rPr>
        <w:t>e</w:t>
      </w:r>
      <w:r w:rsidRPr="00B73611">
        <w:rPr>
          <w:rFonts w:asciiTheme="minorHAnsi" w:hAnsiTheme="minorHAnsi"/>
          <w:sz w:val="22"/>
        </w:rPr>
        <w:t xml:space="preserve"> </w:t>
      </w:r>
      <w:r w:rsidR="00312552">
        <w:rPr>
          <w:rFonts w:asciiTheme="minorHAnsi" w:hAnsiTheme="minorHAnsi"/>
          <w:sz w:val="22"/>
        </w:rPr>
        <w:t>dvou</w:t>
      </w:r>
      <w:r w:rsidRPr="00B73611">
        <w:rPr>
          <w:rFonts w:asciiTheme="minorHAnsi" w:hAnsiTheme="minorHAnsi"/>
          <w:sz w:val="22"/>
        </w:rPr>
        <w:t xml:space="preserve"> výtiscích, z nichž </w:t>
      </w:r>
      <w:r w:rsidR="00312552">
        <w:rPr>
          <w:rFonts w:asciiTheme="minorHAnsi" w:hAnsiTheme="minorHAnsi"/>
          <w:sz w:val="22"/>
        </w:rPr>
        <w:t>jeden</w:t>
      </w:r>
      <w:r w:rsidRPr="00B73611">
        <w:rPr>
          <w:rFonts w:asciiTheme="minorHAnsi" w:hAnsiTheme="minorHAnsi"/>
          <w:sz w:val="22"/>
        </w:rPr>
        <w:t xml:space="preserve">i </w:t>
      </w:r>
      <w:r w:rsidR="00312552">
        <w:rPr>
          <w:rFonts w:asciiTheme="minorHAnsi" w:hAnsiTheme="minorHAnsi"/>
          <w:sz w:val="22"/>
        </w:rPr>
        <w:t>je</w:t>
      </w:r>
      <w:r w:rsidRPr="00B73611">
        <w:rPr>
          <w:rFonts w:asciiTheme="minorHAnsi" w:hAnsiTheme="minorHAnsi"/>
          <w:sz w:val="22"/>
        </w:rPr>
        <w:t xml:space="preserve"> určen pro kupujícího a jeden pro prodávajícího.</w:t>
      </w:r>
    </w:p>
    <w:p w:rsidR="009E1F0E" w:rsidRPr="00B73611" w:rsidRDefault="009E1F0E" w:rsidP="00435948">
      <w:pPr>
        <w:pStyle w:val="Odstavecseseznamem"/>
        <w:numPr>
          <w:ilvl w:val="0"/>
          <w:numId w:val="9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B73611">
        <w:rPr>
          <w:rFonts w:asciiTheme="minorHAnsi" w:hAnsiTheme="minorHAnsi" w:cs="Arial"/>
          <w:sz w:val="22"/>
          <w:szCs w:val="22"/>
        </w:rPr>
        <w:t>Smluvní strany prohlašují, že tuto smlouvu uzavřely na základě své svobodné vůle, vážně, nikoliv pod nátlakem ani za nápadně nevýhodných podmínek pro kteroukoliv z nich, že si smlouvu přečetly, porozuměly zcela jejímu obsahu a na důkaz toho k ní připojují své podpis</w:t>
      </w:r>
      <w:r w:rsidR="000E59BD" w:rsidRPr="00B73611">
        <w:rPr>
          <w:rFonts w:asciiTheme="minorHAnsi" w:hAnsiTheme="minorHAnsi" w:cs="Arial"/>
          <w:sz w:val="22"/>
          <w:szCs w:val="22"/>
        </w:rPr>
        <w:t>y</w:t>
      </w:r>
      <w:r w:rsidRPr="00B73611">
        <w:rPr>
          <w:rFonts w:asciiTheme="minorHAnsi" w:hAnsiTheme="minorHAnsi" w:cs="Arial"/>
          <w:sz w:val="22"/>
          <w:szCs w:val="22"/>
        </w:rPr>
        <w:t>.</w:t>
      </w:r>
    </w:p>
    <w:p w:rsidR="00F82294" w:rsidRPr="00B73611" w:rsidRDefault="00F82294" w:rsidP="00AC7A79">
      <w:pPr>
        <w:pBdr>
          <w:bottom w:val="single" w:sz="12" w:space="1" w:color="auto"/>
        </w:pBdr>
        <w:ind w:left="426" w:hanging="426"/>
        <w:jc w:val="both"/>
        <w:rPr>
          <w:rFonts w:asciiTheme="minorHAnsi" w:hAnsiTheme="minorHAnsi" w:cs="Arial"/>
          <w:sz w:val="22"/>
          <w:szCs w:val="22"/>
        </w:rPr>
      </w:pPr>
    </w:p>
    <w:p w:rsidR="00934001" w:rsidRPr="00B73611" w:rsidRDefault="00934001" w:rsidP="00AC7A79">
      <w:pPr>
        <w:ind w:left="426" w:hanging="426"/>
        <w:jc w:val="both"/>
        <w:rPr>
          <w:rFonts w:asciiTheme="minorHAnsi" w:hAnsiTheme="minorHAnsi" w:cs="Arial"/>
          <w:sz w:val="22"/>
          <w:szCs w:val="22"/>
        </w:rPr>
      </w:pPr>
    </w:p>
    <w:p w:rsidR="00465FBF" w:rsidRPr="00B73611" w:rsidRDefault="00465FBF" w:rsidP="00AC7A79">
      <w:pPr>
        <w:ind w:left="426" w:hanging="426"/>
        <w:jc w:val="both"/>
        <w:rPr>
          <w:rFonts w:asciiTheme="minorHAnsi" w:hAnsiTheme="minorHAnsi" w:cs="Arial"/>
          <w:sz w:val="22"/>
          <w:szCs w:val="22"/>
        </w:rPr>
      </w:pPr>
    </w:p>
    <w:p w:rsidR="00A50521" w:rsidRPr="00B73611" w:rsidRDefault="00F82294" w:rsidP="00A50521">
      <w:pPr>
        <w:jc w:val="both"/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sz w:val="22"/>
          <w:szCs w:val="22"/>
        </w:rPr>
        <w:t>Přílohy tvoří nedílnou součást smlouvy</w:t>
      </w:r>
      <w:r w:rsidR="00DC61E6" w:rsidRPr="00B73611">
        <w:rPr>
          <w:rFonts w:asciiTheme="minorHAnsi" w:hAnsiTheme="minorHAnsi" w:cs="Arial"/>
          <w:sz w:val="22"/>
          <w:szCs w:val="22"/>
        </w:rPr>
        <w:t>.</w:t>
      </w:r>
      <w:r w:rsidR="002169F9" w:rsidRPr="00B73611">
        <w:rPr>
          <w:rFonts w:asciiTheme="minorHAnsi" w:hAnsiTheme="minorHAnsi" w:cs="Arial"/>
          <w:sz w:val="22"/>
          <w:szCs w:val="22"/>
        </w:rPr>
        <w:t xml:space="preserve"> </w:t>
      </w:r>
    </w:p>
    <w:p w:rsidR="00FA72D3" w:rsidRPr="00B73611" w:rsidRDefault="00FA72D3">
      <w:pPr>
        <w:jc w:val="both"/>
        <w:rPr>
          <w:rFonts w:asciiTheme="minorHAnsi" w:hAnsiTheme="minorHAnsi" w:cs="Arial"/>
          <w:sz w:val="22"/>
          <w:szCs w:val="22"/>
        </w:rPr>
      </w:pPr>
    </w:p>
    <w:p w:rsidR="00B73611" w:rsidRPr="00B73611" w:rsidRDefault="00312552" w:rsidP="009E1F0E">
      <w:pPr>
        <w:numPr>
          <w:ilvl w:val="0"/>
          <w:numId w:val="2"/>
        </w:numPr>
        <w:tabs>
          <w:tab w:val="left" w:pos="357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Položkový rozpočet</w:t>
      </w:r>
    </w:p>
    <w:p w:rsidR="00C949B5" w:rsidRPr="00B73611" w:rsidRDefault="00C949B5" w:rsidP="00C949B5">
      <w:pPr>
        <w:ind w:left="357"/>
        <w:rPr>
          <w:rFonts w:asciiTheme="minorHAnsi" w:hAnsiTheme="minorHAnsi" w:cs="Arial"/>
          <w:sz w:val="22"/>
          <w:szCs w:val="22"/>
        </w:rPr>
      </w:pPr>
    </w:p>
    <w:p w:rsidR="00D940A6" w:rsidRPr="00B73611" w:rsidRDefault="00D940A6">
      <w:pPr>
        <w:jc w:val="both"/>
        <w:rPr>
          <w:rFonts w:asciiTheme="minorHAnsi" w:hAnsiTheme="minorHAnsi" w:cs="Arial"/>
          <w:sz w:val="22"/>
          <w:szCs w:val="22"/>
        </w:rPr>
      </w:pPr>
    </w:p>
    <w:p w:rsidR="00D940A6" w:rsidRPr="00B73611" w:rsidRDefault="00D940A6">
      <w:pPr>
        <w:jc w:val="both"/>
        <w:rPr>
          <w:rFonts w:asciiTheme="minorHAnsi" w:hAnsiTheme="minorHAnsi" w:cs="Arial"/>
          <w:sz w:val="22"/>
          <w:szCs w:val="22"/>
        </w:rPr>
      </w:pPr>
    </w:p>
    <w:p w:rsidR="007729E4" w:rsidRPr="00B73611" w:rsidRDefault="00EB1813" w:rsidP="009A5D3B">
      <w:pPr>
        <w:jc w:val="both"/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sz w:val="22"/>
          <w:szCs w:val="22"/>
        </w:rPr>
        <w:t>V </w:t>
      </w:r>
      <w:r w:rsidR="00644BE2" w:rsidRPr="00B73611">
        <w:rPr>
          <w:rFonts w:asciiTheme="minorHAnsi" w:hAnsiTheme="minorHAnsi" w:cs="Arial"/>
          <w:sz w:val="22"/>
          <w:szCs w:val="22"/>
        </w:rPr>
        <w:t>Ř</w:t>
      </w:r>
      <w:r w:rsidRPr="00B73611">
        <w:rPr>
          <w:rFonts w:asciiTheme="minorHAnsi" w:hAnsiTheme="minorHAnsi" w:cs="Arial"/>
          <w:sz w:val="22"/>
          <w:szCs w:val="22"/>
        </w:rPr>
        <w:t>íčanech</w:t>
      </w:r>
      <w:r w:rsidR="00F82294" w:rsidRPr="00B73611">
        <w:rPr>
          <w:rFonts w:asciiTheme="minorHAnsi" w:hAnsiTheme="minorHAnsi" w:cs="Arial"/>
          <w:sz w:val="22"/>
          <w:szCs w:val="22"/>
        </w:rPr>
        <w:t xml:space="preserve"> dne</w:t>
      </w:r>
      <w:r w:rsidR="005F114F" w:rsidRPr="00B73611">
        <w:rPr>
          <w:rFonts w:asciiTheme="minorHAnsi" w:hAnsiTheme="minorHAnsi" w:cs="Arial"/>
          <w:sz w:val="22"/>
          <w:szCs w:val="22"/>
        </w:rPr>
        <w:t xml:space="preserve"> </w:t>
      </w:r>
      <w:r w:rsidR="00312552">
        <w:rPr>
          <w:rFonts w:asciiTheme="minorHAnsi" w:hAnsiTheme="minorHAnsi" w:cs="Arial"/>
          <w:sz w:val="22"/>
          <w:szCs w:val="22"/>
        </w:rPr>
        <w:t>16. 12. 2016</w:t>
      </w:r>
      <w:r w:rsidR="005F114F" w:rsidRPr="00B73611">
        <w:rPr>
          <w:rFonts w:asciiTheme="minorHAnsi" w:hAnsiTheme="minorHAnsi" w:cs="Arial"/>
          <w:sz w:val="22"/>
          <w:szCs w:val="22"/>
        </w:rPr>
        <w:tab/>
      </w:r>
      <w:r w:rsidR="005F114F" w:rsidRPr="00B73611">
        <w:rPr>
          <w:rFonts w:asciiTheme="minorHAnsi" w:hAnsiTheme="minorHAnsi" w:cs="Arial"/>
          <w:sz w:val="22"/>
          <w:szCs w:val="22"/>
        </w:rPr>
        <w:tab/>
      </w:r>
      <w:r w:rsidR="005F114F" w:rsidRPr="00B73611">
        <w:rPr>
          <w:rFonts w:asciiTheme="minorHAnsi" w:hAnsiTheme="minorHAnsi" w:cs="Arial"/>
          <w:sz w:val="22"/>
          <w:szCs w:val="22"/>
        </w:rPr>
        <w:tab/>
        <w:t>V</w:t>
      </w:r>
      <w:r w:rsidR="00D927AA" w:rsidRPr="00B73611">
        <w:rPr>
          <w:rFonts w:asciiTheme="minorHAnsi" w:hAnsiTheme="minorHAnsi" w:cs="Arial"/>
          <w:sz w:val="22"/>
          <w:szCs w:val="22"/>
        </w:rPr>
        <w:t> </w:t>
      </w:r>
      <w:r w:rsidR="00B33F22">
        <w:rPr>
          <w:rFonts w:asciiTheme="minorHAnsi" w:hAnsiTheme="minorHAnsi" w:cs="Arial"/>
          <w:sz w:val="22"/>
          <w:szCs w:val="22"/>
        </w:rPr>
        <w:t>Opavě</w:t>
      </w:r>
      <w:r w:rsidR="00DA10ED" w:rsidRPr="00B73611">
        <w:rPr>
          <w:rFonts w:asciiTheme="minorHAnsi" w:hAnsiTheme="minorHAnsi" w:cs="Arial"/>
          <w:sz w:val="22"/>
          <w:szCs w:val="22"/>
        </w:rPr>
        <w:t xml:space="preserve"> </w:t>
      </w:r>
      <w:r w:rsidR="005F114F" w:rsidRPr="00B73611">
        <w:rPr>
          <w:rFonts w:asciiTheme="minorHAnsi" w:hAnsiTheme="minorHAnsi" w:cs="Arial"/>
          <w:sz w:val="22"/>
          <w:szCs w:val="22"/>
        </w:rPr>
        <w:t xml:space="preserve">dne </w:t>
      </w:r>
      <w:r w:rsidR="00B33F22">
        <w:rPr>
          <w:rFonts w:asciiTheme="minorHAnsi" w:hAnsiTheme="minorHAnsi" w:cs="Arial"/>
          <w:sz w:val="22"/>
          <w:szCs w:val="22"/>
        </w:rPr>
        <w:t>20. 12. 2016</w:t>
      </w:r>
    </w:p>
    <w:p w:rsidR="00D940A6" w:rsidRPr="00B73611" w:rsidRDefault="00D940A6">
      <w:pPr>
        <w:keepNext/>
        <w:jc w:val="both"/>
        <w:rPr>
          <w:rFonts w:asciiTheme="minorHAnsi" w:hAnsiTheme="minorHAnsi" w:cs="Arial"/>
          <w:sz w:val="22"/>
          <w:szCs w:val="22"/>
        </w:rPr>
      </w:pPr>
    </w:p>
    <w:p w:rsidR="00D940A6" w:rsidRPr="00B73611" w:rsidRDefault="00D940A6">
      <w:pPr>
        <w:keepNext/>
        <w:jc w:val="both"/>
        <w:rPr>
          <w:rFonts w:asciiTheme="minorHAnsi" w:hAnsiTheme="minorHAnsi" w:cs="Arial"/>
          <w:sz w:val="22"/>
          <w:szCs w:val="22"/>
        </w:rPr>
      </w:pPr>
    </w:p>
    <w:p w:rsidR="00F82294" w:rsidRPr="00B73611" w:rsidRDefault="00EB1813">
      <w:pPr>
        <w:keepNext/>
        <w:jc w:val="both"/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sz w:val="22"/>
          <w:szCs w:val="22"/>
        </w:rPr>
        <w:t>Objednatel:</w:t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  <w:t>Zhotovitel</w:t>
      </w:r>
      <w:r w:rsidR="00F82294" w:rsidRPr="00B73611">
        <w:rPr>
          <w:rFonts w:asciiTheme="minorHAnsi" w:hAnsiTheme="minorHAnsi" w:cs="Arial"/>
          <w:sz w:val="22"/>
          <w:szCs w:val="22"/>
        </w:rPr>
        <w:t>:</w:t>
      </w:r>
    </w:p>
    <w:p w:rsidR="00F82294" w:rsidRPr="00B73611" w:rsidRDefault="00F82294">
      <w:pPr>
        <w:keepNext/>
        <w:jc w:val="both"/>
        <w:rPr>
          <w:rFonts w:asciiTheme="minorHAnsi" w:hAnsiTheme="minorHAnsi" w:cs="Arial"/>
          <w:sz w:val="22"/>
          <w:szCs w:val="22"/>
        </w:rPr>
      </w:pPr>
    </w:p>
    <w:p w:rsidR="00F82294" w:rsidRPr="00B73611" w:rsidRDefault="00F82294">
      <w:pPr>
        <w:keepNext/>
        <w:jc w:val="both"/>
        <w:rPr>
          <w:rFonts w:asciiTheme="minorHAnsi" w:hAnsiTheme="minorHAnsi" w:cs="Arial"/>
          <w:sz w:val="22"/>
          <w:szCs w:val="22"/>
        </w:rPr>
      </w:pPr>
    </w:p>
    <w:p w:rsidR="00F82294" w:rsidRPr="00B73611" w:rsidRDefault="00F82294">
      <w:pPr>
        <w:keepNext/>
        <w:jc w:val="both"/>
        <w:rPr>
          <w:rFonts w:asciiTheme="minorHAnsi" w:hAnsiTheme="minorHAnsi" w:cs="Arial"/>
          <w:sz w:val="22"/>
          <w:szCs w:val="22"/>
        </w:rPr>
      </w:pPr>
    </w:p>
    <w:p w:rsidR="00F82294" w:rsidRPr="00B73611" w:rsidRDefault="00F82294">
      <w:pPr>
        <w:keepNext/>
        <w:jc w:val="both"/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sz w:val="22"/>
          <w:szCs w:val="22"/>
        </w:rPr>
        <w:t>………………………………</w:t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  <w:r w:rsidR="005F114F" w:rsidRPr="00B73611">
        <w:rPr>
          <w:rFonts w:asciiTheme="minorHAnsi" w:hAnsiTheme="minorHAnsi" w:cs="Arial"/>
          <w:sz w:val="22"/>
          <w:szCs w:val="22"/>
        </w:rPr>
        <w:tab/>
      </w:r>
      <w:r w:rsidR="006E7C2E" w:rsidRPr="00B73611">
        <w:rPr>
          <w:rFonts w:asciiTheme="minorHAnsi" w:hAnsiTheme="minorHAnsi" w:cs="Arial"/>
          <w:sz w:val="22"/>
          <w:szCs w:val="22"/>
        </w:rPr>
        <w:t>…………………………….</w:t>
      </w:r>
      <w:r w:rsidR="005F114F" w:rsidRPr="00B73611">
        <w:rPr>
          <w:rFonts w:asciiTheme="minorHAnsi" w:hAnsiTheme="minorHAnsi" w:cs="Arial"/>
          <w:sz w:val="22"/>
          <w:szCs w:val="22"/>
        </w:rPr>
        <w:t xml:space="preserve"> </w:t>
      </w:r>
    </w:p>
    <w:p w:rsidR="00D927AA" w:rsidRPr="00B33F22" w:rsidRDefault="006609F3" w:rsidP="00934E4B">
      <w:pPr>
        <w:keepNext/>
        <w:jc w:val="both"/>
        <w:rPr>
          <w:rFonts w:asciiTheme="minorHAnsi" w:hAnsiTheme="minorHAnsi" w:cs="Arial"/>
          <w:b/>
          <w:sz w:val="22"/>
          <w:szCs w:val="22"/>
        </w:rPr>
      </w:pPr>
      <w:r w:rsidRPr="00B73611">
        <w:rPr>
          <w:rFonts w:asciiTheme="minorHAnsi" w:hAnsiTheme="minorHAnsi" w:cs="Arial"/>
          <w:b/>
          <w:sz w:val="22"/>
          <w:szCs w:val="22"/>
        </w:rPr>
        <w:t xml:space="preserve">Mgr. </w:t>
      </w:r>
      <w:r w:rsidR="003D63EE">
        <w:rPr>
          <w:rFonts w:asciiTheme="minorHAnsi" w:hAnsiTheme="minorHAnsi" w:cs="Arial"/>
          <w:b/>
          <w:sz w:val="22"/>
          <w:szCs w:val="22"/>
        </w:rPr>
        <w:t>Marie Lejčková</w:t>
      </w:r>
      <w:r w:rsidR="00273790" w:rsidRPr="00B73611">
        <w:rPr>
          <w:rFonts w:asciiTheme="minorHAnsi" w:hAnsiTheme="minorHAnsi" w:cs="Arial"/>
          <w:sz w:val="22"/>
          <w:szCs w:val="22"/>
        </w:rPr>
        <w:tab/>
      </w:r>
      <w:r w:rsidR="00934E4B" w:rsidRPr="00B73611">
        <w:rPr>
          <w:rFonts w:asciiTheme="minorHAnsi" w:hAnsiTheme="minorHAnsi" w:cs="Arial"/>
          <w:sz w:val="22"/>
          <w:szCs w:val="22"/>
        </w:rPr>
        <w:tab/>
      </w:r>
      <w:r w:rsidR="00934E4B" w:rsidRPr="00B73611">
        <w:rPr>
          <w:rFonts w:asciiTheme="minorHAnsi" w:hAnsiTheme="minorHAnsi" w:cs="Arial"/>
          <w:sz w:val="22"/>
          <w:szCs w:val="22"/>
        </w:rPr>
        <w:tab/>
      </w:r>
      <w:r w:rsidR="00934E4B" w:rsidRPr="00B73611">
        <w:rPr>
          <w:rFonts w:asciiTheme="minorHAnsi" w:hAnsiTheme="minorHAnsi" w:cs="Arial"/>
          <w:sz w:val="22"/>
          <w:szCs w:val="22"/>
        </w:rPr>
        <w:tab/>
      </w:r>
      <w:r w:rsidR="00B33F22" w:rsidRPr="00B33F22">
        <w:rPr>
          <w:rFonts w:asciiTheme="minorHAnsi" w:hAnsiTheme="minorHAnsi" w:cs="Arial"/>
          <w:b/>
          <w:sz w:val="22"/>
          <w:szCs w:val="22"/>
        </w:rPr>
        <w:t>Ing. Edvard Mamoň</w:t>
      </w:r>
    </w:p>
    <w:p w:rsidR="00934E4B" w:rsidRPr="00B73611" w:rsidRDefault="003D63EE" w:rsidP="00126087">
      <w:pPr>
        <w:keepNext/>
        <w:jc w:val="both"/>
        <w:rPr>
          <w:rFonts w:asciiTheme="minorHAnsi" w:hAnsiTheme="minorHAnsi"/>
        </w:rPr>
      </w:pPr>
      <w:r w:rsidRPr="00B33F22">
        <w:rPr>
          <w:rFonts w:asciiTheme="minorHAnsi" w:hAnsiTheme="minorHAnsi" w:cs="Arial"/>
          <w:b/>
          <w:sz w:val="22"/>
          <w:szCs w:val="22"/>
        </w:rPr>
        <w:t>ředitelka školy</w:t>
      </w:r>
      <w:r w:rsidR="00EB380E" w:rsidRPr="00B33F22">
        <w:rPr>
          <w:rFonts w:asciiTheme="minorHAnsi" w:hAnsiTheme="minorHAnsi" w:cs="Arial"/>
          <w:b/>
          <w:sz w:val="22"/>
          <w:szCs w:val="22"/>
        </w:rPr>
        <w:tab/>
      </w:r>
      <w:r w:rsidR="005D4116" w:rsidRPr="00B33F22">
        <w:rPr>
          <w:rFonts w:asciiTheme="minorHAnsi" w:hAnsiTheme="minorHAnsi" w:cs="Arial"/>
          <w:b/>
          <w:sz w:val="22"/>
          <w:szCs w:val="22"/>
        </w:rPr>
        <w:tab/>
      </w:r>
      <w:r w:rsidR="00D927AA" w:rsidRPr="00B33F22">
        <w:rPr>
          <w:rFonts w:asciiTheme="minorHAnsi" w:hAnsiTheme="minorHAnsi" w:cs="Arial"/>
          <w:b/>
          <w:sz w:val="22"/>
          <w:szCs w:val="22"/>
        </w:rPr>
        <w:tab/>
      </w:r>
      <w:r w:rsidR="00D927AA" w:rsidRPr="00B33F22">
        <w:rPr>
          <w:rFonts w:asciiTheme="minorHAnsi" w:hAnsiTheme="minorHAnsi" w:cs="Arial"/>
          <w:b/>
          <w:sz w:val="22"/>
          <w:szCs w:val="22"/>
        </w:rPr>
        <w:tab/>
      </w:r>
      <w:r w:rsidR="00D927AA" w:rsidRPr="00B33F22">
        <w:rPr>
          <w:rFonts w:asciiTheme="minorHAnsi" w:hAnsiTheme="minorHAnsi" w:cs="Arial"/>
          <w:b/>
          <w:sz w:val="22"/>
          <w:szCs w:val="22"/>
        </w:rPr>
        <w:tab/>
      </w:r>
      <w:r w:rsidR="00B33F22" w:rsidRPr="00B33F22">
        <w:rPr>
          <w:rFonts w:asciiTheme="minorHAnsi" w:hAnsiTheme="minorHAnsi" w:cs="Arial"/>
          <w:b/>
          <w:sz w:val="22"/>
          <w:szCs w:val="22"/>
        </w:rPr>
        <w:t>jednatel</w:t>
      </w:r>
    </w:p>
    <w:p w:rsidR="00F82294" w:rsidRPr="00B73611" w:rsidRDefault="00F82294" w:rsidP="00486A52">
      <w:pPr>
        <w:keepNext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sectPr w:rsidR="00F82294" w:rsidRPr="00B73611" w:rsidSect="00A25F7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134" w:right="1134" w:bottom="1134" w:left="1134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BFB" w:rsidRDefault="006A7BFB">
      <w:r>
        <w:separator/>
      </w:r>
    </w:p>
  </w:endnote>
  <w:endnote w:type="continuationSeparator" w:id="0">
    <w:p w:rsidR="006A7BFB" w:rsidRDefault="006A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86C" w:rsidRDefault="00D7186C" w:rsidP="00EB7C71">
    <w:pPr>
      <w:pStyle w:val="Zpat"/>
      <w:pBdr>
        <w:bottom w:val="single" w:sz="12" w:space="1" w:color="auto"/>
      </w:pBdr>
      <w:tabs>
        <w:tab w:val="clear" w:pos="4536"/>
        <w:tab w:val="clear" w:pos="9072"/>
        <w:tab w:val="left" w:pos="9214"/>
      </w:tabs>
      <w:rPr>
        <w:rFonts w:ascii="Arial" w:hAnsi="Arial" w:cs="Arial"/>
        <w:sz w:val="18"/>
        <w:szCs w:val="18"/>
      </w:rPr>
    </w:pPr>
  </w:p>
  <w:p w:rsidR="00D7186C" w:rsidRPr="00B73611" w:rsidRDefault="002141C4" w:rsidP="00435948">
    <w:pPr>
      <w:pStyle w:val="Zpat"/>
      <w:tabs>
        <w:tab w:val="clear" w:pos="9072"/>
        <w:tab w:val="right" w:pos="9639"/>
      </w:tabs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 xml:space="preserve">KUPNÍ </w:t>
    </w:r>
    <w:proofErr w:type="gramStart"/>
    <w:r>
      <w:rPr>
        <w:rFonts w:asciiTheme="minorHAnsi" w:hAnsiTheme="minorHAnsi" w:cs="Arial"/>
        <w:sz w:val="18"/>
        <w:szCs w:val="18"/>
      </w:rPr>
      <w:t xml:space="preserve">SMLOUVA </w:t>
    </w:r>
    <w:r w:rsidR="00312552">
      <w:rPr>
        <w:rFonts w:asciiTheme="minorHAnsi" w:hAnsiTheme="minorHAnsi" w:cs="Arial"/>
        <w:sz w:val="18"/>
        <w:szCs w:val="18"/>
      </w:rPr>
      <w:t xml:space="preserve"> 2. </w:t>
    </w:r>
    <w:r w:rsidR="00DC218B">
      <w:rPr>
        <w:rFonts w:asciiTheme="minorHAnsi" w:hAnsiTheme="minorHAnsi" w:cs="Arial"/>
        <w:sz w:val="18"/>
        <w:szCs w:val="18"/>
      </w:rPr>
      <w:t>ZŠ</w:t>
    </w:r>
    <w:proofErr w:type="gramEnd"/>
    <w:r w:rsidR="00DC218B">
      <w:rPr>
        <w:rFonts w:asciiTheme="minorHAnsi" w:hAnsiTheme="minorHAnsi" w:cs="Arial"/>
        <w:sz w:val="18"/>
        <w:szCs w:val="18"/>
      </w:rPr>
      <w:t xml:space="preserve"> </w:t>
    </w:r>
    <w:r w:rsidR="00D14C50">
      <w:rPr>
        <w:rFonts w:asciiTheme="minorHAnsi" w:hAnsiTheme="minorHAnsi" w:cs="Arial"/>
        <w:sz w:val="18"/>
        <w:szCs w:val="18"/>
      </w:rPr>
      <w:t>Bezručova</w:t>
    </w:r>
    <w:r w:rsidR="00312552">
      <w:rPr>
        <w:rFonts w:asciiTheme="minorHAnsi" w:hAnsiTheme="minorHAnsi" w:cs="Arial"/>
        <w:sz w:val="18"/>
        <w:szCs w:val="18"/>
      </w:rPr>
      <w:t xml:space="preserve"> Říčany, příspěvková organizace</w:t>
    </w:r>
    <w:r w:rsidR="00D7186C" w:rsidRPr="00B73611">
      <w:rPr>
        <w:rFonts w:asciiTheme="minorHAnsi" w:hAnsiTheme="minorHAnsi" w:cs="Arial"/>
        <w:sz w:val="18"/>
        <w:szCs w:val="18"/>
      </w:rPr>
      <w:tab/>
    </w:r>
    <w:r w:rsidR="00D7186C" w:rsidRPr="00B73611">
      <w:rPr>
        <w:rFonts w:asciiTheme="minorHAnsi" w:hAnsiTheme="minorHAnsi" w:cs="Arial"/>
        <w:sz w:val="18"/>
        <w:szCs w:val="18"/>
      </w:rPr>
      <w:tab/>
      <w:t xml:space="preserve">strana </w:t>
    </w:r>
    <w:r w:rsidR="0047133E" w:rsidRPr="00B73611">
      <w:rPr>
        <w:rFonts w:asciiTheme="minorHAnsi" w:hAnsiTheme="minorHAnsi" w:cs="Arial"/>
        <w:sz w:val="18"/>
        <w:szCs w:val="18"/>
      </w:rPr>
      <w:fldChar w:fldCharType="begin"/>
    </w:r>
    <w:r w:rsidR="00D7186C" w:rsidRPr="00B73611">
      <w:rPr>
        <w:rFonts w:asciiTheme="minorHAnsi" w:hAnsiTheme="minorHAnsi" w:cs="Arial"/>
        <w:sz w:val="18"/>
        <w:szCs w:val="18"/>
      </w:rPr>
      <w:instrText xml:space="preserve"> PAGE   \* MERGEFORMAT </w:instrText>
    </w:r>
    <w:r w:rsidR="0047133E" w:rsidRPr="00B73611">
      <w:rPr>
        <w:rFonts w:asciiTheme="minorHAnsi" w:hAnsiTheme="minorHAnsi" w:cs="Arial"/>
        <w:sz w:val="18"/>
        <w:szCs w:val="18"/>
      </w:rPr>
      <w:fldChar w:fldCharType="separate"/>
    </w:r>
    <w:r w:rsidR="00B33F22">
      <w:rPr>
        <w:rFonts w:asciiTheme="minorHAnsi" w:hAnsiTheme="minorHAnsi" w:cs="Arial"/>
        <w:noProof/>
        <w:sz w:val="18"/>
        <w:szCs w:val="18"/>
      </w:rPr>
      <w:t>3</w:t>
    </w:r>
    <w:r w:rsidR="0047133E" w:rsidRPr="00B73611">
      <w:rPr>
        <w:rFonts w:asciiTheme="minorHAnsi" w:hAnsiTheme="minorHAnsi" w:cs="Arial"/>
        <w:sz w:val="18"/>
        <w:szCs w:val="18"/>
      </w:rPr>
      <w:fldChar w:fldCharType="end"/>
    </w:r>
  </w:p>
  <w:p w:rsidR="00D7186C" w:rsidRPr="00C5575D" w:rsidRDefault="00D7186C" w:rsidP="00EB7C71">
    <w:pPr>
      <w:pStyle w:val="Zpat"/>
      <w:tabs>
        <w:tab w:val="clear" w:pos="4536"/>
        <w:tab w:val="clear" w:pos="9072"/>
        <w:tab w:val="right" w:pos="9637"/>
      </w:tabs>
      <w:spacing w:before="120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86C" w:rsidRDefault="00D7186C">
    <w:pPr>
      <w:pStyle w:val="Zpat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Strana </w:t>
    </w:r>
    <w:r w:rsidR="0047133E">
      <w:rPr>
        <w:sz w:val="16"/>
      </w:rPr>
      <w:fldChar w:fldCharType="begin"/>
    </w:r>
    <w:r>
      <w:rPr>
        <w:sz w:val="16"/>
      </w:rPr>
      <w:instrText xml:space="preserve"> PAGE </w:instrText>
    </w:r>
    <w:r w:rsidR="0047133E">
      <w:rPr>
        <w:sz w:val="16"/>
      </w:rPr>
      <w:fldChar w:fldCharType="separate"/>
    </w:r>
    <w:r>
      <w:rPr>
        <w:noProof/>
        <w:sz w:val="16"/>
      </w:rPr>
      <w:t>1</w:t>
    </w:r>
    <w:r w:rsidR="0047133E">
      <w:rPr>
        <w:sz w:val="16"/>
      </w:rPr>
      <w:fldChar w:fldCharType="end"/>
    </w:r>
    <w:r>
      <w:rPr>
        <w:rFonts w:ascii="Arial" w:hAnsi="Arial"/>
        <w:sz w:val="16"/>
      </w:rPr>
      <w:t xml:space="preserve"> (celkem </w:t>
    </w:r>
    <w:r w:rsidR="0047133E">
      <w:rPr>
        <w:sz w:val="16"/>
      </w:rPr>
      <w:fldChar w:fldCharType="begin"/>
    </w:r>
    <w:r>
      <w:rPr>
        <w:sz w:val="16"/>
      </w:rPr>
      <w:instrText xml:space="preserve"> NUMPAGES \*Arabic </w:instrText>
    </w:r>
    <w:r w:rsidR="0047133E">
      <w:rPr>
        <w:sz w:val="16"/>
      </w:rPr>
      <w:fldChar w:fldCharType="separate"/>
    </w:r>
    <w:r w:rsidR="00312552">
      <w:rPr>
        <w:noProof/>
        <w:sz w:val="16"/>
      </w:rPr>
      <w:t>4</w:t>
    </w:r>
    <w:r w:rsidR="0047133E">
      <w:rPr>
        <w:sz w:val="16"/>
      </w:rPr>
      <w:fldChar w:fldCharType="end"/>
    </w:r>
    <w:r>
      <w:rPr>
        <w:rFonts w:ascii="Arial" w:hAnsi="Arial"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BFB" w:rsidRDefault="006A7BFB">
      <w:r>
        <w:separator/>
      </w:r>
    </w:p>
  </w:footnote>
  <w:footnote w:type="continuationSeparator" w:id="0">
    <w:p w:rsidR="006A7BFB" w:rsidRDefault="006A7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86C" w:rsidRDefault="006A7BFB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style="position:absolute;margin-left:0;margin-top:0;width:494.6pt;height:164.85pt;rotation:315;z-index:-251658240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SPĔCHÁ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86C" w:rsidRDefault="006A7BFB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2" type="#_x0000_t136" style="position:absolute;margin-left:0;margin-top:0;width:494.6pt;height:164.85pt;rotation:315;z-index:-251657216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SPĔCHÁ"/>
          <w10:wrap anchorx="margin" anchory="margin"/>
        </v:shape>
      </w:pict>
    </w:r>
  </w:p>
  <w:p w:rsidR="00D7186C" w:rsidRDefault="00D7186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86C" w:rsidRDefault="00797BC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1420" cy="2093595"/>
              <wp:effectExtent l="0" t="1762125" r="0" b="154495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1420" cy="20935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BC4" w:rsidRDefault="00797BC4" w:rsidP="00797BC4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FFFFFF"/>
                              <w:sz w:val="2"/>
                              <w:szCs w:val="2"/>
                              <w14:textFill>
                                <w14:solidFill>
                                  <w14:srgbClr w14:val="FFFFFF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SPĔCHÁ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4.6pt;height:164.8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:rsidR="00797BC4" w:rsidRDefault="00797BC4" w:rsidP="00797BC4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FFFFFF"/>
                        <w:sz w:val="2"/>
                        <w:szCs w:val="2"/>
                        <w14:textFill>
                          <w14:solidFill>
                            <w14:srgbClr w14:val="FFFFFF">
                              <w14:alpha w14:val="50000"/>
                            </w14:srgbClr>
                          </w14:solidFill>
                        </w14:textFill>
                      </w:rPr>
                      <w:t>SPĔCHÁ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A7BFB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89.45pt;height:689.45pt;rotation:315;z-index:-251660288;mso-position-horizontal:center;mso-position-horizontal-relative:margin;mso-position-vertical:center;mso-position-vertical-relative:margin;v-text-anchor:middle" fillcolor="#3cc" stroked="f">
          <v:fill opacity=".5" color2="#c33"/>
          <v:textpath style="font-family:&quot;Times New Roman&quot;" fitpath="t" string="KONCE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E680122"/>
    <w:name w:val="WW8Num422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A6AEDB44"/>
    <w:name w:val="WW8Num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ahom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072"/>
        </w:tabs>
        <w:ind w:left="1072" w:hanging="36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/>
        <w:b w:val="0"/>
        <w:i w:val="0"/>
        <w:sz w:val="20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 w:val="0"/>
        <w:i w:val="0"/>
        <w:sz w:val="20"/>
        <w:u w:val="no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 w:val="0"/>
        <w:i w:val="0"/>
        <w:sz w:val="20"/>
        <w:u w:val="no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 w:val="0"/>
        <w:i w:val="0"/>
        <w:sz w:val="20"/>
        <w:u w:val="none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Wingdings" w:hAnsi="Wingdings"/>
        <w:b w:val="0"/>
        <w:i w:val="0"/>
        <w:sz w:val="20"/>
        <w:u w:val="none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80"/>
      </w:pPr>
      <w:rPr>
        <w:rFonts w:ascii="Wingdings" w:hAnsi="Wingdings"/>
        <w:b w:val="0"/>
        <w:i w:val="0"/>
        <w:sz w:val="20"/>
        <w:u w:val="no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46"/>
        </w:tabs>
        <w:ind w:left="346" w:hanging="346"/>
      </w:pPr>
      <w:rPr>
        <w:rFonts w:ascii="Times New Roman" w:hAnsi="Times New Roman" w:cs="Tahom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0"/>
        <w:u w:val="none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3"/>
    <w:multiLevelType w:val="singleLevel"/>
    <w:tmpl w:val="E51E5232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hAnsi="Times New Roman" w:cs="Tahoma"/>
      </w:rPr>
    </w:lvl>
    <w:lvl w:ilvl="1">
      <w:start w:val="1"/>
      <w:numFmt w:val="bullet"/>
      <w:lvlText w:val="·"/>
      <w:lvlJc w:val="left"/>
      <w:pPr>
        <w:tabs>
          <w:tab w:val="num" w:pos="1426"/>
        </w:tabs>
        <w:ind w:left="1426" w:hanging="346"/>
      </w:pPr>
      <w:rPr>
        <w:rFonts w:ascii="Times New Roman" w:hAnsi="Times New Roman" w:cs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/>
        <w:b w:val="0"/>
        <w:i w:val="0"/>
        <w:sz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·"/>
      <w:lvlJc w:val="left"/>
      <w:pPr>
        <w:tabs>
          <w:tab w:val="num" w:pos="346"/>
        </w:tabs>
        <w:ind w:left="346" w:hanging="346"/>
      </w:pPr>
      <w:rPr>
        <w:rFonts w:ascii="Times New Roman" w:hAnsi="Times New Roman" w:cs="Tahoma"/>
      </w:rPr>
    </w:lvl>
    <w:lvl w:ilvl="1">
      <w:start w:val="1"/>
      <w:numFmt w:val="bullet"/>
      <w:lvlText w:val="o"/>
      <w:lvlJc w:val="left"/>
      <w:pPr>
        <w:tabs>
          <w:tab w:val="num" w:pos="368"/>
        </w:tabs>
        <w:ind w:left="36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088"/>
        </w:tabs>
        <w:ind w:left="10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8"/>
        </w:tabs>
        <w:ind w:left="18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8"/>
        </w:tabs>
        <w:ind w:left="252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248"/>
        </w:tabs>
        <w:ind w:left="32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8"/>
        </w:tabs>
        <w:ind w:left="39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8"/>
        </w:tabs>
        <w:ind w:left="468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408"/>
        </w:tabs>
        <w:ind w:left="5408" w:hanging="360"/>
      </w:pPr>
      <w:rPr>
        <w:rFonts w:ascii="Wingdings" w:hAnsi="Wingdings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b w:val="0"/>
        <w:i w:val="0"/>
        <w:sz w:val="24"/>
        <w:szCs w:val="24"/>
        <w:u w:val="none"/>
      </w:rPr>
    </w:lvl>
    <w:lvl w:ilvl="2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b w:val="0"/>
        <w:i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i w:val="0"/>
        <w:sz w:val="20"/>
        <w:u w:val="none"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"/>
      <w:lvlJc w:val="left"/>
      <w:pPr>
        <w:tabs>
          <w:tab w:val="num" w:pos="806"/>
        </w:tabs>
        <w:ind w:left="806" w:hanging="380"/>
      </w:pPr>
      <w:rPr>
        <w:rFonts w:ascii="Wingdings" w:hAnsi="Wingdings"/>
        <w:b w:val="0"/>
        <w:i w:val="0"/>
        <w:sz w:val="20"/>
        <w:u w:val="none"/>
      </w:rPr>
    </w:lvl>
    <w:lvl w:ilvl="1">
      <w:start w:val="6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  <w:i w:val="0"/>
        <w:sz w:val="24"/>
        <w:szCs w:val="24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0000001C"/>
    <w:multiLevelType w:val="singleLevel"/>
    <w:tmpl w:val="6F20A96C"/>
    <w:name w:val="WW8Num28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0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i w:val="0"/>
        <w:sz w:val="20"/>
        <w:u w:val="none"/>
      </w:r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sz w:val="24"/>
        <w:szCs w:val="24"/>
      </w:rPr>
    </w:lvl>
  </w:abstractNum>
  <w:abstractNum w:abstractNumId="30" w15:restartNumberingAfterBreak="0">
    <w:nsid w:val="00000021"/>
    <w:multiLevelType w:val="singleLevel"/>
    <w:tmpl w:val="00000021"/>
    <w:name w:val="WW8Num33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</w:abstractNum>
  <w:abstractNum w:abstractNumId="31" w15:restartNumberingAfterBreak="0">
    <w:nsid w:val="00000022"/>
    <w:multiLevelType w:val="singleLevel"/>
    <w:tmpl w:val="00000022"/>
    <w:name w:val="WW8Num34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32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72"/>
        </w:tabs>
        <w:ind w:left="1072" w:hanging="36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00000025"/>
    <w:multiLevelType w:val="singleLevel"/>
    <w:tmpl w:val="E01ACAF4"/>
    <w:name w:val="WW8Num37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ahoma" w:hint="default"/>
      </w:r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72"/>
        </w:tabs>
        <w:ind w:left="1072" w:hanging="36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ahom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000028"/>
    <w:multiLevelType w:val="multilevel"/>
    <w:tmpl w:val="0A3297CE"/>
    <w:name w:val="WW8Num40"/>
    <w:lvl w:ilvl="0">
      <w:start w:val="8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i w:val="0"/>
        <w:sz w:val="20"/>
        <w:u w:val="none"/>
      </w:rPr>
    </w:lvl>
    <w:lvl w:ilvl="1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  <w:i w:val="0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9"/>
    <w:multiLevelType w:val="singleLevel"/>
    <w:tmpl w:val="00000029"/>
    <w:name w:val="WW8Num41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i w:val="0"/>
        <w:sz w:val="20"/>
        <w:u w:val="none"/>
      </w:rPr>
    </w:lvl>
  </w:abstractNum>
  <w:abstractNum w:abstractNumId="39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000002B"/>
    <w:multiLevelType w:val="multilevel"/>
    <w:tmpl w:val="178A79CE"/>
    <w:name w:val="WW8Num43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08171420"/>
    <w:multiLevelType w:val="hybridMultilevel"/>
    <w:tmpl w:val="A912C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0E212E4A"/>
    <w:multiLevelType w:val="hybridMultilevel"/>
    <w:tmpl w:val="0E9A79C0"/>
    <w:lvl w:ilvl="0" w:tplc="41F848A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0EEE6C52"/>
    <w:multiLevelType w:val="hybridMultilevel"/>
    <w:tmpl w:val="02A27592"/>
    <w:lvl w:ilvl="0" w:tplc="97CE2C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A5686A"/>
    <w:multiLevelType w:val="hybridMultilevel"/>
    <w:tmpl w:val="E20EBB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58F2052"/>
    <w:multiLevelType w:val="singleLevel"/>
    <w:tmpl w:val="D5EE82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28A21505"/>
    <w:multiLevelType w:val="hybridMultilevel"/>
    <w:tmpl w:val="12522E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BE5536A"/>
    <w:multiLevelType w:val="hybridMultilevel"/>
    <w:tmpl w:val="B6BCEABA"/>
    <w:lvl w:ilvl="0" w:tplc="0405000F">
      <w:start w:val="1"/>
      <w:numFmt w:val="decimal"/>
      <w:lvlText w:val="%1."/>
      <w:lvlJc w:val="left"/>
      <w:pPr>
        <w:ind w:left="361" w:hanging="360"/>
      </w:p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8" w15:restartNumberingAfterBreak="0">
    <w:nsid w:val="5D414274"/>
    <w:multiLevelType w:val="hybridMultilevel"/>
    <w:tmpl w:val="43F8071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70F7E9A"/>
    <w:multiLevelType w:val="singleLevel"/>
    <w:tmpl w:val="D5EE82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0" w15:restartNumberingAfterBreak="0">
    <w:nsid w:val="6C7768B1"/>
    <w:multiLevelType w:val="hybridMultilevel"/>
    <w:tmpl w:val="4FB2F83E"/>
    <w:lvl w:ilvl="0" w:tplc="0405000F">
      <w:start w:val="1"/>
      <w:numFmt w:val="decimal"/>
      <w:lvlText w:val="%1."/>
      <w:lvlJc w:val="left"/>
      <w:pPr>
        <w:ind w:left="361" w:hanging="360"/>
      </w:p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1" w15:restartNumberingAfterBreak="0">
    <w:nsid w:val="6CB23E73"/>
    <w:multiLevelType w:val="hybridMultilevel"/>
    <w:tmpl w:val="E78C69D6"/>
    <w:name w:val="WW8Num192"/>
    <w:lvl w:ilvl="0" w:tplc="F9D897D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A444AA0"/>
    <w:multiLevelType w:val="hybridMultilevel"/>
    <w:tmpl w:val="41ACD1A0"/>
    <w:lvl w:ilvl="0" w:tplc="0405000F">
      <w:start w:val="1"/>
      <w:numFmt w:val="decimal"/>
      <w:lvlText w:val="%1."/>
      <w:lvlJc w:val="left"/>
      <w:pPr>
        <w:ind w:left="361" w:hanging="360"/>
      </w:p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3" w15:restartNumberingAfterBreak="0">
    <w:nsid w:val="7BCE52A1"/>
    <w:multiLevelType w:val="multilevel"/>
    <w:tmpl w:val="A46AE1CC"/>
    <w:name w:val="WW8Num422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2"/>
  </w:num>
  <w:num w:numId="3">
    <w:abstractNumId w:val="48"/>
  </w:num>
  <w:num w:numId="4">
    <w:abstractNumId w:val="49"/>
  </w:num>
  <w:num w:numId="5">
    <w:abstractNumId w:val="45"/>
  </w:num>
  <w:num w:numId="6">
    <w:abstractNumId w:val="43"/>
  </w:num>
  <w:num w:numId="7">
    <w:abstractNumId w:val="42"/>
  </w:num>
  <w:num w:numId="8">
    <w:abstractNumId w:val="50"/>
  </w:num>
  <w:num w:numId="9">
    <w:abstractNumId w:val="47"/>
  </w:num>
  <w:num w:numId="10">
    <w:abstractNumId w:val="46"/>
  </w:num>
  <w:num w:numId="11">
    <w:abstractNumId w:val="52"/>
  </w:num>
  <w:num w:numId="12">
    <w:abstractNumId w:val="41"/>
  </w:num>
  <w:num w:numId="13">
    <w:abstractNumId w:val="4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81"/>
    <w:rsid w:val="000008A1"/>
    <w:rsid w:val="00001124"/>
    <w:rsid w:val="00010092"/>
    <w:rsid w:val="000103AB"/>
    <w:rsid w:val="0001318D"/>
    <w:rsid w:val="00013A0B"/>
    <w:rsid w:val="000236F9"/>
    <w:rsid w:val="00024EB6"/>
    <w:rsid w:val="00027AD0"/>
    <w:rsid w:val="0003024B"/>
    <w:rsid w:val="00031020"/>
    <w:rsid w:val="00034CD6"/>
    <w:rsid w:val="0004636F"/>
    <w:rsid w:val="00046A49"/>
    <w:rsid w:val="0005159B"/>
    <w:rsid w:val="00051828"/>
    <w:rsid w:val="00051D85"/>
    <w:rsid w:val="00065003"/>
    <w:rsid w:val="00070246"/>
    <w:rsid w:val="00070FD3"/>
    <w:rsid w:val="00071845"/>
    <w:rsid w:val="00080826"/>
    <w:rsid w:val="000829D4"/>
    <w:rsid w:val="000852D1"/>
    <w:rsid w:val="00086A77"/>
    <w:rsid w:val="000871E7"/>
    <w:rsid w:val="00087BC8"/>
    <w:rsid w:val="000913E8"/>
    <w:rsid w:val="0009547F"/>
    <w:rsid w:val="000977F6"/>
    <w:rsid w:val="000A6133"/>
    <w:rsid w:val="000A7EF6"/>
    <w:rsid w:val="000C1035"/>
    <w:rsid w:val="000C4005"/>
    <w:rsid w:val="000C6761"/>
    <w:rsid w:val="000C676D"/>
    <w:rsid w:val="000C6B2B"/>
    <w:rsid w:val="000C7153"/>
    <w:rsid w:val="000D0AB5"/>
    <w:rsid w:val="000D2065"/>
    <w:rsid w:val="000D2BD2"/>
    <w:rsid w:val="000E59BD"/>
    <w:rsid w:val="000F049C"/>
    <w:rsid w:val="000F315D"/>
    <w:rsid w:val="001041DA"/>
    <w:rsid w:val="001073F4"/>
    <w:rsid w:val="0011641C"/>
    <w:rsid w:val="001177A7"/>
    <w:rsid w:val="00123CE9"/>
    <w:rsid w:val="00123FF5"/>
    <w:rsid w:val="00124506"/>
    <w:rsid w:val="00126087"/>
    <w:rsid w:val="0013207B"/>
    <w:rsid w:val="001363BD"/>
    <w:rsid w:val="00144E1C"/>
    <w:rsid w:val="00145177"/>
    <w:rsid w:val="0014670E"/>
    <w:rsid w:val="001607BD"/>
    <w:rsid w:val="00165160"/>
    <w:rsid w:val="0016587B"/>
    <w:rsid w:val="00172282"/>
    <w:rsid w:val="00184CA4"/>
    <w:rsid w:val="001917FA"/>
    <w:rsid w:val="00197C97"/>
    <w:rsid w:val="001A4821"/>
    <w:rsid w:val="001A6847"/>
    <w:rsid w:val="001B332F"/>
    <w:rsid w:val="001C13EE"/>
    <w:rsid w:val="001E477B"/>
    <w:rsid w:val="001E5CA9"/>
    <w:rsid w:val="001E676F"/>
    <w:rsid w:val="001F22B8"/>
    <w:rsid w:val="002026F8"/>
    <w:rsid w:val="00212D14"/>
    <w:rsid w:val="002141C4"/>
    <w:rsid w:val="00214501"/>
    <w:rsid w:val="002169F9"/>
    <w:rsid w:val="00222D19"/>
    <w:rsid w:val="00223EC7"/>
    <w:rsid w:val="002244A1"/>
    <w:rsid w:val="00224E40"/>
    <w:rsid w:val="00235BBC"/>
    <w:rsid w:val="00235D09"/>
    <w:rsid w:val="002420E0"/>
    <w:rsid w:val="00242869"/>
    <w:rsid w:val="00242A55"/>
    <w:rsid w:val="002430FE"/>
    <w:rsid w:val="00244DAD"/>
    <w:rsid w:val="0024572A"/>
    <w:rsid w:val="00252759"/>
    <w:rsid w:val="002552C4"/>
    <w:rsid w:val="002641F7"/>
    <w:rsid w:val="00273790"/>
    <w:rsid w:val="002838A9"/>
    <w:rsid w:val="00285554"/>
    <w:rsid w:val="00287045"/>
    <w:rsid w:val="002878AA"/>
    <w:rsid w:val="00294144"/>
    <w:rsid w:val="002A1049"/>
    <w:rsid w:val="002A3BFA"/>
    <w:rsid w:val="002B1538"/>
    <w:rsid w:val="002C436F"/>
    <w:rsid w:val="002C55C4"/>
    <w:rsid w:val="002C6C57"/>
    <w:rsid w:val="002C7FFC"/>
    <w:rsid w:val="002E2DF1"/>
    <w:rsid w:val="002F0C22"/>
    <w:rsid w:val="002F3F61"/>
    <w:rsid w:val="002F749B"/>
    <w:rsid w:val="0030136A"/>
    <w:rsid w:val="00302D34"/>
    <w:rsid w:val="003033B0"/>
    <w:rsid w:val="003038CA"/>
    <w:rsid w:val="003123C9"/>
    <w:rsid w:val="00312552"/>
    <w:rsid w:val="00312F5B"/>
    <w:rsid w:val="00317948"/>
    <w:rsid w:val="003207B0"/>
    <w:rsid w:val="00326E82"/>
    <w:rsid w:val="00337D9A"/>
    <w:rsid w:val="00341200"/>
    <w:rsid w:val="00346A85"/>
    <w:rsid w:val="0035285D"/>
    <w:rsid w:val="00353FA6"/>
    <w:rsid w:val="003552D9"/>
    <w:rsid w:val="00355B9B"/>
    <w:rsid w:val="003578A3"/>
    <w:rsid w:val="00360B61"/>
    <w:rsid w:val="00366530"/>
    <w:rsid w:val="003766BB"/>
    <w:rsid w:val="00382109"/>
    <w:rsid w:val="00394909"/>
    <w:rsid w:val="0039604B"/>
    <w:rsid w:val="003A1CB9"/>
    <w:rsid w:val="003A3AC5"/>
    <w:rsid w:val="003A4D57"/>
    <w:rsid w:val="003B0C88"/>
    <w:rsid w:val="003B41C7"/>
    <w:rsid w:val="003B4396"/>
    <w:rsid w:val="003B4558"/>
    <w:rsid w:val="003C1B94"/>
    <w:rsid w:val="003C3662"/>
    <w:rsid w:val="003C4088"/>
    <w:rsid w:val="003C7612"/>
    <w:rsid w:val="003D5AFE"/>
    <w:rsid w:val="003D63EE"/>
    <w:rsid w:val="003F2233"/>
    <w:rsid w:val="003F64A4"/>
    <w:rsid w:val="003F6A17"/>
    <w:rsid w:val="0040011C"/>
    <w:rsid w:val="00403F0A"/>
    <w:rsid w:val="00404FB6"/>
    <w:rsid w:val="004060EB"/>
    <w:rsid w:val="00410971"/>
    <w:rsid w:val="00413822"/>
    <w:rsid w:val="00417E28"/>
    <w:rsid w:val="004217F9"/>
    <w:rsid w:val="00424827"/>
    <w:rsid w:val="00426BCF"/>
    <w:rsid w:val="00434D7D"/>
    <w:rsid w:val="00435948"/>
    <w:rsid w:val="00435B79"/>
    <w:rsid w:val="00437E7D"/>
    <w:rsid w:val="004525DC"/>
    <w:rsid w:val="004566F0"/>
    <w:rsid w:val="00462FCF"/>
    <w:rsid w:val="00465FBF"/>
    <w:rsid w:val="0047133E"/>
    <w:rsid w:val="00481CC1"/>
    <w:rsid w:val="00486A52"/>
    <w:rsid w:val="0049188D"/>
    <w:rsid w:val="00492DC8"/>
    <w:rsid w:val="00495B73"/>
    <w:rsid w:val="004A2F90"/>
    <w:rsid w:val="004A66BA"/>
    <w:rsid w:val="004B18AF"/>
    <w:rsid w:val="004B3497"/>
    <w:rsid w:val="004B474C"/>
    <w:rsid w:val="004B621E"/>
    <w:rsid w:val="004B6D68"/>
    <w:rsid w:val="004C009C"/>
    <w:rsid w:val="004C399F"/>
    <w:rsid w:val="004C3DAB"/>
    <w:rsid w:val="004D1AF4"/>
    <w:rsid w:val="004D322F"/>
    <w:rsid w:val="004D557D"/>
    <w:rsid w:val="004D5652"/>
    <w:rsid w:val="004F10F0"/>
    <w:rsid w:val="004F2A27"/>
    <w:rsid w:val="004F3F02"/>
    <w:rsid w:val="004F5AD9"/>
    <w:rsid w:val="004F6349"/>
    <w:rsid w:val="00504C06"/>
    <w:rsid w:val="00505130"/>
    <w:rsid w:val="005065E1"/>
    <w:rsid w:val="005124EF"/>
    <w:rsid w:val="0051390A"/>
    <w:rsid w:val="005143A5"/>
    <w:rsid w:val="00516B9A"/>
    <w:rsid w:val="00516BB2"/>
    <w:rsid w:val="00517D65"/>
    <w:rsid w:val="005202AC"/>
    <w:rsid w:val="00523D73"/>
    <w:rsid w:val="005247D7"/>
    <w:rsid w:val="00533ADB"/>
    <w:rsid w:val="005368CC"/>
    <w:rsid w:val="00544DA1"/>
    <w:rsid w:val="00546D54"/>
    <w:rsid w:val="00551D45"/>
    <w:rsid w:val="00557B94"/>
    <w:rsid w:val="00562D2C"/>
    <w:rsid w:val="005647BE"/>
    <w:rsid w:val="00570447"/>
    <w:rsid w:val="005710FC"/>
    <w:rsid w:val="00571DC9"/>
    <w:rsid w:val="00584CF1"/>
    <w:rsid w:val="005869D8"/>
    <w:rsid w:val="005A1118"/>
    <w:rsid w:val="005A1723"/>
    <w:rsid w:val="005A656A"/>
    <w:rsid w:val="005A7198"/>
    <w:rsid w:val="005B2956"/>
    <w:rsid w:val="005B2BC7"/>
    <w:rsid w:val="005B2E80"/>
    <w:rsid w:val="005B4BAC"/>
    <w:rsid w:val="005B4C14"/>
    <w:rsid w:val="005B6A86"/>
    <w:rsid w:val="005B7AFC"/>
    <w:rsid w:val="005C0157"/>
    <w:rsid w:val="005C1417"/>
    <w:rsid w:val="005C1BC0"/>
    <w:rsid w:val="005C6ABC"/>
    <w:rsid w:val="005C7E24"/>
    <w:rsid w:val="005D3E30"/>
    <w:rsid w:val="005D4116"/>
    <w:rsid w:val="005D48F6"/>
    <w:rsid w:val="005D4BF7"/>
    <w:rsid w:val="005E75BB"/>
    <w:rsid w:val="005E7707"/>
    <w:rsid w:val="005F114F"/>
    <w:rsid w:val="005F5535"/>
    <w:rsid w:val="005F66BB"/>
    <w:rsid w:val="005F7960"/>
    <w:rsid w:val="005F7BE4"/>
    <w:rsid w:val="006032C9"/>
    <w:rsid w:val="0060689E"/>
    <w:rsid w:val="006112A6"/>
    <w:rsid w:val="00614E0D"/>
    <w:rsid w:val="00622B89"/>
    <w:rsid w:val="00625EC6"/>
    <w:rsid w:val="00644BE2"/>
    <w:rsid w:val="00652E0A"/>
    <w:rsid w:val="00653A9C"/>
    <w:rsid w:val="00654972"/>
    <w:rsid w:val="00657212"/>
    <w:rsid w:val="006609F3"/>
    <w:rsid w:val="00660B2B"/>
    <w:rsid w:val="0066141F"/>
    <w:rsid w:val="00666D6D"/>
    <w:rsid w:val="00671B11"/>
    <w:rsid w:val="00676F77"/>
    <w:rsid w:val="006800E9"/>
    <w:rsid w:val="0068340B"/>
    <w:rsid w:val="006A0E86"/>
    <w:rsid w:val="006A156C"/>
    <w:rsid w:val="006A2305"/>
    <w:rsid w:val="006A35A4"/>
    <w:rsid w:val="006A7BFB"/>
    <w:rsid w:val="006B0771"/>
    <w:rsid w:val="006B6391"/>
    <w:rsid w:val="006B6A58"/>
    <w:rsid w:val="006C0C9E"/>
    <w:rsid w:val="006C0DAC"/>
    <w:rsid w:val="006C1088"/>
    <w:rsid w:val="006C22D8"/>
    <w:rsid w:val="006C4F70"/>
    <w:rsid w:val="006D1C2C"/>
    <w:rsid w:val="006D60CB"/>
    <w:rsid w:val="006E080F"/>
    <w:rsid w:val="006E7C2E"/>
    <w:rsid w:val="006F16E4"/>
    <w:rsid w:val="00712EC1"/>
    <w:rsid w:val="00713F9A"/>
    <w:rsid w:val="007146C1"/>
    <w:rsid w:val="00714BBE"/>
    <w:rsid w:val="00716076"/>
    <w:rsid w:val="00725E25"/>
    <w:rsid w:val="00726100"/>
    <w:rsid w:val="00734E47"/>
    <w:rsid w:val="007374DF"/>
    <w:rsid w:val="007411BA"/>
    <w:rsid w:val="007431F5"/>
    <w:rsid w:val="007455DA"/>
    <w:rsid w:val="00746597"/>
    <w:rsid w:val="00747C53"/>
    <w:rsid w:val="00757108"/>
    <w:rsid w:val="00757FA2"/>
    <w:rsid w:val="00763558"/>
    <w:rsid w:val="00764945"/>
    <w:rsid w:val="00764E7D"/>
    <w:rsid w:val="00771CFB"/>
    <w:rsid w:val="007729E4"/>
    <w:rsid w:val="0077405A"/>
    <w:rsid w:val="00780130"/>
    <w:rsid w:val="00782E02"/>
    <w:rsid w:val="0079139D"/>
    <w:rsid w:val="0079792A"/>
    <w:rsid w:val="00797A62"/>
    <w:rsid w:val="00797BC4"/>
    <w:rsid w:val="007A3293"/>
    <w:rsid w:val="007A32B9"/>
    <w:rsid w:val="007B1BF5"/>
    <w:rsid w:val="007B256C"/>
    <w:rsid w:val="007C065F"/>
    <w:rsid w:val="007C0DCA"/>
    <w:rsid w:val="007C3CCD"/>
    <w:rsid w:val="007C6D70"/>
    <w:rsid w:val="007D362C"/>
    <w:rsid w:val="007D4DC4"/>
    <w:rsid w:val="007D59F9"/>
    <w:rsid w:val="007D6F47"/>
    <w:rsid w:val="007D7B58"/>
    <w:rsid w:val="007E08C3"/>
    <w:rsid w:val="007E3592"/>
    <w:rsid w:val="007E4AB7"/>
    <w:rsid w:val="007F0497"/>
    <w:rsid w:val="007F18DD"/>
    <w:rsid w:val="007F1C81"/>
    <w:rsid w:val="007F67A8"/>
    <w:rsid w:val="007F691F"/>
    <w:rsid w:val="00801FDD"/>
    <w:rsid w:val="00804BA0"/>
    <w:rsid w:val="008067A8"/>
    <w:rsid w:val="00807F89"/>
    <w:rsid w:val="00815634"/>
    <w:rsid w:val="008164ED"/>
    <w:rsid w:val="00817E0E"/>
    <w:rsid w:val="008223F6"/>
    <w:rsid w:val="00825956"/>
    <w:rsid w:val="00832412"/>
    <w:rsid w:val="00832A3A"/>
    <w:rsid w:val="008332A6"/>
    <w:rsid w:val="008357AA"/>
    <w:rsid w:val="00847021"/>
    <w:rsid w:val="00854BA2"/>
    <w:rsid w:val="00861176"/>
    <w:rsid w:val="00863D1A"/>
    <w:rsid w:val="00867583"/>
    <w:rsid w:val="00876E26"/>
    <w:rsid w:val="00881887"/>
    <w:rsid w:val="008831A9"/>
    <w:rsid w:val="008858CF"/>
    <w:rsid w:val="008859FA"/>
    <w:rsid w:val="00887876"/>
    <w:rsid w:val="00890E8C"/>
    <w:rsid w:val="008924B9"/>
    <w:rsid w:val="008A127F"/>
    <w:rsid w:val="008A285D"/>
    <w:rsid w:val="008A3376"/>
    <w:rsid w:val="008B29A2"/>
    <w:rsid w:val="008B5445"/>
    <w:rsid w:val="008D169A"/>
    <w:rsid w:val="008D1BA3"/>
    <w:rsid w:val="008D3A71"/>
    <w:rsid w:val="008D47DD"/>
    <w:rsid w:val="008F016C"/>
    <w:rsid w:val="008F1B47"/>
    <w:rsid w:val="00912090"/>
    <w:rsid w:val="00914603"/>
    <w:rsid w:val="00916537"/>
    <w:rsid w:val="00920419"/>
    <w:rsid w:val="00923E43"/>
    <w:rsid w:val="009247DF"/>
    <w:rsid w:val="0092748B"/>
    <w:rsid w:val="00930CCF"/>
    <w:rsid w:val="00934001"/>
    <w:rsid w:val="00934E4B"/>
    <w:rsid w:val="009352CD"/>
    <w:rsid w:val="00941275"/>
    <w:rsid w:val="00942F9B"/>
    <w:rsid w:val="00944B83"/>
    <w:rsid w:val="00945FA0"/>
    <w:rsid w:val="009466AB"/>
    <w:rsid w:val="009474DB"/>
    <w:rsid w:val="00950490"/>
    <w:rsid w:val="00955E49"/>
    <w:rsid w:val="009562CC"/>
    <w:rsid w:val="0095671B"/>
    <w:rsid w:val="009626F4"/>
    <w:rsid w:val="00967E35"/>
    <w:rsid w:val="009861B9"/>
    <w:rsid w:val="009A0CED"/>
    <w:rsid w:val="009A3861"/>
    <w:rsid w:val="009A5D3B"/>
    <w:rsid w:val="009B3382"/>
    <w:rsid w:val="009C2145"/>
    <w:rsid w:val="009C69AC"/>
    <w:rsid w:val="009D04CD"/>
    <w:rsid w:val="009D371B"/>
    <w:rsid w:val="009E0205"/>
    <w:rsid w:val="009E0460"/>
    <w:rsid w:val="009E1F0E"/>
    <w:rsid w:val="009E25F1"/>
    <w:rsid w:val="009E607B"/>
    <w:rsid w:val="009F42C9"/>
    <w:rsid w:val="009F5D1F"/>
    <w:rsid w:val="00A03B94"/>
    <w:rsid w:val="00A067DE"/>
    <w:rsid w:val="00A21DB7"/>
    <w:rsid w:val="00A25F72"/>
    <w:rsid w:val="00A43759"/>
    <w:rsid w:val="00A50521"/>
    <w:rsid w:val="00A50EBC"/>
    <w:rsid w:val="00A5101B"/>
    <w:rsid w:val="00A56C16"/>
    <w:rsid w:val="00A60C29"/>
    <w:rsid w:val="00A6557F"/>
    <w:rsid w:val="00A6688D"/>
    <w:rsid w:val="00A74E33"/>
    <w:rsid w:val="00A7601F"/>
    <w:rsid w:val="00A76FFF"/>
    <w:rsid w:val="00A8036C"/>
    <w:rsid w:val="00A934A8"/>
    <w:rsid w:val="00A93F95"/>
    <w:rsid w:val="00AA0EE8"/>
    <w:rsid w:val="00AA1C21"/>
    <w:rsid w:val="00AB24B7"/>
    <w:rsid w:val="00AB3FAA"/>
    <w:rsid w:val="00AC47F7"/>
    <w:rsid w:val="00AC6777"/>
    <w:rsid w:val="00AC7A79"/>
    <w:rsid w:val="00AD0BEC"/>
    <w:rsid w:val="00AD2D0F"/>
    <w:rsid w:val="00AD4DD9"/>
    <w:rsid w:val="00AD60E2"/>
    <w:rsid w:val="00AD72FF"/>
    <w:rsid w:val="00AE1958"/>
    <w:rsid w:val="00AE1B3B"/>
    <w:rsid w:val="00AE6025"/>
    <w:rsid w:val="00AE7466"/>
    <w:rsid w:val="00AE795B"/>
    <w:rsid w:val="00AF01D1"/>
    <w:rsid w:val="00AF184C"/>
    <w:rsid w:val="00AF1ACE"/>
    <w:rsid w:val="00AF2114"/>
    <w:rsid w:val="00AF32DD"/>
    <w:rsid w:val="00AF539E"/>
    <w:rsid w:val="00AF70B9"/>
    <w:rsid w:val="00B03BEA"/>
    <w:rsid w:val="00B04347"/>
    <w:rsid w:val="00B05181"/>
    <w:rsid w:val="00B1261D"/>
    <w:rsid w:val="00B15235"/>
    <w:rsid w:val="00B17177"/>
    <w:rsid w:val="00B21007"/>
    <w:rsid w:val="00B22467"/>
    <w:rsid w:val="00B23D4D"/>
    <w:rsid w:val="00B24148"/>
    <w:rsid w:val="00B245B8"/>
    <w:rsid w:val="00B26B16"/>
    <w:rsid w:val="00B302FC"/>
    <w:rsid w:val="00B336E5"/>
    <w:rsid w:val="00B33F22"/>
    <w:rsid w:val="00B3551C"/>
    <w:rsid w:val="00B3641A"/>
    <w:rsid w:val="00B42BE3"/>
    <w:rsid w:val="00B47ADF"/>
    <w:rsid w:val="00B504C8"/>
    <w:rsid w:val="00B505B4"/>
    <w:rsid w:val="00B52688"/>
    <w:rsid w:val="00B54EE1"/>
    <w:rsid w:val="00B57F33"/>
    <w:rsid w:val="00B6323C"/>
    <w:rsid w:val="00B636D1"/>
    <w:rsid w:val="00B6489D"/>
    <w:rsid w:val="00B66E2F"/>
    <w:rsid w:val="00B66F00"/>
    <w:rsid w:val="00B72EE6"/>
    <w:rsid w:val="00B73611"/>
    <w:rsid w:val="00B74516"/>
    <w:rsid w:val="00B74601"/>
    <w:rsid w:val="00B83C3E"/>
    <w:rsid w:val="00B84098"/>
    <w:rsid w:val="00B946C4"/>
    <w:rsid w:val="00B94DA3"/>
    <w:rsid w:val="00BA7628"/>
    <w:rsid w:val="00BB0CD5"/>
    <w:rsid w:val="00BB30D1"/>
    <w:rsid w:val="00BB35FB"/>
    <w:rsid w:val="00BB3D9C"/>
    <w:rsid w:val="00BB5C36"/>
    <w:rsid w:val="00BC1F74"/>
    <w:rsid w:val="00BC295A"/>
    <w:rsid w:val="00BC2BC6"/>
    <w:rsid w:val="00BC3FFB"/>
    <w:rsid w:val="00BC79FD"/>
    <w:rsid w:val="00BD4B53"/>
    <w:rsid w:val="00BD4F09"/>
    <w:rsid w:val="00BD6583"/>
    <w:rsid w:val="00BE163A"/>
    <w:rsid w:val="00BF6CF2"/>
    <w:rsid w:val="00BF7D2C"/>
    <w:rsid w:val="00C03F74"/>
    <w:rsid w:val="00C04F1A"/>
    <w:rsid w:val="00C0783E"/>
    <w:rsid w:val="00C10406"/>
    <w:rsid w:val="00C13912"/>
    <w:rsid w:val="00C16F6D"/>
    <w:rsid w:val="00C20868"/>
    <w:rsid w:val="00C22A54"/>
    <w:rsid w:val="00C263FB"/>
    <w:rsid w:val="00C36032"/>
    <w:rsid w:val="00C47820"/>
    <w:rsid w:val="00C53D18"/>
    <w:rsid w:val="00C53D5B"/>
    <w:rsid w:val="00C57809"/>
    <w:rsid w:val="00C75337"/>
    <w:rsid w:val="00C8085C"/>
    <w:rsid w:val="00C81A23"/>
    <w:rsid w:val="00C84C95"/>
    <w:rsid w:val="00C92158"/>
    <w:rsid w:val="00C949B5"/>
    <w:rsid w:val="00C968D5"/>
    <w:rsid w:val="00CA03C0"/>
    <w:rsid w:val="00CA45DF"/>
    <w:rsid w:val="00CA6741"/>
    <w:rsid w:val="00CB364D"/>
    <w:rsid w:val="00CB36F9"/>
    <w:rsid w:val="00CC045B"/>
    <w:rsid w:val="00CC7FEF"/>
    <w:rsid w:val="00CD0BB8"/>
    <w:rsid w:val="00CD2406"/>
    <w:rsid w:val="00CD4200"/>
    <w:rsid w:val="00CD45AC"/>
    <w:rsid w:val="00CE0E6B"/>
    <w:rsid w:val="00CF078C"/>
    <w:rsid w:val="00CF3B1B"/>
    <w:rsid w:val="00CF4C78"/>
    <w:rsid w:val="00D004BE"/>
    <w:rsid w:val="00D01B71"/>
    <w:rsid w:val="00D02619"/>
    <w:rsid w:val="00D041A4"/>
    <w:rsid w:val="00D054BB"/>
    <w:rsid w:val="00D063B0"/>
    <w:rsid w:val="00D10CA8"/>
    <w:rsid w:val="00D14C50"/>
    <w:rsid w:val="00D247CB"/>
    <w:rsid w:val="00D24A59"/>
    <w:rsid w:val="00D26D22"/>
    <w:rsid w:val="00D27B3F"/>
    <w:rsid w:val="00D32321"/>
    <w:rsid w:val="00D4107D"/>
    <w:rsid w:val="00D412C6"/>
    <w:rsid w:val="00D4642A"/>
    <w:rsid w:val="00D52CCA"/>
    <w:rsid w:val="00D52ECC"/>
    <w:rsid w:val="00D53265"/>
    <w:rsid w:val="00D541D8"/>
    <w:rsid w:val="00D57473"/>
    <w:rsid w:val="00D63D59"/>
    <w:rsid w:val="00D646D2"/>
    <w:rsid w:val="00D7166C"/>
    <w:rsid w:val="00D7186C"/>
    <w:rsid w:val="00D71A02"/>
    <w:rsid w:val="00D72F8A"/>
    <w:rsid w:val="00D74C36"/>
    <w:rsid w:val="00D86FDA"/>
    <w:rsid w:val="00D87A44"/>
    <w:rsid w:val="00D927AA"/>
    <w:rsid w:val="00D93735"/>
    <w:rsid w:val="00D940A6"/>
    <w:rsid w:val="00DA10ED"/>
    <w:rsid w:val="00DA56AB"/>
    <w:rsid w:val="00DA5F4B"/>
    <w:rsid w:val="00DA6333"/>
    <w:rsid w:val="00DA7F85"/>
    <w:rsid w:val="00DB0440"/>
    <w:rsid w:val="00DB0870"/>
    <w:rsid w:val="00DB52F5"/>
    <w:rsid w:val="00DB5942"/>
    <w:rsid w:val="00DB7095"/>
    <w:rsid w:val="00DC218B"/>
    <w:rsid w:val="00DC61E6"/>
    <w:rsid w:val="00DD0C52"/>
    <w:rsid w:val="00DD1F57"/>
    <w:rsid w:val="00DD42D7"/>
    <w:rsid w:val="00DE1C21"/>
    <w:rsid w:val="00DE1DC9"/>
    <w:rsid w:val="00DE56B0"/>
    <w:rsid w:val="00DF09D9"/>
    <w:rsid w:val="00E019D0"/>
    <w:rsid w:val="00E02160"/>
    <w:rsid w:val="00E07474"/>
    <w:rsid w:val="00E13D5E"/>
    <w:rsid w:val="00E1560D"/>
    <w:rsid w:val="00E16D7F"/>
    <w:rsid w:val="00E1723B"/>
    <w:rsid w:val="00E256ED"/>
    <w:rsid w:val="00E262F5"/>
    <w:rsid w:val="00E34D78"/>
    <w:rsid w:val="00E3659D"/>
    <w:rsid w:val="00E4602F"/>
    <w:rsid w:val="00E56304"/>
    <w:rsid w:val="00E5729E"/>
    <w:rsid w:val="00E57E40"/>
    <w:rsid w:val="00E61125"/>
    <w:rsid w:val="00E66CF0"/>
    <w:rsid w:val="00E800ED"/>
    <w:rsid w:val="00E90A71"/>
    <w:rsid w:val="00E90BFC"/>
    <w:rsid w:val="00E93235"/>
    <w:rsid w:val="00E93B1C"/>
    <w:rsid w:val="00E94C5E"/>
    <w:rsid w:val="00E96638"/>
    <w:rsid w:val="00EA2AFF"/>
    <w:rsid w:val="00EA37D5"/>
    <w:rsid w:val="00EA4F1A"/>
    <w:rsid w:val="00EA593C"/>
    <w:rsid w:val="00EA65A3"/>
    <w:rsid w:val="00EB1813"/>
    <w:rsid w:val="00EB380E"/>
    <w:rsid w:val="00EB55EC"/>
    <w:rsid w:val="00EB7C71"/>
    <w:rsid w:val="00EC2FE5"/>
    <w:rsid w:val="00EC432F"/>
    <w:rsid w:val="00ED1944"/>
    <w:rsid w:val="00ED7FA7"/>
    <w:rsid w:val="00EE127F"/>
    <w:rsid w:val="00EE2CA5"/>
    <w:rsid w:val="00EE3DCD"/>
    <w:rsid w:val="00EE5286"/>
    <w:rsid w:val="00EF2B4C"/>
    <w:rsid w:val="00F10C7B"/>
    <w:rsid w:val="00F11950"/>
    <w:rsid w:val="00F163C9"/>
    <w:rsid w:val="00F1712B"/>
    <w:rsid w:val="00F21BAA"/>
    <w:rsid w:val="00F30BEE"/>
    <w:rsid w:val="00F334F9"/>
    <w:rsid w:val="00F33785"/>
    <w:rsid w:val="00F34179"/>
    <w:rsid w:val="00F354E9"/>
    <w:rsid w:val="00F372D4"/>
    <w:rsid w:val="00F40A84"/>
    <w:rsid w:val="00F416A3"/>
    <w:rsid w:val="00F43004"/>
    <w:rsid w:val="00F45CA9"/>
    <w:rsid w:val="00F51F8B"/>
    <w:rsid w:val="00F54F4D"/>
    <w:rsid w:val="00F61A20"/>
    <w:rsid w:val="00F62BCF"/>
    <w:rsid w:val="00F659C2"/>
    <w:rsid w:val="00F66CFC"/>
    <w:rsid w:val="00F82294"/>
    <w:rsid w:val="00F90598"/>
    <w:rsid w:val="00F930B7"/>
    <w:rsid w:val="00F95412"/>
    <w:rsid w:val="00F9783C"/>
    <w:rsid w:val="00FA1586"/>
    <w:rsid w:val="00FA2991"/>
    <w:rsid w:val="00FA3582"/>
    <w:rsid w:val="00FA4CAA"/>
    <w:rsid w:val="00FA72D3"/>
    <w:rsid w:val="00FA7E58"/>
    <w:rsid w:val="00FA7EF1"/>
    <w:rsid w:val="00FB037C"/>
    <w:rsid w:val="00FC1712"/>
    <w:rsid w:val="00FC27D5"/>
    <w:rsid w:val="00FC3645"/>
    <w:rsid w:val="00FC60E8"/>
    <w:rsid w:val="00FC6A0C"/>
    <w:rsid w:val="00FC6EB0"/>
    <w:rsid w:val="00FD1874"/>
    <w:rsid w:val="00FD2CA8"/>
    <w:rsid w:val="00FD4A9E"/>
    <w:rsid w:val="00FE43E6"/>
    <w:rsid w:val="00FF32A0"/>
    <w:rsid w:val="00FF33F7"/>
    <w:rsid w:val="00FF387F"/>
    <w:rsid w:val="00FF4015"/>
    <w:rsid w:val="00FF444C"/>
    <w:rsid w:val="00FF554D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7C2697E2-8EB2-4570-851F-B3ACCAEF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BBE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714BBE"/>
    <w:pPr>
      <w:keepNext/>
      <w:numPr>
        <w:numId w:val="1"/>
      </w:numPr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714BB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qFormat/>
    <w:rsid w:val="00714BB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4z1">
    <w:name w:val="WW8Num4z1"/>
    <w:rsid w:val="00714BBE"/>
    <w:rPr>
      <w:i w:val="0"/>
    </w:rPr>
  </w:style>
  <w:style w:type="character" w:customStyle="1" w:styleId="WW8Num5z0">
    <w:name w:val="WW8Num5z0"/>
    <w:rsid w:val="00714BBE"/>
    <w:rPr>
      <w:rFonts w:ascii="Times New Roman" w:eastAsia="Times New Roman" w:hAnsi="Times New Roman" w:cs="Tahoma"/>
    </w:rPr>
  </w:style>
  <w:style w:type="character" w:customStyle="1" w:styleId="WW8Num6z0">
    <w:name w:val="WW8Num6z0"/>
    <w:rsid w:val="00714BBE"/>
    <w:rPr>
      <w:rFonts w:ascii="Wingdings" w:hAnsi="Wingdings"/>
    </w:rPr>
  </w:style>
  <w:style w:type="character" w:customStyle="1" w:styleId="WW8Num6z1">
    <w:name w:val="WW8Num6z1"/>
    <w:rsid w:val="00714BBE"/>
    <w:rPr>
      <w:rFonts w:ascii="Courier New" w:hAnsi="Courier New"/>
    </w:rPr>
  </w:style>
  <w:style w:type="character" w:customStyle="1" w:styleId="WW8Num6z2">
    <w:name w:val="WW8Num6z2"/>
    <w:rsid w:val="00714BBE"/>
    <w:rPr>
      <w:rFonts w:ascii="Wingdings" w:hAnsi="Wingdings"/>
    </w:rPr>
  </w:style>
  <w:style w:type="character" w:customStyle="1" w:styleId="WW8Num6z3">
    <w:name w:val="WW8Num6z3"/>
    <w:rsid w:val="00714BBE"/>
    <w:rPr>
      <w:rFonts w:ascii="Symbol" w:hAnsi="Symbol"/>
    </w:rPr>
  </w:style>
  <w:style w:type="character" w:customStyle="1" w:styleId="WW8Num7z0">
    <w:name w:val="WW8Num7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7z1">
    <w:name w:val="WW8Num7z1"/>
    <w:rsid w:val="00714BBE"/>
    <w:rPr>
      <w:rFonts w:ascii="Courier New" w:hAnsi="Courier New"/>
    </w:rPr>
  </w:style>
  <w:style w:type="character" w:customStyle="1" w:styleId="WW8Num7z3">
    <w:name w:val="WW8Num7z3"/>
    <w:rsid w:val="00714BBE"/>
    <w:rPr>
      <w:rFonts w:ascii="Symbol" w:hAnsi="Symbol"/>
    </w:rPr>
  </w:style>
  <w:style w:type="character" w:customStyle="1" w:styleId="WW8Num8z0">
    <w:name w:val="WW8Num8z0"/>
    <w:rsid w:val="00714BBE"/>
    <w:rPr>
      <w:rFonts w:ascii="Wingdings" w:hAnsi="Wingdings"/>
      <w:b w:val="0"/>
      <w:i w:val="0"/>
      <w:sz w:val="20"/>
      <w:u w:val="none"/>
    </w:rPr>
  </w:style>
  <w:style w:type="character" w:customStyle="1" w:styleId="WW8Num9z0">
    <w:name w:val="WW8Num9z0"/>
    <w:rsid w:val="00714BBE"/>
    <w:rPr>
      <w:rFonts w:ascii="Wingdings" w:hAnsi="Wingdings"/>
      <w:b w:val="0"/>
      <w:i w:val="0"/>
      <w:sz w:val="20"/>
      <w:u w:val="none"/>
    </w:rPr>
  </w:style>
  <w:style w:type="character" w:customStyle="1" w:styleId="WW8Num11z0">
    <w:name w:val="WW8Num11z0"/>
    <w:rsid w:val="00714BBE"/>
    <w:rPr>
      <w:rFonts w:ascii="Times New Roman" w:hAnsi="Times New Roman" w:cs="Tahoma"/>
    </w:rPr>
  </w:style>
  <w:style w:type="character" w:customStyle="1" w:styleId="WW8Num11z1">
    <w:name w:val="WW8Num11z1"/>
    <w:rsid w:val="00714BBE"/>
    <w:rPr>
      <w:rFonts w:ascii="Courier New" w:hAnsi="Courier New"/>
    </w:rPr>
  </w:style>
  <w:style w:type="character" w:customStyle="1" w:styleId="WW8Num11z2">
    <w:name w:val="WW8Num11z2"/>
    <w:rsid w:val="00714BBE"/>
    <w:rPr>
      <w:rFonts w:ascii="Wingdings" w:hAnsi="Wingdings"/>
    </w:rPr>
  </w:style>
  <w:style w:type="character" w:customStyle="1" w:styleId="WW8Num11z3">
    <w:name w:val="WW8Num11z3"/>
    <w:rsid w:val="00714BBE"/>
    <w:rPr>
      <w:rFonts w:ascii="Symbol" w:hAnsi="Symbol"/>
    </w:rPr>
  </w:style>
  <w:style w:type="character" w:customStyle="1" w:styleId="WW8Num13z0">
    <w:name w:val="WW8Num13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14z0">
    <w:name w:val="WW8Num14z0"/>
    <w:rsid w:val="00714BBE"/>
    <w:rPr>
      <w:rFonts w:ascii="Arial" w:eastAsia="Times New Roman" w:hAnsi="Arial" w:cs="Arial"/>
    </w:rPr>
  </w:style>
  <w:style w:type="character" w:customStyle="1" w:styleId="WW8Num15z0">
    <w:name w:val="WW8Num15z0"/>
    <w:rsid w:val="00714BBE"/>
    <w:rPr>
      <w:rFonts w:ascii="Arial" w:eastAsia="Times New Roman" w:hAnsi="Arial" w:cs="Arial"/>
    </w:rPr>
  </w:style>
  <w:style w:type="character" w:customStyle="1" w:styleId="WW8Num19z0">
    <w:name w:val="WW8Num19z0"/>
    <w:rsid w:val="00714BBE"/>
    <w:rPr>
      <w:rFonts w:ascii="Times New Roman" w:eastAsia="Times New Roman" w:hAnsi="Times New Roman" w:cs="Tahoma"/>
    </w:rPr>
  </w:style>
  <w:style w:type="character" w:customStyle="1" w:styleId="WW8Num20z0">
    <w:name w:val="WW8Num20z0"/>
    <w:rsid w:val="00714BBE"/>
    <w:rPr>
      <w:rFonts w:ascii="Times New Roman" w:hAnsi="Times New Roman" w:cs="Tahoma"/>
    </w:rPr>
  </w:style>
  <w:style w:type="character" w:customStyle="1" w:styleId="WW8Num20z2">
    <w:name w:val="WW8Num20z2"/>
    <w:rsid w:val="00714BBE"/>
    <w:rPr>
      <w:rFonts w:ascii="Wingdings" w:hAnsi="Wingdings"/>
    </w:rPr>
  </w:style>
  <w:style w:type="character" w:customStyle="1" w:styleId="WW8Num20z3">
    <w:name w:val="WW8Num20z3"/>
    <w:rsid w:val="00714BBE"/>
    <w:rPr>
      <w:rFonts w:ascii="Symbol" w:hAnsi="Symbol"/>
    </w:rPr>
  </w:style>
  <w:style w:type="character" w:customStyle="1" w:styleId="WW8Num20z4">
    <w:name w:val="WW8Num20z4"/>
    <w:rsid w:val="00714BBE"/>
    <w:rPr>
      <w:rFonts w:ascii="Courier New" w:hAnsi="Courier New"/>
    </w:rPr>
  </w:style>
  <w:style w:type="character" w:customStyle="1" w:styleId="WW8Num22z0">
    <w:name w:val="WW8Num22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23z0">
    <w:name w:val="WW8Num23z0"/>
    <w:rsid w:val="00714BBE"/>
    <w:rPr>
      <w:rFonts w:ascii="Times New Roman" w:eastAsia="Times New Roman" w:hAnsi="Times New Roman" w:cs="Tahoma"/>
    </w:rPr>
  </w:style>
  <w:style w:type="character" w:customStyle="1" w:styleId="WW8Num23z1">
    <w:name w:val="WW8Num23z1"/>
    <w:rsid w:val="00714BBE"/>
    <w:rPr>
      <w:rFonts w:ascii="Courier New" w:hAnsi="Courier New"/>
    </w:rPr>
  </w:style>
  <w:style w:type="character" w:customStyle="1" w:styleId="WW8Num23z2">
    <w:name w:val="WW8Num23z2"/>
    <w:rsid w:val="00714BBE"/>
    <w:rPr>
      <w:rFonts w:ascii="Wingdings" w:hAnsi="Wingdings"/>
    </w:rPr>
  </w:style>
  <w:style w:type="character" w:customStyle="1" w:styleId="WW8Num23z3">
    <w:name w:val="WW8Num23z3"/>
    <w:rsid w:val="00714BBE"/>
    <w:rPr>
      <w:rFonts w:ascii="Symbol" w:hAnsi="Symbol"/>
    </w:rPr>
  </w:style>
  <w:style w:type="character" w:customStyle="1" w:styleId="WW8Num24z0">
    <w:name w:val="WW8Num24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24z1">
    <w:name w:val="WW8Num24z1"/>
    <w:rsid w:val="00714BBE"/>
    <w:rPr>
      <w:b w:val="0"/>
      <w:i w:val="0"/>
      <w:sz w:val="24"/>
      <w:szCs w:val="24"/>
      <w:u w:val="none"/>
    </w:rPr>
  </w:style>
  <w:style w:type="character" w:customStyle="1" w:styleId="WW8Num26z0">
    <w:name w:val="WW8Num26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27z0">
    <w:name w:val="WW8Num27z0"/>
    <w:rsid w:val="00714BBE"/>
    <w:rPr>
      <w:rFonts w:ascii="Wingdings" w:hAnsi="Wingdings"/>
      <w:b w:val="0"/>
      <w:i w:val="0"/>
      <w:sz w:val="20"/>
      <w:u w:val="none"/>
    </w:rPr>
  </w:style>
  <w:style w:type="character" w:customStyle="1" w:styleId="WW8Num27z1">
    <w:name w:val="WW8Num27z1"/>
    <w:rsid w:val="00714BBE"/>
    <w:rPr>
      <w:b w:val="0"/>
      <w:i w:val="0"/>
      <w:sz w:val="24"/>
      <w:szCs w:val="24"/>
      <w:u w:val="none"/>
    </w:rPr>
  </w:style>
  <w:style w:type="character" w:customStyle="1" w:styleId="WW8Num27z2">
    <w:name w:val="WW8Num27z2"/>
    <w:rsid w:val="00714BBE"/>
    <w:rPr>
      <w:rFonts w:ascii="Wingdings" w:hAnsi="Wingdings"/>
    </w:rPr>
  </w:style>
  <w:style w:type="character" w:customStyle="1" w:styleId="WW8Num27z3">
    <w:name w:val="WW8Num27z3"/>
    <w:rsid w:val="00714BBE"/>
    <w:rPr>
      <w:rFonts w:ascii="Symbol" w:hAnsi="Symbol"/>
    </w:rPr>
  </w:style>
  <w:style w:type="character" w:customStyle="1" w:styleId="WW8Num27z4">
    <w:name w:val="WW8Num27z4"/>
    <w:rsid w:val="00714BBE"/>
    <w:rPr>
      <w:rFonts w:ascii="Courier New" w:hAnsi="Courier New" w:cs="Courier New"/>
    </w:rPr>
  </w:style>
  <w:style w:type="character" w:customStyle="1" w:styleId="WW8Num29z0">
    <w:name w:val="WW8Num29z0"/>
    <w:rsid w:val="00714BBE"/>
    <w:rPr>
      <w:sz w:val="22"/>
      <w:szCs w:val="22"/>
    </w:rPr>
  </w:style>
  <w:style w:type="character" w:customStyle="1" w:styleId="WW8Num30z0">
    <w:name w:val="WW8Num30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31z0">
    <w:name w:val="WW8Num31z0"/>
    <w:rsid w:val="00714BBE"/>
    <w:rPr>
      <w:sz w:val="24"/>
      <w:szCs w:val="24"/>
    </w:rPr>
  </w:style>
  <w:style w:type="character" w:customStyle="1" w:styleId="WW8Num32z0">
    <w:name w:val="WW8Num32z0"/>
    <w:rsid w:val="00714BBE"/>
    <w:rPr>
      <w:sz w:val="24"/>
      <w:szCs w:val="24"/>
    </w:rPr>
  </w:style>
  <w:style w:type="character" w:customStyle="1" w:styleId="WW8Num33z0">
    <w:name w:val="WW8Num33z0"/>
    <w:rsid w:val="00714BBE"/>
    <w:rPr>
      <w:sz w:val="24"/>
      <w:szCs w:val="24"/>
    </w:rPr>
  </w:style>
  <w:style w:type="character" w:customStyle="1" w:styleId="WW8Num35z0">
    <w:name w:val="WW8Num35z0"/>
    <w:rsid w:val="00714BBE"/>
    <w:rPr>
      <w:sz w:val="24"/>
      <w:szCs w:val="24"/>
    </w:rPr>
  </w:style>
  <w:style w:type="character" w:customStyle="1" w:styleId="WW8Num36z0">
    <w:name w:val="WW8Num36z0"/>
    <w:rsid w:val="00714BBE"/>
    <w:rPr>
      <w:sz w:val="24"/>
      <w:szCs w:val="24"/>
    </w:rPr>
  </w:style>
  <w:style w:type="character" w:customStyle="1" w:styleId="WW8Num36z1">
    <w:name w:val="WW8Num36z1"/>
    <w:rsid w:val="00714BBE"/>
    <w:rPr>
      <w:rFonts w:ascii="Courier New" w:hAnsi="Courier New"/>
    </w:rPr>
  </w:style>
  <w:style w:type="character" w:customStyle="1" w:styleId="WW8Num36z2">
    <w:name w:val="WW8Num36z2"/>
    <w:rsid w:val="00714BBE"/>
    <w:rPr>
      <w:rFonts w:ascii="Wingdings" w:hAnsi="Wingdings"/>
    </w:rPr>
  </w:style>
  <w:style w:type="character" w:customStyle="1" w:styleId="WW8Num36z3">
    <w:name w:val="WW8Num36z3"/>
    <w:rsid w:val="00714BBE"/>
    <w:rPr>
      <w:rFonts w:ascii="Symbol" w:hAnsi="Symbol"/>
    </w:rPr>
  </w:style>
  <w:style w:type="character" w:customStyle="1" w:styleId="WW8Num37z0">
    <w:name w:val="WW8Num37z0"/>
    <w:rsid w:val="00714BBE"/>
    <w:rPr>
      <w:rFonts w:ascii="Times New Roman" w:eastAsia="Times New Roman" w:hAnsi="Times New Roman" w:cs="Tahoma"/>
    </w:rPr>
  </w:style>
  <w:style w:type="character" w:customStyle="1" w:styleId="WW8Num38z0">
    <w:name w:val="WW8Num38z0"/>
    <w:rsid w:val="00714BBE"/>
    <w:rPr>
      <w:rFonts w:ascii="Garamond" w:eastAsia="Times New Roman" w:hAnsi="Garamond" w:cs="Times New Roman"/>
    </w:rPr>
  </w:style>
  <w:style w:type="character" w:customStyle="1" w:styleId="WW8Num38z1">
    <w:name w:val="WW8Num38z1"/>
    <w:rsid w:val="00714BBE"/>
    <w:rPr>
      <w:rFonts w:ascii="Courier New" w:hAnsi="Courier New"/>
    </w:rPr>
  </w:style>
  <w:style w:type="character" w:customStyle="1" w:styleId="WW8Num38z2">
    <w:name w:val="WW8Num38z2"/>
    <w:rsid w:val="00714BBE"/>
    <w:rPr>
      <w:rFonts w:ascii="Wingdings" w:hAnsi="Wingdings"/>
    </w:rPr>
  </w:style>
  <w:style w:type="character" w:customStyle="1" w:styleId="WW8Num38z3">
    <w:name w:val="WW8Num38z3"/>
    <w:rsid w:val="00714BBE"/>
    <w:rPr>
      <w:rFonts w:ascii="Symbol" w:hAnsi="Symbol"/>
    </w:rPr>
  </w:style>
  <w:style w:type="character" w:customStyle="1" w:styleId="WW8Num39z0">
    <w:name w:val="WW8Num39z0"/>
    <w:rsid w:val="00714BBE"/>
    <w:rPr>
      <w:rFonts w:ascii="Times New Roman" w:eastAsia="Times New Roman" w:hAnsi="Times New Roman" w:cs="Tahoma"/>
    </w:rPr>
  </w:style>
  <w:style w:type="character" w:customStyle="1" w:styleId="WW8Num39z1">
    <w:name w:val="WW8Num39z1"/>
    <w:rsid w:val="00714BBE"/>
    <w:rPr>
      <w:rFonts w:ascii="Courier New" w:hAnsi="Courier New"/>
    </w:rPr>
  </w:style>
  <w:style w:type="character" w:customStyle="1" w:styleId="WW8Num40z0">
    <w:name w:val="WW8Num40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40z1">
    <w:name w:val="WW8Num40z1"/>
    <w:rsid w:val="00714BBE"/>
    <w:rPr>
      <w:b w:val="0"/>
      <w:i w:val="0"/>
      <w:sz w:val="24"/>
      <w:szCs w:val="24"/>
      <w:u w:val="none"/>
    </w:rPr>
  </w:style>
  <w:style w:type="character" w:customStyle="1" w:styleId="WW8Num41z0">
    <w:name w:val="WW8Num41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43z0">
    <w:name w:val="WW8Num43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43z1">
    <w:name w:val="WW8Num43z1"/>
    <w:rsid w:val="00714BBE"/>
    <w:rPr>
      <w:sz w:val="24"/>
      <w:szCs w:val="24"/>
    </w:rPr>
  </w:style>
  <w:style w:type="character" w:customStyle="1" w:styleId="Absatz-Standardschriftart">
    <w:name w:val="Absatz-Standardschriftart"/>
    <w:rsid w:val="00714BBE"/>
  </w:style>
  <w:style w:type="character" w:customStyle="1" w:styleId="WW8Num2z0">
    <w:name w:val="WW8Num2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3z1">
    <w:name w:val="WW8Num3z1"/>
    <w:rsid w:val="00714BBE"/>
    <w:rPr>
      <w:i w:val="0"/>
    </w:rPr>
  </w:style>
  <w:style w:type="character" w:customStyle="1" w:styleId="WW8Num4z0">
    <w:name w:val="WW8Num4z0"/>
    <w:rsid w:val="00714BBE"/>
    <w:rPr>
      <w:rFonts w:ascii="Garamond" w:eastAsia="Times New Roman" w:hAnsi="Garamond" w:cs="Times New Roman"/>
    </w:rPr>
  </w:style>
  <w:style w:type="character" w:customStyle="1" w:styleId="WW8Num5z1">
    <w:name w:val="WW8Num5z1"/>
    <w:rsid w:val="00714BBE"/>
    <w:rPr>
      <w:rFonts w:ascii="Courier New" w:hAnsi="Courier New"/>
    </w:rPr>
  </w:style>
  <w:style w:type="character" w:customStyle="1" w:styleId="WW8Num5z2">
    <w:name w:val="WW8Num5z2"/>
    <w:rsid w:val="00714BBE"/>
    <w:rPr>
      <w:rFonts w:ascii="Wingdings" w:hAnsi="Wingdings"/>
    </w:rPr>
  </w:style>
  <w:style w:type="character" w:customStyle="1" w:styleId="WW8Num5z3">
    <w:name w:val="WW8Num5z3"/>
    <w:rsid w:val="00714BBE"/>
    <w:rPr>
      <w:rFonts w:ascii="Symbol" w:hAnsi="Symbol"/>
    </w:rPr>
  </w:style>
  <w:style w:type="character" w:customStyle="1" w:styleId="WW8Num8z1">
    <w:name w:val="WW8Num8z1"/>
    <w:rsid w:val="00714BBE"/>
    <w:rPr>
      <w:b w:val="0"/>
      <w:i w:val="0"/>
      <w:sz w:val="20"/>
      <w:u w:val="none"/>
    </w:rPr>
  </w:style>
  <w:style w:type="character" w:customStyle="1" w:styleId="WW8Num8z2">
    <w:name w:val="WW8Num8z2"/>
    <w:rsid w:val="00714BBE"/>
    <w:rPr>
      <w:rFonts w:ascii="Wingdings" w:hAnsi="Wingdings"/>
    </w:rPr>
  </w:style>
  <w:style w:type="character" w:customStyle="1" w:styleId="WW8Num8z3">
    <w:name w:val="WW8Num8z3"/>
    <w:rsid w:val="00714BBE"/>
    <w:rPr>
      <w:rFonts w:ascii="Symbol" w:hAnsi="Symbol"/>
    </w:rPr>
  </w:style>
  <w:style w:type="character" w:customStyle="1" w:styleId="WW8Num8z4">
    <w:name w:val="WW8Num8z4"/>
    <w:rsid w:val="00714BBE"/>
    <w:rPr>
      <w:rFonts w:ascii="Courier New" w:hAnsi="Courier New" w:cs="Courier New"/>
    </w:rPr>
  </w:style>
  <w:style w:type="character" w:customStyle="1" w:styleId="WW8Num10z0">
    <w:name w:val="WW8Num10z0"/>
    <w:rsid w:val="00714BBE"/>
    <w:rPr>
      <w:rFonts w:ascii="Times New Roman" w:eastAsia="Times New Roman" w:hAnsi="Times New Roman" w:cs="Tahoma"/>
    </w:rPr>
  </w:style>
  <w:style w:type="character" w:customStyle="1" w:styleId="WW8Num10z1">
    <w:name w:val="WW8Num10z1"/>
    <w:rsid w:val="00714BBE"/>
    <w:rPr>
      <w:rFonts w:ascii="Courier New" w:hAnsi="Courier New"/>
    </w:rPr>
  </w:style>
  <w:style w:type="character" w:customStyle="1" w:styleId="WW8Num10z2">
    <w:name w:val="WW8Num10z2"/>
    <w:rsid w:val="00714BBE"/>
    <w:rPr>
      <w:rFonts w:ascii="Wingdings" w:hAnsi="Wingdings"/>
    </w:rPr>
  </w:style>
  <w:style w:type="character" w:customStyle="1" w:styleId="WW8Num10z3">
    <w:name w:val="WW8Num10z3"/>
    <w:rsid w:val="00714BBE"/>
    <w:rPr>
      <w:rFonts w:ascii="Symbol" w:hAnsi="Symbol"/>
    </w:rPr>
  </w:style>
  <w:style w:type="character" w:customStyle="1" w:styleId="WW8Num12z0">
    <w:name w:val="WW8Num12z0"/>
    <w:rsid w:val="00714BBE"/>
    <w:rPr>
      <w:rFonts w:ascii="Symbol" w:hAnsi="Symbol"/>
    </w:rPr>
  </w:style>
  <w:style w:type="character" w:customStyle="1" w:styleId="WW8Num18z0">
    <w:name w:val="WW8Num18z0"/>
    <w:rsid w:val="00714BBE"/>
    <w:rPr>
      <w:sz w:val="24"/>
      <w:szCs w:val="24"/>
    </w:rPr>
  </w:style>
  <w:style w:type="character" w:customStyle="1" w:styleId="WW8Num19z2">
    <w:name w:val="WW8Num19z2"/>
    <w:rsid w:val="00714BBE"/>
    <w:rPr>
      <w:rFonts w:ascii="Wingdings" w:hAnsi="Wingdings"/>
    </w:rPr>
  </w:style>
  <w:style w:type="character" w:customStyle="1" w:styleId="WW8Num19z3">
    <w:name w:val="WW8Num19z3"/>
    <w:rsid w:val="00714BBE"/>
    <w:rPr>
      <w:rFonts w:ascii="Symbol" w:hAnsi="Symbol"/>
    </w:rPr>
  </w:style>
  <w:style w:type="character" w:customStyle="1" w:styleId="WW8Num19z4">
    <w:name w:val="WW8Num19z4"/>
    <w:rsid w:val="00714BBE"/>
    <w:rPr>
      <w:rFonts w:ascii="Courier New" w:hAnsi="Courier New"/>
    </w:rPr>
  </w:style>
  <w:style w:type="character" w:customStyle="1" w:styleId="WW8Num21z0">
    <w:name w:val="WW8Num21z0"/>
    <w:rsid w:val="00714BBE"/>
    <w:rPr>
      <w:sz w:val="24"/>
      <w:szCs w:val="24"/>
    </w:rPr>
  </w:style>
  <w:style w:type="character" w:customStyle="1" w:styleId="WW8Num30z1">
    <w:name w:val="WW8Num30z1"/>
    <w:rsid w:val="00714BBE"/>
    <w:rPr>
      <w:b w:val="0"/>
      <w:i w:val="0"/>
      <w:sz w:val="24"/>
      <w:szCs w:val="24"/>
      <w:u w:val="none"/>
    </w:rPr>
  </w:style>
  <w:style w:type="character" w:customStyle="1" w:styleId="WW8Num37z1">
    <w:name w:val="WW8Num37z1"/>
    <w:rsid w:val="00714BBE"/>
    <w:rPr>
      <w:rFonts w:ascii="Courier New" w:hAnsi="Courier New"/>
    </w:rPr>
  </w:style>
  <w:style w:type="character" w:customStyle="1" w:styleId="WW8Num37z2">
    <w:name w:val="WW8Num37z2"/>
    <w:rsid w:val="00714BBE"/>
    <w:rPr>
      <w:rFonts w:ascii="Wingdings" w:hAnsi="Wingdings"/>
    </w:rPr>
  </w:style>
  <w:style w:type="character" w:customStyle="1" w:styleId="WW8Num37z3">
    <w:name w:val="WW8Num37z3"/>
    <w:rsid w:val="00714BBE"/>
    <w:rPr>
      <w:rFonts w:ascii="Symbol" w:hAnsi="Symbol"/>
    </w:rPr>
  </w:style>
  <w:style w:type="character" w:customStyle="1" w:styleId="WW8Num39z2">
    <w:name w:val="WW8Num39z2"/>
    <w:rsid w:val="00714BBE"/>
    <w:rPr>
      <w:rFonts w:ascii="Wingdings" w:hAnsi="Wingdings"/>
    </w:rPr>
  </w:style>
  <w:style w:type="character" w:customStyle="1" w:styleId="WW8Num39z3">
    <w:name w:val="WW8Num39z3"/>
    <w:rsid w:val="00714BBE"/>
    <w:rPr>
      <w:rFonts w:ascii="Symbol" w:hAnsi="Symbol"/>
    </w:rPr>
  </w:style>
  <w:style w:type="character" w:customStyle="1" w:styleId="WW8Num41z1">
    <w:name w:val="WW8Num41z1"/>
    <w:rsid w:val="00714BBE"/>
    <w:rPr>
      <w:b w:val="0"/>
      <w:i w:val="0"/>
      <w:sz w:val="20"/>
      <w:u w:val="none"/>
    </w:rPr>
  </w:style>
  <w:style w:type="character" w:customStyle="1" w:styleId="WW8Num42z0">
    <w:name w:val="WW8Num42z0"/>
    <w:rsid w:val="00714BBE"/>
    <w:rPr>
      <w:sz w:val="24"/>
      <w:szCs w:val="24"/>
    </w:rPr>
  </w:style>
  <w:style w:type="character" w:customStyle="1" w:styleId="WW8Num44z0">
    <w:name w:val="WW8Num44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44z1">
    <w:name w:val="WW8Num44z1"/>
    <w:rsid w:val="00714BBE"/>
    <w:rPr>
      <w:sz w:val="24"/>
      <w:szCs w:val="24"/>
    </w:rPr>
  </w:style>
  <w:style w:type="character" w:customStyle="1" w:styleId="Standardnpsmoodstavce1">
    <w:name w:val="Standardní písmo odstavce1"/>
    <w:rsid w:val="00714BBE"/>
  </w:style>
  <w:style w:type="character" w:styleId="slostrnky">
    <w:name w:val="page number"/>
    <w:basedOn w:val="Standardnpsmoodstavce1"/>
    <w:rsid w:val="00714BBE"/>
  </w:style>
  <w:style w:type="paragraph" w:customStyle="1" w:styleId="Nadpis">
    <w:name w:val="Nadpis"/>
    <w:basedOn w:val="Normln"/>
    <w:next w:val="Zkladntext"/>
    <w:rsid w:val="00714BB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714BBE"/>
    <w:pPr>
      <w:jc w:val="both"/>
    </w:pPr>
    <w:rPr>
      <w:rFonts w:ascii="Arial" w:hAnsi="Arial"/>
      <w:sz w:val="22"/>
    </w:rPr>
  </w:style>
  <w:style w:type="paragraph" w:styleId="Seznam">
    <w:name w:val="List"/>
    <w:basedOn w:val="Zkladntext"/>
    <w:rsid w:val="00714BBE"/>
    <w:rPr>
      <w:rFonts w:cs="Tahoma"/>
    </w:rPr>
  </w:style>
  <w:style w:type="paragraph" w:customStyle="1" w:styleId="Popisek">
    <w:name w:val="Popisek"/>
    <w:basedOn w:val="Normln"/>
    <w:rsid w:val="00714BBE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Rejstk">
    <w:name w:val="Rejstřík"/>
    <w:basedOn w:val="Normln"/>
    <w:rsid w:val="00714BBE"/>
    <w:pPr>
      <w:suppressLineNumbers/>
    </w:pPr>
    <w:rPr>
      <w:rFonts w:ascii="Arial" w:hAnsi="Arial" w:cs="Tahoma"/>
    </w:rPr>
  </w:style>
  <w:style w:type="paragraph" w:styleId="Zhlav">
    <w:name w:val="header"/>
    <w:basedOn w:val="Normln"/>
    <w:rsid w:val="00714B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14BBE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714BBE"/>
    <w:pPr>
      <w:jc w:val="both"/>
    </w:pPr>
    <w:rPr>
      <w:rFonts w:ascii="Arial" w:hAnsi="Arial"/>
      <w:color w:val="FF0000"/>
      <w:sz w:val="22"/>
    </w:rPr>
  </w:style>
  <w:style w:type="paragraph" w:styleId="Textbubliny">
    <w:name w:val="Balloon Text"/>
    <w:basedOn w:val="Normln"/>
    <w:rsid w:val="00714BBE"/>
    <w:rPr>
      <w:rFonts w:ascii="Tahoma" w:hAnsi="Tahoma" w:cs="Tahoma"/>
      <w:sz w:val="16"/>
      <w:szCs w:val="16"/>
    </w:rPr>
  </w:style>
  <w:style w:type="paragraph" w:customStyle="1" w:styleId="Zkladntext22">
    <w:name w:val="Základní text 22"/>
    <w:basedOn w:val="Normln"/>
    <w:rsid w:val="00714BBE"/>
    <w:pPr>
      <w:overflowPunct w:val="0"/>
      <w:autoSpaceDE w:val="0"/>
      <w:spacing w:before="240" w:line="240" w:lineRule="atLeast"/>
      <w:ind w:left="425" w:hanging="425"/>
      <w:jc w:val="both"/>
      <w:textAlignment w:val="baseline"/>
    </w:pPr>
    <w:rPr>
      <w:sz w:val="24"/>
    </w:rPr>
  </w:style>
  <w:style w:type="paragraph" w:customStyle="1" w:styleId="Rozvrendokumentu1">
    <w:name w:val="Rozvržení dokumentu1"/>
    <w:basedOn w:val="Normln"/>
    <w:rsid w:val="00714BBE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rsid w:val="00714BBE"/>
    <w:pPr>
      <w:spacing w:after="120"/>
      <w:ind w:left="283"/>
    </w:pPr>
  </w:style>
  <w:style w:type="paragraph" w:customStyle="1" w:styleId="Prosttext1">
    <w:name w:val="Prostý text1"/>
    <w:basedOn w:val="Normln"/>
    <w:rsid w:val="00714BBE"/>
    <w:pPr>
      <w:autoSpaceDE w:val="0"/>
    </w:pPr>
    <w:rPr>
      <w:rFonts w:ascii="Courier New" w:hAnsi="Courier New" w:cs="Courier New"/>
    </w:rPr>
  </w:style>
  <w:style w:type="paragraph" w:customStyle="1" w:styleId="Normal-Gras">
    <w:name w:val="Normal (-Gras)"/>
    <w:basedOn w:val="Normln"/>
    <w:rsid w:val="00714BBE"/>
    <w:pPr>
      <w:keepNext/>
      <w:keepLines/>
      <w:ind w:left="709"/>
      <w:jc w:val="both"/>
    </w:pPr>
    <w:rPr>
      <w:rFonts w:ascii="Arial" w:hAnsi="Arial"/>
      <w:b/>
      <w:lang w:val="fr-FR"/>
    </w:rPr>
  </w:style>
  <w:style w:type="paragraph" w:customStyle="1" w:styleId="Obsahtabulky">
    <w:name w:val="Obsah tabulky"/>
    <w:basedOn w:val="Normln"/>
    <w:rsid w:val="00714BBE"/>
    <w:pPr>
      <w:suppressLineNumbers/>
    </w:pPr>
  </w:style>
  <w:style w:type="paragraph" w:customStyle="1" w:styleId="Nadpistabulky">
    <w:name w:val="Nadpis tabulky"/>
    <w:basedOn w:val="Obsahtabulky"/>
    <w:rsid w:val="00714BBE"/>
    <w:pPr>
      <w:jc w:val="center"/>
    </w:pPr>
    <w:rPr>
      <w:b/>
      <w:bCs/>
    </w:rPr>
  </w:style>
  <w:style w:type="paragraph" w:styleId="Zkladntext2">
    <w:name w:val="Body Text 2"/>
    <w:basedOn w:val="Normln"/>
    <w:rsid w:val="00713F9A"/>
    <w:pPr>
      <w:spacing w:after="120" w:line="480" w:lineRule="auto"/>
    </w:pPr>
  </w:style>
  <w:style w:type="character" w:styleId="Odkaznakoment">
    <w:name w:val="annotation reference"/>
    <w:rsid w:val="004B621E"/>
    <w:rPr>
      <w:sz w:val="16"/>
      <w:szCs w:val="16"/>
    </w:rPr>
  </w:style>
  <w:style w:type="paragraph" w:styleId="Textkomente">
    <w:name w:val="annotation text"/>
    <w:basedOn w:val="Normln"/>
    <w:link w:val="TextkomenteChar"/>
    <w:rsid w:val="004B621E"/>
  </w:style>
  <w:style w:type="character" w:customStyle="1" w:styleId="TextkomenteChar">
    <w:name w:val="Text komentáře Char"/>
    <w:link w:val="Textkomente"/>
    <w:rsid w:val="004B621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B621E"/>
    <w:rPr>
      <w:b/>
      <w:bCs/>
    </w:rPr>
  </w:style>
  <w:style w:type="character" w:customStyle="1" w:styleId="PedmtkomenteChar">
    <w:name w:val="Předmět komentáře Char"/>
    <w:link w:val="Pedmtkomente"/>
    <w:rsid w:val="004B621E"/>
    <w:rPr>
      <w:b/>
      <w:bCs/>
      <w:lang w:eastAsia="ar-SA"/>
    </w:rPr>
  </w:style>
  <w:style w:type="paragraph" w:styleId="Odstavecseseznamem">
    <w:name w:val="List Paragraph"/>
    <w:basedOn w:val="Normln"/>
    <w:uiPriority w:val="34"/>
    <w:qFormat/>
    <w:rsid w:val="00847021"/>
    <w:pPr>
      <w:ind w:left="708"/>
    </w:pPr>
  </w:style>
  <w:style w:type="paragraph" w:styleId="Revize">
    <w:name w:val="Revision"/>
    <w:hidden/>
    <w:uiPriority w:val="99"/>
    <w:semiHidden/>
    <w:rsid w:val="002A1049"/>
    <w:rPr>
      <w:lang w:eastAsia="ar-SA"/>
    </w:rPr>
  </w:style>
  <w:style w:type="character" w:styleId="Hypertextovodkaz">
    <w:name w:val="Hyperlink"/>
    <w:rsid w:val="00B04347"/>
    <w:rPr>
      <w:color w:val="0000FF"/>
      <w:u w:val="single"/>
    </w:rPr>
  </w:style>
  <w:style w:type="paragraph" w:customStyle="1" w:styleId="NormlnOdsazen">
    <w:name w:val="Normální  + Odsazení"/>
    <w:basedOn w:val="Normln"/>
    <w:rsid w:val="007C065F"/>
    <w:pPr>
      <w:numPr>
        <w:numId w:val="3"/>
      </w:numPr>
      <w:suppressAutoHyphens w:val="0"/>
      <w:spacing w:after="120"/>
      <w:jc w:val="both"/>
    </w:pPr>
    <w:rPr>
      <w:rFonts w:ascii="Verdana" w:hAnsi="Verdana"/>
      <w:szCs w:val="24"/>
      <w:lang w:eastAsia="cs-CZ"/>
    </w:rPr>
  </w:style>
  <w:style w:type="table" w:styleId="Mkatabulky">
    <w:name w:val="Table Grid"/>
    <w:basedOn w:val="Normlntabulka"/>
    <w:rsid w:val="00A60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7">
    <w:name w:val="Table Grid 7"/>
    <w:basedOn w:val="Normlntabulka"/>
    <w:rsid w:val="005647BE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ZpatChar">
    <w:name w:val="Zápatí Char"/>
    <w:link w:val="Zpat"/>
    <w:uiPriority w:val="99"/>
    <w:locked/>
    <w:rsid w:val="00A25F72"/>
    <w:rPr>
      <w:lang w:eastAsia="ar-SA"/>
    </w:rPr>
  </w:style>
  <w:style w:type="paragraph" w:styleId="Normlnweb">
    <w:name w:val="Normal (Web)"/>
    <w:basedOn w:val="Normln"/>
    <w:uiPriority w:val="99"/>
    <w:semiHidden/>
    <w:unhideWhenUsed/>
    <w:rsid w:val="00797BC4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51D45"/>
    <w:pPr>
      <w:widowControl w:val="0"/>
      <w:tabs>
        <w:tab w:val="left" w:pos="-720"/>
      </w:tabs>
      <w:jc w:val="center"/>
    </w:pPr>
    <w:rPr>
      <w:rFonts w:eastAsia="Calibri"/>
      <w:b/>
      <w:bCs/>
      <w:sz w:val="48"/>
      <w:szCs w:val="48"/>
      <w:lang w:val="en-US" w:eastAsia="cs-CZ"/>
    </w:rPr>
  </w:style>
  <w:style w:type="character" w:customStyle="1" w:styleId="NzevChar">
    <w:name w:val="Název Char"/>
    <w:basedOn w:val="Standardnpsmoodstavce"/>
    <w:link w:val="Nzev"/>
    <w:rsid w:val="00551D45"/>
    <w:rPr>
      <w:rFonts w:eastAsia="Calibri"/>
      <w:b/>
      <w:bCs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fimedia-cz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0709E-395D-4A36-86EE-3E7D86B2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1005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SOD stavba verze ole draft</vt:lpstr>
    </vt:vector>
  </TitlesOfParts>
  <Company>MP Consulting</Company>
  <LinksUpToDate>false</LinksUpToDate>
  <CharactersWithSpaces>6925</CharactersWithSpaces>
  <SharedDoc>false</SharedDoc>
  <HLinks>
    <vt:vector size="12" baseType="variant">
      <vt:variant>
        <vt:i4>6094881</vt:i4>
      </vt:variant>
      <vt:variant>
        <vt:i4>6</vt:i4>
      </vt:variant>
      <vt:variant>
        <vt:i4>0</vt:i4>
      </vt:variant>
      <vt:variant>
        <vt:i4>5</vt:i4>
      </vt:variant>
      <vt:variant>
        <vt:lpwstr>mailto:dominik.landkammer@ricany.cz</vt:lpwstr>
      </vt:variant>
      <vt:variant>
        <vt:lpwstr/>
      </vt:variant>
      <vt:variant>
        <vt:i4>4980783</vt:i4>
      </vt:variant>
      <vt:variant>
        <vt:i4>3</vt:i4>
      </vt:variant>
      <vt:variant>
        <vt:i4>0</vt:i4>
      </vt:variant>
      <vt:variant>
        <vt:i4>5</vt:i4>
      </vt:variant>
      <vt:variant>
        <vt:lpwstr>mailto:evzen.heyrovsky@ricany.cz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SOD stavba verze ole draft</dc:title>
  <dc:subject>ZŠ Říčany</dc:subject>
  <dc:creator>M.Oleríny</dc:creator>
  <dc:description>Návrh smlouvy vč. základních příloh smlouvy</dc:description>
  <cp:lastModifiedBy>Mgr. Marie Lejčková</cp:lastModifiedBy>
  <cp:revision>8</cp:revision>
  <cp:lastPrinted>2016-12-16T11:29:00Z</cp:lastPrinted>
  <dcterms:created xsi:type="dcterms:W3CDTF">2016-11-30T07:29:00Z</dcterms:created>
  <dcterms:modified xsi:type="dcterms:W3CDTF">2016-12-21T12:42:00Z</dcterms:modified>
</cp:coreProperties>
</file>