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picture/>
      </w:sdtPr>
      <w:sdtEndPr/>
      <w:sdtContent>
        <w:p w:rsidR="0081632D" w:rsidRDefault="0081632D" w:rsidP="0081632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4F5098B2" wp14:editId="61FEB1FD">
                <wp:extent cx="809625" cy="776949"/>
                <wp:effectExtent l="0" t="0" r="0" b="444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6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:rsidR="00E94339" w:rsidRDefault="002A2834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/>
            <w:b/>
            <w:sz w:val="36"/>
            <w:szCs w:val="36"/>
          </w:rPr>
          <w:tag w:val="Zadejte"/>
          <w:id w:val="1788620026"/>
          <w:placeholder>
            <w:docPart w:val="A788679E225D4B8BABE2C6740EA2301B"/>
          </w:placeholder>
        </w:sdtPr>
        <w:sdtEndPr/>
        <w:sdtContent>
          <w:r w:rsidR="00BD30E1">
            <w:rPr>
              <w:rFonts w:ascii="Calibri Light" w:hAnsi="Calibri Light"/>
              <w:b/>
              <w:sz w:val="36"/>
              <w:szCs w:val="36"/>
            </w:rPr>
            <w:t>1</w:t>
          </w:r>
        </w:sdtContent>
      </w:sdt>
      <w:r>
        <w:rPr>
          <w:rFonts w:ascii="Calibri Light" w:hAnsi="Calibri Light"/>
          <w:b/>
          <w:caps/>
          <w:sz w:val="36"/>
          <w:szCs w:val="36"/>
        </w:rPr>
        <w:t xml:space="preserve"> ke Smlouvě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  <w:r w:rsidR="00E94339">
        <w:rPr>
          <w:rFonts w:ascii="Calibri Light" w:hAnsi="Calibri Light"/>
          <w:b/>
          <w:caps/>
          <w:sz w:val="36"/>
          <w:szCs w:val="36"/>
        </w:rPr>
        <w:t xml:space="preserve"> </w:t>
      </w:r>
    </w:p>
    <w:p w:rsidR="0081632D" w:rsidRPr="00C45E7D" w:rsidRDefault="00E94339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č. SOD/00510/2019/OIÚ ze dne </w:t>
      </w:r>
      <w:proofErr w:type="gramStart"/>
      <w:r>
        <w:rPr>
          <w:rFonts w:ascii="Calibri Light" w:hAnsi="Calibri Light"/>
          <w:b/>
          <w:caps/>
          <w:sz w:val="36"/>
          <w:szCs w:val="36"/>
        </w:rPr>
        <w:t>31.5.2019</w:t>
      </w:r>
      <w:proofErr w:type="gramEnd"/>
    </w:p>
    <w:p w:rsidR="0081632D" w:rsidRPr="00C45E7D" w:rsidRDefault="00136B61" w:rsidP="0081632D">
      <w:pPr>
        <w:spacing w:before="480" w:after="360"/>
        <w:jc w:val="center"/>
        <w:rPr>
          <w:rFonts w:ascii="Calibri Light" w:hAnsi="Calibri Light"/>
          <w:szCs w:val="22"/>
        </w:rPr>
      </w:pP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84578B8FFEEF4A6CA6AC2564ADC68850"/>
          </w:placeholder>
        </w:sdtPr>
        <w:sdtEndPr/>
        <w:sdtContent>
          <w:sdt>
            <w:sdtPr>
              <w:rPr>
                <w:rFonts w:ascii="Calibri Light" w:hAnsi="Calibri Light"/>
                <w:b/>
                <w:sz w:val="28"/>
                <w:szCs w:val="28"/>
              </w:rPr>
              <w:tag w:val="Zadejte"/>
              <w:id w:val="1107229101"/>
              <w:placeholder>
                <w:docPart w:val="20B373D07FBA4AA5BD124199E8D342D5"/>
              </w:placeholder>
            </w:sdtPr>
            <w:sdtEndPr/>
            <w:sdtContent>
              <w:r w:rsidR="00BD30E1">
                <w:rPr>
                  <w:rFonts w:ascii="Calibri Light" w:hAnsi="Calibri Light"/>
                  <w:b/>
                  <w:sz w:val="28"/>
                  <w:szCs w:val="28"/>
                </w:rPr>
                <w:t xml:space="preserve">Půdní vestavba ZUŠ Říčany </w:t>
              </w:r>
            </w:sdtContent>
          </w:sdt>
        </w:sdtContent>
      </w:sdt>
    </w:p>
    <w:p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2A2834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v platném znění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Masarykovo nám. 53/40, </w:t>
            </w:r>
            <w:proofErr w:type="gramStart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251 01  Říčany</w:t>
            </w:r>
            <w:proofErr w:type="gramEnd"/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  <w:proofErr w:type="spellEnd"/>
          </w:p>
        </w:tc>
      </w:tr>
      <w:tr w:rsidR="00A36379" w:rsidRPr="0081632D" w:rsidTr="006F6849">
        <w:tc>
          <w:tcPr>
            <w:tcW w:w="3402" w:type="dxa"/>
            <w:vAlign w:val="center"/>
          </w:tcPr>
          <w:p w:rsidR="00A36379" w:rsidRPr="0081632D" w:rsidRDefault="00A36379" w:rsidP="00A3637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:rsidR="00A36379" w:rsidRPr="0081632D" w:rsidRDefault="00136B61" w:rsidP="00BD30E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4027861"/>
                <w:placeholder>
                  <w:docPart w:val="0B754E201E4D469D8B07AD368673E4B9"/>
                </w:placeholder>
              </w:sdtPr>
              <w:sdtEndPr/>
              <w:sdtContent>
                <w:r w:rsidR="00A3637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Ing. </w:t>
                </w:r>
                <w:r w:rsidR="00BD30E1">
                  <w:rPr>
                    <w:rFonts w:ascii="Calibri Light" w:hAnsi="Calibri Light"/>
                    <w:i/>
                    <w:sz w:val="22"/>
                    <w:szCs w:val="22"/>
                  </w:rPr>
                  <w:t>Monika Burešová</w:t>
                </w:r>
                <w:r w:rsidR="00E11244">
                  <w:rPr>
                    <w:rFonts w:ascii="Calibri Light" w:hAnsi="Calibri Light"/>
                    <w:i/>
                    <w:sz w:val="22"/>
                    <w:szCs w:val="22"/>
                  </w:rPr>
                  <w:t>, Ing. arch. Alice Štěpánková</w:t>
                </w:r>
              </w:sdtContent>
            </w:sdt>
          </w:p>
        </w:tc>
      </w:tr>
      <w:tr w:rsidR="00A36379" w:rsidRPr="0081632D" w:rsidTr="006F6849">
        <w:tc>
          <w:tcPr>
            <w:tcW w:w="3402" w:type="dxa"/>
            <w:vAlign w:val="center"/>
          </w:tcPr>
          <w:p w:rsidR="00A36379" w:rsidRPr="0081632D" w:rsidRDefault="00A36379" w:rsidP="00A3637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:rsidR="00A36379" w:rsidRPr="0081632D" w:rsidRDefault="00136B61" w:rsidP="00BD30E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AB694238FBC042349BB6B0DAADEE8D82"/>
                </w:placeholder>
              </w:sdtPr>
              <w:sdtEndPr/>
              <w:sdtContent>
                <w:r w:rsidR="00BD30E1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Ing. Martin Kučera </w:t>
                </w:r>
              </w:sdtContent>
            </w:sdt>
          </w:p>
        </w:tc>
      </w:tr>
      <w:tr w:rsidR="00A36379" w:rsidRPr="0081632D" w:rsidTr="006F6849">
        <w:tc>
          <w:tcPr>
            <w:tcW w:w="3402" w:type="dxa"/>
            <w:vAlign w:val="center"/>
          </w:tcPr>
          <w:p w:rsidR="00A36379" w:rsidRPr="0081632D" w:rsidRDefault="00A36379" w:rsidP="00A3637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A36379" w:rsidRPr="0081632D" w:rsidRDefault="00136B61" w:rsidP="00E112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B466DF8ACDA04B829B86E8D8083A4956"/>
                </w:placeholder>
              </w:sdtPr>
              <w:sdtEndPr/>
              <w:sdtContent>
                <w:r w:rsidR="00E11244">
                  <w:rPr>
                    <w:rFonts w:ascii="Calibri Light" w:hAnsi="Calibri Light"/>
                    <w:i/>
                    <w:sz w:val="22"/>
                    <w:szCs w:val="22"/>
                  </w:rPr>
                  <w:t>Kucik.m@volny.cz</w:t>
                </w:r>
              </w:sdtContent>
            </w:sdt>
          </w:p>
        </w:tc>
      </w:tr>
      <w:tr w:rsidR="00A36379" w:rsidRPr="0081632D" w:rsidTr="006F6849">
        <w:tc>
          <w:tcPr>
            <w:tcW w:w="3402" w:type="dxa"/>
            <w:vAlign w:val="center"/>
          </w:tcPr>
          <w:p w:rsidR="00A36379" w:rsidRPr="0081632D" w:rsidRDefault="00A36379" w:rsidP="00A3637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A36379" w:rsidRPr="0081632D" w:rsidRDefault="00A36379" w:rsidP="00BD30E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7008D9" w:rsidRPr="0081632D" w:rsidTr="006F6849">
        <w:tc>
          <w:tcPr>
            <w:tcW w:w="3402" w:type="dxa"/>
            <w:vAlign w:val="center"/>
          </w:tcPr>
          <w:p w:rsidR="007008D9" w:rsidRPr="0081632D" w:rsidRDefault="007008D9" w:rsidP="007008D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:rsidR="007008D9" w:rsidRPr="0081632D" w:rsidRDefault="00E11244" w:rsidP="007008D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  <w:t>BUILDER CONSTRUCTIONS s.r.o.</w:t>
            </w:r>
          </w:p>
        </w:tc>
      </w:tr>
      <w:tr w:rsidR="007008D9" w:rsidRPr="0081632D" w:rsidTr="006F6849">
        <w:tc>
          <w:tcPr>
            <w:tcW w:w="3402" w:type="dxa"/>
            <w:vAlign w:val="center"/>
          </w:tcPr>
          <w:p w:rsidR="007008D9" w:rsidRPr="0081632D" w:rsidRDefault="007008D9" w:rsidP="007008D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7008D9" w:rsidRPr="0081632D" w:rsidRDefault="00E11244" w:rsidP="007008D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Magistrů 168/2, Praha 4 – Michle, 14000</w:t>
            </w:r>
          </w:p>
        </w:tc>
      </w:tr>
      <w:tr w:rsidR="007008D9" w:rsidRPr="0081632D" w:rsidTr="006F6849">
        <w:tc>
          <w:tcPr>
            <w:tcW w:w="3402" w:type="dxa"/>
            <w:vAlign w:val="center"/>
          </w:tcPr>
          <w:p w:rsidR="007008D9" w:rsidRPr="0081632D" w:rsidRDefault="007008D9" w:rsidP="007008D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7008D9" w:rsidRPr="00316E53" w:rsidRDefault="00E11244" w:rsidP="00E112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Romanem </w:t>
            </w:r>
            <w:proofErr w:type="spellStart"/>
            <w:r>
              <w:rPr>
                <w:rFonts w:ascii="Calibri Light" w:hAnsi="Calibri Light"/>
                <w:i/>
                <w:sz w:val="22"/>
                <w:szCs w:val="22"/>
              </w:rPr>
              <w:t>Pipasikem</w:t>
            </w:r>
            <w:proofErr w:type="spellEnd"/>
          </w:p>
        </w:tc>
      </w:tr>
      <w:tr w:rsidR="007008D9" w:rsidRPr="0081632D" w:rsidTr="006F6849">
        <w:tc>
          <w:tcPr>
            <w:tcW w:w="3402" w:type="dxa"/>
            <w:vAlign w:val="center"/>
          </w:tcPr>
          <w:p w:rsidR="007008D9" w:rsidRPr="0081632D" w:rsidRDefault="007008D9" w:rsidP="007008D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7008D9" w:rsidRPr="0081632D" w:rsidRDefault="00E11244" w:rsidP="007008D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Československá obchodní banka, a.s.</w:t>
            </w:r>
          </w:p>
        </w:tc>
      </w:tr>
      <w:tr w:rsidR="007008D9" w:rsidRPr="0081632D" w:rsidTr="006F6849">
        <w:tc>
          <w:tcPr>
            <w:tcW w:w="3402" w:type="dxa"/>
            <w:vAlign w:val="center"/>
          </w:tcPr>
          <w:p w:rsidR="007008D9" w:rsidRPr="0081632D" w:rsidRDefault="007008D9" w:rsidP="007008D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7008D9" w:rsidRPr="0081632D" w:rsidRDefault="007008D9" w:rsidP="002C70E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7008D9" w:rsidRPr="0081632D" w:rsidTr="006F6849">
        <w:tc>
          <w:tcPr>
            <w:tcW w:w="3402" w:type="dxa"/>
            <w:vAlign w:val="center"/>
          </w:tcPr>
          <w:p w:rsidR="007008D9" w:rsidRPr="0081632D" w:rsidRDefault="007008D9" w:rsidP="007008D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7008D9" w:rsidRPr="0081632D" w:rsidRDefault="00E11244" w:rsidP="007008D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04543181</w:t>
            </w:r>
          </w:p>
        </w:tc>
      </w:tr>
      <w:tr w:rsidR="007008D9" w:rsidRPr="0081632D" w:rsidTr="006F6849">
        <w:tc>
          <w:tcPr>
            <w:tcW w:w="3402" w:type="dxa"/>
            <w:vAlign w:val="center"/>
          </w:tcPr>
          <w:p w:rsidR="007008D9" w:rsidRPr="0081632D" w:rsidRDefault="007008D9" w:rsidP="007008D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7008D9" w:rsidRPr="0081632D" w:rsidRDefault="00136B61" w:rsidP="007008D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AEE11F7BDDE142A79FA3F9B8751E47C2"/>
                </w:placeholder>
              </w:sdtPr>
              <w:sdtEndPr/>
              <w:sdtContent>
                <w:r w:rsidR="007008D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r w:rsidR="00E11244">
                  <w:rPr>
                    <w:rFonts w:ascii="Calibri Light" w:hAnsi="Calibri Light"/>
                    <w:i/>
                    <w:sz w:val="22"/>
                    <w:szCs w:val="22"/>
                  </w:rPr>
                  <w:t>CZ04543181</w:t>
                </w:r>
                <w:r w:rsidR="007008D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                                                                             </w:t>
                </w:r>
              </w:sdtContent>
            </w:sdt>
          </w:p>
        </w:tc>
      </w:tr>
      <w:tr w:rsidR="007008D9" w:rsidRPr="0081632D" w:rsidTr="006F6849">
        <w:tc>
          <w:tcPr>
            <w:tcW w:w="3402" w:type="dxa"/>
            <w:vAlign w:val="center"/>
          </w:tcPr>
          <w:p w:rsidR="007008D9" w:rsidRPr="0081632D" w:rsidRDefault="007008D9" w:rsidP="007008D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:rsidR="007008D9" w:rsidRPr="0081632D" w:rsidRDefault="00E11244" w:rsidP="007008D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ts7bhpq</w:t>
            </w:r>
          </w:p>
        </w:tc>
      </w:tr>
      <w:tr w:rsidR="007008D9" w:rsidRPr="0081632D" w:rsidTr="006F6849">
        <w:tc>
          <w:tcPr>
            <w:tcW w:w="3402" w:type="dxa"/>
            <w:vAlign w:val="center"/>
          </w:tcPr>
          <w:p w:rsidR="007008D9" w:rsidRDefault="007008D9" w:rsidP="007008D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  <w:p w:rsidR="00E11244" w:rsidRDefault="00E11244" w:rsidP="00E112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 xml:space="preserve">tel.: </w:t>
            </w:r>
          </w:p>
          <w:p w:rsidR="00E11244" w:rsidRDefault="00E11244" w:rsidP="00E112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 xml:space="preserve">email:  </w:t>
            </w:r>
          </w:p>
          <w:p w:rsidR="00E11244" w:rsidRPr="0081632D" w:rsidRDefault="00E11244" w:rsidP="00E112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21" w:type="dxa"/>
            <w:vAlign w:val="center"/>
          </w:tcPr>
          <w:p w:rsidR="007008D9" w:rsidRDefault="00E11244" w:rsidP="00E112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Ing. Milan Hlaváček /Petr Jiskra </w:t>
            </w:r>
          </w:p>
          <w:p w:rsidR="00E11244" w:rsidRDefault="00E11244" w:rsidP="00E112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602 539 200 / 737 854 642</w:t>
            </w:r>
          </w:p>
          <w:p w:rsidR="00E11244" w:rsidRDefault="00136B61" w:rsidP="00E112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hyperlink r:id="rId9" w:history="1">
              <w:r w:rsidR="00E11244" w:rsidRPr="00A71BE5">
                <w:rPr>
                  <w:rStyle w:val="Hypertextovodkaz"/>
                  <w:rFonts w:ascii="Calibri Light" w:eastAsia="Calibri" w:hAnsi="Calibri Light" w:cs="Arial"/>
                  <w:i/>
                  <w:sz w:val="22"/>
                  <w:szCs w:val="22"/>
                  <w:lang w:eastAsia="en-US"/>
                </w:rPr>
                <w:t>hlavacek@kohos.cz</w:t>
              </w:r>
            </w:hyperlink>
            <w:r w:rsidR="00E11244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/ jiskra.builder@gmail.com</w:t>
            </w:r>
          </w:p>
          <w:p w:rsidR="00E11244" w:rsidRPr="0081632D" w:rsidRDefault="00E11244" w:rsidP="00E112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:rsidR="0081632D" w:rsidRDefault="0081632D" w:rsidP="0081632D">
      <w:pPr>
        <w:suppressAutoHyphens w:val="0"/>
        <w:rPr>
          <w:rFonts w:ascii="Calibri Light" w:hAnsi="Calibri Light"/>
          <w:b/>
          <w:iCs/>
          <w:sz w:val="22"/>
          <w:szCs w:val="22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  <w:r>
        <w:rPr>
          <w:rFonts w:ascii="Calibri Light" w:hAnsi="Calibri Light"/>
          <w:b/>
          <w:iCs/>
          <w:sz w:val="22"/>
          <w:szCs w:val="22"/>
        </w:rPr>
        <w:br w:type="page"/>
      </w:r>
    </w:p>
    <w:p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 xml:space="preserve">Předmět </w:t>
      </w:r>
      <w:r w:rsidR="002A28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dodatku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41221130"/>
          <w:placeholder>
            <w:docPart w:val="31EA1D04D66B42D5BD987CDB353FF4DB"/>
          </w:placeholder>
        </w:sdtPr>
        <w:sdtEndPr/>
        <w:sdtContent>
          <w:r w:rsidR="00BD30E1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1286348299"/>
          <w:placeholder>
            <w:docPart w:val="5F1BA29C20F24B50A83452EAAC194794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BD30E1">
            <w:rPr>
              <w:rFonts w:ascii="Calibri Light" w:hAnsi="Calibri Light" w:cs="Times New Roman"/>
              <w:color w:val="auto"/>
              <w:sz w:val="22"/>
              <w:szCs w:val="20"/>
            </w:rPr>
            <w:t xml:space="preserve">víceprací 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15736BFF8B3542B69C1C4F61B25452B6"/>
          </w:placeholder>
        </w:sdtPr>
        <w:sdtEndPr/>
        <w:sdtContent>
          <w:sdt>
            <w:sdtPr>
              <w:rPr>
                <w:rFonts w:ascii="Calibri Light" w:hAnsi="Calibri Light" w:cs="Segoe UI"/>
                <w:i/>
                <w:sz w:val="22"/>
                <w:szCs w:val="22"/>
              </w:rPr>
              <w:tag w:val="Zadejte"/>
              <w:id w:val="-1832986471"/>
              <w:placeholder>
                <w:docPart w:val="FB76E04786AA49FF9F4E055BACCF3CA0"/>
              </w:placeholder>
            </w:sdtPr>
            <w:sdtEndPr/>
            <w:sdtContent>
              <w:r w:rsidR="00BD30E1">
                <w:rPr>
                  <w:rFonts w:ascii="Calibri Light" w:hAnsi="Calibri Light" w:cs="Segoe UI"/>
                  <w:i/>
                  <w:sz w:val="22"/>
                  <w:szCs w:val="22"/>
                </w:rPr>
                <w:t>Půdní vest</w:t>
              </w:r>
              <w:r w:rsidR="00E11244">
                <w:rPr>
                  <w:rFonts w:ascii="Calibri Light" w:hAnsi="Calibri Light" w:cs="Segoe UI"/>
                  <w:i/>
                  <w:sz w:val="22"/>
                  <w:szCs w:val="22"/>
                </w:rPr>
                <w:t>a</w:t>
              </w:r>
              <w:r w:rsidR="00BD30E1">
                <w:rPr>
                  <w:rFonts w:ascii="Calibri Light" w:hAnsi="Calibri Light" w:cs="Segoe UI"/>
                  <w:i/>
                  <w:sz w:val="22"/>
                  <w:szCs w:val="22"/>
                </w:rPr>
                <w:t>vba ZUŠ Říčany</w:t>
              </w:r>
            </w:sdtContent>
          </w:sdt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“</w:t>
      </w:r>
      <w:r w:rsidR="00E1124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</w:p>
    <w:p w:rsidR="002674CC" w:rsidRPr="002674CC" w:rsidRDefault="002674CC" w:rsidP="002A2834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:rsidR="008A5156" w:rsidRPr="00B11CFC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</w:t>
      </w:r>
      <w:r w:rsidRPr="00B11C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předmětu plnění spočívá ve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355693943"/>
          <w:placeholder>
            <w:docPart w:val="E11FEB11D75E48D0A6194A669DA83554"/>
          </w:placeholder>
          <w:comboBox>
            <w:listItem w:value="Zvolte položku."/>
            <w:listItem w:displayText="vícepracích" w:value="vícepracích"/>
            <w:listItem w:displayText="méněpracích" w:value="méněpracích"/>
            <w:listItem w:displayText="vícepracích a méněpracích" w:value="vícepracích a méněpracích"/>
          </w:comboBox>
        </w:sdtPr>
        <w:sdtEndPr/>
        <w:sdtContent>
          <w:r w:rsidR="00BD30E1">
            <w:rPr>
              <w:rFonts w:ascii="Calibri Light" w:hAnsi="Calibri Light" w:cs="Times New Roman"/>
              <w:color w:val="auto"/>
              <w:sz w:val="22"/>
              <w:szCs w:val="20"/>
            </w:rPr>
            <w:t>víceprací</w:t>
          </w:r>
          <w:r w:rsidR="00E11244">
            <w:rPr>
              <w:rFonts w:ascii="Calibri Light" w:hAnsi="Calibri Light" w:cs="Times New Roman"/>
              <w:color w:val="auto"/>
              <w:sz w:val="22"/>
              <w:szCs w:val="20"/>
            </w:rPr>
            <w:t xml:space="preserve">ch </w:t>
          </w:r>
          <w:r w:rsidR="00BD30E1">
            <w:rPr>
              <w:rFonts w:ascii="Calibri Light" w:hAnsi="Calibri Light" w:cs="Times New Roman"/>
              <w:color w:val="auto"/>
              <w:sz w:val="22"/>
              <w:szCs w:val="20"/>
            </w:rPr>
            <w:t xml:space="preserve"> </w:t>
          </w:r>
        </w:sdtContent>
      </w:sdt>
      <w:r w:rsidRPr="00B11C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 realizaci předmětu díla, t</w:t>
      </w:r>
      <w:r w:rsidR="007008D9" w:rsidRPr="00B11C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ak jak jsou uvedeny ve změnovém listu</w:t>
      </w:r>
      <w:r w:rsidRPr="00B11C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č. </w:t>
      </w:r>
      <w:sdt>
        <w:sdtPr>
          <w:rPr>
            <w:rFonts w:ascii="Calibri Light" w:hAnsi="Calibri Light" w:cs="Segoe UI"/>
            <w:sz w:val="22"/>
            <w:szCs w:val="22"/>
          </w:rPr>
          <w:tag w:val="Zadejte"/>
          <w:id w:val="246242182"/>
          <w:placeholder>
            <w:docPart w:val="D913BBF3AC4F47DFAA7D995BDBBEA1C3"/>
          </w:placeholder>
        </w:sdtPr>
        <w:sdtEndPr/>
        <w:sdtContent>
          <w:r w:rsidR="00BD30E1">
            <w:rPr>
              <w:rFonts w:ascii="Calibri Light" w:hAnsi="Calibri Light" w:cs="Segoe UI"/>
              <w:sz w:val="22"/>
              <w:szCs w:val="22"/>
            </w:rPr>
            <w:t>1</w:t>
          </w:r>
        </w:sdtContent>
      </w:sdt>
      <w:r w:rsidR="007008D9" w:rsidRPr="00B11C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který</w:t>
      </w:r>
      <w:r w:rsidRPr="00B11C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7008D9" w:rsidRPr="00B11C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je přílohou</w:t>
      </w:r>
      <w:r w:rsidRPr="00B11C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 č.</w:t>
      </w:r>
      <w:r w:rsidRPr="00B11CFC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Segoe UI"/>
            <w:sz w:val="22"/>
            <w:szCs w:val="22"/>
          </w:rPr>
          <w:tag w:val="Zadejte"/>
          <w:id w:val="937791404"/>
          <w:placeholder>
            <w:docPart w:val="C6D43763BC94415794AF81490246304C"/>
          </w:placeholder>
        </w:sdtPr>
        <w:sdtEndPr/>
        <w:sdtContent>
          <w:r w:rsidR="00BD30E1">
            <w:rPr>
              <w:rFonts w:ascii="Calibri Light" w:hAnsi="Calibri Light" w:cs="Segoe UI"/>
              <w:sz w:val="22"/>
              <w:szCs w:val="22"/>
            </w:rPr>
            <w:t>1</w:t>
          </w:r>
          <w:r w:rsidR="00A36379" w:rsidRPr="00B11CFC">
            <w:rPr>
              <w:rFonts w:ascii="Calibri Light" w:hAnsi="Calibri Light" w:cs="Segoe UI"/>
              <w:sz w:val="22"/>
              <w:szCs w:val="22"/>
            </w:rPr>
            <w:t xml:space="preserve"> </w:t>
          </w:r>
        </w:sdtContent>
      </w:sdt>
      <w:r w:rsidRPr="00B11C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 SOD.</w:t>
      </w: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:rsidR="00004D75" w:rsidRPr="00004D75" w:rsidRDefault="00847112" w:rsidP="00847112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Doba provádění díla se dodatkem </w:t>
      </w:r>
      <w:proofErr w:type="gramStart"/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>č</w:t>
      </w:r>
      <w:r w:rsidRPr="00B11CFC">
        <w:rPr>
          <w:rFonts w:ascii="Calibri Light" w:hAnsi="Calibri Light"/>
          <w:snapToGrid/>
          <w:kern w:val="1"/>
          <w:sz w:val="22"/>
          <w:szCs w:val="22"/>
          <w:lang w:eastAsia="ar-SA"/>
        </w:rPr>
        <w:t>.</w:t>
      </w:r>
      <w:r w:rsidR="00BD30E1">
        <w:rPr>
          <w:rFonts w:ascii="Calibri Light" w:hAnsi="Calibri Light"/>
          <w:snapToGrid/>
          <w:kern w:val="1"/>
          <w:sz w:val="22"/>
          <w:szCs w:val="22"/>
          <w:lang w:eastAsia="ar-SA"/>
        </w:rPr>
        <w:t>1</w:t>
      </w:r>
      <w:r w:rsidR="00B11CFC" w:rsidRPr="00B11CFC">
        <w:rPr>
          <w:rFonts w:ascii="Calibri Light" w:hAnsi="Calibri Light" w:cs="Segoe UI"/>
          <w:sz w:val="22"/>
          <w:szCs w:val="22"/>
        </w:rPr>
        <w:t xml:space="preserve"> nemění</w:t>
      </w:r>
      <w:proofErr w:type="gramEnd"/>
      <w:r w:rsidR="00004D75" w:rsidRPr="00B11CFC">
        <w:rPr>
          <w:rFonts w:ascii="Calibri Light" w:hAnsi="Calibri Light" w:cs="Segoe UI"/>
          <w:sz w:val="22"/>
          <w:szCs w:val="22"/>
        </w:rPr>
        <w:t>.</w:t>
      </w:r>
    </w:p>
    <w:p w:rsidR="00AA4B69" w:rsidRPr="00323D9C" w:rsidRDefault="00847112" w:rsidP="00323D9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:rsidR="006F6849" w:rsidRDefault="00E11244" w:rsidP="006F6849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Celková cena díla dle původního znění smlouvy o dílo činí 4 105 182,13 Kč bez DPH, tj. 4 967 270,38 Kč včetně DPH. Cena dle ZL </w:t>
      </w:r>
      <w:proofErr w:type="gramStart"/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uvedených  v čl.</w:t>
      </w:r>
      <w:proofErr w:type="gramEnd"/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II. tohoto dodatku  č. 1 se sjednávají takto: </w:t>
      </w:r>
    </w:p>
    <w:p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bookmarkStart w:id="1" w:name="_MON_1570457438"/>
      <w:bookmarkEnd w:id="1"/>
      <w:r w:rsidR="00DD5F5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object w:dxaOrig="10278" w:dyaOrig="1337" w14:anchorId="02FF2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65.25pt" o:ole="">
            <v:imagedata r:id="rId10" o:title=""/>
          </v:shape>
          <o:OLEObject Type="Embed" ProgID="Excel.Sheet.12" ShapeID="_x0000_i1025" DrawAspect="Content" ObjectID="_1625904378" r:id="rId11"/>
        </w:object>
      </w:r>
    </w:p>
    <w:p w:rsidR="00A36379" w:rsidRDefault="00DD5F59" w:rsidP="00A3637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4.2    Z </w:t>
      </w:r>
      <w:proofErr w:type="gramStart"/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důvodů  výše</w:t>
      </w:r>
      <w:proofErr w:type="gramEnd"/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uvedených víceprací se celková cena zvyšuje na 4 142 137,11 a s DPH činí 5 011</w:t>
      </w:r>
      <w:r w:rsidR="00BC1E3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 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958</w:t>
      </w:r>
      <w:r w:rsidR="00BC1E3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90 Kč.</w:t>
      </w:r>
    </w:p>
    <w:p w:rsidR="00AA4B69" w:rsidRPr="00A85A37" w:rsidRDefault="0010234E" w:rsidP="00DD5F59">
      <w:pPr>
        <w:pStyle w:val="Nadpis1"/>
        <w:keepNext w:val="0"/>
        <w:suppressAutoHyphens w:val="0"/>
        <w:spacing w:before="240" w:after="120"/>
        <w:ind w:left="360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</w:t>
      </w:r>
      <w:r w:rsidR="0084711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statní a závěrečná ustanovení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</w:t>
      </w:r>
      <w:r w:rsidRPr="00B11C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dodatek č. </w:t>
      </w:r>
      <w:sdt>
        <w:sdtPr>
          <w:rPr>
            <w:rFonts w:ascii="Calibri Light" w:hAnsi="Calibri Light" w:cs="Segoe UI"/>
            <w:sz w:val="22"/>
            <w:szCs w:val="22"/>
          </w:rPr>
          <w:tag w:val="Zadejte"/>
          <w:id w:val="482049225"/>
          <w:placeholder>
            <w:docPart w:val="0A222887EA9944A8A653AF0A14EA9134"/>
          </w:placeholder>
        </w:sdtPr>
        <w:sdtEndPr/>
        <w:sdtContent>
          <w:r w:rsidR="00E94339">
            <w:rPr>
              <w:rFonts w:ascii="Calibri Light" w:hAnsi="Calibri Light" w:cs="Segoe UI"/>
              <w:sz w:val="22"/>
              <w:szCs w:val="22"/>
            </w:rPr>
            <w:t>1</w:t>
          </w:r>
        </w:sdtContent>
      </w:sdt>
      <w:r w:rsidRPr="00B11C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platnosti </w:t>
      </w:r>
      <w:r w:rsidR="009F560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dnem podpisu oprávněnými zástupci obou smluvních stran a účinnosti dnem zveřejnění v registru smluv.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sepsán ve </w:t>
      </w:r>
      <w:r w:rsidR="00A3637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3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vyhotoveních, z nichž objednatel obdrží </w:t>
      </w:r>
      <w:r w:rsidR="00A3637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dva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zhotovitel jedno vyhotovení. </w:t>
      </w:r>
    </w:p>
    <w:p w:rsidR="00BD30E1" w:rsidRDefault="00DD5F59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č. 1 se uzavírá na základě směrnice č. 5/2016 o zadávání veřejných zakázek dle čl. </w:t>
      </w:r>
      <w:proofErr w:type="gramStart"/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XV..</w:t>
      </w:r>
      <w:proofErr w:type="gramEnd"/>
      <w:r w:rsidR="00BD30E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:rsidR="00847112" w:rsidRPr="00CB211B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CB211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:rsidR="008A5156" w:rsidRPr="0081632D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:rsidR="00603701" w:rsidRDefault="00603701" w:rsidP="00603701">
      <w:pPr>
        <w:jc w:val="both"/>
        <w:rPr>
          <w:rFonts w:ascii="Calibri Light" w:hAnsi="Calibri Light" w:cs="Segoe UI"/>
          <w:i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1 – </w:t>
      </w:r>
      <w:r w:rsidR="00847112">
        <w:rPr>
          <w:rFonts w:ascii="Calibri Light" w:hAnsi="Calibri Light"/>
          <w:sz w:val="22"/>
          <w:szCs w:val="22"/>
        </w:rPr>
        <w:t xml:space="preserve">Změnový </w:t>
      </w:r>
      <w:r w:rsidR="00847112" w:rsidRPr="00B11CFC">
        <w:rPr>
          <w:rFonts w:ascii="Calibri Light" w:hAnsi="Calibri Light"/>
          <w:sz w:val="22"/>
          <w:szCs w:val="22"/>
        </w:rPr>
        <w:t xml:space="preserve">list č. </w:t>
      </w:r>
      <w:sdt>
        <w:sdtPr>
          <w:rPr>
            <w:rFonts w:ascii="Calibri Light" w:hAnsi="Calibri Light" w:cs="Segoe UI"/>
            <w:sz w:val="22"/>
            <w:szCs w:val="22"/>
          </w:rPr>
          <w:tag w:val="Zadejte"/>
          <w:id w:val="739290369"/>
          <w:placeholder>
            <w:docPart w:val="946D7B59F2454348AF4323FDFFA9D120"/>
          </w:placeholder>
        </w:sdtPr>
        <w:sdtEndPr/>
        <w:sdtContent>
          <w:r w:rsidR="00BD30E1">
            <w:rPr>
              <w:rFonts w:ascii="Calibri Light" w:hAnsi="Calibri Light" w:cs="Segoe UI"/>
              <w:sz w:val="22"/>
              <w:szCs w:val="22"/>
            </w:rPr>
            <w:t>1</w:t>
          </w:r>
        </w:sdtContent>
      </w:sdt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2852"/>
        <w:gridCol w:w="2253"/>
        <w:gridCol w:w="2717"/>
      </w:tblGrid>
      <w:tr w:rsidR="006F6849" w:rsidRPr="0081632D" w:rsidTr="00F60635">
        <w:trPr>
          <w:trHeight w:val="573"/>
        </w:trPr>
        <w:tc>
          <w:tcPr>
            <w:tcW w:w="2150" w:type="dxa"/>
          </w:tcPr>
          <w:p w:rsidR="00737E9C" w:rsidRPr="00F60635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F60635">
              <w:rPr>
                <w:rFonts w:ascii="Calibri Light" w:hAnsi="Calibri Light" w:cs="Arial"/>
                <w:sz w:val="22"/>
                <w:szCs w:val="22"/>
              </w:rPr>
              <w:t>V Říčanech</w:t>
            </w:r>
          </w:p>
        </w:tc>
        <w:tc>
          <w:tcPr>
            <w:tcW w:w="2852" w:type="dxa"/>
          </w:tcPr>
          <w:p w:rsidR="00737E9C" w:rsidRPr="0081632D" w:rsidRDefault="00737E9C" w:rsidP="00F6063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proofErr w:type="gramStart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816386295"/>
                <w:placeholder>
                  <w:docPart w:val="7F3558A5B06A4EF1A1F531DDEC8C402B"/>
                </w:placeholder>
                <w:showingPlcHdr/>
                <w:date w:fullDate="2019-04-1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60635" w:rsidRPr="006F6849">
                  <w:rPr>
                    <w:rStyle w:val="Zstupntext"/>
                    <w:rFonts w:ascii="Calibri Light" w:hAnsi="Calibri Light"/>
                    <w:sz w:val="22"/>
                    <w:szCs w:val="22"/>
                  </w:rPr>
                  <w:t>Zdejte</w:t>
                </w:r>
                <w:proofErr w:type="gramEnd"/>
                <w:r w:rsidR="00F60635" w:rsidRPr="006F6849">
                  <w:rPr>
                    <w:rStyle w:val="Zstupntext"/>
                    <w:rFonts w:ascii="Calibri Light" w:hAnsi="Calibri Light"/>
                    <w:sz w:val="22"/>
                    <w:szCs w:val="22"/>
                  </w:rPr>
                  <w:t xml:space="preserve"> datum</w:t>
                </w:r>
              </w:sdtContent>
            </w:sdt>
          </w:p>
        </w:tc>
        <w:tc>
          <w:tcPr>
            <w:tcW w:w="2253" w:type="dxa"/>
          </w:tcPr>
          <w:p w:rsidR="00737E9C" w:rsidRPr="0081632D" w:rsidRDefault="00737E9C" w:rsidP="00F6063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  <w:placeholder>
                  <w:docPart w:val="6B552C73BB1546ED87C7B0020018197D"/>
                </w:placeholder>
              </w:sdtPr>
              <w:sdtEndPr/>
              <w:sdtContent>
                <w:r w:rsidR="00F60635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Praze </w:t>
                </w:r>
              </w:sdtContent>
            </w:sdt>
          </w:p>
        </w:tc>
        <w:tc>
          <w:tcPr>
            <w:tcW w:w="2717" w:type="dxa"/>
          </w:tcPr>
          <w:p w:rsidR="00737E9C" w:rsidRPr="0081632D" w:rsidRDefault="00737E9C" w:rsidP="00DD5F5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</w:p>
        </w:tc>
      </w:tr>
      <w:tr w:rsidR="00F60635" w:rsidRPr="0081632D" w:rsidTr="00F60635">
        <w:trPr>
          <w:trHeight w:val="573"/>
        </w:trPr>
        <w:tc>
          <w:tcPr>
            <w:tcW w:w="2150" w:type="dxa"/>
          </w:tcPr>
          <w:p w:rsidR="00F60635" w:rsidRPr="0081632D" w:rsidRDefault="00F60635" w:rsidP="00F6063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852" w:type="dxa"/>
          </w:tcPr>
          <w:p w:rsidR="00F60635" w:rsidRPr="0081632D" w:rsidRDefault="00F60635" w:rsidP="00F6063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F60635" w:rsidRPr="0081632D" w:rsidRDefault="00F60635" w:rsidP="00F60635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Zhotovitel:</w:t>
            </w:r>
          </w:p>
        </w:tc>
        <w:tc>
          <w:tcPr>
            <w:tcW w:w="2717" w:type="dxa"/>
          </w:tcPr>
          <w:p w:rsidR="00F60635" w:rsidRPr="0081632D" w:rsidRDefault="00F60635" w:rsidP="00F60635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</w:tr>
      <w:tr w:rsidR="00F60635" w:rsidRPr="0081632D" w:rsidTr="00F60635">
        <w:trPr>
          <w:trHeight w:val="573"/>
        </w:trPr>
        <w:tc>
          <w:tcPr>
            <w:tcW w:w="2150" w:type="dxa"/>
          </w:tcPr>
          <w:p w:rsidR="00F60635" w:rsidRDefault="00F60635" w:rsidP="00F60635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  <w:p w:rsidR="00F60635" w:rsidRPr="0081632D" w:rsidRDefault="00F60635" w:rsidP="00F6063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852" w:type="dxa"/>
          </w:tcPr>
          <w:p w:rsidR="00F60635" w:rsidRPr="0081632D" w:rsidRDefault="00F60635" w:rsidP="00F60635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2253" w:type="dxa"/>
          </w:tcPr>
          <w:p w:rsidR="00F60635" w:rsidRPr="0081632D" w:rsidRDefault="00F60635" w:rsidP="00F60635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  <w:r>
              <w:rPr>
                <w:rFonts w:ascii="Calibri Light" w:hAnsi="Calibri Light" w:cs="Arial"/>
                <w:i/>
                <w:sz w:val="22"/>
                <w:szCs w:val="22"/>
              </w:rPr>
              <w:t xml:space="preserve">Roman </w:t>
            </w:r>
            <w:proofErr w:type="spellStart"/>
            <w:r>
              <w:rPr>
                <w:rFonts w:ascii="Calibri Light" w:hAnsi="Calibri Light" w:cs="Arial"/>
                <w:i/>
                <w:sz w:val="22"/>
                <w:szCs w:val="22"/>
              </w:rPr>
              <w:t>Pipasik</w:t>
            </w:r>
            <w:proofErr w:type="spellEnd"/>
          </w:p>
        </w:tc>
        <w:tc>
          <w:tcPr>
            <w:tcW w:w="2717" w:type="dxa"/>
          </w:tcPr>
          <w:p w:rsidR="00F60635" w:rsidRPr="0081632D" w:rsidRDefault="00F60635" w:rsidP="00F60635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</w:tr>
    </w:tbl>
    <w:p w:rsidR="00AA4B69" w:rsidRPr="00737E9C" w:rsidRDefault="00AA4B69" w:rsidP="00603701">
      <w:pPr>
        <w:rPr>
          <w:rFonts w:asciiTheme="minorHAnsi" w:hAnsiTheme="minorHAnsi"/>
          <w:sz w:val="22"/>
          <w:szCs w:val="22"/>
        </w:rPr>
      </w:pPr>
    </w:p>
    <w:sectPr w:rsidR="00AA4B69" w:rsidRPr="00737E9C" w:rsidSect="00F60635">
      <w:footerReference w:type="default" r:id="rId12"/>
      <w:footerReference w:type="first" r:id="rId13"/>
      <w:pgSz w:w="12240" w:h="15840"/>
      <w:pgMar w:top="816" w:right="1134" w:bottom="1134" w:left="1134" w:header="709" w:footer="720" w:gutter="0"/>
      <w:cols w:space="708"/>
      <w:titlePg/>
      <w:docGrid w:linePitch="272" w:charSpace="409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BDC2A9" w16cid:durableId="1F5279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61" w:rsidRDefault="00136B61">
      <w:r>
        <w:separator/>
      </w:r>
    </w:p>
  </w:endnote>
  <w:endnote w:type="continuationSeparator" w:id="0">
    <w:p w:rsidR="00136B61" w:rsidRDefault="0013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6C" w:rsidRPr="00314BB8" w:rsidRDefault="0006696C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2C70E0">
      <w:rPr>
        <w:rStyle w:val="slostrnky"/>
        <w:rFonts w:ascii="Calibri Light" w:hAnsi="Calibri Light"/>
        <w:noProof/>
        <w:sz w:val="18"/>
        <w:szCs w:val="18"/>
      </w:rPr>
      <w:t>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2C70E0">
      <w:rPr>
        <w:rStyle w:val="slostrnky"/>
        <w:rFonts w:ascii="Calibri Light" w:hAnsi="Calibri Light"/>
        <w:noProof/>
        <w:sz w:val="18"/>
        <w:szCs w:val="18"/>
      </w:rPr>
      <w:t>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6C" w:rsidRPr="007C4453" w:rsidRDefault="000C04EF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</w:t>
    </w:r>
    <w:proofErr w:type="gramStart"/>
    <w:r>
      <w:rPr>
        <w:rFonts w:ascii="Calibri Light" w:hAnsi="Calibri Light"/>
        <w:sz w:val="18"/>
        <w:szCs w:val="18"/>
      </w:rPr>
      <w:t xml:space="preserve">č.4 </w:t>
    </w:r>
    <w:r w:rsidRPr="000D68AA"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>Rekonstrukce</w:t>
    </w:r>
    <w:proofErr w:type="gramEnd"/>
    <w:r>
      <w:rPr>
        <w:rFonts w:ascii="Calibri Light" w:hAnsi="Calibri Light"/>
        <w:sz w:val="18"/>
        <w:szCs w:val="18"/>
      </w:rPr>
      <w:t xml:space="preserve"> Politických vězňů a Cesty Svobody</w:t>
    </w:r>
    <w:r w:rsidR="0006696C">
      <w:rPr>
        <w:rFonts w:ascii="Calibri Light" w:hAnsi="Calibri Light"/>
        <w:sz w:val="18"/>
        <w:szCs w:val="18"/>
      </w:rPr>
      <w:tab/>
    </w:r>
    <w:r w:rsidR="0006696C" w:rsidRPr="00314F86">
      <w:rPr>
        <w:rFonts w:ascii="Calibri Light" w:hAnsi="Calibri Light"/>
        <w:szCs w:val="22"/>
      </w:rPr>
      <w:tab/>
    </w:r>
    <w:r w:rsidR="0006696C" w:rsidRPr="00314F86">
      <w:rPr>
        <w:rFonts w:ascii="Calibri Light" w:hAnsi="Calibri Light"/>
        <w:sz w:val="18"/>
        <w:szCs w:val="18"/>
      </w:rPr>
      <w:t xml:space="preserve">strana </w:t>
    </w:r>
    <w:r w:rsidR="0006696C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06696C"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="0006696C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2C70E0">
      <w:rPr>
        <w:rStyle w:val="slostrnky"/>
        <w:rFonts w:ascii="Calibri Light" w:hAnsi="Calibri Light"/>
        <w:noProof/>
        <w:sz w:val="18"/>
        <w:szCs w:val="18"/>
      </w:rPr>
      <w:t>1</w:t>
    </w:r>
    <w:r w:rsidR="0006696C"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="0006696C"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="0006696C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06696C"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="0006696C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2C70E0">
      <w:rPr>
        <w:rStyle w:val="slostrnky"/>
        <w:rFonts w:ascii="Calibri Light" w:hAnsi="Calibri Light"/>
        <w:noProof/>
        <w:sz w:val="18"/>
        <w:szCs w:val="18"/>
      </w:rPr>
      <w:t>2</w:t>
    </w:r>
    <w:r w:rsidR="0006696C"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61" w:rsidRDefault="00136B61">
      <w:r>
        <w:separator/>
      </w:r>
    </w:p>
  </w:footnote>
  <w:footnote w:type="continuationSeparator" w:id="0">
    <w:p w:rsidR="00136B61" w:rsidRDefault="0013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ahoma"/>
        <w:sz w:val="22"/>
        <w:szCs w:val="22"/>
        <w:shd w:val="clear" w:color="auto" w:fill="FFFF00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8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421E"/>
    <w:multiLevelType w:val="hybridMultilevel"/>
    <w:tmpl w:val="71428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6"/>
  </w:num>
  <w:num w:numId="5">
    <w:abstractNumId w:val="25"/>
  </w:num>
  <w:num w:numId="6">
    <w:abstractNumId w:val="29"/>
  </w:num>
  <w:num w:numId="7">
    <w:abstractNumId w:val="17"/>
  </w:num>
  <w:num w:numId="8">
    <w:abstractNumId w:val="9"/>
  </w:num>
  <w:num w:numId="9">
    <w:abstractNumId w:val="16"/>
  </w:num>
  <w:num w:numId="10">
    <w:abstractNumId w:val="8"/>
  </w:num>
  <w:num w:numId="11">
    <w:abstractNumId w:val="23"/>
  </w:num>
  <w:num w:numId="12">
    <w:abstractNumId w:val="20"/>
  </w:num>
  <w:num w:numId="13">
    <w:abstractNumId w:val="21"/>
  </w:num>
  <w:num w:numId="14">
    <w:abstractNumId w:val="19"/>
  </w:num>
  <w:num w:numId="15">
    <w:abstractNumId w:val="24"/>
  </w:num>
  <w:num w:numId="16">
    <w:abstractNumId w:val="22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6"/>
  </w:num>
  <w:num w:numId="22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04D75"/>
    <w:rsid w:val="00006023"/>
    <w:rsid w:val="00022A67"/>
    <w:rsid w:val="00034949"/>
    <w:rsid w:val="00036E8E"/>
    <w:rsid w:val="00041419"/>
    <w:rsid w:val="0006696C"/>
    <w:rsid w:val="00070621"/>
    <w:rsid w:val="000777E2"/>
    <w:rsid w:val="000950A7"/>
    <w:rsid w:val="00097149"/>
    <w:rsid w:val="000B242A"/>
    <w:rsid w:val="000C04EF"/>
    <w:rsid w:val="000D4CC9"/>
    <w:rsid w:val="000D68AA"/>
    <w:rsid w:val="000E6960"/>
    <w:rsid w:val="0010234E"/>
    <w:rsid w:val="0010236C"/>
    <w:rsid w:val="00111994"/>
    <w:rsid w:val="001142FF"/>
    <w:rsid w:val="00114952"/>
    <w:rsid w:val="00122F95"/>
    <w:rsid w:val="00136B61"/>
    <w:rsid w:val="00165622"/>
    <w:rsid w:val="001B6A6D"/>
    <w:rsid w:val="001E0D91"/>
    <w:rsid w:val="001E3269"/>
    <w:rsid w:val="001E33B9"/>
    <w:rsid w:val="001F5763"/>
    <w:rsid w:val="0021350D"/>
    <w:rsid w:val="00216D52"/>
    <w:rsid w:val="002222F7"/>
    <w:rsid w:val="002538F1"/>
    <w:rsid w:val="0025574D"/>
    <w:rsid w:val="00256CB2"/>
    <w:rsid w:val="0026077E"/>
    <w:rsid w:val="00264D4A"/>
    <w:rsid w:val="002674CC"/>
    <w:rsid w:val="00286686"/>
    <w:rsid w:val="00291FEC"/>
    <w:rsid w:val="002A2834"/>
    <w:rsid w:val="002C70E0"/>
    <w:rsid w:val="002E3BB9"/>
    <w:rsid w:val="002F0604"/>
    <w:rsid w:val="00314BB8"/>
    <w:rsid w:val="003154EE"/>
    <w:rsid w:val="00317250"/>
    <w:rsid w:val="00323D9C"/>
    <w:rsid w:val="003401C5"/>
    <w:rsid w:val="00345A47"/>
    <w:rsid w:val="00352020"/>
    <w:rsid w:val="0036051C"/>
    <w:rsid w:val="00360890"/>
    <w:rsid w:val="00370B4B"/>
    <w:rsid w:val="00374A56"/>
    <w:rsid w:val="00374DA4"/>
    <w:rsid w:val="003A2320"/>
    <w:rsid w:val="003B653F"/>
    <w:rsid w:val="003C3E45"/>
    <w:rsid w:val="003D23C0"/>
    <w:rsid w:val="003E602A"/>
    <w:rsid w:val="003F40FA"/>
    <w:rsid w:val="003F714F"/>
    <w:rsid w:val="0040724E"/>
    <w:rsid w:val="004232DC"/>
    <w:rsid w:val="0044237A"/>
    <w:rsid w:val="004438BF"/>
    <w:rsid w:val="004660D5"/>
    <w:rsid w:val="00492145"/>
    <w:rsid w:val="004B2EFA"/>
    <w:rsid w:val="004D6396"/>
    <w:rsid w:val="004E6402"/>
    <w:rsid w:val="004F48F3"/>
    <w:rsid w:val="005108D5"/>
    <w:rsid w:val="00511BA6"/>
    <w:rsid w:val="005261A7"/>
    <w:rsid w:val="005453DA"/>
    <w:rsid w:val="005845EA"/>
    <w:rsid w:val="005A2A58"/>
    <w:rsid w:val="005B5F91"/>
    <w:rsid w:val="005E30FC"/>
    <w:rsid w:val="00603701"/>
    <w:rsid w:val="0061310D"/>
    <w:rsid w:val="006264C8"/>
    <w:rsid w:val="00676FB1"/>
    <w:rsid w:val="006A1C8F"/>
    <w:rsid w:val="006D49F0"/>
    <w:rsid w:val="006F6849"/>
    <w:rsid w:val="007008D9"/>
    <w:rsid w:val="00705835"/>
    <w:rsid w:val="00720954"/>
    <w:rsid w:val="00722F34"/>
    <w:rsid w:val="00725D89"/>
    <w:rsid w:val="0073277D"/>
    <w:rsid w:val="00737E9C"/>
    <w:rsid w:val="0077626C"/>
    <w:rsid w:val="007962C3"/>
    <w:rsid w:val="007B6D10"/>
    <w:rsid w:val="007C10CF"/>
    <w:rsid w:val="007C4453"/>
    <w:rsid w:val="007D6CAE"/>
    <w:rsid w:val="007E4471"/>
    <w:rsid w:val="007E6043"/>
    <w:rsid w:val="0081632D"/>
    <w:rsid w:val="00847112"/>
    <w:rsid w:val="00850696"/>
    <w:rsid w:val="00867ADF"/>
    <w:rsid w:val="00883332"/>
    <w:rsid w:val="008A5156"/>
    <w:rsid w:val="008B009B"/>
    <w:rsid w:val="008B0EBC"/>
    <w:rsid w:val="008C12A4"/>
    <w:rsid w:val="008D25EE"/>
    <w:rsid w:val="008F23A4"/>
    <w:rsid w:val="00900F66"/>
    <w:rsid w:val="00901C7F"/>
    <w:rsid w:val="00915724"/>
    <w:rsid w:val="009265DB"/>
    <w:rsid w:val="00926D2C"/>
    <w:rsid w:val="00981AAE"/>
    <w:rsid w:val="009D08D0"/>
    <w:rsid w:val="009F5605"/>
    <w:rsid w:val="009F5971"/>
    <w:rsid w:val="00A01BA0"/>
    <w:rsid w:val="00A33157"/>
    <w:rsid w:val="00A36379"/>
    <w:rsid w:val="00A37D13"/>
    <w:rsid w:val="00A52F13"/>
    <w:rsid w:val="00A7104B"/>
    <w:rsid w:val="00A83F36"/>
    <w:rsid w:val="00A85A37"/>
    <w:rsid w:val="00A948C3"/>
    <w:rsid w:val="00AA1CA1"/>
    <w:rsid w:val="00AA4B69"/>
    <w:rsid w:val="00AB5A3B"/>
    <w:rsid w:val="00AC2446"/>
    <w:rsid w:val="00AC3F0B"/>
    <w:rsid w:val="00AC7426"/>
    <w:rsid w:val="00B11CFC"/>
    <w:rsid w:val="00B33B6D"/>
    <w:rsid w:val="00B73EAB"/>
    <w:rsid w:val="00BB01CC"/>
    <w:rsid w:val="00BB4737"/>
    <w:rsid w:val="00BC1E35"/>
    <w:rsid w:val="00BC7022"/>
    <w:rsid w:val="00BD30E1"/>
    <w:rsid w:val="00BF3C1F"/>
    <w:rsid w:val="00BF54C1"/>
    <w:rsid w:val="00C23B14"/>
    <w:rsid w:val="00C26BEA"/>
    <w:rsid w:val="00C37298"/>
    <w:rsid w:val="00C62802"/>
    <w:rsid w:val="00C6537B"/>
    <w:rsid w:val="00C87F0C"/>
    <w:rsid w:val="00C95166"/>
    <w:rsid w:val="00CB211B"/>
    <w:rsid w:val="00CC1BEA"/>
    <w:rsid w:val="00CD7BC6"/>
    <w:rsid w:val="00CE2841"/>
    <w:rsid w:val="00D00595"/>
    <w:rsid w:val="00D02CB1"/>
    <w:rsid w:val="00D457BC"/>
    <w:rsid w:val="00D501C0"/>
    <w:rsid w:val="00D6624D"/>
    <w:rsid w:val="00D67807"/>
    <w:rsid w:val="00D72423"/>
    <w:rsid w:val="00D87805"/>
    <w:rsid w:val="00DA7D98"/>
    <w:rsid w:val="00DD5F59"/>
    <w:rsid w:val="00DD78FB"/>
    <w:rsid w:val="00DF55FE"/>
    <w:rsid w:val="00E11244"/>
    <w:rsid w:val="00E22CB6"/>
    <w:rsid w:val="00E22F0A"/>
    <w:rsid w:val="00E35F57"/>
    <w:rsid w:val="00E45432"/>
    <w:rsid w:val="00E51835"/>
    <w:rsid w:val="00E80301"/>
    <w:rsid w:val="00E94339"/>
    <w:rsid w:val="00EA2926"/>
    <w:rsid w:val="00EA2ED1"/>
    <w:rsid w:val="00EB1AEE"/>
    <w:rsid w:val="00EB1EBA"/>
    <w:rsid w:val="00F048B0"/>
    <w:rsid w:val="00F34CC8"/>
    <w:rsid w:val="00F3541B"/>
    <w:rsid w:val="00F44E02"/>
    <w:rsid w:val="00F532DE"/>
    <w:rsid w:val="00F60635"/>
    <w:rsid w:val="00F8799E"/>
    <w:rsid w:val="00F96B99"/>
    <w:rsid w:val="00FC06E7"/>
    <w:rsid w:val="00FC6BEE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899A75E-CC18-4642-8CB7-6897A546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character" w:customStyle="1" w:styleId="WW8Num11z0">
    <w:name w:val="WW8Num11z0"/>
    <w:rsid w:val="00847112"/>
    <w:rPr>
      <w:rFonts w:ascii="Times New Roman" w:hAnsi="Times New Roman" w:cs="Tahoma"/>
    </w:rPr>
  </w:style>
  <w:style w:type="table" w:customStyle="1" w:styleId="Prosttabulka21">
    <w:name w:val="Prostá tabulka 21"/>
    <w:basedOn w:val="Normlntabulka"/>
    <w:uiPriority w:val="42"/>
    <w:rsid w:val="006F68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hlavacek@kohos.cz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F84B4B" w:rsidP="00F84B4B">
          <w:pPr>
            <w:pStyle w:val="84578B8FFEEF4A6CA6AC2564ADC688509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6B552C73BB1546ED87C7B00200181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A35D1-AC51-48EC-9A7F-A1531FFD8597}"/>
      </w:docPartPr>
      <w:docPartBody>
        <w:p w:rsidR="009F4839" w:rsidRDefault="00F84B4B" w:rsidP="00F84B4B">
          <w:pPr>
            <w:pStyle w:val="6B552C73BB1546ED87C7B0020018197D9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A788679E225D4B8BABE2C6740EA23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7077DB-86E9-47F9-B371-DFDCF909DC39}"/>
      </w:docPartPr>
      <w:docPartBody>
        <w:p w:rsidR="00F84B4B" w:rsidRDefault="00F84B4B" w:rsidP="00F84B4B">
          <w:pPr>
            <w:pStyle w:val="A788679E225D4B8BABE2C6740EA2301B7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31EA1D04D66B42D5BD987CDB353FF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B2ADC-12CD-4806-8950-3E1862CF052C}"/>
      </w:docPartPr>
      <w:docPartBody>
        <w:p w:rsidR="00F84B4B" w:rsidRDefault="00F84B4B" w:rsidP="00F84B4B">
          <w:pPr>
            <w:pStyle w:val="31EA1D04D66B42D5BD987CDB353FF4DB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15736BFF8B3542B69C1C4F61B2545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7ABCC-E772-4DE8-89CA-3C225B64BA1F}"/>
      </w:docPartPr>
      <w:docPartBody>
        <w:p w:rsidR="00F84B4B" w:rsidRDefault="00F84B4B" w:rsidP="00F84B4B">
          <w:pPr>
            <w:pStyle w:val="15736BFF8B3542B69C1C4F61B25452B6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F1BA29C20F24B50A83452EAAC194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B5BEC-4758-4A89-8848-B7DFE8D9CFD0}"/>
      </w:docPartPr>
      <w:docPartBody>
        <w:p w:rsidR="00F84B4B" w:rsidRDefault="00F84B4B" w:rsidP="00F84B4B">
          <w:pPr>
            <w:pStyle w:val="5F1BA29C20F24B50A83452EAAC19479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E11FEB11D75E48D0A6194A669DA83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EF6AF-A295-4574-896F-ED9A430D00AE}"/>
      </w:docPartPr>
      <w:docPartBody>
        <w:p w:rsidR="00F84B4B" w:rsidRDefault="00F84B4B" w:rsidP="00F84B4B">
          <w:pPr>
            <w:pStyle w:val="E11FEB11D75E48D0A6194A669DA8355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D913BBF3AC4F47DFAA7D995BDBBEA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A3493-C08F-4B32-8F9F-85FD667E788E}"/>
      </w:docPartPr>
      <w:docPartBody>
        <w:p w:rsidR="00F84B4B" w:rsidRDefault="00F84B4B" w:rsidP="00F84B4B">
          <w:pPr>
            <w:pStyle w:val="D913BBF3AC4F47DFAA7D995BDBBEA1C3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6D43763BC94415794AF814902463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55656-CE09-422F-A181-AA2F387C377B}"/>
      </w:docPartPr>
      <w:docPartBody>
        <w:p w:rsidR="00F84B4B" w:rsidRDefault="00F84B4B" w:rsidP="00F84B4B">
          <w:pPr>
            <w:pStyle w:val="C6D43763BC94415794AF81490246304C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0A222887EA9944A8A653AF0A14EA9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090A8-EF8D-40EA-B05F-F93C9EBE5181}"/>
      </w:docPartPr>
      <w:docPartBody>
        <w:p w:rsidR="00F84B4B" w:rsidRDefault="00F84B4B" w:rsidP="00F84B4B">
          <w:pPr>
            <w:pStyle w:val="0A222887EA9944A8A653AF0A14EA9134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946D7B59F2454348AF4323FDFFA9D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295D9-C378-4779-97B8-AD201EC3D211}"/>
      </w:docPartPr>
      <w:docPartBody>
        <w:p w:rsidR="00F84B4B" w:rsidRDefault="00F84B4B" w:rsidP="00F84B4B">
          <w:pPr>
            <w:pStyle w:val="946D7B59F2454348AF4323FDFFA9D120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7F3558A5B06A4EF1A1F531DDEC8C4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93AFB-5743-4650-8D4B-DC95C9780C1C}"/>
      </w:docPartPr>
      <w:docPartBody>
        <w:p w:rsidR="00F84B4B" w:rsidRDefault="00F84B4B" w:rsidP="00F84B4B">
          <w:pPr>
            <w:pStyle w:val="7F3558A5B06A4EF1A1F531DDEC8C402B3"/>
          </w:pPr>
          <w:r w:rsidRPr="006F6849">
            <w:rPr>
              <w:rStyle w:val="Zstupntext"/>
              <w:rFonts w:ascii="Calibri Light" w:hAnsi="Calibri Light"/>
              <w:sz w:val="22"/>
              <w:szCs w:val="22"/>
            </w:rPr>
            <w:t>Zdejte datum</w:t>
          </w:r>
        </w:p>
      </w:docPartBody>
    </w:docPart>
    <w:docPart>
      <w:docPartPr>
        <w:name w:val="0B754E201E4D469D8B07AD368673E4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07A0B-F39E-48AF-8823-33D47BEEDB2F}"/>
      </w:docPartPr>
      <w:docPartBody>
        <w:p w:rsidR="0089509F" w:rsidRDefault="004506EB" w:rsidP="004506EB">
          <w:pPr>
            <w:pStyle w:val="0B754E201E4D469D8B07AD368673E4B9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AB694238FBC042349BB6B0DAADEE8D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5FCCA-7011-4D4C-B825-310F55B048FA}"/>
      </w:docPartPr>
      <w:docPartBody>
        <w:p w:rsidR="0089509F" w:rsidRDefault="004506EB" w:rsidP="004506EB">
          <w:pPr>
            <w:pStyle w:val="AB694238FBC042349BB6B0DAADEE8D82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466DF8ACDA04B829B86E8D8083A4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CD0523-A32F-429F-84C5-AD5AAC7FC984}"/>
      </w:docPartPr>
      <w:docPartBody>
        <w:p w:rsidR="0089509F" w:rsidRDefault="004506EB" w:rsidP="004506EB">
          <w:pPr>
            <w:pStyle w:val="B466DF8ACDA04B829B86E8D8083A4956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AEE11F7BDDE142A79FA3F9B8751E4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617A3-2524-4BC2-B6DA-903ACA0BE7A4}"/>
      </w:docPartPr>
      <w:docPartBody>
        <w:p w:rsidR="00847610" w:rsidRDefault="00E1123A" w:rsidP="00E1123A">
          <w:pPr>
            <w:pStyle w:val="AEE11F7BDDE142A79FA3F9B8751E47C2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20B373D07FBA4AA5BD124199E8D34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80FF8-535C-4BA3-B8AD-C19B018A4CDD}"/>
      </w:docPartPr>
      <w:docPartBody>
        <w:p w:rsidR="00847610" w:rsidRDefault="00E1123A" w:rsidP="00E1123A">
          <w:pPr>
            <w:pStyle w:val="20B373D07FBA4AA5BD124199E8D342D5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FB76E04786AA49FF9F4E055BACCF3C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57EB2-659A-4E49-B84A-81A5E632F971}"/>
      </w:docPartPr>
      <w:docPartBody>
        <w:p w:rsidR="00847610" w:rsidRDefault="00E1123A" w:rsidP="00E1123A">
          <w:pPr>
            <w:pStyle w:val="FB76E04786AA49FF9F4E055BACCF3CA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5"/>
    <w:rsid w:val="00146796"/>
    <w:rsid w:val="00434988"/>
    <w:rsid w:val="004506EB"/>
    <w:rsid w:val="005B0847"/>
    <w:rsid w:val="00847610"/>
    <w:rsid w:val="0089509F"/>
    <w:rsid w:val="008E2CE5"/>
    <w:rsid w:val="009F4839"/>
    <w:rsid w:val="009F503D"/>
    <w:rsid w:val="00BB309B"/>
    <w:rsid w:val="00CA22FC"/>
    <w:rsid w:val="00E1123A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123A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">
    <w:name w:val="A788679E225D4B8BABE2C6740EA2301B"/>
    <w:rsid w:val="00F84B4B"/>
  </w:style>
  <w:style w:type="paragraph" w:customStyle="1" w:styleId="A788679E225D4B8BABE2C6740EA2301B1">
    <w:name w:val="A788679E225D4B8BABE2C6740EA2301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3">
    <w:name w:val="84578B8FFEEF4A6CA6AC2564ADC6885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3">
    <w:name w:val="59415991C41D479C8563D27B035102EF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3">
    <w:name w:val="899BDAE6D72B435A83631D86B80043D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3">
    <w:name w:val="7DFA49978E41421189537A46F47EA352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3">
    <w:name w:val="F6889E3BCBB14126A81CFCC215658AE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3">
    <w:name w:val="698109EAC5424195A6F30B784E47760E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3">
    <w:name w:val="8ADE4119705D4929B86E9B14F4656D9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3">
    <w:name w:val="7FBE3DB1B0CA4682B99DCEE74A0BA13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3">
    <w:name w:val="F3B4DB45F2754D8695996EDB4A86557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3">
    <w:name w:val="98B96DBEE89842AA892FD08384103A12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3">
    <w:name w:val="2EA6C60C449B419597A675772E8F473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3">
    <w:name w:val="C1A5D22D7F4F480AA233AACA3E5BE1C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3">
    <w:name w:val="961A258A8ABB495591626941694B1D7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3">
    <w:name w:val="5A853C08FB6942919AADBDCD4A2B8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3">
    <w:name w:val="C5E9F9A5BD294691AAADC3864D377DDA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3">
    <w:name w:val="20799F4282AA4E71A7F3625F38F2E46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3">
    <w:name w:val="F04422E08A074B4684370BDCA8D047DC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3">
    <w:name w:val="CA767518E1FC48ACBA842CBE9133A463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3">
    <w:name w:val="A8A394C3D12147D0A1DC5176CB249DB6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3">
    <w:name w:val="ADBE7EC75C464334883C4F0F0442A25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3">
    <w:name w:val="AB025730FC754762B67DE254E2327B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3">
    <w:name w:val="6A1D6FD3F39D43ABA66BE41179C142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3">
    <w:name w:val="1F6197F54BA34DF9BE33B5E8C6F2770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3">
    <w:name w:val="3C67D7A9D15A42A2B3F9B517BD873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3">
    <w:name w:val="D2AC7AA58EED49D3BB33FCF32A82EC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3">
    <w:name w:val="4622E38333BC4AA492E3AA4EF23DD8E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3">
    <w:name w:val="B981D26D975246D4AD22DDEF17E035B7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3">
    <w:name w:val="6B552C73BB1546ED87C7B0020018197D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3">
    <w:name w:val="0486C078D32C469A9F13C807AB8E24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">
    <w:name w:val="31EA1D04D66B42D5BD987CDB353FF4DB"/>
    <w:rsid w:val="00F84B4B"/>
  </w:style>
  <w:style w:type="paragraph" w:customStyle="1" w:styleId="15736BFF8B3542B69C1C4F61B25452B6">
    <w:name w:val="15736BFF8B3542B69C1C4F61B25452B6"/>
    <w:rsid w:val="00F84B4B"/>
  </w:style>
  <w:style w:type="paragraph" w:customStyle="1" w:styleId="5F1BA29C20F24B50A83452EAAC194794">
    <w:name w:val="5F1BA29C20F24B50A83452EAAC194794"/>
    <w:rsid w:val="00F84B4B"/>
  </w:style>
  <w:style w:type="paragraph" w:customStyle="1" w:styleId="E11FEB11D75E48D0A6194A669DA83554">
    <w:name w:val="E11FEB11D75E48D0A6194A669DA83554"/>
    <w:rsid w:val="00F84B4B"/>
  </w:style>
  <w:style w:type="paragraph" w:customStyle="1" w:styleId="D913BBF3AC4F47DFAA7D995BDBBEA1C3">
    <w:name w:val="D913BBF3AC4F47DFAA7D995BDBBEA1C3"/>
    <w:rsid w:val="00F84B4B"/>
  </w:style>
  <w:style w:type="paragraph" w:customStyle="1" w:styleId="C6D43763BC94415794AF81490246304C">
    <w:name w:val="C6D43763BC94415794AF81490246304C"/>
    <w:rsid w:val="00F84B4B"/>
  </w:style>
  <w:style w:type="paragraph" w:customStyle="1" w:styleId="70DFD50B80694D848438DAD0DB8CABF7">
    <w:name w:val="70DFD50B80694D848438DAD0DB8CABF7"/>
    <w:rsid w:val="00F84B4B"/>
  </w:style>
  <w:style w:type="paragraph" w:customStyle="1" w:styleId="E13691271ABC4289B850A477ACC0BE41">
    <w:name w:val="E13691271ABC4289B850A477ACC0BE41"/>
    <w:rsid w:val="00F84B4B"/>
  </w:style>
  <w:style w:type="paragraph" w:customStyle="1" w:styleId="9326C8B3E4F644F59FB43297891CA3EC">
    <w:name w:val="9326C8B3E4F644F59FB43297891CA3EC"/>
    <w:rsid w:val="00F84B4B"/>
  </w:style>
  <w:style w:type="paragraph" w:customStyle="1" w:styleId="6C0BAF00C18045C989F827513F1DD7CF">
    <w:name w:val="6C0BAF00C18045C989F827513F1DD7CF"/>
    <w:rsid w:val="00F84B4B"/>
  </w:style>
  <w:style w:type="paragraph" w:customStyle="1" w:styleId="AA893187422748948AE97A8568A04ED1">
    <w:name w:val="AA893187422748948AE97A8568A04ED1"/>
    <w:rsid w:val="00F84B4B"/>
  </w:style>
  <w:style w:type="paragraph" w:customStyle="1" w:styleId="A788679E225D4B8BABE2C6740EA2301B2">
    <w:name w:val="A788679E225D4B8BABE2C6740EA2301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4">
    <w:name w:val="84578B8FFEEF4A6CA6AC2564ADC6885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4">
    <w:name w:val="899BDAE6D72B435A83631D86B80043D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4">
    <w:name w:val="7DFA49978E41421189537A46F47EA352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4">
    <w:name w:val="F6889E3BCBB14126A81CFCC215658AE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4">
    <w:name w:val="698109EAC5424195A6F30B784E47760E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4">
    <w:name w:val="8ADE4119705D4929B86E9B14F4656D9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4">
    <w:name w:val="94013D4B82574EB8998E4AAFE7F23EC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4">
    <w:name w:val="2F41EE21CA9C4188B1598AA17D2DA68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4">
    <w:name w:val="CC71BC63AF184E29998AE53BB23B068C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4">
    <w:name w:val="6939EE8D7A8548ED99962CBEE16ECF9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4">
    <w:name w:val="ED079F6934B3429BA22C9EC67D5CFAC5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4">
    <w:name w:val="C0437EA0754F488BAE3D7CE07E82661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4">
    <w:name w:val="3D4CD914DBCC4E0F86DBFFACD28B27BA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4">
    <w:name w:val="7FBE3DB1B0CA4682B99DCEE74A0BA13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4">
    <w:name w:val="B7DC637D62B54CD19F557C305B2807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4">
    <w:name w:val="0D6C212F3008495493883CE7DC1E044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1">
    <w:name w:val="31EA1D04D66B42D5BD987CDB353FF4DB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1">
    <w:name w:val="5F1BA29C20F24B50A83452EAAC19479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1">
    <w:name w:val="15736BFF8B3542B69C1C4F61B25452B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1">
    <w:name w:val="E11FEB11D75E48D0A6194A669DA8355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1">
    <w:name w:val="D913BBF3AC4F47DFAA7D995BDBBEA1C3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1">
    <w:name w:val="C6D43763BC94415794AF81490246304C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1">
    <w:name w:val="70DFD50B80694D848438DAD0DB8CABF7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1">
    <w:name w:val="6C0BAF00C18045C989F827513F1DD7CF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E13691271ABC4289B850A477ACC0BE411">
    <w:name w:val="E13691271ABC4289B850A477ACC0BE41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4">
    <w:name w:val="ADBE7EC75C464334883C4F0F0442A25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4">
    <w:name w:val="AB025730FC754762B67DE254E2327B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4">
    <w:name w:val="6A1D6FD3F39D43ABA66BE41179C142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4">
    <w:name w:val="1F6197F54BA34DF9BE33B5E8C6F2770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4">
    <w:name w:val="3C67D7A9D15A42A2B3F9B517BD87300F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4">
    <w:name w:val="D2AC7AA58EED49D3BB33FCF32A82EC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4">
    <w:name w:val="4622E38333BC4AA492E3AA4EF23DD8E1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4">
    <w:name w:val="B981D26D975246D4AD22DDEF17E035B7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4">
    <w:name w:val="6B552C73BB1546ED87C7B0020018197D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4">
    <w:name w:val="0486C078D32C469A9F13C807AB8E24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A222887EA9944A8A653AF0A14EA9134">
    <w:name w:val="0A222887EA9944A8A653AF0A14EA9134"/>
    <w:rsid w:val="00F84B4B"/>
  </w:style>
  <w:style w:type="paragraph" w:customStyle="1" w:styleId="EDB89C1093234AC68AB6BD887EEFB095">
    <w:name w:val="EDB89C1093234AC68AB6BD887EEFB095"/>
    <w:rsid w:val="00F84B4B"/>
  </w:style>
  <w:style w:type="paragraph" w:customStyle="1" w:styleId="219665A7C21D4FA3B7965775EBD64A0D">
    <w:name w:val="219665A7C21D4FA3B7965775EBD64A0D"/>
    <w:rsid w:val="00F84B4B"/>
  </w:style>
  <w:style w:type="paragraph" w:customStyle="1" w:styleId="6B11442BD4BA4FE6A377EE240D633CC6">
    <w:name w:val="6B11442BD4BA4FE6A377EE240D633CC6"/>
    <w:rsid w:val="00F84B4B"/>
  </w:style>
  <w:style w:type="paragraph" w:customStyle="1" w:styleId="946D7B59F2454348AF4323FDFFA9D120">
    <w:name w:val="946D7B59F2454348AF4323FDFFA9D120"/>
    <w:rsid w:val="00F84B4B"/>
  </w:style>
  <w:style w:type="paragraph" w:customStyle="1" w:styleId="A788679E225D4B8BABE2C6740EA2301B3">
    <w:name w:val="A788679E225D4B8BABE2C6740EA2301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5">
    <w:name w:val="84578B8FFEEF4A6CA6AC2564ADC6885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5">
    <w:name w:val="899BDAE6D72B435A83631D86B80043D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5">
    <w:name w:val="7DFA49978E41421189537A46F47EA352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5">
    <w:name w:val="F6889E3BCBB14126A81CFCC215658AE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5">
    <w:name w:val="698109EAC5424195A6F30B784E47760E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5">
    <w:name w:val="8ADE4119705D4929B86E9B14F4656D9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5">
    <w:name w:val="94013D4B82574EB8998E4AAFE7F23EC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5">
    <w:name w:val="2F41EE21CA9C4188B1598AA17D2DA68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5">
    <w:name w:val="CC71BC63AF184E29998AE53BB23B068C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5">
    <w:name w:val="6939EE8D7A8548ED99962CBEE16ECF9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5">
    <w:name w:val="ED079F6934B3429BA22C9EC67D5CFAC5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5">
    <w:name w:val="C0437EA0754F488BAE3D7CE07E82661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5">
    <w:name w:val="3D4CD914DBCC4E0F86DBFFACD28B27BA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5">
    <w:name w:val="7FBE3DB1B0CA4682B99DCEE74A0BA13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5">
    <w:name w:val="B7DC637D62B54CD19F557C305B2807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5">
    <w:name w:val="0D6C212F3008495493883CE7DC1E044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2">
    <w:name w:val="31EA1D04D66B42D5BD987CDB353FF4DB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2">
    <w:name w:val="5F1BA29C20F24B50A83452EAAC19479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2">
    <w:name w:val="15736BFF8B3542B69C1C4F61B25452B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2">
    <w:name w:val="E11FEB11D75E48D0A6194A669DA8355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2">
    <w:name w:val="D913BBF3AC4F47DFAA7D995BDBBEA1C3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2">
    <w:name w:val="C6D43763BC94415794AF81490246304C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2">
    <w:name w:val="70DFD50B80694D848438DAD0DB8CABF7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2">
    <w:name w:val="6C0BAF00C18045C989F827513F1DD7CF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5">
    <w:name w:val="ADBE7EC75C464334883C4F0F0442A25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5">
    <w:name w:val="AB025730FC754762B67DE254E2327B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5">
    <w:name w:val="6A1D6FD3F39D43ABA66BE41179C142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1">
    <w:name w:val="0A222887EA9944A8A653AF0A14EA913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1">
    <w:name w:val="EDB89C1093234AC68AB6BD887EEFB095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1">
    <w:name w:val="219665A7C21D4FA3B7965775EBD64A0D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1">
    <w:name w:val="6B11442BD4BA4FE6A377EE240D633CC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1">
    <w:name w:val="946D7B59F2454348AF4323FDFFA9D120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981D26D975246D4AD22DDEF17E035B75">
    <w:name w:val="B981D26D975246D4AD22DDEF17E035B7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5">
    <w:name w:val="6B552C73BB1546ED87C7B0020018197D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5">
    <w:name w:val="0486C078D32C469A9F13C807AB8E24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BA801BE20DB492C95AC2A104A117869">
    <w:name w:val="CBA801BE20DB492C95AC2A104A117869"/>
    <w:rsid w:val="00F84B4B"/>
  </w:style>
  <w:style w:type="paragraph" w:customStyle="1" w:styleId="86F9F0A05C1D46039BAB3FBFCC438307">
    <w:name w:val="86F9F0A05C1D46039BAB3FBFCC438307"/>
    <w:rsid w:val="00F84B4B"/>
  </w:style>
  <w:style w:type="paragraph" w:customStyle="1" w:styleId="A788679E225D4B8BABE2C6740EA2301B4">
    <w:name w:val="A788679E225D4B8BABE2C6740EA2301B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6">
    <w:name w:val="84578B8FFEEF4A6CA6AC2564ADC6885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6">
    <w:name w:val="899BDAE6D72B435A83631D86B80043D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6">
    <w:name w:val="7DFA49978E41421189537A46F47EA352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6">
    <w:name w:val="F6889E3BCBB14126A81CFCC215658AE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6">
    <w:name w:val="698109EAC5424195A6F30B784E47760E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6">
    <w:name w:val="8ADE4119705D4929B86E9B14F4656D9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6">
    <w:name w:val="94013D4B82574EB8998E4AAFE7F23EC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6">
    <w:name w:val="2F41EE21CA9C4188B1598AA17D2DA68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6">
    <w:name w:val="CC71BC63AF184E29998AE53BB23B068C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6">
    <w:name w:val="6939EE8D7A8548ED99962CBEE16ECF9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6">
    <w:name w:val="ED079F6934B3429BA22C9EC67D5CFAC5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6">
    <w:name w:val="C0437EA0754F488BAE3D7CE07E82661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6">
    <w:name w:val="3D4CD914DBCC4E0F86DBFFACD28B27BA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6">
    <w:name w:val="7FBE3DB1B0CA4682B99DCEE74A0BA13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6">
    <w:name w:val="B7DC637D62B54CD19F557C305B280708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6">
    <w:name w:val="0D6C212F3008495493883CE7DC1E044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3">
    <w:name w:val="31EA1D04D66B42D5BD987CDB353FF4DB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3">
    <w:name w:val="5F1BA29C20F24B50A83452EAAC19479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3">
    <w:name w:val="15736BFF8B3542B69C1C4F61B25452B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3">
    <w:name w:val="E11FEB11D75E48D0A6194A669DA8355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3">
    <w:name w:val="D913BBF3AC4F47DFAA7D995BDBBEA1C3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3">
    <w:name w:val="C6D43763BC94415794AF81490246304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3">
    <w:name w:val="70DFD50B80694D848438DAD0DB8CABF7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3">
    <w:name w:val="6C0BAF00C18045C989F827513F1DD7CF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1">
    <w:name w:val="CBA801BE20DB492C95AC2A104A117869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1">
    <w:name w:val="86F9F0A05C1D46039BAB3FBFCC438307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2">
    <w:name w:val="0A222887EA9944A8A653AF0A14EA913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2">
    <w:name w:val="EDB89C1093234AC68AB6BD887EEFB095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2">
    <w:name w:val="219665A7C21D4FA3B7965775EBD64A0D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2">
    <w:name w:val="6B11442BD4BA4FE6A377EE240D633CC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2">
    <w:name w:val="946D7B59F2454348AF4323FDFFA9D120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">
    <w:name w:val="7F3558A5B06A4EF1A1F531DDEC8C402B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6">
    <w:name w:val="6B552C73BB1546ED87C7B0020018197D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EF38E266DBE42F68B85F47E21F52EED">
    <w:name w:val="BEF38E266DBE42F68B85F47E21F52EED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5">
    <w:name w:val="A788679E225D4B8BABE2C6740EA2301B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7">
    <w:name w:val="84578B8FFEEF4A6CA6AC2564ADC6885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7">
    <w:name w:val="899BDAE6D72B435A83631D86B80043D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7">
    <w:name w:val="7DFA49978E41421189537A46F47EA352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7">
    <w:name w:val="F6889E3BCBB14126A81CFCC215658AE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7">
    <w:name w:val="698109EAC5424195A6F30B784E47760E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7">
    <w:name w:val="8ADE4119705D4929B86E9B14F4656D9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7">
    <w:name w:val="94013D4B82574EB8998E4AAFE7F23EC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7">
    <w:name w:val="2F41EE21CA9C4188B1598AA17D2DA68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7">
    <w:name w:val="CC71BC63AF184E29998AE53BB23B068C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7">
    <w:name w:val="6939EE8D7A8548ED99962CBEE16ECF9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7">
    <w:name w:val="ED079F6934B3429BA22C9EC67D5CFAC5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7">
    <w:name w:val="C0437EA0754F488BAE3D7CE07E82661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7">
    <w:name w:val="3D4CD914DBCC4E0F86DBFFACD28B27BA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7">
    <w:name w:val="7FBE3DB1B0CA4682B99DCEE74A0BA13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7">
    <w:name w:val="B7DC637D62B54CD19F557C305B280708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7">
    <w:name w:val="0D6C212F3008495493883CE7DC1E044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4">
    <w:name w:val="31EA1D04D66B42D5BD987CDB353FF4DB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4">
    <w:name w:val="5F1BA29C20F24B50A83452EAAC19479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4">
    <w:name w:val="15736BFF8B3542B69C1C4F61B25452B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4">
    <w:name w:val="E11FEB11D75E48D0A6194A669DA8355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4">
    <w:name w:val="D913BBF3AC4F47DFAA7D995BDBBEA1C3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4">
    <w:name w:val="C6D43763BC94415794AF81490246304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4">
    <w:name w:val="70DFD50B80694D848438DAD0DB8CABF7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4">
    <w:name w:val="6C0BAF00C18045C989F827513F1DD7CF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2">
    <w:name w:val="CBA801BE20DB492C95AC2A104A117869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2">
    <w:name w:val="86F9F0A05C1D46039BAB3FBFCC438307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3">
    <w:name w:val="0A222887EA9944A8A653AF0A14EA913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3">
    <w:name w:val="EDB89C1093234AC68AB6BD887EEFB09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3">
    <w:name w:val="219665A7C21D4FA3B7965775EBD64A0D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3">
    <w:name w:val="6B11442BD4BA4FE6A377EE240D633C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3">
    <w:name w:val="946D7B59F2454348AF4323FDFFA9D12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1">
    <w:name w:val="7F3558A5B06A4EF1A1F531DDEC8C402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7">
    <w:name w:val="6B552C73BB1546ED87C7B0020018197D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">
    <w:name w:val="4540A731CE1C43388655A8C256011C6C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6">
    <w:name w:val="A788679E225D4B8BABE2C6740EA2301B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8">
    <w:name w:val="84578B8FFEEF4A6CA6AC2564ADC6885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8">
    <w:name w:val="899BDAE6D72B435A83631D86B80043D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8">
    <w:name w:val="7DFA49978E41421189537A46F47EA352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8">
    <w:name w:val="F6889E3BCBB14126A81CFCC215658AE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8">
    <w:name w:val="698109EAC5424195A6F30B784E47760E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8">
    <w:name w:val="8ADE4119705D4929B86E9B14F4656D9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8">
    <w:name w:val="94013D4B82574EB8998E4AAFE7F23EC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8">
    <w:name w:val="2F41EE21CA9C4188B1598AA17D2DA68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8">
    <w:name w:val="CC71BC63AF184E29998AE53BB23B068C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8">
    <w:name w:val="6939EE8D7A8548ED99962CBEE16ECF9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8">
    <w:name w:val="ED079F6934B3429BA22C9EC67D5CFAC5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8">
    <w:name w:val="C0437EA0754F488BAE3D7CE07E82661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8">
    <w:name w:val="3D4CD914DBCC4E0F86DBFFACD28B27BA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8">
    <w:name w:val="7FBE3DB1B0CA4682B99DCEE74A0BA13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8">
    <w:name w:val="B7DC637D62B54CD19F557C305B280708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8">
    <w:name w:val="0D6C212F3008495493883CE7DC1E044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5">
    <w:name w:val="31EA1D04D66B42D5BD987CDB353FF4DB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5">
    <w:name w:val="5F1BA29C20F24B50A83452EAAC19479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5">
    <w:name w:val="15736BFF8B3542B69C1C4F61B25452B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5">
    <w:name w:val="E11FEB11D75E48D0A6194A669DA8355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5">
    <w:name w:val="D913BBF3AC4F47DFAA7D995BDBBEA1C3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5">
    <w:name w:val="C6D43763BC94415794AF81490246304C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5">
    <w:name w:val="70DFD50B80694D848438DAD0DB8CABF7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5">
    <w:name w:val="6C0BAF00C18045C989F827513F1DD7CF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3">
    <w:name w:val="CBA801BE20DB492C95AC2A104A1178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3">
    <w:name w:val="86F9F0A05C1D46039BAB3FBFCC43830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4">
    <w:name w:val="0A222887EA9944A8A653AF0A14EA913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4">
    <w:name w:val="EDB89C1093234AC68AB6BD887EEFB09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4">
    <w:name w:val="219665A7C21D4FA3B7965775EBD64A0D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4">
    <w:name w:val="6B11442BD4BA4FE6A377EE240D633C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4">
    <w:name w:val="946D7B59F2454348AF4323FDFFA9D12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2">
    <w:name w:val="7F3558A5B06A4EF1A1F531DDEC8C402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8">
    <w:name w:val="6B552C73BB1546ED87C7B0020018197D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1">
    <w:name w:val="4540A731CE1C43388655A8C256011C6C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2131AFA47404422B9EF22B25CFA6D5A">
    <w:name w:val="62131AFA47404422B9EF22B25CFA6D5A"/>
    <w:rsid w:val="00F84B4B"/>
  </w:style>
  <w:style w:type="paragraph" w:customStyle="1" w:styleId="A788679E225D4B8BABE2C6740EA2301B7">
    <w:name w:val="A788679E225D4B8BABE2C6740EA2301B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9">
    <w:name w:val="84578B8FFEEF4A6CA6AC2564ADC6885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9">
    <w:name w:val="899BDAE6D72B435A83631D86B80043D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9">
    <w:name w:val="7DFA49978E41421189537A46F47EA352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9">
    <w:name w:val="F6889E3BCBB14126A81CFCC215658AE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9">
    <w:name w:val="698109EAC5424195A6F30B784E47760E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9">
    <w:name w:val="8ADE4119705D4929B86E9B14F4656D9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9">
    <w:name w:val="94013D4B82574EB8998E4AAFE7F23EC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9">
    <w:name w:val="2F41EE21CA9C4188B1598AA17D2DA68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9">
    <w:name w:val="CC71BC63AF184E29998AE53BB23B068C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9">
    <w:name w:val="6939EE8D7A8548ED99962CBEE16ECF9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9">
    <w:name w:val="ED079F6934B3429BA22C9EC67D5CFAC5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9">
    <w:name w:val="C0437EA0754F488BAE3D7CE07E82661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9">
    <w:name w:val="3D4CD914DBCC4E0F86DBFFACD28B27BA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9">
    <w:name w:val="7FBE3DB1B0CA4682B99DCEE74A0BA13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9">
    <w:name w:val="B7DC637D62B54CD19F557C305B280708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9">
    <w:name w:val="0D6C212F3008495493883CE7DC1E044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6">
    <w:name w:val="31EA1D04D66B42D5BD987CDB353FF4DB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6">
    <w:name w:val="5F1BA29C20F24B50A83452EAAC19479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6">
    <w:name w:val="15736BFF8B3542B69C1C4F61B25452B6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6">
    <w:name w:val="E11FEB11D75E48D0A6194A669DA8355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6">
    <w:name w:val="D913BBF3AC4F47DFAA7D995BDBBEA1C3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6">
    <w:name w:val="C6D43763BC94415794AF81490246304C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6">
    <w:name w:val="70DFD50B80694D848438DAD0DB8CABF7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6">
    <w:name w:val="6C0BAF00C18045C989F827513F1DD7CF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4">
    <w:name w:val="CBA801BE20DB492C95AC2A104A1178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4">
    <w:name w:val="86F9F0A05C1D46039BAB3FBFCC438307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5">
    <w:name w:val="0A222887EA9944A8A653AF0A14EA913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5">
    <w:name w:val="EDB89C1093234AC68AB6BD887EEFB09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5">
    <w:name w:val="219665A7C21D4FA3B7965775EBD64A0D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5">
    <w:name w:val="6B11442BD4BA4FE6A377EE240D633C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5">
    <w:name w:val="946D7B59F2454348AF4323FDFFA9D12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3">
    <w:name w:val="7F3558A5B06A4EF1A1F531DDEC8C402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9">
    <w:name w:val="6B552C73BB1546ED87C7B0020018197D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2">
    <w:name w:val="4540A731CE1C43388655A8C256011C6C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CA1CE84EB33431BA7115B7B0AD76509">
    <w:name w:val="7CA1CE84EB33431BA7115B7B0AD76509"/>
    <w:rsid w:val="00F84B4B"/>
  </w:style>
  <w:style w:type="paragraph" w:customStyle="1" w:styleId="4AAAD8504B824EBB8B7C7D7F7EECCC27">
    <w:name w:val="4AAAD8504B824EBB8B7C7D7F7EECCC27"/>
    <w:rsid w:val="00F84B4B"/>
  </w:style>
  <w:style w:type="paragraph" w:customStyle="1" w:styleId="94124B46FEDE428996013046483D819D">
    <w:name w:val="94124B46FEDE428996013046483D819D"/>
    <w:rsid w:val="00F84B4B"/>
  </w:style>
  <w:style w:type="paragraph" w:customStyle="1" w:styleId="B33A38980FC1452DABB30BD3F1FB8236">
    <w:name w:val="B33A38980FC1452DABB30BD3F1FB8236"/>
    <w:rsid w:val="00F84B4B"/>
  </w:style>
  <w:style w:type="paragraph" w:customStyle="1" w:styleId="12250130ADA14F5EBA947DE92C86E86B">
    <w:name w:val="12250130ADA14F5EBA947DE92C86E86B"/>
    <w:rsid w:val="00F84B4B"/>
  </w:style>
  <w:style w:type="paragraph" w:customStyle="1" w:styleId="6660A75583D247D4BB6AC089EDA9BCDB">
    <w:name w:val="6660A75583D247D4BB6AC089EDA9BCDB"/>
    <w:rsid w:val="00F84B4B"/>
  </w:style>
  <w:style w:type="paragraph" w:customStyle="1" w:styleId="11BB0ED8C4934F45A2DFA0770C4711D1">
    <w:name w:val="11BB0ED8C4934F45A2DFA0770C4711D1"/>
    <w:rsid w:val="00F84B4B"/>
  </w:style>
  <w:style w:type="paragraph" w:customStyle="1" w:styleId="E6608F3E37664311AB63321BE1AD8F90">
    <w:name w:val="E6608F3E37664311AB63321BE1AD8F90"/>
    <w:rsid w:val="00F84B4B"/>
  </w:style>
  <w:style w:type="paragraph" w:customStyle="1" w:styleId="B9D26B86AC3F4950B3EE34432C64F6C7">
    <w:name w:val="B9D26B86AC3F4950B3EE34432C64F6C7"/>
    <w:rsid w:val="00F84B4B"/>
  </w:style>
  <w:style w:type="paragraph" w:customStyle="1" w:styleId="643C081BF54B42FEADDCEC06080A045A">
    <w:name w:val="643C081BF54B42FEADDCEC06080A045A"/>
    <w:rsid w:val="00F84B4B"/>
  </w:style>
  <w:style w:type="paragraph" w:customStyle="1" w:styleId="E43912DE769D4C69865235E505EB1B09">
    <w:name w:val="E43912DE769D4C69865235E505EB1B09"/>
    <w:rsid w:val="00F84B4B"/>
  </w:style>
  <w:style w:type="paragraph" w:customStyle="1" w:styleId="DD51958566C24C8CB616467082D748D0">
    <w:name w:val="DD51958566C24C8CB616467082D748D0"/>
    <w:rsid w:val="00F84B4B"/>
  </w:style>
  <w:style w:type="paragraph" w:customStyle="1" w:styleId="91657A9F774343CB82ABC064319F8EB4">
    <w:name w:val="91657A9F774343CB82ABC064319F8EB4"/>
    <w:rsid w:val="00F84B4B"/>
  </w:style>
  <w:style w:type="paragraph" w:customStyle="1" w:styleId="0227043C72D2485CB09B2780AA1A0A66">
    <w:name w:val="0227043C72D2485CB09B2780AA1A0A66"/>
    <w:rsid w:val="00F84B4B"/>
  </w:style>
  <w:style w:type="paragraph" w:customStyle="1" w:styleId="CDBF475D72C547E688C0F495FD98C180">
    <w:name w:val="CDBF475D72C547E688C0F495FD98C180"/>
    <w:rsid w:val="00F84B4B"/>
  </w:style>
  <w:style w:type="paragraph" w:customStyle="1" w:styleId="D0BD08EC63F641C389B5005B687D3203">
    <w:name w:val="D0BD08EC63F641C389B5005B687D3203"/>
    <w:rsid w:val="00F84B4B"/>
  </w:style>
  <w:style w:type="paragraph" w:customStyle="1" w:styleId="7C85FEC24779421FAF8FEE221D9B0599">
    <w:name w:val="7C85FEC24779421FAF8FEE221D9B0599"/>
    <w:rsid w:val="00F84B4B"/>
  </w:style>
  <w:style w:type="paragraph" w:customStyle="1" w:styleId="DCB15A37B6E94DB3B35B944BF6076E0C">
    <w:name w:val="DCB15A37B6E94DB3B35B944BF6076E0C"/>
    <w:rsid w:val="00F84B4B"/>
  </w:style>
  <w:style w:type="paragraph" w:customStyle="1" w:styleId="D4EE0E4BC0C14D2D970CF9AB7A21C6CC">
    <w:name w:val="D4EE0E4BC0C14D2D970CF9AB7A21C6CC"/>
    <w:rsid w:val="00F84B4B"/>
  </w:style>
  <w:style w:type="paragraph" w:customStyle="1" w:styleId="3DB16E1DAB9249F0A18E11172C7E7E3F">
    <w:name w:val="3DB16E1DAB9249F0A18E11172C7E7E3F"/>
    <w:rsid w:val="00F84B4B"/>
  </w:style>
  <w:style w:type="paragraph" w:customStyle="1" w:styleId="19CE9A126EB4402BAA27368ED461C68C">
    <w:name w:val="19CE9A126EB4402BAA27368ED461C68C"/>
    <w:rsid w:val="00F84B4B"/>
  </w:style>
  <w:style w:type="paragraph" w:customStyle="1" w:styleId="BEA9BF2A3A554D6EB6555AC8A5D8DC40">
    <w:name w:val="BEA9BF2A3A554D6EB6555AC8A5D8DC40"/>
    <w:rsid w:val="00F84B4B"/>
  </w:style>
  <w:style w:type="paragraph" w:customStyle="1" w:styleId="D369AC1989D847EEB1004F0F97E221F3">
    <w:name w:val="D369AC1989D847EEB1004F0F97E221F3"/>
    <w:rsid w:val="00F84B4B"/>
  </w:style>
  <w:style w:type="paragraph" w:customStyle="1" w:styleId="869292D636E64DD28985521C61D8ACFE">
    <w:name w:val="869292D636E64DD28985521C61D8ACFE"/>
    <w:rsid w:val="00F84B4B"/>
  </w:style>
  <w:style w:type="paragraph" w:customStyle="1" w:styleId="F8726F3E29904FEA90E4673AF04ADA99">
    <w:name w:val="F8726F3E29904FEA90E4673AF04ADA99"/>
    <w:rsid w:val="00F84B4B"/>
  </w:style>
  <w:style w:type="paragraph" w:customStyle="1" w:styleId="15EEE7BF5DAB449088EA90CC116BB1E1">
    <w:name w:val="15EEE7BF5DAB449088EA90CC116BB1E1"/>
    <w:rsid w:val="00F84B4B"/>
  </w:style>
  <w:style w:type="paragraph" w:customStyle="1" w:styleId="C30E19C575DE4B32B544D7C5CDB2EA38">
    <w:name w:val="C30E19C575DE4B32B544D7C5CDB2EA38"/>
    <w:rsid w:val="00F84B4B"/>
  </w:style>
  <w:style w:type="paragraph" w:customStyle="1" w:styleId="571386F19F6F48948CCD8FC12F0080F0">
    <w:name w:val="571386F19F6F48948CCD8FC12F0080F0"/>
    <w:rsid w:val="00F84B4B"/>
  </w:style>
  <w:style w:type="paragraph" w:customStyle="1" w:styleId="C0685B031DCA4A9E848DB76ED3D234AD">
    <w:name w:val="C0685B031DCA4A9E848DB76ED3D234AD"/>
    <w:rsid w:val="00F84B4B"/>
  </w:style>
  <w:style w:type="paragraph" w:customStyle="1" w:styleId="F99E0CB33E834449A2AA2D0F6600A1D1">
    <w:name w:val="F99E0CB33E834449A2AA2D0F6600A1D1"/>
    <w:rsid w:val="00F84B4B"/>
  </w:style>
  <w:style w:type="paragraph" w:customStyle="1" w:styleId="B89F337F04934EE189A8627AEACF5339">
    <w:name w:val="B89F337F04934EE189A8627AEACF5339"/>
    <w:rsid w:val="00F84B4B"/>
  </w:style>
  <w:style w:type="paragraph" w:customStyle="1" w:styleId="1548CBF765B443DF9BDEF9D177199491">
    <w:name w:val="1548CBF765B443DF9BDEF9D177199491"/>
    <w:rsid w:val="00F84B4B"/>
  </w:style>
  <w:style w:type="paragraph" w:customStyle="1" w:styleId="C2ACD92C659E4CB2A08E25E7AECBD8A5">
    <w:name w:val="C2ACD92C659E4CB2A08E25E7AECBD8A5"/>
    <w:rsid w:val="00F84B4B"/>
  </w:style>
  <w:style w:type="paragraph" w:customStyle="1" w:styleId="9DC3DC9FD4FF4DEE8FD28323FA036065">
    <w:name w:val="9DC3DC9FD4FF4DEE8FD28323FA036065"/>
    <w:rsid w:val="00F84B4B"/>
  </w:style>
  <w:style w:type="paragraph" w:customStyle="1" w:styleId="27E95611011045F7B5480D167BF26CA3">
    <w:name w:val="27E95611011045F7B5480D167BF26CA3"/>
    <w:rsid w:val="00F84B4B"/>
  </w:style>
  <w:style w:type="paragraph" w:customStyle="1" w:styleId="2BD403983B284349BC93AD8E6F5DA95E">
    <w:name w:val="2BD403983B284349BC93AD8E6F5DA95E"/>
    <w:rsid w:val="00F84B4B"/>
  </w:style>
  <w:style w:type="paragraph" w:customStyle="1" w:styleId="102730248EB6459593B94C846C99ADD4">
    <w:name w:val="102730248EB6459593B94C846C99ADD4"/>
    <w:rsid w:val="00F84B4B"/>
  </w:style>
  <w:style w:type="paragraph" w:customStyle="1" w:styleId="1919065DFE54470EA33C02B36EED6F62">
    <w:name w:val="1919065DFE54470EA33C02B36EED6F62"/>
    <w:rsid w:val="00F84B4B"/>
  </w:style>
  <w:style w:type="paragraph" w:customStyle="1" w:styleId="7A71A5CC901D4C97977CD0F6BE7FA6D8">
    <w:name w:val="7A71A5CC901D4C97977CD0F6BE7FA6D8"/>
    <w:rsid w:val="00F84B4B"/>
  </w:style>
  <w:style w:type="paragraph" w:customStyle="1" w:styleId="08BF5B87222F49BAA9487EFB22CF2845">
    <w:name w:val="08BF5B87222F49BAA9487EFB22CF2845"/>
    <w:rsid w:val="00F84B4B"/>
  </w:style>
  <w:style w:type="paragraph" w:customStyle="1" w:styleId="2439887906C44EE1BE8AD4AD53C17818">
    <w:name w:val="2439887906C44EE1BE8AD4AD53C17818"/>
    <w:rsid w:val="00F84B4B"/>
  </w:style>
  <w:style w:type="paragraph" w:customStyle="1" w:styleId="3C4EE068299647E5868B6EA7F4E4361D">
    <w:name w:val="3C4EE068299647E5868B6EA7F4E4361D"/>
    <w:rsid w:val="00F84B4B"/>
  </w:style>
  <w:style w:type="paragraph" w:customStyle="1" w:styleId="2E37572324F341CA894460DFC398B4DA">
    <w:name w:val="2E37572324F341CA894460DFC398B4DA"/>
    <w:rsid w:val="00F84B4B"/>
  </w:style>
  <w:style w:type="paragraph" w:customStyle="1" w:styleId="E6D8AA93233648B7970139DE32474191">
    <w:name w:val="E6D8AA93233648B7970139DE32474191"/>
    <w:rsid w:val="00F84B4B"/>
  </w:style>
  <w:style w:type="paragraph" w:customStyle="1" w:styleId="7880C2F40B384E80B33D173EF95DA4F1">
    <w:name w:val="7880C2F40B384E80B33D173EF95DA4F1"/>
    <w:rsid w:val="00F84B4B"/>
  </w:style>
  <w:style w:type="paragraph" w:customStyle="1" w:styleId="2C2AAFDF79C64AD9A1B87A57B813A51A">
    <w:name w:val="2C2AAFDF79C64AD9A1B87A57B813A51A"/>
    <w:rsid w:val="00F84B4B"/>
  </w:style>
  <w:style w:type="paragraph" w:customStyle="1" w:styleId="34CFF92974584B8FBFBDCA84D7C6CD2F">
    <w:name w:val="34CFF92974584B8FBFBDCA84D7C6CD2F"/>
    <w:rsid w:val="00F84B4B"/>
  </w:style>
  <w:style w:type="paragraph" w:customStyle="1" w:styleId="44CD5DDBE5B2435FBA1068388B311BD5">
    <w:name w:val="44CD5DDBE5B2435FBA1068388B311BD5"/>
    <w:rsid w:val="00F84B4B"/>
  </w:style>
  <w:style w:type="paragraph" w:customStyle="1" w:styleId="4A07F62AA3BB4363873F9F5E9283BE59">
    <w:name w:val="4A07F62AA3BB4363873F9F5E9283BE59"/>
    <w:rsid w:val="00F84B4B"/>
  </w:style>
  <w:style w:type="paragraph" w:customStyle="1" w:styleId="13F822FBF7494776907FF9D3501319BC">
    <w:name w:val="13F822FBF7494776907FF9D3501319BC"/>
    <w:rsid w:val="00F84B4B"/>
  </w:style>
  <w:style w:type="paragraph" w:customStyle="1" w:styleId="174BA83D567148F0961A9F513F60E2E0">
    <w:name w:val="174BA83D567148F0961A9F513F60E2E0"/>
    <w:rsid w:val="00F84B4B"/>
  </w:style>
  <w:style w:type="paragraph" w:customStyle="1" w:styleId="A4F765EFA28B4F3DB41D4CAC8FC60CA5">
    <w:name w:val="A4F765EFA28B4F3DB41D4CAC8FC60CA5"/>
    <w:rsid w:val="00F84B4B"/>
  </w:style>
  <w:style w:type="paragraph" w:customStyle="1" w:styleId="F374DA9437134EBCADF715D2C369A12D">
    <w:name w:val="F374DA9437134EBCADF715D2C369A12D"/>
    <w:rsid w:val="00F84B4B"/>
  </w:style>
  <w:style w:type="paragraph" w:customStyle="1" w:styleId="67F4356D249248729ED17E1488FDC80E">
    <w:name w:val="67F4356D249248729ED17E1488FDC80E"/>
    <w:rsid w:val="00F84B4B"/>
  </w:style>
  <w:style w:type="paragraph" w:customStyle="1" w:styleId="3315119B524340D78F8410D9550E8829">
    <w:name w:val="3315119B524340D78F8410D9550E8829"/>
    <w:rsid w:val="00F84B4B"/>
  </w:style>
  <w:style w:type="paragraph" w:customStyle="1" w:styleId="58DBA51D2C5B4A0CBA39CA221B0AF19E">
    <w:name w:val="58DBA51D2C5B4A0CBA39CA221B0AF19E"/>
    <w:rsid w:val="00F84B4B"/>
  </w:style>
  <w:style w:type="paragraph" w:customStyle="1" w:styleId="9961F8355F1744199D8A1A45E3843C49">
    <w:name w:val="9961F8355F1744199D8A1A45E3843C49"/>
    <w:rsid w:val="00F84B4B"/>
  </w:style>
  <w:style w:type="paragraph" w:customStyle="1" w:styleId="3AF13C98D539456DB188F9DF2C5D6550">
    <w:name w:val="3AF13C98D539456DB188F9DF2C5D6550"/>
    <w:rsid w:val="00F84B4B"/>
  </w:style>
  <w:style w:type="paragraph" w:customStyle="1" w:styleId="5D6B324146F24BEAA60E441BA0EFAE0C">
    <w:name w:val="5D6B324146F24BEAA60E441BA0EFAE0C"/>
    <w:rsid w:val="00F84B4B"/>
  </w:style>
  <w:style w:type="paragraph" w:customStyle="1" w:styleId="3780D0D2B65643429D06876C672A4658">
    <w:name w:val="3780D0D2B65643429D06876C672A4658"/>
    <w:rsid w:val="00F84B4B"/>
  </w:style>
  <w:style w:type="paragraph" w:customStyle="1" w:styleId="112F945487F947AB9FB0CFF96EDAEA74">
    <w:name w:val="112F945487F947AB9FB0CFF96EDAEA74"/>
    <w:rsid w:val="00F84B4B"/>
  </w:style>
  <w:style w:type="paragraph" w:customStyle="1" w:styleId="97BC272BAF114296BACE1B5FDB4F821E">
    <w:name w:val="97BC272BAF114296BACE1B5FDB4F821E"/>
    <w:rsid w:val="00F84B4B"/>
  </w:style>
  <w:style w:type="paragraph" w:customStyle="1" w:styleId="C45CE3AEA0D1429D98EEC04C49FAA66D">
    <w:name w:val="C45CE3AEA0D1429D98EEC04C49FAA66D"/>
    <w:rsid w:val="00F84B4B"/>
  </w:style>
  <w:style w:type="paragraph" w:customStyle="1" w:styleId="A200406B1E644DCDA44680F5B5419385">
    <w:name w:val="A200406B1E644DCDA44680F5B5419385"/>
    <w:rsid w:val="00F84B4B"/>
  </w:style>
  <w:style w:type="paragraph" w:customStyle="1" w:styleId="4F9B733B133C4633B66D57880D2B5959">
    <w:name w:val="4F9B733B133C4633B66D57880D2B5959"/>
    <w:rsid w:val="00F84B4B"/>
  </w:style>
  <w:style w:type="paragraph" w:customStyle="1" w:styleId="FEC5D6CF4AF64AD08916E2A4437E7336">
    <w:name w:val="FEC5D6CF4AF64AD08916E2A4437E7336"/>
    <w:rsid w:val="00F84B4B"/>
  </w:style>
  <w:style w:type="paragraph" w:customStyle="1" w:styleId="559BF01408DC457EB91A7D02F47BDF0F">
    <w:name w:val="559BF01408DC457EB91A7D02F47BDF0F"/>
    <w:rsid w:val="00F84B4B"/>
  </w:style>
  <w:style w:type="paragraph" w:customStyle="1" w:styleId="BB6279D6DDA24792AC058CFD92D24FE5">
    <w:name w:val="BB6279D6DDA24792AC058CFD92D24FE5"/>
    <w:rsid w:val="00F84B4B"/>
  </w:style>
  <w:style w:type="paragraph" w:customStyle="1" w:styleId="B040AA21220E4DE8B931255ED1537AB9">
    <w:name w:val="B040AA21220E4DE8B931255ED1537AB9"/>
    <w:rsid w:val="00F84B4B"/>
  </w:style>
  <w:style w:type="paragraph" w:customStyle="1" w:styleId="D60853A12FD24F979E16534EF9C7ADDE">
    <w:name w:val="D60853A12FD24F979E16534EF9C7ADDE"/>
    <w:rsid w:val="00F84B4B"/>
  </w:style>
  <w:style w:type="paragraph" w:customStyle="1" w:styleId="89EA098C7E6B4FF485FEA2AE640CBCB1">
    <w:name w:val="89EA098C7E6B4FF485FEA2AE640CBCB1"/>
    <w:rsid w:val="00F84B4B"/>
  </w:style>
  <w:style w:type="paragraph" w:customStyle="1" w:styleId="53820E7099004BEBA49B90E23DC85A4B">
    <w:name w:val="53820E7099004BEBA49B90E23DC85A4B"/>
    <w:rsid w:val="00F84B4B"/>
  </w:style>
  <w:style w:type="paragraph" w:customStyle="1" w:styleId="186A0F48D6D84C38B86B79FEFCA8B02D">
    <w:name w:val="186A0F48D6D84C38B86B79FEFCA8B02D"/>
    <w:rsid w:val="00F84B4B"/>
  </w:style>
  <w:style w:type="paragraph" w:customStyle="1" w:styleId="E06271E273394EA8BFF2DD11E009174A">
    <w:name w:val="E06271E273394EA8BFF2DD11E009174A"/>
    <w:rsid w:val="00F84B4B"/>
  </w:style>
  <w:style w:type="paragraph" w:customStyle="1" w:styleId="D9B15AA32C254C42A9A3E58E5698921E">
    <w:name w:val="D9B15AA32C254C42A9A3E58E5698921E"/>
    <w:rsid w:val="00F84B4B"/>
  </w:style>
  <w:style w:type="paragraph" w:customStyle="1" w:styleId="BD9EF72D096346FE9150EF983A3F5585">
    <w:name w:val="BD9EF72D096346FE9150EF983A3F5585"/>
    <w:rsid w:val="00F84B4B"/>
  </w:style>
  <w:style w:type="paragraph" w:customStyle="1" w:styleId="22963850A9AB499FAF114E522D64777E">
    <w:name w:val="22963850A9AB499FAF114E522D64777E"/>
    <w:rsid w:val="00F84B4B"/>
  </w:style>
  <w:style w:type="paragraph" w:customStyle="1" w:styleId="AEF245FCBEB04768A2942041E4726BDA">
    <w:name w:val="AEF245FCBEB04768A2942041E4726BDA"/>
    <w:rsid w:val="00F84B4B"/>
  </w:style>
  <w:style w:type="paragraph" w:customStyle="1" w:styleId="622B97B36BC14957A51C042EE8AD4CCE">
    <w:name w:val="622B97B36BC14957A51C042EE8AD4CCE"/>
    <w:rsid w:val="00F84B4B"/>
  </w:style>
  <w:style w:type="paragraph" w:customStyle="1" w:styleId="0B7C00E0F0124A2B8178A379B7BDAD64">
    <w:name w:val="0B7C00E0F0124A2B8178A379B7BDAD64"/>
    <w:rsid w:val="00F84B4B"/>
  </w:style>
  <w:style w:type="paragraph" w:customStyle="1" w:styleId="AC9CE2B4BD79469EBC328CA4D82F03BE">
    <w:name w:val="AC9CE2B4BD79469EBC328CA4D82F03BE"/>
    <w:rsid w:val="00F84B4B"/>
  </w:style>
  <w:style w:type="paragraph" w:customStyle="1" w:styleId="7DF6AB87A2D84DE9BAC15CD72EB9CEA5">
    <w:name w:val="7DF6AB87A2D84DE9BAC15CD72EB9CEA5"/>
    <w:rsid w:val="00F84B4B"/>
  </w:style>
  <w:style w:type="paragraph" w:customStyle="1" w:styleId="D2340FB10EF1412FBE7FFFA29D2A5A94">
    <w:name w:val="D2340FB10EF1412FBE7FFFA29D2A5A94"/>
    <w:rsid w:val="00F84B4B"/>
  </w:style>
  <w:style w:type="paragraph" w:customStyle="1" w:styleId="0FDDB04C2EDF4571B2E527801398EF47">
    <w:name w:val="0FDDB04C2EDF4571B2E527801398EF47"/>
    <w:rsid w:val="00F84B4B"/>
  </w:style>
  <w:style w:type="paragraph" w:customStyle="1" w:styleId="15A46CC360C2472B8E9D50411B2D95F2">
    <w:name w:val="15A46CC360C2472B8E9D50411B2D95F2"/>
    <w:rsid w:val="00F84B4B"/>
  </w:style>
  <w:style w:type="paragraph" w:customStyle="1" w:styleId="819D15EEC71E4AAC80AD4C384FECEA87">
    <w:name w:val="819D15EEC71E4AAC80AD4C384FECEA87"/>
    <w:rsid w:val="00F84B4B"/>
  </w:style>
  <w:style w:type="paragraph" w:customStyle="1" w:styleId="FFC72DA3ED6A423AB3A9FFC382585713">
    <w:name w:val="FFC72DA3ED6A423AB3A9FFC382585713"/>
    <w:rsid w:val="00F84B4B"/>
  </w:style>
  <w:style w:type="paragraph" w:customStyle="1" w:styleId="347B42F4357344748E4BDE9F75008B44">
    <w:name w:val="347B42F4357344748E4BDE9F75008B44"/>
    <w:rsid w:val="00F84B4B"/>
  </w:style>
  <w:style w:type="paragraph" w:customStyle="1" w:styleId="61CB4C23C4D9410890F657DF44F08590">
    <w:name w:val="61CB4C23C4D9410890F657DF44F08590"/>
    <w:rsid w:val="00F84B4B"/>
  </w:style>
  <w:style w:type="paragraph" w:customStyle="1" w:styleId="D8A332CC3110435D84B2A675052D1337">
    <w:name w:val="D8A332CC3110435D84B2A675052D1337"/>
    <w:rsid w:val="00F84B4B"/>
  </w:style>
  <w:style w:type="paragraph" w:customStyle="1" w:styleId="4F99238B30EB4F92A64A756A8EC1EE42">
    <w:name w:val="4F99238B30EB4F92A64A756A8EC1EE42"/>
    <w:rsid w:val="00F84B4B"/>
  </w:style>
  <w:style w:type="paragraph" w:customStyle="1" w:styleId="ABCA47D0C3D742D0BDD08E3B8E843CD1">
    <w:name w:val="ABCA47D0C3D742D0BDD08E3B8E843CD1"/>
    <w:rsid w:val="00F84B4B"/>
  </w:style>
  <w:style w:type="paragraph" w:customStyle="1" w:styleId="18E2992E712847EE8728F4B007C35968">
    <w:name w:val="18E2992E712847EE8728F4B007C35968"/>
    <w:rsid w:val="00F84B4B"/>
  </w:style>
  <w:style w:type="paragraph" w:customStyle="1" w:styleId="B39595D35FA24B058183AAA04163BC35">
    <w:name w:val="B39595D35FA24B058183AAA04163BC35"/>
    <w:rsid w:val="00F84B4B"/>
  </w:style>
  <w:style w:type="paragraph" w:customStyle="1" w:styleId="0333A54FCE90455687167FFE7AC5BBFB">
    <w:name w:val="0333A54FCE90455687167FFE7AC5BBFB"/>
    <w:rsid w:val="00F84B4B"/>
  </w:style>
  <w:style w:type="paragraph" w:customStyle="1" w:styleId="D85E69AA82B24FD799883C2526E04040">
    <w:name w:val="D85E69AA82B24FD799883C2526E04040"/>
    <w:rsid w:val="00F84B4B"/>
  </w:style>
  <w:style w:type="paragraph" w:customStyle="1" w:styleId="E13B9CB5D54A46F680162F198E42D575">
    <w:name w:val="E13B9CB5D54A46F680162F198E42D575"/>
    <w:rsid w:val="00F84B4B"/>
  </w:style>
  <w:style w:type="paragraph" w:customStyle="1" w:styleId="6E92EA5A222D4B76A90B209DCFC9D2F0">
    <w:name w:val="6E92EA5A222D4B76A90B209DCFC9D2F0"/>
    <w:rsid w:val="00F84B4B"/>
  </w:style>
  <w:style w:type="paragraph" w:customStyle="1" w:styleId="D8B575CB9D1D41FCBD2F6FC262CE4A58">
    <w:name w:val="D8B575CB9D1D41FCBD2F6FC262CE4A58"/>
    <w:rsid w:val="00F84B4B"/>
  </w:style>
  <w:style w:type="paragraph" w:customStyle="1" w:styleId="7F7242B699D74CF797B52F54DDDF840E">
    <w:name w:val="7F7242B699D74CF797B52F54DDDF840E"/>
    <w:rsid w:val="00F84B4B"/>
  </w:style>
  <w:style w:type="paragraph" w:customStyle="1" w:styleId="B9FC268228C14550B4CFBC8914857DDB">
    <w:name w:val="B9FC268228C14550B4CFBC8914857DDB"/>
    <w:rsid w:val="00F84B4B"/>
  </w:style>
  <w:style w:type="paragraph" w:customStyle="1" w:styleId="FFF9AEEA024B40ED879B68039AC8EAFA">
    <w:name w:val="FFF9AEEA024B40ED879B68039AC8EAFA"/>
    <w:rsid w:val="00F84B4B"/>
  </w:style>
  <w:style w:type="paragraph" w:customStyle="1" w:styleId="5FB73660FE8448A68FF79A129B41B53A">
    <w:name w:val="5FB73660FE8448A68FF79A129B41B53A"/>
    <w:rsid w:val="00F84B4B"/>
  </w:style>
  <w:style w:type="paragraph" w:customStyle="1" w:styleId="875FCCF787D444D98E7E0AD76E54CC6D">
    <w:name w:val="875FCCF787D444D98E7E0AD76E54CC6D"/>
    <w:rsid w:val="00F84B4B"/>
  </w:style>
  <w:style w:type="paragraph" w:customStyle="1" w:styleId="EF7859FE41964D91A7E4504BEA0259C2">
    <w:name w:val="EF7859FE41964D91A7E4504BEA0259C2"/>
    <w:rsid w:val="00F84B4B"/>
  </w:style>
  <w:style w:type="paragraph" w:customStyle="1" w:styleId="55631EC4A426442ABFECA12F6A8DA28D">
    <w:name w:val="55631EC4A426442ABFECA12F6A8DA28D"/>
    <w:rsid w:val="00F84B4B"/>
  </w:style>
  <w:style w:type="paragraph" w:customStyle="1" w:styleId="7D61783A586542E398A4BC8351E4AD03">
    <w:name w:val="7D61783A586542E398A4BC8351E4AD03"/>
    <w:rsid w:val="00F84B4B"/>
  </w:style>
  <w:style w:type="paragraph" w:customStyle="1" w:styleId="809A6E049FEE4B8C9C7BFB79AFC5F002">
    <w:name w:val="809A6E049FEE4B8C9C7BFB79AFC5F002"/>
    <w:rsid w:val="00F84B4B"/>
  </w:style>
  <w:style w:type="paragraph" w:customStyle="1" w:styleId="7A1CE529B090428FA3227DDC964283B9">
    <w:name w:val="7A1CE529B090428FA3227DDC964283B9"/>
    <w:rsid w:val="00F84B4B"/>
  </w:style>
  <w:style w:type="paragraph" w:customStyle="1" w:styleId="A9B2401CBDB2431B9E03B549D43CB1B9">
    <w:name w:val="A9B2401CBDB2431B9E03B549D43CB1B9"/>
    <w:rsid w:val="00F84B4B"/>
  </w:style>
  <w:style w:type="paragraph" w:customStyle="1" w:styleId="7D81D56EED5F4FDCA57C8097B961152F">
    <w:name w:val="7D81D56EED5F4FDCA57C8097B961152F"/>
    <w:rsid w:val="00F84B4B"/>
  </w:style>
  <w:style w:type="paragraph" w:customStyle="1" w:styleId="15346EBDA6E848FBAF6ABFF9221EFF69">
    <w:name w:val="15346EBDA6E848FBAF6ABFF9221EFF69"/>
    <w:rsid w:val="00F84B4B"/>
  </w:style>
  <w:style w:type="paragraph" w:customStyle="1" w:styleId="D86827B6D1B043FAB28BDC812398F92D">
    <w:name w:val="D86827B6D1B043FAB28BDC812398F92D"/>
    <w:rsid w:val="00F84B4B"/>
  </w:style>
  <w:style w:type="paragraph" w:customStyle="1" w:styleId="DD77BE092CE94A169E0E00AD7A103BD5">
    <w:name w:val="DD77BE092CE94A169E0E00AD7A103BD5"/>
    <w:rsid w:val="00F84B4B"/>
  </w:style>
  <w:style w:type="paragraph" w:customStyle="1" w:styleId="C40AF397258E4FE99EAB605A0C58ACDF">
    <w:name w:val="C40AF397258E4FE99EAB605A0C58ACDF"/>
    <w:rsid w:val="00F84B4B"/>
  </w:style>
  <w:style w:type="paragraph" w:customStyle="1" w:styleId="E03AF02290D24DEBBE0533855E28D101">
    <w:name w:val="E03AF02290D24DEBBE0533855E28D101"/>
    <w:rsid w:val="00F84B4B"/>
  </w:style>
  <w:style w:type="paragraph" w:customStyle="1" w:styleId="FA1F9827303945CD940C925BE9B3A2AA">
    <w:name w:val="FA1F9827303945CD940C925BE9B3A2AA"/>
    <w:rsid w:val="00F84B4B"/>
  </w:style>
  <w:style w:type="paragraph" w:customStyle="1" w:styleId="BA48C6AE0A1B4D34A73C3E781AB2BBE8">
    <w:name w:val="BA48C6AE0A1B4D34A73C3E781AB2BBE8"/>
    <w:rsid w:val="00F84B4B"/>
  </w:style>
  <w:style w:type="paragraph" w:customStyle="1" w:styleId="44F1FE8CE1C244618B2C69FAC5DFEFB5">
    <w:name w:val="44F1FE8CE1C244618B2C69FAC5DFEFB5"/>
    <w:rsid w:val="00F84B4B"/>
  </w:style>
  <w:style w:type="paragraph" w:customStyle="1" w:styleId="A524DB52F41C4F96A56D519D5699F8F4">
    <w:name w:val="A524DB52F41C4F96A56D519D5699F8F4"/>
    <w:rsid w:val="00F84B4B"/>
  </w:style>
  <w:style w:type="paragraph" w:customStyle="1" w:styleId="A7B12385C98C45B9929E61A25E894BE0">
    <w:name w:val="A7B12385C98C45B9929E61A25E894BE0"/>
    <w:rsid w:val="00F84B4B"/>
  </w:style>
  <w:style w:type="paragraph" w:customStyle="1" w:styleId="449E69EBDF87404C8DD03777C82D7FDD">
    <w:name w:val="449E69EBDF87404C8DD03777C82D7FDD"/>
    <w:rsid w:val="00F84B4B"/>
  </w:style>
  <w:style w:type="paragraph" w:customStyle="1" w:styleId="0926FCA17A354D3DA30AB8686106700B">
    <w:name w:val="0926FCA17A354D3DA30AB8686106700B"/>
    <w:rsid w:val="00F84B4B"/>
  </w:style>
  <w:style w:type="paragraph" w:customStyle="1" w:styleId="CDC894E9BF824E889F5F043B3268A7EA">
    <w:name w:val="CDC894E9BF824E889F5F043B3268A7EA"/>
    <w:rsid w:val="00F84B4B"/>
  </w:style>
  <w:style w:type="paragraph" w:customStyle="1" w:styleId="0665B5E1E56E456DABB0E78FA1462553">
    <w:name w:val="0665B5E1E56E456DABB0E78FA1462553"/>
    <w:rsid w:val="00F84B4B"/>
  </w:style>
  <w:style w:type="paragraph" w:customStyle="1" w:styleId="2CDE1B4E0B4F4FA4A7610AE4AD749830">
    <w:name w:val="2CDE1B4E0B4F4FA4A7610AE4AD749830"/>
    <w:rsid w:val="00F84B4B"/>
  </w:style>
  <w:style w:type="paragraph" w:customStyle="1" w:styleId="51B7EC39DADA432FBEB169B9F5A5162A">
    <w:name w:val="51B7EC39DADA432FBEB169B9F5A5162A"/>
    <w:rsid w:val="00F84B4B"/>
  </w:style>
  <w:style w:type="paragraph" w:customStyle="1" w:styleId="0E905B1CFD9943D28775B902678FD665">
    <w:name w:val="0E905B1CFD9943D28775B902678FD665"/>
    <w:rsid w:val="00F84B4B"/>
  </w:style>
  <w:style w:type="paragraph" w:customStyle="1" w:styleId="15B964E280CE4DE7BD7E6B36A540C4B4">
    <w:name w:val="15B964E280CE4DE7BD7E6B36A540C4B4"/>
    <w:rsid w:val="00F84B4B"/>
  </w:style>
  <w:style w:type="paragraph" w:customStyle="1" w:styleId="09DD77C1574943AC85752E5C7609864A">
    <w:name w:val="09DD77C1574943AC85752E5C7609864A"/>
    <w:rsid w:val="00F84B4B"/>
  </w:style>
  <w:style w:type="paragraph" w:customStyle="1" w:styleId="8051A51023BF4917924477A23801E96B">
    <w:name w:val="8051A51023BF4917924477A23801E96B"/>
    <w:rsid w:val="00F84B4B"/>
  </w:style>
  <w:style w:type="paragraph" w:customStyle="1" w:styleId="E65851380C4D435981B3FEE7D37C67BA">
    <w:name w:val="E65851380C4D435981B3FEE7D37C67BA"/>
    <w:rsid w:val="00F84B4B"/>
  </w:style>
  <w:style w:type="paragraph" w:customStyle="1" w:styleId="D7CDAA763C52491CADA44E0140CBFBB2">
    <w:name w:val="D7CDAA763C52491CADA44E0140CBFBB2"/>
    <w:rsid w:val="00F84B4B"/>
  </w:style>
  <w:style w:type="paragraph" w:customStyle="1" w:styleId="70F85D80A2434FD49120BE8F1E6118A7">
    <w:name w:val="70F85D80A2434FD49120BE8F1E6118A7"/>
    <w:rsid w:val="00F84B4B"/>
  </w:style>
  <w:style w:type="paragraph" w:customStyle="1" w:styleId="3895C252019E4882A633BC7F9DA32E27">
    <w:name w:val="3895C252019E4882A633BC7F9DA32E27"/>
    <w:rsid w:val="00F84B4B"/>
  </w:style>
  <w:style w:type="paragraph" w:customStyle="1" w:styleId="8A06A17A90124F40A81AD93B4A95F673">
    <w:name w:val="8A06A17A90124F40A81AD93B4A95F673"/>
    <w:rsid w:val="00F84B4B"/>
  </w:style>
  <w:style w:type="paragraph" w:customStyle="1" w:styleId="876DECA7CBC54DAF99A5FC08EAFC39C8">
    <w:name w:val="876DECA7CBC54DAF99A5FC08EAFC39C8"/>
    <w:rsid w:val="00F84B4B"/>
  </w:style>
  <w:style w:type="paragraph" w:customStyle="1" w:styleId="1910E76B5B8540F78F663EB54DCBF4C8">
    <w:name w:val="1910E76B5B8540F78F663EB54DCBF4C8"/>
    <w:rsid w:val="00F84B4B"/>
  </w:style>
  <w:style w:type="paragraph" w:customStyle="1" w:styleId="8503BFAB0CA346DE84DA04CE4494E9A5">
    <w:name w:val="8503BFAB0CA346DE84DA04CE4494E9A5"/>
    <w:rsid w:val="00F84B4B"/>
  </w:style>
  <w:style w:type="paragraph" w:customStyle="1" w:styleId="81066A080FE54ABF83C53114DA0FF110">
    <w:name w:val="81066A080FE54ABF83C53114DA0FF110"/>
    <w:rsid w:val="00F84B4B"/>
  </w:style>
  <w:style w:type="paragraph" w:customStyle="1" w:styleId="81AEE9236A87452DAF8E9B2552F838E7">
    <w:name w:val="81AEE9236A87452DAF8E9B2552F838E7"/>
    <w:rsid w:val="00F84B4B"/>
  </w:style>
  <w:style w:type="paragraph" w:customStyle="1" w:styleId="70DCDF47B69F48B698B34DB3DA03DBC1">
    <w:name w:val="70DCDF47B69F48B698B34DB3DA03DBC1"/>
    <w:rsid w:val="00F84B4B"/>
  </w:style>
  <w:style w:type="paragraph" w:customStyle="1" w:styleId="C1247BB2B60A44B0A980AE780F43359C">
    <w:name w:val="C1247BB2B60A44B0A980AE780F43359C"/>
    <w:rsid w:val="00F84B4B"/>
  </w:style>
  <w:style w:type="paragraph" w:customStyle="1" w:styleId="B536CFBAFE894159BF6BA43D38513770">
    <w:name w:val="B536CFBAFE894159BF6BA43D38513770"/>
    <w:rsid w:val="00F84B4B"/>
  </w:style>
  <w:style w:type="paragraph" w:customStyle="1" w:styleId="EADF083FAA854288AB09BC91781751E0">
    <w:name w:val="EADF083FAA854288AB09BC91781751E0"/>
    <w:rsid w:val="00F84B4B"/>
  </w:style>
  <w:style w:type="paragraph" w:customStyle="1" w:styleId="52C2EBF8B86349CD965DD54DC57A5DB0">
    <w:name w:val="52C2EBF8B86349CD965DD54DC57A5DB0"/>
    <w:rsid w:val="00F84B4B"/>
  </w:style>
  <w:style w:type="paragraph" w:customStyle="1" w:styleId="FC7A4D58C0794F3096745DC3815956EE">
    <w:name w:val="FC7A4D58C0794F3096745DC3815956EE"/>
    <w:rsid w:val="00F84B4B"/>
  </w:style>
  <w:style w:type="paragraph" w:customStyle="1" w:styleId="F311756D0F764F9494DBE1BFF66B817B">
    <w:name w:val="F311756D0F764F9494DBE1BFF66B817B"/>
    <w:rsid w:val="00F84B4B"/>
  </w:style>
  <w:style w:type="paragraph" w:customStyle="1" w:styleId="96ED0C5C5FE746ECB6A27DE507B850E6">
    <w:name w:val="96ED0C5C5FE746ECB6A27DE507B850E6"/>
    <w:rsid w:val="00F84B4B"/>
  </w:style>
  <w:style w:type="paragraph" w:customStyle="1" w:styleId="1A7A1291077244BE998A522A4430FFA2">
    <w:name w:val="1A7A1291077244BE998A522A4430FFA2"/>
    <w:rsid w:val="00F84B4B"/>
  </w:style>
  <w:style w:type="paragraph" w:customStyle="1" w:styleId="9A0915D6E2384362899933B1317D34B6">
    <w:name w:val="9A0915D6E2384362899933B1317D34B6"/>
    <w:rsid w:val="00F84B4B"/>
  </w:style>
  <w:style w:type="paragraph" w:customStyle="1" w:styleId="563A3F13CBA247758B5A9F6D91A48551">
    <w:name w:val="563A3F13CBA247758B5A9F6D91A48551"/>
    <w:rsid w:val="00F84B4B"/>
  </w:style>
  <w:style w:type="paragraph" w:customStyle="1" w:styleId="BE53D11CDA774AE68EACE0C36B15A280">
    <w:name w:val="BE53D11CDA774AE68EACE0C36B15A280"/>
    <w:rsid w:val="00F84B4B"/>
  </w:style>
  <w:style w:type="paragraph" w:customStyle="1" w:styleId="C7E75DC2D75E44EF94ED46C927A9D723">
    <w:name w:val="C7E75DC2D75E44EF94ED46C927A9D723"/>
    <w:rsid w:val="004506EB"/>
  </w:style>
  <w:style w:type="paragraph" w:customStyle="1" w:styleId="E9FD5F5F03D049D09CBE602A56F952F0">
    <w:name w:val="E9FD5F5F03D049D09CBE602A56F952F0"/>
    <w:rsid w:val="004506EB"/>
  </w:style>
  <w:style w:type="paragraph" w:customStyle="1" w:styleId="BB501ECCE25B4D4F81C52586C5ADA366">
    <w:name w:val="BB501ECCE25B4D4F81C52586C5ADA366"/>
    <w:rsid w:val="004506EB"/>
  </w:style>
  <w:style w:type="paragraph" w:customStyle="1" w:styleId="5BA8E94E12244C64AFEE027DDF0C27FC">
    <w:name w:val="5BA8E94E12244C64AFEE027DDF0C27FC"/>
    <w:rsid w:val="004506EB"/>
  </w:style>
  <w:style w:type="paragraph" w:customStyle="1" w:styleId="955381865B904AD2AF86A26CED4DCAF6">
    <w:name w:val="955381865B904AD2AF86A26CED4DCAF6"/>
    <w:rsid w:val="004506EB"/>
  </w:style>
  <w:style w:type="paragraph" w:customStyle="1" w:styleId="461EB39F61574A5BBC42E027B8A7A779">
    <w:name w:val="461EB39F61574A5BBC42E027B8A7A779"/>
    <w:rsid w:val="004506EB"/>
  </w:style>
  <w:style w:type="paragraph" w:customStyle="1" w:styleId="255EDF59349C47E7986F1C4A578EDE1A">
    <w:name w:val="255EDF59349C47E7986F1C4A578EDE1A"/>
    <w:rsid w:val="004506EB"/>
  </w:style>
  <w:style w:type="paragraph" w:customStyle="1" w:styleId="EAB486C25F8F43CF992821FC32A9F481">
    <w:name w:val="EAB486C25F8F43CF992821FC32A9F481"/>
    <w:rsid w:val="004506EB"/>
  </w:style>
  <w:style w:type="paragraph" w:customStyle="1" w:styleId="F9A18678D3D7436B93715A5A14AAB60F">
    <w:name w:val="F9A18678D3D7436B93715A5A14AAB60F"/>
    <w:rsid w:val="004506EB"/>
  </w:style>
  <w:style w:type="paragraph" w:customStyle="1" w:styleId="EA33E2324D834B51B05B61AB077DB315">
    <w:name w:val="EA33E2324D834B51B05B61AB077DB315"/>
    <w:rsid w:val="004506EB"/>
  </w:style>
  <w:style w:type="paragraph" w:customStyle="1" w:styleId="0B754E201E4D469D8B07AD368673E4B9">
    <w:name w:val="0B754E201E4D469D8B07AD368673E4B9"/>
    <w:rsid w:val="004506EB"/>
  </w:style>
  <w:style w:type="paragraph" w:customStyle="1" w:styleId="AB694238FBC042349BB6B0DAADEE8D82">
    <w:name w:val="AB694238FBC042349BB6B0DAADEE8D82"/>
    <w:rsid w:val="004506EB"/>
  </w:style>
  <w:style w:type="paragraph" w:customStyle="1" w:styleId="B466DF8ACDA04B829B86E8D8083A4956">
    <w:name w:val="B466DF8ACDA04B829B86E8D8083A4956"/>
    <w:rsid w:val="004506EB"/>
  </w:style>
  <w:style w:type="paragraph" w:customStyle="1" w:styleId="1DF71F779A11468CACDC656387195587">
    <w:name w:val="1DF71F779A11468CACDC656387195587"/>
    <w:rsid w:val="004506EB"/>
  </w:style>
  <w:style w:type="paragraph" w:customStyle="1" w:styleId="591D1772D1A847BC814D73BCA274C052">
    <w:name w:val="591D1772D1A847BC814D73BCA274C052"/>
    <w:rsid w:val="004506EB"/>
  </w:style>
  <w:style w:type="paragraph" w:customStyle="1" w:styleId="86CA19B09BDE42B1B107E571CE19398D">
    <w:name w:val="86CA19B09BDE42B1B107E571CE19398D"/>
    <w:rsid w:val="004506EB"/>
  </w:style>
  <w:style w:type="paragraph" w:customStyle="1" w:styleId="D45323B53C78482EB9BF2B3FA41FCD4B">
    <w:name w:val="D45323B53C78482EB9BF2B3FA41FCD4B"/>
    <w:rsid w:val="004506EB"/>
  </w:style>
  <w:style w:type="paragraph" w:customStyle="1" w:styleId="5566B103F79F44D2AAFF26C95DF0739B">
    <w:name w:val="5566B103F79F44D2AAFF26C95DF0739B"/>
    <w:rsid w:val="004506EB"/>
  </w:style>
  <w:style w:type="paragraph" w:customStyle="1" w:styleId="FED3FEA6CD61469BA73FDD5042690826">
    <w:name w:val="FED3FEA6CD61469BA73FDD5042690826"/>
    <w:rsid w:val="004506EB"/>
  </w:style>
  <w:style w:type="paragraph" w:customStyle="1" w:styleId="0B022C620C324244BDBF65A4B7A14E13">
    <w:name w:val="0B022C620C324244BDBF65A4B7A14E13"/>
    <w:rsid w:val="004506EB"/>
  </w:style>
  <w:style w:type="paragraph" w:customStyle="1" w:styleId="FEE27AF6CF944A1896130258C039F9DF">
    <w:name w:val="FEE27AF6CF944A1896130258C039F9DF"/>
    <w:rsid w:val="004506EB"/>
  </w:style>
  <w:style w:type="paragraph" w:customStyle="1" w:styleId="EDBED5DB834340F98B5B626756DCAB4E">
    <w:name w:val="EDBED5DB834340F98B5B626756DCAB4E"/>
    <w:rsid w:val="004506EB"/>
  </w:style>
  <w:style w:type="paragraph" w:customStyle="1" w:styleId="D938624B2687498E8712C4ECE754F54F">
    <w:name w:val="D938624B2687498E8712C4ECE754F54F"/>
    <w:rsid w:val="004506EB"/>
  </w:style>
  <w:style w:type="paragraph" w:customStyle="1" w:styleId="2E6E19721A34417B8FB806C88DFE7B92">
    <w:name w:val="2E6E19721A34417B8FB806C88DFE7B92"/>
    <w:rsid w:val="004506EB"/>
  </w:style>
  <w:style w:type="paragraph" w:customStyle="1" w:styleId="DED6E819C61D48F0BF12CBD0F1035CFB">
    <w:name w:val="DED6E819C61D48F0BF12CBD0F1035CFB"/>
    <w:rsid w:val="004506EB"/>
  </w:style>
  <w:style w:type="paragraph" w:customStyle="1" w:styleId="5FA6314010B043E8B57748C5EF2DA601">
    <w:name w:val="5FA6314010B043E8B57748C5EF2DA601"/>
    <w:rsid w:val="004506EB"/>
  </w:style>
  <w:style w:type="paragraph" w:customStyle="1" w:styleId="81DBDDF64E174F8EAD061D0CEF2EA005">
    <w:name w:val="81DBDDF64E174F8EAD061D0CEF2EA005"/>
    <w:rsid w:val="004506EB"/>
  </w:style>
  <w:style w:type="paragraph" w:customStyle="1" w:styleId="E0A0C557C16A48FFB5C3EDFA2CE0D6BB">
    <w:name w:val="E0A0C557C16A48FFB5C3EDFA2CE0D6BB"/>
    <w:rsid w:val="00E1123A"/>
  </w:style>
  <w:style w:type="paragraph" w:customStyle="1" w:styleId="3A1C71E78ED448738315D13F07838A1A">
    <w:name w:val="3A1C71E78ED448738315D13F07838A1A"/>
    <w:rsid w:val="00E1123A"/>
  </w:style>
  <w:style w:type="paragraph" w:customStyle="1" w:styleId="A06A54A402794C5996782E76D494A9AD">
    <w:name w:val="A06A54A402794C5996782E76D494A9AD"/>
    <w:rsid w:val="00E1123A"/>
  </w:style>
  <w:style w:type="paragraph" w:customStyle="1" w:styleId="A7108C9A0DE44025A9184EB015AE35EE">
    <w:name w:val="A7108C9A0DE44025A9184EB015AE35EE"/>
    <w:rsid w:val="00E1123A"/>
  </w:style>
  <w:style w:type="paragraph" w:customStyle="1" w:styleId="1DCF7AF2AD5346DC929B1066D6EF8826">
    <w:name w:val="1DCF7AF2AD5346DC929B1066D6EF8826"/>
    <w:rsid w:val="00E1123A"/>
  </w:style>
  <w:style w:type="paragraph" w:customStyle="1" w:styleId="6175698B87C148928E3881EF9E2626B6">
    <w:name w:val="6175698B87C148928E3881EF9E2626B6"/>
    <w:rsid w:val="00E1123A"/>
  </w:style>
  <w:style w:type="paragraph" w:customStyle="1" w:styleId="AEE11F7BDDE142A79FA3F9B8751E47C2">
    <w:name w:val="AEE11F7BDDE142A79FA3F9B8751E47C2"/>
    <w:rsid w:val="00E1123A"/>
  </w:style>
  <w:style w:type="paragraph" w:customStyle="1" w:styleId="E37D99BE717549AFA9D3B69FE4A68E28">
    <w:name w:val="E37D99BE717549AFA9D3B69FE4A68E28"/>
    <w:rsid w:val="00E1123A"/>
  </w:style>
  <w:style w:type="paragraph" w:customStyle="1" w:styleId="C562D20A20384DEC9C8EE40E39F402E6">
    <w:name w:val="C562D20A20384DEC9C8EE40E39F402E6"/>
    <w:rsid w:val="00E1123A"/>
  </w:style>
  <w:style w:type="paragraph" w:customStyle="1" w:styleId="6D5EC57F5C9C4AC98D60377FC799F66D">
    <w:name w:val="6D5EC57F5C9C4AC98D60377FC799F66D"/>
    <w:rsid w:val="00E1123A"/>
  </w:style>
  <w:style w:type="paragraph" w:customStyle="1" w:styleId="AB0B2F5A58454177BA61CCA77725576A">
    <w:name w:val="AB0B2F5A58454177BA61CCA77725576A"/>
    <w:rsid w:val="00E1123A"/>
  </w:style>
  <w:style w:type="paragraph" w:customStyle="1" w:styleId="F84F0DA783AB4BF9AB157EBD7DCB7EC7">
    <w:name w:val="F84F0DA783AB4BF9AB157EBD7DCB7EC7"/>
    <w:rsid w:val="00E1123A"/>
  </w:style>
  <w:style w:type="paragraph" w:customStyle="1" w:styleId="CBD2802D23374B03968E69BB6487505C">
    <w:name w:val="CBD2802D23374B03968E69BB6487505C"/>
    <w:rsid w:val="00E1123A"/>
  </w:style>
  <w:style w:type="paragraph" w:customStyle="1" w:styleId="20B373D07FBA4AA5BD124199E8D342D5">
    <w:name w:val="20B373D07FBA4AA5BD124199E8D342D5"/>
    <w:rsid w:val="00E1123A"/>
  </w:style>
  <w:style w:type="paragraph" w:customStyle="1" w:styleId="96FA7F0B104D4B1495C81A469E88F998">
    <w:name w:val="96FA7F0B104D4B1495C81A469E88F998"/>
    <w:rsid w:val="00E1123A"/>
  </w:style>
  <w:style w:type="paragraph" w:customStyle="1" w:styleId="FB76E04786AA49FF9F4E055BACCF3CA0">
    <w:name w:val="FB76E04786AA49FF9F4E055BACCF3CA0"/>
    <w:rsid w:val="00E11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E8F43-CF44-444F-A48D-A01FE8A8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3</cp:revision>
  <cp:lastPrinted>2018-10-23T08:22:00Z</cp:lastPrinted>
  <dcterms:created xsi:type="dcterms:W3CDTF">2019-07-29T09:17:00Z</dcterms:created>
  <dcterms:modified xsi:type="dcterms:W3CDTF">2019-07-29T09:20:00Z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