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Vendolí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Vendolí 94, 56914 Vendolí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Čtyřicet Lánů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9 398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1 759,13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Svitavy-předměstí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4 010,82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16 730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12 501,33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20 459,52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183 444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40 841,56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Vendolí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19 197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4 398,36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7 536,07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145 538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27 294,71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338 380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69 895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131N07/19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13110719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69 895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19.7.2019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