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 MAIWALD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Benátky 133, 570 01 Litomyšl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Čistá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podíl SPÚ 1/2=20675m2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20 675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7,1164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12 947,52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podíl SPÚ 1/2=38739m2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7,1164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24 259,93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59 414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37 207,46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59 414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37 207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22N18/19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2211819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15.11.2017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37 207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19.7.2019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15.11.2017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