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044DA6">
        <w:trPr>
          <w:trHeight w:val="100"/>
        </w:trPr>
        <w:tc>
          <w:tcPr>
            <w:tcW w:w="107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</w:tr>
      <w:tr w:rsidR="003D2239" w:rsidTr="003D2239">
        <w:trPr>
          <w:trHeight w:val="340"/>
        </w:trPr>
        <w:tc>
          <w:tcPr>
            <w:tcW w:w="107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044DA6" w:rsidTr="00C22BED">
              <w:trPr>
                <w:trHeight w:val="262"/>
              </w:trPr>
              <w:tc>
                <w:tcPr>
                  <w:tcW w:w="5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044DA6" w:rsidRDefault="00044DA6">
            <w:pPr>
              <w:spacing w:after="0" w:line="240" w:lineRule="auto"/>
            </w:pPr>
          </w:p>
        </w:tc>
        <w:tc>
          <w:tcPr>
            <w:tcW w:w="2422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</w:tr>
      <w:tr w:rsidR="00044DA6">
        <w:trPr>
          <w:trHeight w:val="167"/>
        </w:trPr>
        <w:tc>
          <w:tcPr>
            <w:tcW w:w="107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</w:tr>
      <w:tr w:rsidR="003D2239" w:rsidTr="003D2239">
        <w:tc>
          <w:tcPr>
            <w:tcW w:w="107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9"/>
              <w:gridCol w:w="849"/>
              <w:gridCol w:w="583"/>
              <w:gridCol w:w="474"/>
              <w:gridCol w:w="683"/>
              <w:gridCol w:w="1416"/>
              <w:gridCol w:w="1117"/>
              <w:gridCol w:w="1058"/>
              <w:gridCol w:w="710"/>
              <w:gridCol w:w="1618"/>
            </w:tblGrid>
            <w:tr w:rsidR="00044DA6" w:rsidTr="00C22BED">
              <w:trPr>
                <w:trHeight w:val="262"/>
              </w:trPr>
              <w:tc>
                <w:tcPr>
                  <w:tcW w:w="132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D2239" w:rsidTr="00C22BED">
              <w:trPr>
                <w:trHeight w:val="262"/>
              </w:trPr>
              <w:tc>
                <w:tcPr>
                  <w:tcW w:w="7508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Skrbovice</w:t>
                  </w:r>
                  <w:proofErr w:type="spellEnd"/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</w:tr>
            <w:tr w:rsidR="00044DA6" w:rsidTr="00C22BED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7.9.2018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3D22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-24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3D22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-13,50</w:t>
                  </w:r>
                </w:p>
              </w:tc>
            </w:tr>
            <w:tr w:rsidR="003D2239" w:rsidTr="00C22BED">
              <w:trPr>
                <w:trHeight w:val="262"/>
              </w:trPr>
              <w:tc>
                <w:tcPr>
                  <w:tcW w:w="323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41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1962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05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61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3D22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-13,50</w:t>
                  </w:r>
                </w:p>
              </w:tc>
            </w:tr>
            <w:tr w:rsidR="003D2239" w:rsidTr="00C22BED">
              <w:trPr>
                <w:trHeight w:val="262"/>
              </w:trPr>
              <w:tc>
                <w:tcPr>
                  <w:tcW w:w="3917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C22B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1962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058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10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61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7A4D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-13,50</w:t>
                  </w:r>
                </w:p>
              </w:tc>
            </w:tr>
          </w:tbl>
          <w:p w:rsidR="00044DA6" w:rsidRDefault="00044DA6">
            <w:pPr>
              <w:spacing w:after="0" w:line="240" w:lineRule="auto"/>
            </w:pPr>
          </w:p>
        </w:tc>
        <w:tc>
          <w:tcPr>
            <w:tcW w:w="15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</w:tr>
      <w:tr w:rsidR="00044DA6">
        <w:trPr>
          <w:trHeight w:val="124"/>
        </w:trPr>
        <w:tc>
          <w:tcPr>
            <w:tcW w:w="107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</w:tr>
      <w:tr w:rsidR="003D2239" w:rsidTr="003D2239">
        <w:trPr>
          <w:trHeight w:val="340"/>
        </w:trPr>
        <w:tc>
          <w:tcPr>
            <w:tcW w:w="107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044DA6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044DA6" w:rsidRDefault="00044DA6">
            <w:pPr>
              <w:spacing w:after="0" w:line="240" w:lineRule="auto"/>
            </w:pPr>
          </w:p>
        </w:tc>
        <w:tc>
          <w:tcPr>
            <w:tcW w:w="4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</w:tr>
      <w:tr w:rsidR="00044DA6">
        <w:trPr>
          <w:trHeight w:val="225"/>
        </w:trPr>
        <w:tc>
          <w:tcPr>
            <w:tcW w:w="107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</w:tr>
      <w:tr w:rsidR="003D2239" w:rsidTr="003D2239">
        <w:tc>
          <w:tcPr>
            <w:tcW w:w="107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D2239" w:rsidTr="003D223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Dětřichovice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33,91</w:t>
                  </w:r>
                </w:p>
              </w:tc>
            </w:tr>
            <w:tr w:rsidR="003D2239" w:rsidTr="003D223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33,91</w:t>
                  </w:r>
                </w:p>
              </w:tc>
            </w:tr>
            <w:tr w:rsidR="003D2239" w:rsidTr="003D223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Karlovice ve Slezsku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47,93</w:t>
                  </w:r>
                </w:p>
              </w:tc>
            </w:tr>
            <w:tr w:rsidR="003D2239" w:rsidTr="003D223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47,93</w:t>
                  </w:r>
                </w:p>
              </w:tc>
            </w:tr>
            <w:tr w:rsidR="003D2239" w:rsidTr="003D223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Markvartice u Široké Nivy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1 159,45</w:t>
                  </w: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6 360,11</w:t>
                  </w: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353,13</w:t>
                  </w: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818,34</w:t>
                  </w: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659,57</w:t>
                  </w: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2 135,80</w:t>
                  </w: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376,09</w:t>
                  </w: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26,31</w:t>
                  </w: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991,10</w:t>
                  </w: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1 345,29</w:t>
                  </w: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517,53</w:t>
                  </w: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126867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19 293,84</w:t>
                  </w: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7 797,86</w:t>
                  </w: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1 650,97</w:t>
                  </w: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1 860,84</w:t>
                  </w:r>
                </w:p>
              </w:tc>
            </w:tr>
            <w:tr w:rsidR="003D2239" w:rsidTr="003D223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298175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45 346,23</w:t>
                  </w:r>
                </w:p>
              </w:tc>
            </w:tr>
            <w:tr w:rsidR="003D2239" w:rsidTr="003D223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Skrbovice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9,84</w:t>
                  </w:r>
                </w:p>
              </w:tc>
            </w:tr>
            <w:tr w:rsidR="003D2239" w:rsidTr="003D223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9,84</w:t>
                  </w:r>
                </w:p>
              </w:tc>
            </w:tr>
            <w:tr w:rsidR="003D2239" w:rsidTr="003D223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Široká Niva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360,44</w:t>
                  </w: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2 641,27</w:t>
                  </w: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103,78</w:t>
                  </w: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562,29</w:t>
                  </w: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704,51</w:t>
                  </w: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187,58</w:t>
                  </w:r>
                </w:p>
              </w:tc>
            </w:tr>
            <w:tr w:rsidR="00044DA6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197,34</w:t>
                  </w:r>
                </w:p>
              </w:tc>
            </w:tr>
            <w:tr w:rsidR="003D2239" w:rsidTr="003D223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31676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4 757,20</w:t>
                  </w:r>
                </w:p>
              </w:tc>
            </w:tr>
            <w:tr w:rsidR="003D2239" w:rsidTr="003D2239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330787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044DA6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Default="00A138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50 195,11</w:t>
                  </w:r>
                </w:p>
              </w:tc>
            </w:tr>
          </w:tbl>
          <w:p w:rsidR="00044DA6" w:rsidRDefault="00044DA6">
            <w:pPr>
              <w:spacing w:after="0" w:line="240" w:lineRule="auto"/>
            </w:pPr>
          </w:p>
        </w:tc>
        <w:tc>
          <w:tcPr>
            <w:tcW w:w="4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</w:tr>
      <w:tr w:rsidR="00044DA6">
        <w:trPr>
          <w:trHeight w:val="107"/>
        </w:trPr>
        <w:tc>
          <w:tcPr>
            <w:tcW w:w="107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</w:tr>
      <w:tr w:rsidR="003D2239" w:rsidTr="003D2239">
        <w:trPr>
          <w:trHeight w:val="30"/>
        </w:trPr>
        <w:tc>
          <w:tcPr>
            <w:tcW w:w="107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p w:rsidR="003D2239" w:rsidRDefault="003D2239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044DA6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239" w:rsidRDefault="003D2239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3D2239" w:rsidRDefault="003D2239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044DA6" w:rsidRDefault="003D22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</w:t>
                  </w:r>
                  <w:r w:rsidR="00A13823">
                    <w:rPr>
                      <w:rFonts w:ascii="Arial" w:eastAsia="Arial" w:hAnsi="Arial"/>
                      <w:b/>
                      <w:color w:val="000000"/>
                    </w:rPr>
                    <w:t>elkem</w:t>
                  </w:r>
                </w:p>
              </w:tc>
            </w:tr>
            <w:tr w:rsidR="003D2239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2239" w:rsidRDefault="003D2239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</w:tc>
            </w:tr>
          </w:tbl>
          <w:p w:rsidR="00044DA6" w:rsidRDefault="00044DA6">
            <w:pPr>
              <w:spacing w:after="0" w:line="240" w:lineRule="auto"/>
            </w:pPr>
          </w:p>
        </w:tc>
        <w:tc>
          <w:tcPr>
            <w:tcW w:w="1869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</w:tr>
      <w:tr w:rsidR="003D2239" w:rsidTr="003D2239">
        <w:trPr>
          <w:trHeight w:val="310"/>
        </w:trPr>
        <w:tc>
          <w:tcPr>
            <w:tcW w:w="107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044DA6" w:rsidRPr="003D2239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DA6" w:rsidRPr="003D2239" w:rsidRDefault="003D2239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3D2239">
                    <w:rPr>
                      <w:rFonts w:ascii="Arial" w:eastAsia="Arial" w:hAnsi="Arial" w:cs="Arial"/>
                      <w:color w:val="000000"/>
                    </w:rPr>
                    <w:t>50 181,61</w:t>
                  </w:r>
                </w:p>
                <w:p w:rsidR="003D2239" w:rsidRPr="003D2239" w:rsidRDefault="003D2239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3D2239" w:rsidRPr="003D2239" w:rsidRDefault="003D223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</w:rPr>
                  </w:pPr>
                  <w:r w:rsidRPr="003D2239">
                    <w:rPr>
                      <w:rFonts w:ascii="Arial" w:hAnsi="Arial" w:cs="Arial"/>
                      <w:b/>
                    </w:rPr>
                    <w:t>50 182</w:t>
                  </w:r>
                </w:p>
              </w:tc>
            </w:tr>
          </w:tbl>
          <w:p w:rsidR="00044DA6" w:rsidRPr="003D2239" w:rsidRDefault="00044D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" w:type="dxa"/>
          </w:tcPr>
          <w:p w:rsidR="00044DA6" w:rsidRPr="003D2239" w:rsidRDefault="00044DA6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:rsidR="00044DA6" w:rsidRPr="003D2239" w:rsidRDefault="00044DA6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4DA6">
        <w:trPr>
          <w:trHeight w:val="137"/>
        </w:trPr>
        <w:tc>
          <w:tcPr>
            <w:tcW w:w="107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044DA6" w:rsidRDefault="00044DA6">
            <w:pPr>
              <w:pStyle w:val="EmptyCellLayoutStyle"/>
              <w:spacing w:after="0" w:line="240" w:lineRule="auto"/>
            </w:pPr>
          </w:p>
        </w:tc>
      </w:tr>
    </w:tbl>
    <w:p w:rsidR="00044DA6" w:rsidRDefault="00044DA6">
      <w:pPr>
        <w:spacing w:after="0" w:line="240" w:lineRule="auto"/>
      </w:pPr>
    </w:p>
    <w:sectPr w:rsidR="00044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0" w:right="850" w:bottom="850" w:left="85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823" w:rsidRDefault="00A13823">
      <w:pPr>
        <w:spacing w:after="0" w:line="240" w:lineRule="auto"/>
      </w:pPr>
      <w:r>
        <w:separator/>
      </w:r>
    </w:p>
  </w:endnote>
  <w:endnote w:type="continuationSeparator" w:id="0">
    <w:p w:rsidR="00A13823" w:rsidRDefault="00A1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B62" w:rsidRDefault="003E4B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044DA6">
      <w:tc>
        <w:tcPr>
          <w:tcW w:w="8570" w:type="dxa"/>
        </w:tcPr>
        <w:p w:rsidR="00044DA6" w:rsidRDefault="00044DA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44DA6" w:rsidRDefault="00044DA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044DA6" w:rsidRDefault="00044DA6">
          <w:pPr>
            <w:pStyle w:val="EmptyCellLayoutStyle"/>
            <w:spacing w:after="0" w:line="240" w:lineRule="auto"/>
          </w:pPr>
        </w:p>
      </w:tc>
    </w:tr>
    <w:tr w:rsidR="00044DA6">
      <w:tc>
        <w:tcPr>
          <w:tcW w:w="8570" w:type="dxa"/>
        </w:tcPr>
        <w:p w:rsidR="00044DA6" w:rsidRDefault="00044DA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044DA6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44DA6" w:rsidRDefault="00A1382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044DA6" w:rsidRDefault="00044DA6">
          <w:pPr>
            <w:spacing w:after="0" w:line="240" w:lineRule="auto"/>
          </w:pPr>
        </w:p>
      </w:tc>
      <w:tc>
        <w:tcPr>
          <w:tcW w:w="55" w:type="dxa"/>
        </w:tcPr>
        <w:p w:rsidR="00044DA6" w:rsidRDefault="00044DA6">
          <w:pPr>
            <w:pStyle w:val="EmptyCellLayoutStyle"/>
            <w:spacing w:after="0" w:line="240" w:lineRule="auto"/>
          </w:pPr>
        </w:p>
      </w:tc>
    </w:tr>
    <w:tr w:rsidR="00044DA6">
      <w:tc>
        <w:tcPr>
          <w:tcW w:w="8570" w:type="dxa"/>
        </w:tcPr>
        <w:p w:rsidR="00044DA6" w:rsidRDefault="00044DA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44DA6" w:rsidRDefault="00044DA6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044DA6" w:rsidRDefault="00044DA6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B62" w:rsidRDefault="003E4B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823" w:rsidRDefault="00A13823">
      <w:pPr>
        <w:spacing w:after="0" w:line="240" w:lineRule="auto"/>
      </w:pPr>
      <w:r>
        <w:separator/>
      </w:r>
    </w:p>
  </w:footnote>
  <w:footnote w:type="continuationSeparator" w:id="0">
    <w:p w:rsidR="00A13823" w:rsidRDefault="00A1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B62" w:rsidRDefault="003E4B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044DA6">
      <w:tc>
        <w:tcPr>
          <w:tcW w:w="148" w:type="dxa"/>
        </w:tcPr>
        <w:p w:rsidR="00044DA6" w:rsidRDefault="00044DA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044DA6" w:rsidRDefault="00044DA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044DA6" w:rsidRDefault="00044DA6">
          <w:pPr>
            <w:pStyle w:val="EmptyCellLayoutStyle"/>
            <w:spacing w:after="0" w:line="240" w:lineRule="auto"/>
          </w:pPr>
        </w:p>
      </w:tc>
    </w:tr>
    <w:tr w:rsidR="00044DA6">
      <w:tc>
        <w:tcPr>
          <w:tcW w:w="148" w:type="dxa"/>
        </w:tcPr>
        <w:p w:rsidR="00044DA6" w:rsidRDefault="00044DA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pPr w:leftFromText="141" w:rightFromText="141" w:horzAnchor="margin" w:tblpY="1393"/>
            <w:tblOverlap w:val="never"/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7"/>
            <w:gridCol w:w="171"/>
          </w:tblGrid>
          <w:tr w:rsidR="00044DA6" w:rsidTr="003D2239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3" w:type="dxa"/>
                <w:tcBorders>
                  <w:top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2" w:type="dxa"/>
                <w:tcBorders>
                  <w:top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1" w:type="dxa"/>
                <w:tcBorders>
                  <w:top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0" w:type="dxa"/>
                <w:tcBorders>
                  <w:top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4" w:type="dxa"/>
                <w:tcBorders>
                  <w:top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07" w:type="dxa"/>
                <w:tcBorders>
                  <w:top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</w:tr>
          <w:tr w:rsidR="003D2239" w:rsidTr="003D2239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496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044DA6" w:rsidTr="003D2239">
                  <w:trPr>
                    <w:trHeight w:val="262"/>
                  </w:trPr>
                  <w:tc>
                    <w:tcPr>
                      <w:tcW w:w="949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44DA6" w:rsidRDefault="00A1382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pachtu k dodatku č. 04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189N15/26</w:t>
                      </w:r>
                    </w:p>
                  </w:tc>
                </w:tr>
              </w:tbl>
              <w:p w:rsidR="00044DA6" w:rsidRDefault="00044DA6">
                <w:pPr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right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</w:tr>
          <w:tr w:rsidR="00044DA6" w:rsidTr="003D2239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3" w:type="dxa"/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2" w:type="dxa"/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1" w:type="dxa"/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0" w:type="dxa"/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4" w:type="dxa"/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07" w:type="dxa"/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right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</w:tr>
          <w:tr w:rsidR="00044DA6" w:rsidTr="003D2239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3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044DA6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44DA6" w:rsidRDefault="00A1382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044DA6" w:rsidRDefault="00044DA6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2"/>
                </w:tblGrid>
                <w:tr w:rsidR="00044DA6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44DA6" w:rsidRDefault="003E4B6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 xml:space="preserve">23. 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7</w:t>
                      </w:r>
                      <w:bookmarkStart w:id="0" w:name="_GoBack"/>
                      <w:bookmarkEnd w:id="0"/>
                      <w:r w:rsidR="00A13823">
                        <w:rPr>
                          <w:rFonts w:ascii="Arial" w:eastAsia="Arial" w:hAnsi="Arial"/>
                          <w:color w:val="000000"/>
                        </w:rPr>
                        <w:t>.2019</w:t>
                      </w:r>
                    </w:p>
                  </w:tc>
                </w:tr>
              </w:tbl>
              <w:p w:rsidR="00044DA6" w:rsidRDefault="00044DA6">
                <w:pPr>
                  <w:spacing w:after="0" w:line="240" w:lineRule="auto"/>
                </w:pPr>
              </w:p>
            </w:tc>
            <w:tc>
              <w:tcPr>
                <w:tcW w:w="201" w:type="dxa"/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044DA6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44DA6" w:rsidRDefault="00A1382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044DA6" w:rsidRDefault="00044DA6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4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044DA6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44DA6" w:rsidRDefault="00A1382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1. 10. 2019</w:t>
                      </w:r>
                    </w:p>
                  </w:tc>
                </w:tr>
              </w:tbl>
              <w:p w:rsidR="00044DA6" w:rsidRDefault="00044DA6">
                <w:pPr>
                  <w:spacing w:after="0" w:line="240" w:lineRule="auto"/>
                </w:pPr>
              </w:p>
            </w:tc>
            <w:tc>
              <w:tcPr>
                <w:tcW w:w="907" w:type="dxa"/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right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</w:tr>
          <w:tr w:rsidR="00044DA6" w:rsidTr="003D2239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3" w:type="dxa"/>
                <w:tcBorders>
                  <w:bottom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2" w:type="dxa"/>
                <w:tcBorders>
                  <w:bottom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1" w:type="dxa"/>
                <w:tcBorders>
                  <w:bottom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0" w:type="dxa"/>
                <w:tcBorders>
                  <w:bottom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14" w:type="dxa"/>
                <w:tcBorders>
                  <w:bottom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07" w:type="dxa"/>
                <w:tcBorders>
                  <w:bottom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1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044DA6" w:rsidRDefault="00044DA6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044DA6" w:rsidRDefault="00044DA6">
          <w:pPr>
            <w:spacing w:after="0" w:line="240" w:lineRule="auto"/>
          </w:pPr>
        </w:p>
      </w:tc>
      <w:tc>
        <w:tcPr>
          <w:tcW w:w="40" w:type="dxa"/>
        </w:tcPr>
        <w:p w:rsidR="00044DA6" w:rsidRDefault="00044DA6">
          <w:pPr>
            <w:pStyle w:val="EmptyCellLayoutStyle"/>
            <w:spacing w:after="0" w:line="240" w:lineRule="auto"/>
          </w:pPr>
        </w:p>
      </w:tc>
    </w:tr>
    <w:tr w:rsidR="00044DA6">
      <w:tc>
        <w:tcPr>
          <w:tcW w:w="148" w:type="dxa"/>
        </w:tcPr>
        <w:p w:rsidR="00044DA6" w:rsidRDefault="00044DA6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044DA6" w:rsidRDefault="00044DA6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044DA6" w:rsidRDefault="00044DA6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B62" w:rsidRDefault="003E4B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A6"/>
    <w:rsid w:val="00044DA6"/>
    <w:rsid w:val="001552BB"/>
    <w:rsid w:val="003D2239"/>
    <w:rsid w:val="003D3DCB"/>
    <w:rsid w:val="003E4B62"/>
    <w:rsid w:val="007A4DB3"/>
    <w:rsid w:val="0082065A"/>
    <w:rsid w:val="008B285F"/>
    <w:rsid w:val="00934780"/>
    <w:rsid w:val="00A13823"/>
    <w:rsid w:val="00C2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B950"/>
  <w15:docId w15:val="{3C9D7CBB-B05C-4716-B98D-DE00DA59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D2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239"/>
  </w:style>
  <w:style w:type="paragraph" w:styleId="Zpat">
    <w:name w:val="footer"/>
    <w:basedOn w:val="Normln"/>
    <w:link w:val="ZpatChar"/>
    <w:uiPriority w:val="99"/>
    <w:unhideWhenUsed/>
    <w:rsid w:val="003D2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VypocetPachtuNs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Menšíková Marta</dc:creator>
  <dc:description/>
  <cp:lastModifiedBy>Menšíková Marta</cp:lastModifiedBy>
  <cp:revision>4</cp:revision>
  <cp:lastPrinted>2019-07-22T09:29:00Z</cp:lastPrinted>
  <dcterms:created xsi:type="dcterms:W3CDTF">2019-07-22T11:01:00Z</dcterms:created>
  <dcterms:modified xsi:type="dcterms:W3CDTF">2019-07-23T06:28:00Z</dcterms:modified>
</cp:coreProperties>
</file>