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06" w:rsidRDefault="002F7D06" w:rsidP="002F7D06">
      <w:pPr>
        <w:pStyle w:val="Nzev"/>
        <w:ind w:right="-2"/>
        <w:jc w:val="right"/>
        <w:outlineLvl w:val="0"/>
        <w:rPr>
          <w:rFonts w:ascii="Arial" w:hAnsi="Arial" w:cs="Arial"/>
          <w:b w:val="0"/>
          <w:sz w:val="24"/>
          <w:szCs w:val="24"/>
        </w:rPr>
      </w:pPr>
      <w:r>
        <w:rPr>
          <w:rFonts w:ascii="Arial" w:hAnsi="Arial" w:cs="Arial"/>
          <w:b w:val="0"/>
        </w:rPr>
        <w:t xml:space="preserve">                                                          </w:t>
      </w:r>
      <w:proofErr w:type="gramStart"/>
      <w:r>
        <w:rPr>
          <w:rFonts w:ascii="Arial" w:hAnsi="Arial" w:cs="Arial"/>
          <w:b w:val="0"/>
          <w:sz w:val="24"/>
          <w:szCs w:val="24"/>
        </w:rPr>
        <w:t>Č.j.</w:t>
      </w:r>
      <w:proofErr w:type="gramEnd"/>
      <w:r>
        <w:rPr>
          <w:rFonts w:ascii="Arial" w:hAnsi="Arial" w:cs="Arial"/>
          <w:b w:val="0"/>
          <w:sz w:val="24"/>
          <w:szCs w:val="24"/>
        </w:rPr>
        <w:t xml:space="preserve"> </w:t>
      </w:r>
      <w:r w:rsidR="00337EF6">
        <w:rPr>
          <w:rFonts w:ascii="Arial" w:hAnsi="Arial" w:cs="Arial"/>
          <w:b w:val="0"/>
          <w:sz w:val="24"/>
          <w:szCs w:val="24"/>
        </w:rPr>
        <w:t>3512</w:t>
      </w:r>
      <w:r w:rsidR="00F649D8">
        <w:rPr>
          <w:rFonts w:ascii="Arial" w:hAnsi="Arial" w:cs="Arial"/>
          <w:b w:val="0"/>
          <w:sz w:val="24"/>
          <w:szCs w:val="24"/>
        </w:rPr>
        <w:t xml:space="preserve">   </w:t>
      </w:r>
      <w:r>
        <w:rPr>
          <w:rFonts w:ascii="Arial" w:hAnsi="Arial" w:cs="Arial"/>
          <w:b w:val="0"/>
          <w:sz w:val="24"/>
          <w:szCs w:val="24"/>
        </w:rPr>
        <w:t>/</w:t>
      </w:r>
      <w:r w:rsidR="00F42324">
        <w:rPr>
          <w:rFonts w:ascii="Arial" w:hAnsi="Arial" w:cs="Arial"/>
          <w:b w:val="0"/>
          <w:sz w:val="24"/>
          <w:szCs w:val="24"/>
        </w:rPr>
        <w:t>2019</w:t>
      </w:r>
    </w:p>
    <w:p w:rsidR="002F7D06" w:rsidRDefault="002F7D06" w:rsidP="002F7D06">
      <w:pPr>
        <w:pStyle w:val="Nzev"/>
        <w:outlineLvl w:val="0"/>
        <w:rPr>
          <w:rFonts w:ascii="Franklin Gothic Book" w:hAnsi="Franklin Gothic Book"/>
        </w:rPr>
      </w:pPr>
      <w:r>
        <w:rPr>
          <w:noProof/>
          <w:lang w:eastAsia="cs-CZ"/>
        </w:rPr>
        <w:drawing>
          <wp:anchor distT="0" distB="0" distL="114300" distR="114300" simplePos="0" relativeHeight="251658240" behindDoc="0" locked="0" layoutInCell="1" allowOverlap="1">
            <wp:simplePos x="0" y="0"/>
            <wp:positionH relativeFrom="column">
              <wp:posOffset>-109855</wp:posOffset>
            </wp:positionH>
            <wp:positionV relativeFrom="paragraph">
              <wp:posOffset>150495</wp:posOffset>
            </wp:positionV>
            <wp:extent cx="2363470" cy="37973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srcRect/>
                    <a:stretch>
                      <a:fillRect/>
                    </a:stretch>
                  </pic:blipFill>
                  <pic:spPr bwMode="auto">
                    <a:xfrm>
                      <a:off x="0" y="0"/>
                      <a:ext cx="2363470" cy="379730"/>
                    </a:xfrm>
                    <a:prstGeom prst="rect">
                      <a:avLst/>
                    </a:prstGeom>
                    <a:noFill/>
                  </pic:spPr>
                </pic:pic>
              </a:graphicData>
            </a:graphic>
          </wp:anchor>
        </w:drawing>
      </w:r>
    </w:p>
    <w:p w:rsidR="002F7D06" w:rsidRDefault="002F7D06" w:rsidP="002F7D06">
      <w:pPr>
        <w:pStyle w:val="Nzev"/>
        <w:outlineLvl w:val="0"/>
        <w:rPr>
          <w:rFonts w:ascii="Franklin Gothic Book" w:hAnsi="Franklin Gothic Book"/>
        </w:rPr>
      </w:pPr>
    </w:p>
    <w:p w:rsidR="002F7D06" w:rsidRDefault="002F7D06" w:rsidP="002F7D06">
      <w:pPr>
        <w:pStyle w:val="Nzev"/>
        <w:outlineLvl w:val="0"/>
        <w:rPr>
          <w:rFonts w:ascii="Franklin Gothic Book" w:hAnsi="Franklin Gothic Book"/>
        </w:rPr>
      </w:pPr>
    </w:p>
    <w:p w:rsidR="002F7D06" w:rsidRDefault="002F7D06" w:rsidP="002F7D06">
      <w:pPr>
        <w:jc w:val="center"/>
        <w:rPr>
          <w:rFonts w:ascii="Arial" w:hAnsi="Arial" w:cs="Arial"/>
        </w:rPr>
      </w:pPr>
    </w:p>
    <w:p w:rsidR="002F7D06" w:rsidRDefault="002F7D06" w:rsidP="002F7D06">
      <w:pPr>
        <w:jc w:val="center"/>
        <w:rPr>
          <w:rFonts w:ascii="Arial" w:hAnsi="Arial" w:cs="Arial"/>
        </w:rPr>
      </w:pPr>
    </w:p>
    <w:p w:rsidR="009102AF" w:rsidRPr="00F649D8" w:rsidRDefault="002F7D06" w:rsidP="00F649D8">
      <w:pPr>
        <w:pStyle w:val="Nadpis2"/>
        <w:tabs>
          <w:tab w:val="left" w:pos="-3119"/>
          <w:tab w:val="left" w:pos="-2977"/>
        </w:tabs>
        <w:ind w:left="1418" w:right="-144" w:hanging="1418"/>
        <w:rPr>
          <w:rFonts w:ascii="Arial" w:hAnsi="Arial" w:cs="Arial"/>
          <w:szCs w:val="24"/>
        </w:rPr>
      </w:pPr>
      <w:r>
        <w:rPr>
          <w:rFonts w:ascii="Arial" w:hAnsi="Arial" w:cs="Arial"/>
          <w:i w:val="0"/>
          <w:sz w:val="24"/>
          <w:szCs w:val="24"/>
        </w:rPr>
        <w:t>Název akce:</w:t>
      </w:r>
      <w:r>
        <w:rPr>
          <w:rFonts w:ascii="Arial" w:hAnsi="Arial" w:cs="Arial"/>
          <w:i w:val="0"/>
          <w:sz w:val="24"/>
          <w:szCs w:val="24"/>
        </w:rPr>
        <w:tab/>
      </w:r>
      <w:r w:rsidR="00C90F02">
        <w:rPr>
          <w:rFonts w:ascii="Arial" w:hAnsi="Arial" w:cs="Arial"/>
          <w:i w:val="0"/>
          <w:sz w:val="24"/>
          <w:szCs w:val="24"/>
        </w:rPr>
        <w:t xml:space="preserve">Oprava Chladícího stroje TRANE. </w:t>
      </w:r>
    </w:p>
    <w:p w:rsidR="002F7D06" w:rsidRPr="00F649D8" w:rsidRDefault="002F7D06" w:rsidP="002F7D06">
      <w:pPr>
        <w:jc w:val="both"/>
        <w:rPr>
          <w:rFonts w:ascii="Arial" w:hAnsi="Arial" w:cs="Arial"/>
          <w:b/>
          <w:color w:val="282D39"/>
          <w:sz w:val="22"/>
          <w:szCs w:val="24"/>
          <w:u w:val="single"/>
        </w:rPr>
      </w:pPr>
      <w:r w:rsidRPr="00C90F02">
        <w:rPr>
          <w:rFonts w:ascii="Arial" w:hAnsi="Arial" w:cs="Arial"/>
          <w:b/>
          <w:sz w:val="22"/>
          <w:szCs w:val="24"/>
        </w:rPr>
        <w:t>I.</w:t>
      </w:r>
      <w:r w:rsidRPr="00C90F02">
        <w:rPr>
          <w:rFonts w:ascii="Arial" w:hAnsi="Arial" w:cs="Arial"/>
          <w:sz w:val="22"/>
          <w:szCs w:val="24"/>
        </w:rPr>
        <w:t xml:space="preserve"> </w:t>
      </w:r>
      <w:r w:rsidRPr="00C90F02">
        <w:rPr>
          <w:rFonts w:ascii="Arial" w:hAnsi="Arial" w:cs="Arial"/>
          <w:b/>
          <w:sz w:val="22"/>
          <w:szCs w:val="24"/>
          <w:u w:val="single"/>
        </w:rPr>
        <w:t xml:space="preserve">Smluvní </w:t>
      </w:r>
      <w:r w:rsidR="009102AF" w:rsidRPr="00F649D8">
        <w:rPr>
          <w:rFonts w:ascii="Arial" w:hAnsi="Arial" w:cs="Arial"/>
          <w:b/>
          <w:i/>
          <w:sz w:val="22"/>
          <w:szCs w:val="24"/>
          <w:u w:val="single"/>
        </w:rPr>
        <w:t xml:space="preserve"> strany</w:t>
      </w:r>
      <w:r w:rsidR="009102AF" w:rsidRPr="00F649D8">
        <w:rPr>
          <w:rFonts w:ascii="Arial" w:hAnsi="Arial" w:cs="Arial"/>
          <w:b/>
          <w:color w:val="282D39"/>
          <w:sz w:val="22"/>
          <w:szCs w:val="24"/>
          <w:u w:val="single"/>
        </w:rPr>
        <w:t xml:space="preserve"> </w:t>
      </w:r>
    </w:p>
    <w:p w:rsidR="002F7D06" w:rsidRPr="00F649D8" w:rsidRDefault="002F7D06" w:rsidP="002F7D06">
      <w:pPr>
        <w:jc w:val="both"/>
        <w:rPr>
          <w:rFonts w:ascii="Arial" w:hAnsi="Arial" w:cs="Arial"/>
          <w:color w:val="282D39"/>
          <w:sz w:val="22"/>
          <w:szCs w:val="24"/>
        </w:rPr>
      </w:pPr>
    </w:p>
    <w:p w:rsidR="002F7D06" w:rsidRPr="00101FF0" w:rsidRDefault="008B2CD5" w:rsidP="002F7D06">
      <w:pPr>
        <w:jc w:val="both"/>
        <w:rPr>
          <w:rFonts w:ascii="Arial" w:hAnsi="Arial" w:cs="Arial"/>
          <w:b/>
          <w:sz w:val="22"/>
          <w:szCs w:val="24"/>
        </w:rPr>
      </w:pPr>
      <w:r w:rsidRPr="00101FF0">
        <w:rPr>
          <w:rFonts w:ascii="Arial" w:hAnsi="Arial" w:cs="Arial"/>
          <w:b/>
          <w:sz w:val="22"/>
          <w:szCs w:val="24"/>
        </w:rPr>
        <w:t>Objednatel</w:t>
      </w:r>
      <w:r w:rsidRPr="00101FF0">
        <w:rPr>
          <w:rFonts w:ascii="Arial" w:hAnsi="Arial" w:cs="Arial"/>
          <w:b/>
          <w:sz w:val="22"/>
          <w:szCs w:val="24"/>
        </w:rPr>
        <w:tab/>
      </w:r>
      <w:r w:rsidRPr="00101FF0">
        <w:rPr>
          <w:rFonts w:ascii="Arial" w:hAnsi="Arial" w:cs="Arial"/>
          <w:b/>
          <w:sz w:val="22"/>
          <w:szCs w:val="24"/>
        </w:rPr>
        <w:tab/>
      </w:r>
      <w:r w:rsidRPr="00101FF0">
        <w:rPr>
          <w:rFonts w:ascii="Arial" w:hAnsi="Arial" w:cs="Arial"/>
          <w:sz w:val="22"/>
          <w:szCs w:val="24"/>
        </w:rPr>
        <w:t xml:space="preserve">: </w:t>
      </w:r>
      <w:r w:rsidRPr="00101FF0">
        <w:rPr>
          <w:rFonts w:ascii="Arial" w:hAnsi="Arial" w:cs="Arial"/>
          <w:b/>
          <w:sz w:val="22"/>
          <w:szCs w:val="24"/>
        </w:rPr>
        <w:t xml:space="preserve">Národní divadlo </w:t>
      </w:r>
    </w:p>
    <w:p w:rsidR="002F7D06" w:rsidRPr="00101FF0" w:rsidRDefault="008B2CD5" w:rsidP="002F7D06">
      <w:pPr>
        <w:tabs>
          <w:tab w:val="left" w:pos="284"/>
          <w:tab w:val="left" w:pos="1701"/>
        </w:tabs>
        <w:jc w:val="both"/>
        <w:rPr>
          <w:rFonts w:ascii="Arial" w:hAnsi="Arial" w:cs="Arial"/>
          <w:sz w:val="22"/>
          <w:szCs w:val="22"/>
        </w:rPr>
      </w:pPr>
      <w:r w:rsidRPr="00101FF0">
        <w:rPr>
          <w:rFonts w:ascii="Arial" w:hAnsi="Arial" w:cs="Arial"/>
          <w:sz w:val="22"/>
          <w:szCs w:val="24"/>
        </w:rPr>
        <w:t>se sídlem</w:t>
      </w:r>
      <w:r w:rsidRPr="00101FF0">
        <w:rPr>
          <w:rFonts w:ascii="Arial" w:hAnsi="Arial" w:cs="Arial"/>
          <w:sz w:val="22"/>
          <w:szCs w:val="24"/>
        </w:rPr>
        <w:tab/>
      </w:r>
      <w:r w:rsidRPr="00101FF0">
        <w:rPr>
          <w:rFonts w:ascii="Arial" w:hAnsi="Arial" w:cs="Arial"/>
          <w:sz w:val="22"/>
          <w:szCs w:val="24"/>
        </w:rPr>
        <w:tab/>
        <w:t>: Ostrovní 1,</w:t>
      </w:r>
      <w:r w:rsidRPr="00101FF0">
        <w:rPr>
          <w:rFonts w:ascii="Arial" w:hAnsi="Arial" w:cs="Arial"/>
          <w:sz w:val="22"/>
          <w:szCs w:val="22"/>
        </w:rPr>
        <w:t xml:space="preserve"> 112 30 Praha 1</w:t>
      </w:r>
    </w:p>
    <w:p w:rsidR="00F42324" w:rsidRPr="00854895" w:rsidRDefault="009102AF" w:rsidP="00F42324">
      <w:pPr>
        <w:shd w:val="clear" w:color="auto" w:fill="FFFFFF" w:themeFill="background1"/>
        <w:jc w:val="both"/>
        <w:rPr>
          <w:rFonts w:ascii="Arial" w:hAnsi="Arial" w:cs="Arial"/>
          <w:sz w:val="22"/>
          <w:szCs w:val="22"/>
        </w:rPr>
      </w:pPr>
      <w:r w:rsidRPr="00F649D8">
        <w:rPr>
          <w:rFonts w:ascii="Arial" w:hAnsi="Arial" w:cs="Arial"/>
          <w:color w:val="282D39"/>
          <w:sz w:val="22"/>
          <w:szCs w:val="24"/>
        </w:rPr>
        <w:t>zastoupené</w:t>
      </w:r>
      <w:r w:rsidRPr="00F649D8">
        <w:rPr>
          <w:rFonts w:ascii="Arial" w:hAnsi="Arial" w:cs="Arial"/>
          <w:color w:val="282D39"/>
          <w:sz w:val="22"/>
          <w:szCs w:val="24"/>
        </w:rPr>
        <w:tab/>
      </w:r>
      <w:r w:rsidRPr="00F649D8">
        <w:rPr>
          <w:rFonts w:ascii="Arial" w:hAnsi="Arial" w:cs="Arial"/>
          <w:color w:val="282D39"/>
          <w:sz w:val="22"/>
          <w:szCs w:val="24"/>
        </w:rPr>
        <w:tab/>
        <w:t xml:space="preserve">: </w:t>
      </w:r>
      <w:r w:rsidR="00E341B6">
        <w:rPr>
          <w:rFonts w:ascii="Arial" w:hAnsi="Arial" w:cs="Arial"/>
          <w:sz w:val="22"/>
          <w:szCs w:val="22"/>
        </w:rPr>
        <w:t>Ing. Jan M</w:t>
      </w:r>
      <w:r w:rsidR="00F42324">
        <w:rPr>
          <w:rFonts w:ascii="Arial" w:hAnsi="Arial" w:cs="Arial"/>
          <w:sz w:val="22"/>
          <w:szCs w:val="22"/>
        </w:rPr>
        <w:t xml:space="preserve">íka, </w:t>
      </w:r>
      <w:r w:rsidR="00F42324" w:rsidRPr="00854895">
        <w:rPr>
          <w:rFonts w:ascii="Arial" w:hAnsi="Arial" w:cs="Arial"/>
          <w:sz w:val="22"/>
          <w:szCs w:val="22"/>
        </w:rPr>
        <w:t xml:space="preserve">zástupce </w:t>
      </w:r>
      <w:r w:rsidR="00F42324" w:rsidRPr="00854895">
        <w:rPr>
          <w:rFonts w:ascii="Arial" w:hAnsi="Arial" w:cs="Arial"/>
          <w:bCs/>
          <w:sz w:val="22"/>
          <w:szCs w:val="22"/>
          <w:shd w:val="clear" w:color="auto" w:fill="FFFFFF" w:themeFill="background1"/>
        </w:rPr>
        <w:t xml:space="preserve">ředitele </w:t>
      </w:r>
      <w:proofErr w:type="spellStart"/>
      <w:r w:rsidR="00F42324" w:rsidRPr="00854895">
        <w:rPr>
          <w:rFonts w:ascii="Arial" w:hAnsi="Arial" w:cs="Arial"/>
          <w:bCs/>
          <w:sz w:val="22"/>
          <w:szCs w:val="22"/>
          <w:shd w:val="clear" w:color="auto" w:fill="FFFFFF" w:themeFill="background1"/>
        </w:rPr>
        <w:t>technicko-provozní</w:t>
      </w:r>
      <w:proofErr w:type="spellEnd"/>
      <w:r w:rsidR="00F42324" w:rsidRPr="00854895">
        <w:rPr>
          <w:rFonts w:ascii="Arial" w:hAnsi="Arial" w:cs="Arial"/>
          <w:bCs/>
          <w:sz w:val="22"/>
          <w:szCs w:val="22"/>
          <w:shd w:val="clear" w:color="auto" w:fill="FFFFFF" w:themeFill="background1"/>
        </w:rPr>
        <w:t xml:space="preserve"> správy ND</w:t>
      </w:r>
    </w:p>
    <w:p w:rsidR="002F7D06" w:rsidRDefault="002F7D06" w:rsidP="002F7D06">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t>: 00023337</w:t>
      </w:r>
    </w:p>
    <w:p w:rsidR="002F7D06" w:rsidRDefault="002F7D06" w:rsidP="002F7D06">
      <w:pPr>
        <w:jc w:val="both"/>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 CZ00023337</w:t>
      </w:r>
    </w:p>
    <w:p w:rsidR="002F7D06" w:rsidRDefault="002F7D06" w:rsidP="002F7D06">
      <w:pPr>
        <w:jc w:val="both"/>
        <w:rPr>
          <w:rFonts w:ascii="Arial" w:hAnsi="Arial" w:cs="Arial"/>
          <w:sz w:val="22"/>
          <w:szCs w:val="22"/>
        </w:rPr>
      </w:pPr>
      <w:r>
        <w:rPr>
          <w:rFonts w:ascii="Arial" w:hAnsi="Arial" w:cs="Arial"/>
          <w:sz w:val="22"/>
          <w:szCs w:val="22"/>
        </w:rPr>
        <w:t>(dále jen objednatel)</w:t>
      </w:r>
    </w:p>
    <w:p w:rsidR="002F7D06" w:rsidRDefault="002F7D06" w:rsidP="002F7D06">
      <w:pPr>
        <w:jc w:val="both"/>
        <w:rPr>
          <w:rFonts w:ascii="Arial" w:hAnsi="Arial" w:cs="Arial"/>
          <w:sz w:val="22"/>
          <w:szCs w:val="22"/>
        </w:rPr>
      </w:pPr>
    </w:p>
    <w:p w:rsidR="002F7D06" w:rsidRDefault="002F7D06" w:rsidP="002F7D06">
      <w:pPr>
        <w:tabs>
          <w:tab w:val="left" w:pos="284"/>
          <w:tab w:val="left" w:pos="2127"/>
        </w:tabs>
        <w:jc w:val="both"/>
        <w:rPr>
          <w:rFonts w:ascii="Arial" w:hAnsi="Arial" w:cs="Arial"/>
          <w:sz w:val="22"/>
          <w:szCs w:val="22"/>
        </w:rPr>
      </w:pPr>
      <w:r>
        <w:rPr>
          <w:rFonts w:ascii="Arial" w:hAnsi="Arial" w:cs="Arial"/>
          <w:sz w:val="22"/>
          <w:szCs w:val="22"/>
        </w:rPr>
        <w:t>a</w:t>
      </w:r>
    </w:p>
    <w:p w:rsidR="002F7D06" w:rsidRDefault="002F7D06" w:rsidP="002F7D06">
      <w:pPr>
        <w:tabs>
          <w:tab w:val="left" w:pos="284"/>
          <w:tab w:val="left" w:pos="2127"/>
        </w:tabs>
        <w:jc w:val="both"/>
        <w:rPr>
          <w:rFonts w:ascii="Arial" w:hAnsi="Arial" w:cs="Arial"/>
          <w:sz w:val="22"/>
          <w:szCs w:val="22"/>
        </w:rPr>
      </w:pPr>
    </w:p>
    <w:p w:rsidR="00F42324" w:rsidRPr="007276BB" w:rsidRDefault="00F42324" w:rsidP="00F42324">
      <w:pPr>
        <w:keepNext/>
        <w:rPr>
          <w:rFonts w:ascii="Arial" w:hAnsi="Arial" w:cs="Arial"/>
          <w:sz w:val="22"/>
          <w:szCs w:val="22"/>
          <w:lang w:eastAsia="cs-CZ"/>
        </w:rPr>
      </w:pPr>
      <w:r w:rsidRPr="007276BB">
        <w:rPr>
          <w:rFonts w:ascii="Arial" w:hAnsi="Arial" w:cs="Arial"/>
          <w:b/>
          <w:sz w:val="22"/>
          <w:szCs w:val="22"/>
        </w:rPr>
        <w:t>Zhotovitel</w:t>
      </w:r>
      <w:r w:rsidRPr="007276BB">
        <w:rPr>
          <w:rFonts w:ascii="Arial" w:hAnsi="Arial" w:cs="Arial"/>
          <w:sz w:val="22"/>
          <w:szCs w:val="22"/>
        </w:rPr>
        <w:t xml:space="preserve"> </w:t>
      </w:r>
      <w:r w:rsidRPr="007276BB">
        <w:rPr>
          <w:rFonts w:ascii="Arial" w:hAnsi="Arial" w:cs="Arial"/>
          <w:sz w:val="22"/>
          <w:szCs w:val="22"/>
        </w:rPr>
        <w:tab/>
      </w:r>
      <w:r w:rsidRPr="007276BB">
        <w:rPr>
          <w:rFonts w:ascii="Arial" w:hAnsi="Arial" w:cs="Arial"/>
          <w:sz w:val="22"/>
          <w:szCs w:val="22"/>
        </w:rPr>
        <w:tab/>
        <w:t xml:space="preserve">: </w:t>
      </w:r>
      <w:r w:rsidR="00C90F02">
        <w:rPr>
          <w:rFonts w:ascii="Arial" w:hAnsi="Arial" w:cs="Arial"/>
          <w:b/>
          <w:sz w:val="22"/>
          <w:szCs w:val="22"/>
          <w:lang w:eastAsia="cs-CZ"/>
        </w:rPr>
        <w:t>Trane ČR, spol. s r.o.</w:t>
      </w:r>
    </w:p>
    <w:p w:rsidR="00F42324" w:rsidRDefault="00F42324" w:rsidP="00F42324">
      <w:pPr>
        <w:jc w:val="both"/>
        <w:rPr>
          <w:rFonts w:ascii="Arial" w:hAnsi="Arial" w:cs="Arial"/>
          <w:sz w:val="22"/>
          <w:szCs w:val="22"/>
        </w:rPr>
      </w:pPr>
      <w:r>
        <w:rPr>
          <w:rFonts w:ascii="Arial" w:hAnsi="Arial" w:cs="Arial"/>
          <w:sz w:val="22"/>
          <w:szCs w:val="22"/>
        </w:rPr>
        <w:t>Se sídlem</w:t>
      </w:r>
      <w:r>
        <w:rPr>
          <w:rFonts w:ascii="Arial" w:hAnsi="Arial" w:cs="Arial"/>
          <w:sz w:val="22"/>
          <w:szCs w:val="22"/>
        </w:rPr>
        <w:tab/>
      </w:r>
      <w:r w:rsidRPr="007276BB">
        <w:rPr>
          <w:rFonts w:ascii="Arial" w:hAnsi="Arial" w:cs="Arial"/>
          <w:sz w:val="22"/>
          <w:szCs w:val="22"/>
        </w:rPr>
        <w:tab/>
        <w:t xml:space="preserve">: </w:t>
      </w:r>
      <w:r w:rsidR="00C90F02">
        <w:rPr>
          <w:rFonts w:ascii="Arial" w:hAnsi="Arial" w:cs="Arial"/>
          <w:sz w:val="22"/>
          <w:szCs w:val="22"/>
          <w:shd w:val="clear" w:color="auto" w:fill="FFFFFF" w:themeFill="background1"/>
        </w:rPr>
        <w:t>Thámova 11-13, 186 00 Praha 8</w:t>
      </w:r>
    </w:p>
    <w:p w:rsidR="00F42324" w:rsidRPr="007276BB" w:rsidRDefault="00F42324" w:rsidP="00F42324">
      <w:pPr>
        <w:jc w:val="both"/>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t xml:space="preserve">: </w:t>
      </w:r>
      <w:r w:rsidR="00C90F02">
        <w:rPr>
          <w:rFonts w:ascii="Arial" w:hAnsi="Arial" w:cs="Arial"/>
          <w:sz w:val="22"/>
          <w:szCs w:val="22"/>
          <w:shd w:val="clear" w:color="auto" w:fill="FFFFFF" w:themeFill="background1"/>
        </w:rPr>
        <w:t>Jiří Brož</w:t>
      </w:r>
    </w:p>
    <w:p w:rsidR="00F42324" w:rsidRPr="007276BB" w:rsidRDefault="00F42324" w:rsidP="00F42324">
      <w:pPr>
        <w:jc w:val="both"/>
        <w:rPr>
          <w:rFonts w:ascii="Arial" w:hAnsi="Arial" w:cs="Arial"/>
          <w:sz w:val="22"/>
          <w:szCs w:val="22"/>
        </w:rPr>
      </w:pPr>
      <w:r w:rsidRPr="007276BB">
        <w:rPr>
          <w:rFonts w:ascii="Arial" w:hAnsi="Arial" w:cs="Arial"/>
          <w:sz w:val="22"/>
          <w:szCs w:val="22"/>
        </w:rPr>
        <w:t xml:space="preserve">IČO </w:t>
      </w:r>
      <w:r w:rsidRPr="007276BB">
        <w:rPr>
          <w:rFonts w:ascii="Arial" w:hAnsi="Arial" w:cs="Arial"/>
          <w:sz w:val="22"/>
          <w:szCs w:val="22"/>
        </w:rPr>
        <w:tab/>
      </w:r>
      <w:r w:rsidRPr="007276BB">
        <w:rPr>
          <w:rFonts w:ascii="Arial" w:hAnsi="Arial" w:cs="Arial"/>
          <w:sz w:val="22"/>
          <w:szCs w:val="22"/>
        </w:rPr>
        <w:tab/>
      </w:r>
      <w:r w:rsidRPr="007276BB">
        <w:rPr>
          <w:rFonts w:ascii="Arial" w:hAnsi="Arial" w:cs="Arial"/>
          <w:sz w:val="22"/>
          <w:szCs w:val="22"/>
        </w:rPr>
        <w:tab/>
        <w:t>:</w:t>
      </w:r>
      <w:r w:rsidRPr="00842469">
        <w:rPr>
          <w:rFonts w:ascii="Arial" w:hAnsi="Arial" w:cs="Arial"/>
          <w:sz w:val="22"/>
          <w:szCs w:val="22"/>
          <w:shd w:val="clear" w:color="auto" w:fill="FFFFFF" w:themeFill="background1"/>
        </w:rPr>
        <w:t xml:space="preserve"> </w:t>
      </w:r>
      <w:r w:rsidR="00C90F02">
        <w:rPr>
          <w:rFonts w:ascii="Arial" w:hAnsi="Arial" w:cs="Arial"/>
          <w:color w:val="000000"/>
          <w:sz w:val="22"/>
          <w:szCs w:val="22"/>
          <w:shd w:val="clear" w:color="auto" w:fill="FFFFFF" w:themeFill="background1"/>
        </w:rPr>
        <w:t>62418661</w:t>
      </w:r>
    </w:p>
    <w:p w:rsidR="00F42324" w:rsidRPr="007276BB" w:rsidRDefault="00F42324" w:rsidP="00F42324">
      <w:pPr>
        <w:jc w:val="both"/>
        <w:rPr>
          <w:rFonts w:ascii="Arial" w:hAnsi="Arial" w:cs="Arial"/>
          <w:sz w:val="22"/>
          <w:szCs w:val="22"/>
        </w:rPr>
      </w:pPr>
      <w:r w:rsidRPr="007276BB">
        <w:rPr>
          <w:rFonts w:ascii="Arial" w:hAnsi="Arial" w:cs="Arial"/>
          <w:sz w:val="22"/>
          <w:szCs w:val="22"/>
        </w:rPr>
        <w:t xml:space="preserve">DIČ </w:t>
      </w:r>
      <w:r w:rsidRPr="007276BB">
        <w:rPr>
          <w:rFonts w:ascii="Arial" w:hAnsi="Arial" w:cs="Arial"/>
          <w:sz w:val="22"/>
          <w:szCs w:val="22"/>
        </w:rPr>
        <w:tab/>
      </w:r>
      <w:r w:rsidRPr="007276BB">
        <w:rPr>
          <w:rFonts w:ascii="Arial" w:hAnsi="Arial" w:cs="Arial"/>
          <w:sz w:val="22"/>
          <w:szCs w:val="22"/>
        </w:rPr>
        <w:tab/>
      </w:r>
      <w:r w:rsidRPr="007276BB">
        <w:rPr>
          <w:rFonts w:ascii="Arial" w:hAnsi="Arial" w:cs="Arial"/>
          <w:sz w:val="22"/>
          <w:szCs w:val="22"/>
        </w:rPr>
        <w:tab/>
        <w:t xml:space="preserve">: </w:t>
      </w:r>
      <w:r w:rsidRPr="00842469">
        <w:rPr>
          <w:rFonts w:ascii="Arial" w:hAnsi="Arial" w:cs="Arial"/>
          <w:sz w:val="22"/>
          <w:szCs w:val="22"/>
          <w:shd w:val="clear" w:color="auto" w:fill="FFFFFF" w:themeFill="background1"/>
        </w:rPr>
        <w:t>CZ</w:t>
      </w:r>
      <w:r w:rsidR="00C90F02">
        <w:rPr>
          <w:rFonts w:ascii="Arial" w:hAnsi="Arial" w:cs="Arial"/>
          <w:color w:val="000000"/>
          <w:sz w:val="22"/>
          <w:szCs w:val="22"/>
          <w:shd w:val="clear" w:color="auto" w:fill="FFFFFF" w:themeFill="background1"/>
        </w:rPr>
        <w:t>62418661</w:t>
      </w:r>
    </w:p>
    <w:p w:rsidR="002F7D06" w:rsidRDefault="00F42324" w:rsidP="002F7D06">
      <w:pPr>
        <w:jc w:val="both"/>
        <w:rPr>
          <w:rFonts w:ascii="Arial" w:hAnsi="Arial" w:cs="Arial"/>
          <w:sz w:val="22"/>
          <w:szCs w:val="22"/>
        </w:rPr>
      </w:pPr>
      <w:r w:rsidDel="00F42324">
        <w:rPr>
          <w:rFonts w:ascii="Arial" w:hAnsi="Arial" w:cs="Arial"/>
          <w:b/>
          <w:sz w:val="22"/>
          <w:szCs w:val="22"/>
        </w:rPr>
        <w:t xml:space="preserve"> </w:t>
      </w:r>
      <w:r w:rsidR="002F7D06">
        <w:rPr>
          <w:rFonts w:ascii="Arial" w:hAnsi="Arial" w:cs="Arial"/>
          <w:sz w:val="22"/>
          <w:szCs w:val="22"/>
        </w:rPr>
        <w:t>(dále jen zhotovitel)</w:t>
      </w:r>
    </w:p>
    <w:p w:rsidR="002F7D06" w:rsidRDefault="002F7D06" w:rsidP="002F7D06">
      <w:pPr>
        <w:jc w:val="both"/>
        <w:rPr>
          <w:rFonts w:ascii="Arial" w:hAnsi="Arial" w:cs="Arial"/>
          <w:sz w:val="22"/>
          <w:szCs w:val="22"/>
        </w:rPr>
      </w:pPr>
    </w:p>
    <w:p w:rsidR="002F7D06" w:rsidRDefault="002F7D06" w:rsidP="002F7D06">
      <w:pPr>
        <w:rPr>
          <w:rFonts w:ascii="Arial" w:hAnsi="Arial" w:cs="Arial"/>
          <w:sz w:val="22"/>
          <w:szCs w:val="22"/>
        </w:rPr>
      </w:pPr>
      <w:r>
        <w:rPr>
          <w:rFonts w:ascii="Arial" w:hAnsi="Arial" w:cs="Arial"/>
          <w:sz w:val="22"/>
          <w:szCs w:val="22"/>
        </w:rPr>
        <w:t>uzavírají dnešního dne ve vzájemném konsenzu tuto</w:t>
      </w:r>
    </w:p>
    <w:p w:rsidR="002F7D06" w:rsidRDefault="002F7D06" w:rsidP="002F7D06">
      <w:pPr>
        <w:rPr>
          <w:rFonts w:ascii="Arial" w:hAnsi="Arial" w:cs="Arial"/>
          <w:sz w:val="22"/>
          <w:szCs w:val="22"/>
        </w:rPr>
      </w:pPr>
    </w:p>
    <w:p w:rsidR="002F7D06" w:rsidRDefault="002F7D06" w:rsidP="002F7D06">
      <w:pPr>
        <w:rPr>
          <w:rFonts w:ascii="Arial" w:hAnsi="Arial" w:cs="Arial"/>
          <w:sz w:val="22"/>
          <w:szCs w:val="22"/>
        </w:rPr>
      </w:pPr>
    </w:p>
    <w:p w:rsidR="002F7D06" w:rsidRDefault="002F7D06" w:rsidP="002F7D06">
      <w:pPr>
        <w:pStyle w:val="Nzev"/>
        <w:jc w:val="left"/>
        <w:outlineLvl w:val="0"/>
        <w:rPr>
          <w:rFonts w:ascii="Arial" w:hAnsi="Arial" w:cs="Arial"/>
          <w:b w:val="0"/>
          <w:sz w:val="22"/>
          <w:szCs w:val="22"/>
        </w:rPr>
      </w:pPr>
    </w:p>
    <w:p w:rsidR="002F7D06" w:rsidRDefault="002F7D06" w:rsidP="002F7D06">
      <w:pPr>
        <w:pStyle w:val="Nzev"/>
        <w:outlineLvl w:val="0"/>
        <w:rPr>
          <w:rFonts w:ascii="Arial" w:hAnsi="Arial" w:cs="Arial"/>
          <w:sz w:val="26"/>
          <w:szCs w:val="26"/>
        </w:rPr>
      </w:pPr>
      <w:r>
        <w:rPr>
          <w:rFonts w:ascii="Arial" w:hAnsi="Arial" w:cs="Arial"/>
          <w:sz w:val="26"/>
          <w:szCs w:val="26"/>
        </w:rPr>
        <w:t xml:space="preserve">SMLOUVU O DÍLO č. THS ND </w:t>
      </w:r>
      <w:r w:rsidR="00F649D8">
        <w:rPr>
          <w:rFonts w:ascii="Arial" w:hAnsi="Arial" w:cs="Arial"/>
          <w:sz w:val="26"/>
          <w:szCs w:val="26"/>
        </w:rPr>
        <w:t>24</w:t>
      </w:r>
      <w:r>
        <w:rPr>
          <w:rFonts w:ascii="Arial" w:hAnsi="Arial" w:cs="Arial"/>
          <w:sz w:val="26"/>
          <w:szCs w:val="26"/>
        </w:rPr>
        <w:t>/201</w:t>
      </w:r>
      <w:r w:rsidR="00F42324">
        <w:rPr>
          <w:rFonts w:ascii="Arial" w:hAnsi="Arial" w:cs="Arial"/>
          <w:sz w:val="26"/>
          <w:szCs w:val="26"/>
        </w:rPr>
        <w:t>9</w:t>
      </w:r>
    </w:p>
    <w:p w:rsidR="002F7D06" w:rsidRDefault="002F7D06" w:rsidP="002F7D06">
      <w:pPr>
        <w:pStyle w:val="Zkladntextodsazen"/>
        <w:ind w:left="0"/>
        <w:jc w:val="center"/>
        <w:rPr>
          <w:rFonts w:ascii="Arial" w:hAnsi="Arial" w:cs="Arial"/>
          <w:sz w:val="22"/>
          <w:szCs w:val="22"/>
        </w:rPr>
      </w:pPr>
      <w:r>
        <w:rPr>
          <w:rFonts w:ascii="Arial" w:hAnsi="Arial" w:cs="Arial"/>
          <w:sz w:val="22"/>
          <w:szCs w:val="22"/>
        </w:rPr>
        <w:t xml:space="preserve">podle ustanovení § </w:t>
      </w:r>
      <w:smartTag w:uri="urn:schemas-microsoft-com:office:smarttags" w:element="metricconverter">
        <w:smartTagPr>
          <w:attr w:name="ProductID" w:val="2586 a"/>
        </w:smartTagPr>
        <w:r>
          <w:rPr>
            <w:rFonts w:ascii="Arial" w:hAnsi="Arial" w:cs="Arial"/>
            <w:sz w:val="22"/>
            <w:szCs w:val="22"/>
          </w:rPr>
          <w:t>2586 a</w:t>
        </w:r>
      </w:smartTag>
      <w:r w:rsidR="001013F7">
        <w:rPr>
          <w:rFonts w:ascii="Arial" w:hAnsi="Arial" w:cs="Arial"/>
          <w:sz w:val="22"/>
          <w:szCs w:val="22"/>
        </w:rPr>
        <w:t xml:space="preserve"> násl. zákona č. 89/2012 Sb.,</w:t>
      </w:r>
      <w:r>
        <w:rPr>
          <w:rFonts w:ascii="Arial" w:hAnsi="Arial" w:cs="Arial"/>
          <w:sz w:val="22"/>
          <w:szCs w:val="22"/>
        </w:rPr>
        <w:t xml:space="preserve"> občanského zákoníku, ve znění pozdějších předpisů, (dále jen „občanský zákoník“)</w:t>
      </w:r>
    </w:p>
    <w:p w:rsidR="002F7D06" w:rsidRDefault="002F7D06" w:rsidP="002F7D06">
      <w:pPr>
        <w:tabs>
          <w:tab w:val="left" w:pos="284"/>
          <w:tab w:val="left" w:pos="2127"/>
        </w:tabs>
        <w:jc w:val="both"/>
        <w:rPr>
          <w:rFonts w:ascii="Arial" w:hAnsi="Arial" w:cs="Arial"/>
          <w:b/>
          <w:sz w:val="22"/>
          <w:szCs w:val="22"/>
        </w:rPr>
      </w:pPr>
    </w:p>
    <w:p w:rsidR="002F7D06" w:rsidRDefault="002F7D06" w:rsidP="002F7D06">
      <w:pPr>
        <w:tabs>
          <w:tab w:val="left" w:pos="284"/>
          <w:tab w:val="left" w:pos="2127"/>
        </w:tabs>
        <w:jc w:val="both"/>
        <w:rPr>
          <w:rFonts w:ascii="Arial" w:hAnsi="Arial" w:cs="Arial"/>
          <w:b/>
          <w:sz w:val="22"/>
          <w:szCs w:val="22"/>
        </w:rPr>
      </w:pPr>
    </w:p>
    <w:p w:rsidR="002F7D06" w:rsidRDefault="002F7D06" w:rsidP="002F7D06">
      <w:pPr>
        <w:tabs>
          <w:tab w:val="left" w:pos="284"/>
          <w:tab w:val="left" w:pos="2127"/>
        </w:tabs>
        <w:jc w:val="both"/>
        <w:rPr>
          <w:rFonts w:ascii="Arial" w:hAnsi="Arial" w:cs="Arial"/>
          <w:b/>
          <w:sz w:val="22"/>
          <w:szCs w:val="22"/>
        </w:rPr>
      </w:pPr>
    </w:p>
    <w:p w:rsidR="002F7D06" w:rsidRDefault="002F7D06" w:rsidP="002F7D06">
      <w:pPr>
        <w:tabs>
          <w:tab w:val="left" w:pos="284"/>
          <w:tab w:val="left" w:pos="2127"/>
        </w:tabs>
        <w:jc w:val="both"/>
        <w:rPr>
          <w:rFonts w:ascii="Arial" w:hAnsi="Arial" w:cs="Arial"/>
          <w:b/>
          <w:sz w:val="22"/>
          <w:szCs w:val="22"/>
          <w:u w:val="single"/>
        </w:rPr>
      </w:pPr>
      <w:r>
        <w:rPr>
          <w:rFonts w:ascii="Arial" w:hAnsi="Arial" w:cs="Arial"/>
          <w:b/>
          <w:sz w:val="22"/>
          <w:szCs w:val="22"/>
        </w:rPr>
        <w:t xml:space="preserve">II. </w:t>
      </w:r>
      <w:r>
        <w:rPr>
          <w:rFonts w:ascii="Arial" w:hAnsi="Arial" w:cs="Arial"/>
          <w:b/>
          <w:sz w:val="22"/>
          <w:szCs w:val="22"/>
          <w:u w:val="single"/>
        </w:rPr>
        <w:t>Předmět smlouvy</w:t>
      </w:r>
    </w:p>
    <w:p w:rsidR="002F7D06" w:rsidRDefault="002F7D06" w:rsidP="002F7D06">
      <w:pPr>
        <w:tabs>
          <w:tab w:val="left" w:pos="284"/>
          <w:tab w:val="left" w:pos="2127"/>
        </w:tabs>
        <w:jc w:val="both"/>
        <w:rPr>
          <w:rFonts w:ascii="Arial" w:hAnsi="Arial" w:cs="Arial"/>
          <w:b/>
          <w:sz w:val="22"/>
          <w:szCs w:val="22"/>
          <w:u w:val="single"/>
        </w:rPr>
      </w:pPr>
    </w:p>
    <w:p w:rsidR="002F7D06" w:rsidRDefault="002F7D06" w:rsidP="002F7D06">
      <w:pPr>
        <w:tabs>
          <w:tab w:val="left" w:pos="284"/>
          <w:tab w:val="left" w:pos="2127"/>
        </w:tabs>
        <w:jc w:val="both"/>
        <w:rPr>
          <w:rFonts w:ascii="Arial" w:hAnsi="Arial" w:cs="Arial"/>
          <w:b/>
          <w:sz w:val="22"/>
          <w:szCs w:val="22"/>
        </w:rPr>
      </w:pPr>
      <w:r>
        <w:rPr>
          <w:rFonts w:ascii="Arial" w:hAnsi="Arial" w:cs="Arial"/>
          <w:b/>
          <w:sz w:val="22"/>
          <w:szCs w:val="22"/>
        </w:rPr>
        <w:t>Zhotovitel se zavazuje provést pro objednatele níže specifikované dílo:</w:t>
      </w:r>
    </w:p>
    <w:p w:rsidR="002F7D06" w:rsidRDefault="002F7D06" w:rsidP="002F7D06">
      <w:pPr>
        <w:tabs>
          <w:tab w:val="left" w:pos="284"/>
          <w:tab w:val="left" w:pos="2127"/>
        </w:tabs>
        <w:jc w:val="both"/>
        <w:rPr>
          <w:rFonts w:ascii="Arial" w:hAnsi="Arial" w:cs="Arial"/>
          <w:sz w:val="22"/>
          <w:szCs w:val="22"/>
        </w:rPr>
      </w:pPr>
    </w:p>
    <w:p w:rsidR="002F7D06" w:rsidRPr="00101FF0" w:rsidRDefault="002F7D06" w:rsidP="002F7D06">
      <w:pPr>
        <w:numPr>
          <w:ilvl w:val="0"/>
          <w:numId w:val="2"/>
        </w:numPr>
        <w:tabs>
          <w:tab w:val="left" w:pos="284"/>
        </w:tabs>
        <w:autoSpaceDE w:val="0"/>
        <w:ind w:left="284" w:hanging="284"/>
        <w:jc w:val="both"/>
        <w:rPr>
          <w:rFonts w:ascii="Arial" w:hAnsi="Arial" w:cs="Arial"/>
          <w:sz w:val="22"/>
          <w:szCs w:val="22"/>
        </w:rPr>
      </w:pPr>
      <w:r w:rsidRPr="00101FF0">
        <w:rPr>
          <w:rFonts w:ascii="Arial" w:hAnsi="Arial" w:cs="Arial"/>
          <w:sz w:val="22"/>
          <w:szCs w:val="22"/>
        </w:rPr>
        <w:t xml:space="preserve">Předmětem smlouvy je závazek zhotovitele provést na svůj náklad a nebezpečí pro objednatele dílo spočívající </w:t>
      </w:r>
      <w:r w:rsidR="00C90F02" w:rsidRPr="00101FF0">
        <w:rPr>
          <w:rFonts w:ascii="Arial" w:hAnsi="Arial" w:cs="Arial"/>
          <w:sz w:val="22"/>
          <w:szCs w:val="22"/>
        </w:rPr>
        <w:t xml:space="preserve">v opravě </w:t>
      </w:r>
      <w:r w:rsidR="001023F4" w:rsidRPr="00101FF0">
        <w:rPr>
          <w:rFonts w:ascii="Arial" w:hAnsi="Arial" w:cs="Arial"/>
          <w:sz w:val="22"/>
          <w:szCs w:val="22"/>
        </w:rPr>
        <w:t>úniku chladiva na solenoidovém</w:t>
      </w:r>
      <w:r w:rsidR="00C90F02" w:rsidRPr="00101FF0">
        <w:rPr>
          <w:rFonts w:ascii="Arial" w:hAnsi="Arial" w:cs="Arial"/>
          <w:sz w:val="22"/>
          <w:szCs w:val="22"/>
        </w:rPr>
        <w:t xml:space="preserve"> ventilu a výměně vadného vyhřívání oleje kompresoru u chladícího stroje Trane RTHA</w:t>
      </w:r>
      <w:r w:rsidR="001023F4" w:rsidRPr="00101FF0">
        <w:rPr>
          <w:rFonts w:ascii="Arial" w:hAnsi="Arial" w:cs="Arial"/>
          <w:sz w:val="22"/>
          <w:szCs w:val="22"/>
        </w:rPr>
        <w:t xml:space="preserve">450, výrobní číslo EKF1722 instalovaného ve strojovně chlazení, 5 sut. objektu </w:t>
      </w:r>
      <w:proofErr w:type="gramStart"/>
      <w:r w:rsidR="001023F4" w:rsidRPr="00101FF0">
        <w:rPr>
          <w:rFonts w:ascii="Arial" w:hAnsi="Arial" w:cs="Arial"/>
          <w:sz w:val="22"/>
          <w:szCs w:val="22"/>
        </w:rPr>
        <w:t>č.2 ND</w:t>
      </w:r>
      <w:proofErr w:type="gramEnd"/>
      <w:r w:rsidR="00855AE0" w:rsidRPr="00101FF0">
        <w:rPr>
          <w:rFonts w:ascii="Arial" w:hAnsi="Arial" w:cs="Arial"/>
          <w:sz w:val="22"/>
          <w:szCs w:val="22"/>
        </w:rPr>
        <w:t xml:space="preserve"> </w:t>
      </w:r>
      <w:r w:rsidRPr="00101FF0">
        <w:rPr>
          <w:rFonts w:ascii="Arial" w:hAnsi="Arial" w:cs="Arial"/>
          <w:sz w:val="22"/>
          <w:szCs w:val="22"/>
        </w:rPr>
        <w:t>dle bližší specifikace uvedené níže v odst. 3 tohoto článku (dále i jen „dílo“).</w:t>
      </w:r>
    </w:p>
    <w:p w:rsidR="002F7D06" w:rsidRPr="00101FF0" w:rsidRDefault="002F7D06" w:rsidP="002F7D06">
      <w:pPr>
        <w:suppressAutoHyphens w:val="0"/>
        <w:ind w:left="284"/>
        <w:jc w:val="both"/>
        <w:rPr>
          <w:rFonts w:ascii="Arial" w:hAnsi="Arial" w:cs="Arial"/>
          <w:sz w:val="22"/>
          <w:szCs w:val="22"/>
        </w:rPr>
      </w:pPr>
    </w:p>
    <w:p w:rsidR="002F7D06" w:rsidRDefault="002F7D06" w:rsidP="002F7D06">
      <w:pPr>
        <w:pStyle w:val="Zkladntextodsazen21"/>
        <w:ind w:left="0"/>
        <w:rPr>
          <w:rFonts w:ascii="Arial" w:hAnsi="Arial" w:cs="Arial"/>
          <w:sz w:val="22"/>
          <w:szCs w:val="22"/>
        </w:rPr>
      </w:pPr>
      <w:r w:rsidRPr="00101FF0">
        <w:rPr>
          <w:rFonts w:ascii="Arial" w:hAnsi="Arial" w:cs="Arial"/>
          <w:sz w:val="22"/>
          <w:szCs w:val="22"/>
        </w:rPr>
        <w:t xml:space="preserve">Veřejná zakázka je evidována na e-tržišti Tendermarket pod názvem: </w:t>
      </w:r>
      <w:r w:rsidR="00101FF0" w:rsidRPr="00101FF0">
        <w:rPr>
          <w:rFonts w:ascii="Arial" w:hAnsi="Arial" w:cs="Arial"/>
          <w:sz w:val="22"/>
          <w:szCs w:val="22"/>
        </w:rPr>
        <w:t>Oprava chladícího stroje TRANE ID: T004/19V/00002237</w:t>
      </w:r>
    </w:p>
    <w:p w:rsidR="002F7D06" w:rsidRDefault="002F7D06" w:rsidP="002F7D06">
      <w:pPr>
        <w:pStyle w:val="Zkladntextodsazen21"/>
        <w:ind w:left="0"/>
        <w:rPr>
          <w:rFonts w:ascii="Arial" w:hAnsi="Arial" w:cs="Arial"/>
          <w:sz w:val="22"/>
          <w:szCs w:val="22"/>
        </w:rPr>
      </w:pPr>
    </w:p>
    <w:p w:rsidR="002F7D06" w:rsidRDefault="002F7D06" w:rsidP="002F7D06">
      <w:pPr>
        <w:numPr>
          <w:ilvl w:val="0"/>
          <w:numId w:val="2"/>
        </w:numPr>
        <w:tabs>
          <w:tab w:val="left" w:pos="-7088"/>
        </w:tabs>
        <w:ind w:left="284" w:hanging="284"/>
        <w:rPr>
          <w:rFonts w:ascii="Arial" w:hAnsi="Arial" w:cs="Arial"/>
          <w:sz w:val="22"/>
          <w:szCs w:val="22"/>
        </w:rPr>
      </w:pPr>
      <w:r>
        <w:rPr>
          <w:rFonts w:ascii="Arial" w:hAnsi="Arial" w:cs="Arial"/>
          <w:sz w:val="22"/>
          <w:szCs w:val="22"/>
        </w:rPr>
        <w:t xml:space="preserve">Bližší specifikace předmětu díla dle cenové nabídky </w:t>
      </w:r>
      <w:r w:rsidR="001023F4">
        <w:rPr>
          <w:rFonts w:ascii="Arial" w:hAnsi="Arial" w:cs="Arial"/>
          <w:sz w:val="22"/>
          <w:szCs w:val="22"/>
        </w:rPr>
        <w:t xml:space="preserve">ze dne </w:t>
      </w:r>
      <w:r w:rsidR="00101FF0">
        <w:rPr>
          <w:rFonts w:ascii="Arial" w:hAnsi="Arial" w:cs="Arial"/>
          <w:sz w:val="22"/>
          <w:szCs w:val="22"/>
        </w:rPr>
        <w:t>17</w:t>
      </w:r>
      <w:r w:rsidR="001023F4">
        <w:rPr>
          <w:rFonts w:ascii="Arial" w:hAnsi="Arial" w:cs="Arial"/>
          <w:sz w:val="22"/>
          <w:szCs w:val="22"/>
        </w:rPr>
        <w:t>.</w:t>
      </w:r>
      <w:r w:rsidR="00101FF0">
        <w:rPr>
          <w:rFonts w:ascii="Arial" w:hAnsi="Arial" w:cs="Arial"/>
          <w:sz w:val="22"/>
          <w:szCs w:val="22"/>
        </w:rPr>
        <w:t>6</w:t>
      </w:r>
      <w:r w:rsidR="00855AE0">
        <w:rPr>
          <w:rFonts w:ascii="Arial" w:hAnsi="Arial" w:cs="Arial"/>
          <w:sz w:val="22"/>
          <w:szCs w:val="22"/>
        </w:rPr>
        <w:t>.2019</w:t>
      </w:r>
      <w:r w:rsidR="000F6367">
        <w:rPr>
          <w:rFonts w:ascii="Arial" w:hAnsi="Arial" w:cs="Arial"/>
          <w:sz w:val="22"/>
          <w:szCs w:val="22"/>
        </w:rPr>
        <w:t xml:space="preserve">, </w:t>
      </w:r>
      <w:r w:rsidR="00045AC9">
        <w:rPr>
          <w:rFonts w:ascii="Arial" w:hAnsi="Arial" w:cs="Arial"/>
          <w:sz w:val="22"/>
          <w:szCs w:val="22"/>
        </w:rPr>
        <w:t xml:space="preserve"> </w:t>
      </w:r>
      <w:r w:rsidR="000F6367">
        <w:rPr>
          <w:rFonts w:ascii="Arial" w:hAnsi="Arial" w:cs="Arial"/>
          <w:sz w:val="22"/>
          <w:szCs w:val="22"/>
        </w:rPr>
        <w:t xml:space="preserve">která tvoří přílohu </w:t>
      </w:r>
      <w:proofErr w:type="gramStart"/>
      <w:r w:rsidR="000F6367">
        <w:rPr>
          <w:rFonts w:ascii="Arial" w:hAnsi="Arial" w:cs="Arial"/>
          <w:sz w:val="22"/>
          <w:szCs w:val="22"/>
        </w:rPr>
        <w:t>č.1.:</w:t>
      </w:r>
      <w:proofErr w:type="gramEnd"/>
    </w:p>
    <w:p w:rsidR="002F7D06" w:rsidRDefault="002F7D06" w:rsidP="002F7D06">
      <w:pPr>
        <w:tabs>
          <w:tab w:val="left" w:pos="426"/>
        </w:tabs>
        <w:rPr>
          <w:rFonts w:ascii="Arial" w:hAnsi="Arial" w:cs="Arial"/>
          <w:b/>
          <w:sz w:val="22"/>
          <w:szCs w:val="22"/>
        </w:rPr>
      </w:pPr>
    </w:p>
    <w:p w:rsidR="00BD7164" w:rsidRPr="00D23116" w:rsidRDefault="00007CCE" w:rsidP="00BD7164">
      <w:pPr>
        <w:numPr>
          <w:ilvl w:val="0"/>
          <w:numId w:val="15"/>
        </w:numPr>
        <w:suppressAutoHyphens w:val="0"/>
        <w:spacing w:line="360" w:lineRule="auto"/>
        <w:rPr>
          <w:rFonts w:ascii="Arial Narrow" w:hAnsi="Arial Narrow"/>
        </w:rPr>
      </w:pPr>
      <w:r w:rsidRPr="00D23116">
        <w:rPr>
          <w:rFonts w:ascii="Arial Narrow" w:hAnsi="Arial Narrow"/>
        </w:rPr>
        <w:lastRenderedPageBreak/>
        <w:t xml:space="preserve">Dodávka  a montáž 4 ks solenoidových ventilů. </w:t>
      </w:r>
      <w:r w:rsidR="009102AF" w:rsidRPr="00D23116">
        <w:rPr>
          <w:rFonts w:ascii="Arial Narrow" w:hAnsi="Arial Narrow"/>
        </w:rPr>
        <w:t xml:space="preserve">Dodávka vzduchotechnického materiálu, montáž, přemístění a zprovoznění rozvodů VZT včetně dodávky a montáže 2 ks klapkových </w:t>
      </w:r>
      <w:proofErr w:type="spellStart"/>
      <w:r w:rsidR="009102AF" w:rsidRPr="00D23116">
        <w:rPr>
          <w:rFonts w:ascii="Arial Narrow" w:hAnsi="Arial Narrow"/>
        </w:rPr>
        <w:t>servopohonů</w:t>
      </w:r>
      <w:proofErr w:type="spellEnd"/>
      <w:r w:rsidR="009102AF" w:rsidRPr="00D23116">
        <w:rPr>
          <w:rFonts w:ascii="Arial Narrow" w:hAnsi="Arial Narrow"/>
        </w:rPr>
        <w:t xml:space="preserve"> </w:t>
      </w:r>
      <w:proofErr w:type="spellStart"/>
      <w:r w:rsidR="009102AF" w:rsidRPr="00D23116">
        <w:rPr>
          <w:rFonts w:ascii="Arial Narrow" w:hAnsi="Arial Narrow"/>
        </w:rPr>
        <w:t>Belimo</w:t>
      </w:r>
      <w:proofErr w:type="spellEnd"/>
      <w:r w:rsidR="009102AF" w:rsidRPr="00D23116">
        <w:rPr>
          <w:rFonts w:ascii="Arial Narrow" w:hAnsi="Arial Narrow"/>
        </w:rPr>
        <w:t xml:space="preserve"> LM 24A.</w:t>
      </w:r>
    </w:p>
    <w:p w:rsidR="00007CCE" w:rsidRPr="00D23116" w:rsidRDefault="00007CCE" w:rsidP="00672278">
      <w:pPr>
        <w:numPr>
          <w:ilvl w:val="0"/>
          <w:numId w:val="15"/>
        </w:numPr>
        <w:suppressAutoHyphens w:val="0"/>
        <w:spacing w:line="360" w:lineRule="auto"/>
        <w:rPr>
          <w:rFonts w:ascii="Arial Narrow" w:hAnsi="Arial Narrow"/>
        </w:rPr>
      </w:pPr>
      <w:r w:rsidRPr="00D23116">
        <w:rPr>
          <w:rFonts w:ascii="Arial Narrow" w:hAnsi="Arial Narrow"/>
        </w:rPr>
        <w:t>Oprava vyhřívání oleje kompresoru.</w:t>
      </w:r>
    </w:p>
    <w:p w:rsidR="00936258" w:rsidRPr="00D23116" w:rsidRDefault="00007CCE" w:rsidP="00672278">
      <w:pPr>
        <w:numPr>
          <w:ilvl w:val="0"/>
          <w:numId w:val="15"/>
        </w:numPr>
        <w:suppressAutoHyphens w:val="0"/>
        <w:spacing w:line="360" w:lineRule="auto"/>
        <w:rPr>
          <w:rFonts w:ascii="Arial Narrow" w:hAnsi="Arial Narrow"/>
        </w:rPr>
      </w:pPr>
      <w:r w:rsidRPr="00D23116">
        <w:rPr>
          <w:rFonts w:ascii="Arial Narrow" w:hAnsi="Arial Narrow"/>
        </w:rPr>
        <w:t>Oprava úniku chladiva</w:t>
      </w:r>
      <w:r w:rsidR="0023762C" w:rsidRPr="00D23116">
        <w:rPr>
          <w:rFonts w:ascii="Arial Narrow" w:hAnsi="Arial Narrow"/>
        </w:rPr>
        <w:t xml:space="preserve">. </w:t>
      </w:r>
      <w:r w:rsidR="009102AF" w:rsidRPr="00D23116">
        <w:rPr>
          <w:rFonts w:ascii="Arial Narrow" w:hAnsi="Arial Narrow"/>
        </w:rPr>
        <w:t>Dodávka a montáž měření a regulace včetně zajištění lokálního monitoringu provozních stavů, intervalového spínání a regulace teploty a úprava a zprovoznění silového rozvaděče elektro.</w:t>
      </w:r>
    </w:p>
    <w:p w:rsidR="002F7D06" w:rsidRDefault="002F7D06" w:rsidP="002F7D06">
      <w:pPr>
        <w:tabs>
          <w:tab w:val="left" w:pos="284"/>
        </w:tabs>
        <w:jc w:val="both"/>
        <w:rPr>
          <w:rFonts w:ascii="Arial" w:hAnsi="Arial" w:cs="Arial"/>
          <w:color w:val="FF0000"/>
          <w:sz w:val="22"/>
          <w:szCs w:val="22"/>
        </w:rPr>
      </w:pPr>
    </w:p>
    <w:p w:rsidR="002F7D06" w:rsidRDefault="002F7D06" w:rsidP="002F7D06">
      <w:pPr>
        <w:pStyle w:val="Zkladntextodsazen21"/>
        <w:numPr>
          <w:ilvl w:val="0"/>
          <w:numId w:val="2"/>
        </w:numPr>
        <w:tabs>
          <w:tab w:val="left" w:pos="-7088"/>
          <w:tab w:val="left" w:pos="-6096"/>
        </w:tabs>
        <w:ind w:left="284" w:hanging="284"/>
        <w:jc w:val="left"/>
        <w:rPr>
          <w:rFonts w:ascii="Arial" w:hAnsi="Arial" w:cs="Arial"/>
          <w:b/>
          <w:sz w:val="22"/>
          <w:szCs w:val="22"/>
        </w:rPr>
      </w:pPr>
      <w:r>
        <w:rPr>
          <w:rFonts w:ascii="Arial" w:hAnsi="Arial" w:cs="Arial"/>
          <w:b/>
          <w:sz w:val="22"/>
          <w:szCs w:val="22"/>
        </w:rPr>
        <w:t>Součástí plnění předmětu díla dále jsou:</w:t>
      </w:r>
    </w:p>
    <w:p w:rsidR="002F7D06" w:rsidRDefault="002F7D06" w:rsidP="002F7D06">
      <w:pPr>
        <w:pStyle w:val="Zkladntextodsazen21"/>
        <w:tabs>
          <w:tab w:val="clear" w:pos="284"/>
          <w:tab w:val="left" w:pos="-6096"/>
          <w:tab w:val="left" w:pos="426"/>
        </w:tabs>
        <w:ind w:left="0"/>
        <w:rPr>
          <w:rFonts w:ascii="Arial" w:hAnsi="Arial" w:cs="Arial"/>
          <w:b/>
          <w:sz w:val="22"/>
          <w:szCs w:val="22"/>
        </w:rPr>
      </w:pPr>
    </w:p>
    <w:p w:rsidR="002F7D06" w:rsidRDefault="002F7D06" w:rsidP="002F7D06">
      <w:pPr>
        <w:pStyle w:val="Zkladntextodsazen21"/>
        <w:numPr>
          <w:ilvl w:val="0"/>
          <w:numId w:val="4"/>
        </w:numPr>
        <w:tabs>
          <w:tab w:val="clear" w:pos="284"/>
          <w:tab w:val="clear" w:pos="502"/>
          <w:tab w:val="left" w:pos="-6096"/>
          <w:tab w:val="num" w:pos="709"/>
        </w:tabs>
        <w:ind w:left="426" w:hanging="142"/>
        <w:rPr>
          <w:rFonts w:ascii="Arial" w:hAnsi="Arial" w:cs="Arial"/>
          <w:bCs/>
          <w:sz w:val="22"/>
          <w:szCs w:val="22"/>
        </w:rPr>
      </w:pPr>
      <w:r>
        <w:rPr>
          <w:rFonts w:ascii="Arial" w:hAnsi="Arial" w:cs="Arial"/>
          <w:bCs/>
          <w:sz w:val="22"/>
          <w:szCs w:val="22"/>
        </w:rPr>
        <w:t>Veškeré přepravní výkony, manipulační práce a přesuny hmot.</w:t>
      </w:r>
    </w:p>
    <w:p w:rsidR="002F7D06" w:rsidRDefault="002F7D06" w:rsidP="002F7D06">
      <w:pPr>
        <w:pStyle w:val="Zkladntextodsazen21"/>
        <w:numPr>
          <w:ilvl w:val="0"/>
          <w:numId w:val="4"/>
        </w:numPr>
        <w:tabs>
          <w:tab w:val="clear" w:pos="284"/>
          <w:tab w:val="clear" w:pos="502"/>
          <w:tab w:val="left" w:pos="-6096"/>
          <w:tab w:val="num" w:pos="709"/>
        </w:tabs>
        <w:ind w:left="426" w:hanging="142"/>
        <w:rPr>
          <w:rFonts w:ascii="Arial" w:hAnsi="Arial" w:cs="Arial"/>
          <w:bCs/>
          <w:sz w:val="22"/>
          <w:szCs w:val="22"/>
        </w:rPr>
      </w:pPr>
      <w:r>
        <w:rPr>
          <w:rFonts w:ascii="Arial" w:hAnsi="Arial" w:cs="Arial"/>
          <w:bCs/>
          <w:sz w:val="22"/>
          <w:szCs w:val="22"/>
        </w:rPr>
        <w:t>Související pomocné práce.</w:t>
      </w:r>
    </w:p>
    <w:p w:rsidR="002F7D06" w:rsidRDefault="002F7D06" w:rsidP="002F7D06">
      <w:pPr>
        <w:pStyle w:val="Zkladntextodsazen21"/>
        <w:numPr>
          <w:ilvl w:val="0"/>
          <w:numId w:val="4"/>
        </w:numPr>
        <w:tabs>
          <w:tab w:val="clear" w:pos="284"/>
          <w:tab w:val="clear" w:pos="502"/>
          <w:tab w:val="num" w:pos="709"/>
        </w:tabs>
        <w:ind w:left="426" w:hanging="142"/>
        <w:rPr>
          <w:rFonts w:ascii="Arial" w:hAnsi="Arial" w:cs="Arial"/>
          <w:bCs/>
          <w:sz w:val="22"/>
          <w:szCs w:val="22"/>
        </w:rPr>
      </w:pPr>
      <w:r>
        <w:rPr>
          <w:rFonts w:ascii="Arial" w:hAnsi="Arial" w:cs="Arial"/>
          <w:bCs/>
          <w:sz w:val="22"/>
          <w:szCs w:val="22"/>
        </w:rPr>
        <w:t>Demontáž stávající technologie a ekologická likvidace odpadu.</w:t>
      </w:r>
    </w:p>
    <w:p w:rsidR="002F7D06" w:rsidRDefault="001A3F16" w:rsidP="002F7D06">
      <w:pPr>
        <w:pStyle w:val="Zkladntextodsazen21"/>
        <w:numPr>
          <w:ilvl w:val="0"/>
          <w:numId w:val="4"/>
        </w:numPr>
        <w:tabs>
          <w:tab w:val="num" w:pos="-6804"/>
        </w:tabs>
        <w:ind w:left="709" w:hanging="425"/>
        <w:rPr>
          <w:rFonts w:ascii="Arial" w:hAnsi="Arial" w:cs="Arial"/>
          <w:bCs/>
          <w:sz w:val="22"/>
          <w:szCs w:val="22"/>
        </w:rPr>
      </w:pPr>
      <w:r>
        <w:rPr>
          <w:rFonts w:ascii="Arial" w:hAnsi="Arial" w:cs="Arial"/>
          <w:bCs/>
          <w:sz w:val="22"/>
          <w:szCs w:val="22"/>
        </w:rPr>
        <w:tab/>
      </w:r>
      <w:r w:rsidR="002F7D06">
        <w:rPr>
          <w:rFonts w:ascii="Arial" w:hAnsi="Arial" w:cs="Arial"/>
          <w:bCs/>
          <w:sz w:val="22"/>
          <w:szCs w:val="22"/>
        </w:rPr>
        <w:t xml:space="preserve">Montážní práce </w:t>
      </w:r>
      <w:r w:rsidR="00007CCE">
        <w:rPr>
          <w:rFonts w:ascii="Arial" w:hAnsi="Arial" w:cs="Arial"/>
          <w:bCs/>
          <w:sz w:val="22"/>
          <w:szCs w:val="22"/>
        </w:rPr>
        <w:t xml:space="preserve">dle přílohy </w:t>
      </w:r>
      <w:proofErr w:type="gramStart"/>
      <w:r w:rsidR="00007CCE">
        <w:rPr>
          <w:rFonts w:ascii="Arial" w:hAnsi="Arial" w:cs="Arial"/>
          <w:bCs/>
          <w:sz w:val="22"/>
          <w:szCs w:val="22"/>
        </w:rPr>
        <w:t>č.1</w:t>
      </w:r>
      <w:r w:rsidR="002F7D06">
        <w:rPr>
          <w:rFonts w:ascii="Arial" w:hAnsi="Arial" w:cs="Arial"/>
          <w:bCs/>
          <w:sz w:val="22"/>
          <w:szCs w:val="22"/>
        </w:rPr>
        <w:t>,</w:t>
      </w:r>
      <w:proofErr w:type="gramEnd"/>
      <w:r w:rsidR="002F7D06">
        <w:rPr>
          <w:rFonts w:ascii="Arial" w:hAnsi="Arial" w:cs="Arial"/>
          <w:bCs/>
          <w:sz w:val="22"/>
          <w:szCs w:val="22"/>
        </w:rPr>
        <w:t xml:space="preserve"> </w:t>
      </w:r>
    </w:p>
    <w:p w:rsidR="002F7D06" w:rsidRDefault="002F7D06" w:rsidP="002F7D06">
      <w:pPr>
        <w:pStyle w:val="Zkladntextodsazen21"/>
        <w:numPr>
          <w:ilvl w:val="0"/>
          <w:numId w:val="4"/>
        </w:numPr>
        <w:tabs>
          <w:tab w:val="clear" w:pos="284"/>
          <w:tab w:val="clear" w:pos="502"/>
          <w:tab w:val="left" w:pos="-6096"/>
          <w:tab w:val="num" w:pos="709"/>
        </w:tabs>
        <w:ind w:left="426" w:hanging="142"/>
        <w:rPr>
          <w:rFonts w:ascii="Arial" w:hAnsi="Arial" w:cs="Arial"/>
          <w:bCs/>
          <w:sz w:val="22"/>
          <w:szCs w:val="22"/>
        </w:rPr>
      </w:pPr>
      <w:r>
        <w:rPr>
          <w:rFonts w:ascii="Arial" w:hAnsi="Arial" w:cs="Arial"/>
          <w:bCs/>
          <w:sz w:val="22"/>
          <w:szCs w:val="22"/>
        </w:rPr>
        <w:t>Zřízení zařízení pracoviště.</w:t>
      </w:r>
    </w:p>
    <w:p w:rsidR="002F7D06" w:rsidRDefault="002F7D06" w:rsidP="002F7D06">
      <w:pPr>
        <w:pStyle w:val="Zkladntextodsazen21"/>
        <w:numPr>
          <w:ilvl w:val="0"/>
          <w:numId w:val="4"/>
        </w:numPr>
        <w:tabs>
          <w:tab w:val="clear" w:pos="284"/>
          <w:tab w:val="clear" w:pos="502"/>
          <w:tab w:val="left" w:pos="-6237"/>
          <w:tab w:val="num" w:pos="709"/>
        </w:tabs>
        <w:ind w:left="426" w:hanging="142"/>
        <w:rPr>
          <w:rFonts w:ascii="Arial" w:hAnsi="Arial" w:cs="Arial"/>
          <w:bCs/>
          <w:sz w:val="22"/>
          <w:szCs w:val="22"/>
        </w:rPr>
      </w:pPr>
      <w:r>
        <w:rPr>
          <w:rFonts w:ascii="Arial" w:hAnsi="Arial" w:cs="Arial"/>
          <w:bCs/>
          <w:sz w:val="22"/>
          <w:szCs w:val="22"/>
        </w:rPr>
        <w:t>Bezpečnostní opatření.</w:t>
      </w:r>
    </w:p>
    <w:p w:rsidR="002F7D06" w:rsidRDefault="002F7D06" w:rsidP="002F7D06">
      <w:pPr>
        <w:pStyle w:val="Zkladntextodsazen21"/>
        <w:numPr>
          <w:ilvl w:val="0"/>
          <w:numId w:val="4"/>
        </w:numPr>
        <w:tabs>
          <w:tab w:val="clear" w:pos="284"/>
          <w:tab w:val="clear" w:pos="502"/>
          <w:tab w:val="left" w:pos="-6237"/>
          <w:tab w:val="left" w:pos="-6096"/>
          <w:tab w:val="left" w:pos="426"/>
          <w:tab w:val="num" w:pos="709"/>
        </w:tabs>
        <w:ind w:left="426" w:hanging="142"/>
        <w:rPr>
          <w:rFonts w:ascii="Arial" w:hAnsi="Arial" w:cs="Arial"/>
          <w:b/>
          <w:sz w:val="22"/>
          <w:szCs w:val="22"/>
        </w:rPr>
      </w:pPr>
      <w:r>
        <w:rPr>
          <w:rFonts w:ascii="Arial" w:hAnsi="Arial" w:cs="Arial"/>
          <w:bCs/>
          <w:sz w:val="22"/>
          <w:szCs w:val="22"/>
        </w:rPr>
        <w:t>Provedení provozní zkoušky.</w:t>
      </w:r>
    </w:p>
    <w:p w:rsidR="002F7D06" w:rsidRDefault="002F7D06" w:rsidP="002F7D06">
      <w:pPr>
        <w:pStyle w:val="Zkladntextodsazen21"/>
        <w:tabs>
          <w:tab w:val="clear" w:pos="284"/>
          <w:tab w:val="left" w:pos="-6237"/>
          <w:tab w:val="left" w:pos="-6096"/>
          <w:tab w:val="left" w:pos="426"/>
        </w:tabs>
        <w:rPr>
          <w:rFonts w:ascii="Arial" w:hAnsi="Arial" w:cs="Arial"/>
          <w:b/>
          <w:sz w:val="22"/>
          <w:szCs w:val="22"/>
        </w:rPr>
      </w:pPr>
    </w:p>
    <w:p w:rsidR="002F7D06" w:rsidRDefault="002F7D06" w:rsidP="002F7D06">
      <w:pPr>
        <w:numPr>
          <w:ilvl w:val="0"/>
          <w:numId w:val="2"/>
        </w:numPr>
        <w:tabs>
          <w:tab w:val="left" w:pos="-6237"/>
          <w:tab w:val="left" w:pos="-6096"/>
        </w:tabs>
        <w:ind w:left="284" w:hanging="284"/>
        <w:jc w:val="both"/>
        <w:rPr>
          <w:rFonts w:ascii="Arial" w:hAnsi="Arial" w:cs="Arial"/>
          <w:b/>
          <w:sz w:val="22"/>
          <w:szCs w:val="22"/>
        </w:rPr>
      </w:pPr>
      <w:r>
        <w:rPr>
          <w:rFonts w:ascii="Arial" w:hAnsi="Arial" w:cs="Arial"/>
          <w:b/>
          <w:sz w:val="22"/>
          <w:szCs w:val="22"/>
        </w:rPr>
        <w:t>Další technické požadavky na předmět díla:</w:t>
      </w:r>
    </w:p>
    <w:p w:rsidR="002F7D06" w:rsidRDefault="002F7D06" w:rsidP="002F7D06">
      <w:pPr>
        <w:tabs>
          <w:tab w:val="left" w:pos="-6237"/>
          <w:tab w:val="left" w:pos="-6096"/>
          <w:tab w:val="left" w:pos="426"/>
        </w:tabs>
        <w:jc w:val="both"/>
        <w:rPr>
          <w:rFonts w:ascii="Arial" w:hAnsi="Arial" w:cs="Arial"/>
          <w:b/>
          <w:sz w:val="22"/>
          <w:szCs w:val="22"/>
        </w:rPr>
      </w:pPr>
    </w:p>
    <w:p w:rsidR="002F7D06" w:rsidRDefault="002F7D06" w:rsidP="002F7D06">
      <w:pPr>
        <w:pStyle w:val="Zkladntextodsazen21"/>
        <w:numPr>
          <w:ilvl w:val="1"/>
          <w:numId w:val="5"/>
        </w:numPr>
        <w:tabs>
          <w:tab w:val="num" w:pos="-6663"/>
          <w:tab w:val="left" w:pos="-6096"/>
        </w:tabs>
        <w:ind w:left="709" w:hanging="425"/>
        <w:rPr>
          <w:rFonts w:ascii="Arial" w:hAnsi="Arial" w:cs="Arial"/>
          <w:sz w:val="22"/>
          <w:szCs w:val="22"/>
        </w:rPr>
      </w:pPr>
      <w:r>
        <w:rPr>
          <w:rFonts w:ascii="Arial" w:hAnsi="Arial" w:cs="Arial"/>
          <w:sz w:val="22"/>
          <w:szCs w:val="22"/>
        </w:rPr>
        <w:t>Postup prací a dodávek je zhotovitel povinen v předstihu (min. 24h.) dohodnout s objednatelem.</w:t>
      </w:r>
    </w:p>
    <w:p w:rsidR="002F7D06" w:rsidRDefault="002F7D06" w:rsidP="002F7D06">
      <w:pPr>
        <w:pStyle w:val="Zkladntextodsazen21"/>
        <w:numPr>
          <w:ilvl w:val="1"/>
          <w:numId w:val="5"/>
        </w:numPr>
        <w:tabs>
          <w:tab w:val="num" w:pos="-6804"/>
          <w:tab w:val="left" w:pos="-6096"/>
        </w:tabs>
        <w:ind w:left="709" w:hanging="425"/>
        <w:rPr>
          <w:rFonts w:ascii="Arial" w:hAnsi="Arial" w:cs="Arial"/>
          <w:sz w:val="22"/>
          <w:szCs w:val="22"/>
        </w:rPr>
      </w:pPr>
      <w:r>
        <w:rPr>
          <w:rFonts w:ascii="Arial" w:hAnsi="Arial" w:cs="Arial"/>
          <w:sz w:val="22"/>
          <w:szCs w:val="22"/>
        </w:rPr>
        <w:t>Zhotovitel je povinen dodržovat požadavky na zajištění bezpečnosti práce a rovněž dodržovat požární předpisy a příslušné ČSN, vč. interních předpisů objednatele.</w:t>
      </w:r>
    </w:p>
    <w:p w:rsidR="002F7D06" w:rsidRDefault="002F7D06" w:rsidP="002F7D06">
      <w:pPr>
        <w:pStyle w:val="Zkladntextodsazen21"/>
        <w:numPr>
          <w:ilvl w:val="1"/>
          <w:numId w:val="5"/>
        </w:numPr>
        <w:tabs>
          <w:tab w:val="num" w:pos="-6804"/>
          <w:tab w:val="left" w:pos="-6096"/>
        </w:tabs>
        <w:ind w:left="709" w:hanging="425"/>
        <w:rPr>
          <w:rFonts w:ascii="Arial" w:hAnsi="Arial" w:cs="Arial"/>
          <w:sz w:val="22"/>
          <w:szCs w:val="22"/>
        </w:rPr>
      </w:pPr>
      <w:r>
        <w:rPr>
          <w:rFonts w:ascii="Arial" w:hAnsi="Arial" w:cs="Arial"/>
          <w:sz w:val="22"/>
          <w:szCs w:val="22"/>
        </w:rPr>
        <w:t>Objednatel je oprávněn kontrolovat provádění díla průběžně.</w:t>
      </w:r>
    </w:p>
    <w:p w:rsidR="002F7D06" w:rsidRDefault="002F7D06" w:rsidP="002F7D06">
      <w:pPr>
        <w:pStyle w:val="Zkladntextodsazen21"/>
        <w:ind w:left="0"/>
        <w:jc w:val="left"/>
        <w:rPr>
          <w:rFonts w:ascii="Arial" w:hAnsi="Arial" w:cs="Arial"/>
          <w:sz w:val="22"/>
          <w:szCs w:val="22"/>
        </w:rPr>
      </w:pPr>
      <w:r>
        <w:rPr>
          <w:rFonts w:ascii="Arial" w:hAnsi="Arial" w:cs="Arial"/>
          <w:sz w:val="22"/>
          <w:szCs w:val="22"/>
        </w:rPr>
        <w:t xml:space="preserve"> </w:t>
      </w:r>
    </w:p>
    <w:p w:rsidR="002F7D06" w:rsidRDefault="002F7D06" w:rsidP="002F7D06">
      <w:pPr>
        <w:jc w:val="both"/>
        <w:rPr>
          <w:rFonts w:ascii="Arial" w:hAnsi="Arial" w:cs="Arial"/>
          <w:b/>
          <w:sz w:val="22"/>
          <w:szCs w:val="22"/>
          <w:u w:val="single"/>
        </w:rPr>
      </w:pPr>
      <w:r>
        <w:rPr>
          <w:rFonts w:ascii="Arial" w:hAnsi="Arial" w:cs="Arial"/>
          <w:b/>
          <w:sz w:val="22"/>
          <w:szCs w:val="22"/>
        </w:rPr>
        <w:t xml:space="preserve">III. </w:t>
      </w:r>
      <w:r>
        <w:rPr>
          <w:rFonts w:ascii="Arial" w:hAnsi="Arial" w:cs="Arial"/>
          <w:b/>
          <w:sz w:val="22"/>
          <w:szCs w:val="22"/>
          <w:u w:val="single"/>
        </w:rPr>
        <w:t xml:space="preserve">Místo plnění </w:t>
      </w:r>
    </w:p>
    <w:p w:rsidR="002F7D06" w:rsidRDefault="002F7D06" w:rsidP="002F7D06">
      <w:pPr>
        <w:tabs>
          <w:tab w:val="left" w:pos="426"/>
        </w:tabs>
        <w:jc w:val="both"/>
        <w:rPr>
          <w:rFonts w:ascii="Arial" w:hAnsi="Arial" w:cs="Arial"/>
          <w:sz w:val="22"/>
          <w:szCs w:val="22"/>
        </w:rPr>
      </w:pPr>
    </w:p>
    <w:p w:rsidR="002F7D06" w:rsidRDefault="002F7D06" w:rsidP="002F7D06">
      <w:pPr>
        <w:ind w:left="426"/>
        <w:jc w:val="both"/>
        <w:rPr>
          <w:rFonts w:ascii="Arial" w:hAnsi="Arial" w:cs="Arial"/>
          <w:sz w:val="22"/>
          <w:szCs w:val="22"/>
        </w:rPr>
      </w:pPr>
      <w:r>
        <w:rPr>
          <w:rFonts w:ascii="Arial" w:hAnsi="Arial" w:cs="Arial"/>
          <w:sz w:val="22"/>
          <w:szCs w:val="22"/>
        </w:rPr>
        <w:t>Národní divadlo:</w:t>
      </w:r>
    </w:p>
    <w:p w:rsidR="002F7D06" w:rsidRDefault="002F7D06" w:rsidP="002F7D06">
      <w:pPr>
        <w:numPr>
          <w:ilvl w:val="3"/>
          <w:numId w:val="5"/>
        </w:numPr>
        <w:tabs>
          <w:tab w:val="left" w:pos="-1701"/>
          <w:tab w:val="left" w:pos="-1560"/>
        </w:tabs>
        <w:ind w:left="426" w:hanging="426"/>
        <w:jc w:val="both"/>
        <w:rPr>
          <w:rFonts w:ascii="Arial" w:hAnsi="Arial" w:cs="Arial"/>
          <w:b/>
          <w:sz w:val="22"/>
          <w:szCs w:val="22"/>
        </w:rPr>
      </w:pPr>
      <w:r>
        <w:rPr>
          <w:rFonts w:ascii="Arial" w:hAnsi="Arial" w:cs="Arial"/>
          <w:sz w:val="22"/>
          <w:szCs w:val="22"/>
        </w:rPr>
        <w:t>Strojovna</w:t>
      </w:r>
      <w:r w:rsidR="00672278">
        <w:rPr>
          <w:rFonts w:ascii="Arial" w:hAnsi="Arial" w:cs="Arial"/>
          <w:sz w:val="22"/>
          <w:szCs w:val="22"/>
        </w:rPr>
        <w:t xml:space="preserve"> chlazení, 5 </w:t>
      </w:r>
      <w:proofErr w:type="spellStart"/>
      <w:r w:rsidR="00672278">
        <w:rPr>
          <w:rFonts w:ascii="Arial" w:hAnsi="Arial" w:cs="Arial"/>
          <w:sz w:val="22"/>
          <w:szCs w:val="22"/>
        </w:rPr>
        <w:t>sut</w:t>
      </w:r>
      <w:proofErr w:type="spellEnd"/>
      <w:r w:rsidR="00672278">
        <w:rPr>
          <w:rFonts w:ascii="Arial" w:hAnsi="Arial" w:cs="Arial"/>
          <w:sz w:val="22"/>
          <w:szCs w:val="22"/>
        </w:rPr>
        <w:t xml:space="preserve">. objektu </w:t>
      </w:r>
      <w:proofErr w:type="gramStart"/>
      <w:r w:rsidR="00672278">
        <w:rPr>
          <w:rFonts w:ascii="Arial" w:hAnsi="Arial" w:cs="Arial"/>
          <w:sz w:val="22"/>
          <w:szCs w:val="22"/>
        </w:rPr>
        <w:t>č.2 ND</w:t>
      </w:r>
      <w:proofErr w:type="gramEnd"/>
      <w:r w:rsidR="001013F7">
        <w:rPr>
          <w:rFonts w:ascii="Arial" w:hAnsi="Arial" w:cs="Arial"/>
          <w:sz w:val="22"/>
          <w:szCs w:val="22"/>
        </w:rPr>
        <w:t>,</w:t>
      </w:r>
      <w:r>
        <w:rPr>
          <w:rFonts w:ascii="Arial" w:hAnsi="Arial" w:cs="Arial"/>
          <w:sz w:val="22"/>
          <w:szCs w:val="22"/>
        </w:rPr>
        <w:t xml:space="preserve"> </w:t>
      </w:r>
      <w:r>
        <w:rPr>
          <w:rFonts w:ascii="Arial" w:hAnsi="Arial" w:cs="Arial"/>
          <w:sz w:val="22"/>
          <w:szCs w:val="22"/>
          <w:shd w:val="clear" w:color="auto" w:fill="FFFFFF"/>
        </w:rPr>
        <w:t>Ostrovní 1, 112 30</w:t>
      </w:r>
      <w:r>
        <w:rPr>
          <w:rFonts w:ascii="Arial" w:hAnsi="Arial" w:cs="Arial"/>
          <w:sz w:val="22"/>
          <w:szCs w:val="22"/>
        </w:rPr>
        <w:t>, Praha 1</w:t>
      </w:r>
      <w:r w:rsidR="00045AC9">
        <w:rPr>
          <w:rFonts w:ascii="Arial" w:hAnsi="Arial" w:cs="Arial"/>
          <w:sz w:val="22"/>
          <w:szCs w:val="22"/>
        </w:rPr>
        <w:t xml:space="preserve"> </w:t>
      </w:r>
      <w:r>
        <w:rPr>
          <w:rFonts w:ascii="Arial" w:hAnsi="Arial" w:cs="Arial"/>
          <w:sz w:val="22"/>
          <w:szCs w:val="22"/>
        </w:rPr>
        <w:t>(dále také jen „pracoviště“).</w:t>
      </w:r>
    </w:p>
    <w:p w:rsidR="002F7D06" w:rsidRDefault="002F7D06" w:rsidP="002F7D06">
      <w:pPr>
        <w:tabs>
          <w:tab w:val="left" w:pos="284"/>
          <w:tab w:val="left" w:pos="1418"/>
        </w:tabs>
        <w:jc w:val="both"/>
        <w:rPr>
          <w:rFonts w:ascii="Arial" w:hAnsi="Arial" w:cs="Arial"/>
          <w:b/>
          <w:sz w:val="22"/>
          <w:szCs w:val="22"/>
        </w:rPr>
      </w:pPr>
    </w:p>
    <w:p w:rsidR="002F7D06" w:rsidRDefault="002F7D06" w:rsidP="002F7D06">
      <w:pPr>
        <w:tabs>
          <w:tab w:val="left" w:pos="284"/>
          <w:tab w:val="left" w:pos="1418"/>
        </w:tabs>
        <w:jc w:val="both"/>
        <w:rPr>
          <w:rFonts w:ascii="Arial" w:hAnsi="Arial" w:cs="Arial"/>
          <w:b/>
          <w:sz w:val="22"/>
          <w:szCs w:val="22"/>
          <w:u w:val="single"/>
        </w:rPr>
      </w:pPr>
      <w:r>
        <w:rPr>
          <w:rFonts w:ascii="Arial" w:hAnsi="Arial" w:cs="Arial"/>
          <w:b/>
          <w:sz w:val="22"/>
          <w:szCs w:val="22"/>
        </w:rPr>
        <w:t xml:space="preserve">IV. </w:t>
      </w:r>
      <w:r>
        <w:rPr>
          <w:rFonts w:ascii="Arial" w:hAnsi="Arial" w:cs="Arial"/>
          <w:b/>
          <w:sz w:val="22"/>
          <w:szCs w:val="22"/>
          <w:u w:val="single"/>
        </w:rPr>
        <w:t xml:space="preserve">Ujednání o provádění díla </w:t>
      </w:r>
    </w:p>
    <w:p w:rsidR="002F7D06" w:rsidRDefault="002F7D06" w:rsidP="002F7D06">
      <w:pPr>
        <w:tabs>
          <w:tab w:val="left" w:pos="284"/>
          <w:tab w:val="left" w:pos="1418"/>
        </w:tabs>
        <w:jc w:val="both"/>
        <w:rPr>
          <w:rFonts w:ascii="Arial" w:hAnsi="Arial" w:cs="Arial"/>
          <w:b/>
          <w:sz w:val="22"/>
          <w:szCs w:val="22"/>
          <w:u w:val="single"/>
        </w:rPr>
      </w:pPr>
    </w:p>
    <w:p w:rsidR="002F7D06" w:rsidRDefault="002F7D06" w:rsidP="002F7D06">
      <w:pPr>
        <w:numPr>
          <w:ilvl w:val="0"/>
          <w:numId w:val="6"/>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Zhotovitel přebírá v plném rozsahu odpovědnost za vlastní řízení postupu prací.</w:t>
      </w:r>
    </w:p>
    <w:p w:rsidR="002F7D06" w:rsidRDefault="002F7D06" w:rsidP="002F7D06">
      <w:pPr>
        <w:numPr>
          <w:ilvl w:val="0"/>
          <w:numId w:val="6"/>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Zhotovitel je povinen udržovat na pracovišti pořádek a čistotu, odstraňovat odpady a nečistoty, vzniklé jeho pracemi i mimo pracoviště.</w:t>
      </w:r>
    </w:p>
    <w:p w:rsidR="002F7D06" w:rsidRDefault="002F7D06" w:rsidP="002F7D06">
      <w:pPr>
        <w:numPr>
          <w:ilvl w:val="0"/>
          <w:numId w:val="6"/>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Zhotovitel se zavazuje jako původce odpadu, že naloží na vlastní náklady s odpady vzniklými z činnosti, která je předmětem této smlouvy ve smyslu zákona č. 185/2001 Sb. o odpadech, ve znění pozdějších předpisů. Za případné sankce a postihy z uvedeného důvodu odpovídá pouze zhotovitel a zavazuje se je uhradit.</w:t>
      </w:r>
    </w:p>
    <w:p w:rsidR="002F7D06" w:rsidRDefault="002F7D06" w:rsidP="002F7D06">
      <w:pPr>
        <w:pStyle w:val="Zkladntext"/>
        <w:widowControl w:val="0"/>
        <w:numPr>
          <w:ilvl w:val="0"/>
          <w:numId w:val="6"/>
        </w:numPr>
        <w:tabs>
          <w:tab w:val="left" w:pos="-6096"/>
          <w:tab w:val="left" w:pos="426"/>
        </w:tabs>
        <w:spacing w:after="0"/>
        <w:ind w:left="426" w:hanging="426"/>
        <w:jc w:val="both"/>
        <w:rPr>
          <w:rFonts w:ascii="Arial" w:hAnsi="Arial" w:cs="Arial"/>
          <w:sz w:val="22"/>
          <w:szCs w:val="22"/>
        </w:rPr>
      </w:pPr>
      <w:r>
        <w:rPr>
          <w:rFonts w:ascii="Arial" w:hAnsi="Arial" w:cs="Arial"/>
          <w:sz w:val="22"/>
          <w:szCs w:val="22"/>
        </w:rPr>
        <w:t xml:space="preserve"> Pokud 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F7D06" w:rsidRDefault="002F7D06" w:rsidP="002F7D06">
      <w:pPr>
        <w:numPr>
          <w:ilvl w:val="0"/>
          <w:numId w:val="6"/>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Provozní zařízení pracoviště kompletně zajišťuje a hradí zhotovitel. Náklady na el. </w:t>
      </w:r>
      <w:proofErr w:type="gramStart"/>
      <w:r>
        <w:rPr>
          <w:rFonts w:ascii="Arial" w:hAnsi="Arial" w:cs="Arial"/>
          <w:sz w:val="22"/>
          <w:szCs w:val="22"/>
        </w:rPr>
        <w:t>energii</w:t>
      </w:r>
      <w:proofErr w:type="gramEnd"/>
      <w:r>
        <w:rPr>
          <w:rFonts w:ascii="Arial" w:hAnsi="Arial" w:cs="Arial"/>
          <w:sz w:val="22"/>
          <w:szCs w:val="22"/>
        </w:rPr>
        <w:t>, spotřebovanou zhotovitelem při realizaci díla, dále vodné a stočné hradí objednatel.</w:t>
      </w:r>
    </w:p>
    <w:p w:rsidR="002F7D06" w:rsidRDefault="002F7D06" w:rsidP="002F7D06">
      <w:pPr>
        <w:numPr>
          <w:ilvl w:val="0"/>
          <w:numId w:val="6"/>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Zajištění převzatého pracoviště si kompletně zajišťuje zhotovitel. Riziko ztráty, poškození nebo zničení předmětu díla na pracovišti a za škody způsobené zaměstnanci zhotovitele nese v plném rozsahu zhotovitel.</w:t>
      </w:r>
    </w:p>
    <w:p w:rsidR="002F7D06" w:rsidRDefault="002F7D06" w:rsidP="002F7D06">
      <w:pPr>
        <w:numPr>
          <w:ilvl w:val="0"/>
          <w:numId w:val="6"/>
        </w:numPr>
        <w:tabs>
          <w:tab w:val="left" w:pos="-6096"/>
          <w:tab w:val="left" w:pos="426"/>
        </w:tabs>
        <w:ind w:left="426" w:hanging="426"/>
        <w:jc w:val="both"/>
        <w:rPr>
          <w:rFonts w:ascii="Arial" w:hAnsi="Arial" w:cs="Arial"/>
          <w:sz w:val="22"/>
          <w:szCs w:val="22"/>
        </w:rPr>
      </w:pPr>
      <w:r>
        <w:rPr>
          <w:rFonts w:ascii="Arial" w:hAnsi="Arial" w:cs="Arial"/>
          <w:sz w:val="22"/>
          <w:szCs w:val="22"/>
        </w:rPr>
        <w:lastRenderedPageBreak/>
        <w:t xml:space="preserve"> Zhotovitel odpovídá za škody a ztráty, které vzniknou na materiálech a pracích až do doby předání díla objednateli, a to i za všechny škody, které vzniknou v důsledku provádění prací třetím, na pracovišti nezúčastněným osobám.</w:t>
      </w:r>
    </w:p>
    <w:p w:rsidR="002F7D06" w:rsidRDefault="002F7D06" w:rsidP="002F7D06">
      <w:pPr>
        <w:numPr>
          <w:ilvl w:val="0"/>
          <w:numId w:val="6"/>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Konečné vyklizení pracoviště provede zhotovitel v termínu dohodnutém s objednatelem.</w:t>
      </w:r>
    </w:p>
    <w:p w:rsidR="002F7D06" w:rsidRDefault="002F7D06" w:rsidP="002F7D06">
      <w:pPr>
        <w:numPr>
          <w:ilvl w:val="0"/>
          <w:numId w:val="6"/>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Zhotovitel se zavazuje na pracovišti zajistit si vlastní dozor nad bezpečností práce a soustavnou kontrolu nad bezpečností práce při činnosti na pracovištích objednatele ve smyslu §103 odst. 1 zákona č. 262/2006 Sb., zákoníku práce, ve znění pozdějších předpisů.</w:t>
      </w:r>
    </w:p>
    <w:p w:rsidR="002F7D06" w:rsidRPr="00045AC9" w:rsidRDefault="002F7D06" w:rsidP="00004868">
      <w:pPr>
        <w:numPr>
          <w:ilvl w:val="0"/>
          <w:numId w:val="6"/>
        </w:numPr>
        <w:tabs>
          <w:tab w:val="clear" w:pos="360"/>
          <w:tab w:val="num" w:pos="-6804"/>
          <w:tab w:val="left" w:pos="426"/>
        </w:tabs>
        <w:ind w:left="426" w:hanging="426"/>
        <w:jc w:val="both"/>
        <w:rPr>
          <w:rFonts w:ascii="Arial" w:hAnsi="Arial" w:cs="Arial"/>
          <w:sz w:val="22"/>
          <w:szCs w:val="22"/>
        </w:rPr>
      </w:pPr>
      <w:r w:rsidRPr="00045AC9">
        <w:rPr>
          <w:rFonts w:ascii="Arial" w:hAnsi="Arial" w:cs="Arial"/>
          <w:sz w:val="22"/>
          <w:szCs w:val="22"/>
        </w:rPr>
        <w:t>Zhotovitel se zavazuje, že seznámí všechny svoje zaměstnance a  další osoby, které se budou podílet na realizaci předmětného díla se vstupní instruktáží o požární ochraně a bezpečnosti práce, která je dostupná na webové stránce:</w:t>
      </w:r>
      <w:r w:rsidR="00045AC9" w:rsidRPr="00045AC9">
        <w:rPr>
          <w:rFonts w:ascii="Arial" w:hAnsi="Arial" w:cs="Arial"/>
          <w:sz w:val="22"/>
          <w:szCs w:val="22"/>
        </w:rPr>
        <w:t xml:space="preserve"> </w:t>
      </w:r>
      <w:hyperlink r:id="rId6" w:history="1">
        <w:r w:rsidRPr="00045AC9">
          <w:rPr>
            <w:rStyle w:val="Hypertextovodkaz"/>
            <w:rFonts w:cs="Arial"/>
            <w:sz w:val="22"/>
            <w:szCs w:val="22"/>
          </w:rPr>
          <w:t>ftp://90.182.97.247/infond</w:t>
        </w:r>
      </w:hyperlink>
      <w:r w:rsidRPr="00045AC9">
        <w:rPr>
          <w:rFonts w:ascii="Arial" w:hAnsi="Arial" w:cs="Arial"/>
          <w:sz w:val="22"/>
          <w:szCs w:val="22"/>
        </w:rPr>
        <w:t xml:space="preserve"> , jméno: </w:t>
      </w:r>
      <w:proofErr w:type="spellStart"/>
      <w:r w:rsidRPr="00045AC9">
        <w:rPr>
          <w:rFonts w:ascii="Arial" w:hAnsi="Arial" w:cs="Arial"/>
          <w:sz w:val="22"/>
          <w:szCs w:val="22"/>
        </w:rPr>
        <w:t>infond</w:t>
      </w:r>
      <w:proofErr w:type="spellEnd"/>
      <w:r w:rsidRPr="00045AC9">
        <w:rPr>
          <w:rFonts w:ascii="Arial" w:hAnsi="Arial" w:cs="Arial"/>
          <w:sz w:val="22"/>
          <w:szCs w:val="22"/>
        </w:rPr>
        <w:t xml:space="preserve">, heslo: </w:t>
      </w:r>
      <w:proofErr w:type="spellStart"/>
      <w:r w:rsidRPr="00045AC9">
        <w:rPr>
          <w:rFonts w:ascii="Arial" w:hAnsi="Arial" w:cs="Arial"/>
          <w:sz w:val="22"/>
          <w:szCs w:val="22"/>
        </w:rPr>
        <w:t>infond</w:t>
      </w:r>
      <w:proofErr w:type="spellEnd"/>
      <w:r w:rsidRPr="00045AC9">
        <w:rPr>
          <w:rFonts w:ascii="Arial" w:hAnsi="Arial" w:cs="Arial"/>
          <w:sz w:val="22"/>
          <w:szCs w:val="22"/>
        </w:rPr>
        <w:t>.</w:t>
      </w:r>
    </w:p>
    <w:p w:rsidR="002F7D06" w:rsidRDefault="002F7D06" w:rsidP="002F7D06">
      <w:pPr>
        <w:numPr>
          <w:ilvl w:val="0"/>
          <w:numId w:val="6"/>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Práce, které vykazují již v průběhu provádění nedostatky, musí zhotovitel nahradit pracemi bezvadnými. Pokud zhotovitel ve lhůtě stanovené objednatelem vady neodstraní, má objednatel právo od této smlouvy odstoupit a poté nechat tyto vady odstranit na náklady zhotovitele třetí osobou.</w:t>
      </w:r>
    </w:p>
    <w:p w:rsidR="002F7D06" w:rsidRDefault="002F7D06" w:rsidP="002F7D06">
      <w:pPr>
        <w:numPr>
          <w:ilvl w:val="0"/>
          <w:numId w:val="6"/>
        </w:numPr>
        <w:tabs>
          <w:tab w:val="clear" w:pos="360"/>
          <w:tab w:val="num" w:pos="-6804"/>
          <w:tab w:val="left" w:pos="-6096"/>
          <w:tab w:val="left" w:pos="426"/>
        </w:tabs>
        <w:ind w:left="426" w:hanging="426"/>
        <w:jc w:val="both"/>
        <w:rPr>
          <w:rFonts w:ascii="Arial" w:hAnsi="Arial" w:cs="Arial"/>
          <w:sz w:val="22"/>
          <w:szCs w:val="22"/>
        </w:rPr>
      </w:pPr>
      <w:r>
        <w:rPr>
          <w:rFonts w:ascii="Arial" w:hAnsi="Arial" w:cs="Arial"/>
          <w:sz w:val="22"/>
          <w:szCs w:val="22"/>
        </w:rPr>
        <w:t xml:space="preserve">Zhotovitel si bude při realizaci díla počínat tak, aby nevznikla objednateli ani jiným osobám škoda na majetku. </w:t>
      </w:r>
      <w:r w:rsidR="001A3F16">
        <w:rPr>
          <w:rFonts w:ascii="Arial" w:hAnsi="Arial" w:cs="Arial"/>
          <w:sz w:val="22"/>
          <w:szCs w:val="22"/>
        </w:rPr>
        <w:t>Zhotovitel se dále zavazuje, že</w:t>
      </w:r>
      <w:r>
        <w:rPr>
          <w:rFonts w:ascii="Arial" w:hAnsi="Arial" w:cs="Arial"/>
          <w:sz w:val="22"/>
          <w:szCs w:val="22"/>
        </w:rPr>
        <w:t xml:space="preserve"> případné škody odstraní na vlastní náklady a uvede vše do původního stavu, nebo uhradí objednateli částku potřebnou k jejich opravě.</w:t>
      </w:r>
    </w:p>
    <w:p w:rsidR="002F7D06" w:rsidRDefault="002F7D06" w:rsidP="002F7D06">
      <w:pPr>
        <w:numPr>
          <w:ilvl w:val="0"/>
          <w:numId w:val="6"/>
        </w:numPr>
        <w:tabs>
          <w:tab w:val="clear" w:pos="360"/>
          <w:tab w:val="num" w:pos="-6804"/>
          <w:tab w:val="left" w:pos="-6096"/>
          <w:tab w:val="left" w:pos="426"/>
        </w:tabs>
        <w:ind w:left="426" w:hanging="426"/>
        <w:jc w:val="both"/>
        <w:rPr>
          <w:rFonts w:ascii="Arial" w:hAnsi="Arial" w:cs="Arial"/>
          <w:sz w:val="22"/>
          <w:szCs w:val="22"/>
        </w:rPr>
      </w:pPr>
      <w:r>
        <w:rPr>
          <w:rFonts w:ascii="Arial" w:hAnsi="Arial" w:cs="Arial"/>
          <w:sz w:val="22"/>
          <w:szCs w:val="22"/>
        </w:rPr>
        <w:t xml:space="preserve">Zjistí-li zhotovitel, že pro řádné provádění díla existují překážky nezahrnuté a neřešené v této smlouvě, musí o této </w:t>
      </w:r>
      <w:r w:rsidR="001A3F16">
        <w:rPr>
          <w:rFonts w:ascii="Arial" w:hAnsi="Arial" w:cs="Arial"/>
          <w:sz w:val="22"/>
          <w:szCs w:val="22"/>
        </w:rPr>
        <w:t xml:space="preserve">skutečnosti písemně informovat </w:t>
      </w:r>
      <w:r>
        <w:rPr>
          <w:rFonts w:ascii="Arial" w:hAnsi="Arial" w:cs="Arial"/>
          <w:sz w:val="22"/>
          <w:szCs w:val="22"/>
        </w:rPr>
        <w:t>objednatele. V případě, že objednatel důvody uzná, dohodnou společně další postup, a to včetně případné změny ceny a termínu dodání díla.</w:t>
      </w:r>
    </w:p>
    <w:p w:rsidR="002F7D06" w:rsidRDefault="002F7D06" w:rsidP="002F7D06">
      <w:pPr>
        <w:numPr>
          <w:ilvl w:val="0"/>
          <w:numId w:val="6"/>
        </w:numPr>
        <w:tabs>
          <w:tab w:val="clear" w:pos="360"/>
          <w:tab w:val="num" w:pos="-6804"/>
          <w:tab w:val="left" w:pos="-6096"/>
          <w:tab w:val="left" w:pos="426"/>
        </w:tabs>
        <w:ind w:left="426" w:hanging="426"/>
        <w:jc w:val="both"/>
        <w:rPr>
          <w:rFonts w:ascii="Arial" w:hAnsi="Arial" w:cs="Arial"/>
          <w:sz w:val="22"/>
          <w:szCs w:val="22"/>
        </w:rPr>
      </w:pPr>
      <w:r>
        <w:rPr>
          <w:rFonts w:ascii="Arial" w:hAnsi="Arial" w:cs="Arial"/>
          <w:sz w:val="22"/>
          <w:szCs w:val="22"/>
        </w:rPr>
        <w:t>Náhradní materiály může zhotovitel použít pouze po předchozím písemném souhlasu objednatele, který bude podmíněn dohodou o jakosti a ceně.</w:t>
      </w:r>
    </w:p>
    <w:p w:rsidR="002F7D06" w:rsidRDefault="002F7D06" w:rsidP="002F7D06">
      <w:pPr>
        <w:numPr>
          <w:ilvl w:val="0"/>
          <w:numId w:val="6"/>
        </w:numPr>
        <w:tabs>
          <w:tab w:val="clear" w:pos="360"/>
          <w:tab w:val="num" w:pos="-6804"/>
          <w:tab w:val="left" w:pos="-6096"/>
          <w:tab w:val="left" w:pos="426"/>
        </w:tabs>
        <w:ind w:left="426" w:hanging="426"/>
        <w:jc w:val="both"/>
        <w:rPr>
          <w:rFonts w:ascii="Arial" w:hAnsi="Arial" w:cs="Arial"/>
          <w:sz w:val="22"/>
          <w:szCs w:val="22"/>
        </w:rPr>
      </w:pPr>
      <w:r>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F7D06" w:rsidRDefault="002F7D06" w:rsidP="002F7D06">
      <w:pPr>
        <w:numPr>
          <w:ilvl w:val="0"/>
          <w:numId w:val="6"/>
        </w:numPr>
        <w:tabs>
          <w:tab w:val="left" w:pos="-6096"/>
          <w:tab w:val="num" w:pos="426"/>
        </w:tabs>
        <w:suppressAutoHyphens w:val="0"/>
        <w:jc w:val="both"/>
        <w:rPr>
          <w:rFonts w:ascii="Arial" w:hAnsi="Arial" w:cs="Arial"/>
          <w:sz w:val="22"/>
          <w:szCs w:val="22"/>
        </w:rPr>
      </w:pPr>
      <w:r>
        <w:rPr>
          <w:rFonts w:ascii="Arial" w:hAnsi="Arial" w:cs="Arial"/>
          <w:sz w:val="22"/>
          <w:szCs w:val="22"/>
        </w:rPr>
        <w:t xml:space="preserve"> Plní-li zhotovitel prostřednictvím třetí osoby, odpovídá tak, jako by plnil sám.</w:t>
      </w:r>
    </w:p>
    <w:p w:rsidR="002F7D06" w:rsidRDefault="002F7D06" w:rsidP="002F7D06">
      <w:pPr>
        <w:tabs>
          <w:tab w:val="left" w:pos="284"/>
          <w:tab w:val="left" w:pos="1418"/>
        </w:tabs>
        <w:jc w:val="both"/>
        <w:rPr>
          <w:rFonts w:ascii="Arial" w:hAnsi="Arial" w:cs="Arial"/>
          <w:b/>
          <w:sz w:val="22"/>
          <w:szCs w:val="22"/>
        </w:rPr>
      </w:pPr>
    </w:p>
    <w:p w:rsidR="002F7D06" w:rsidRDefault="002F7D06" w:rsidP="002F7D06">
      <w:pPr>
        <w:tabs>
          <w:tab w:val="left" w:pos="284"/>
          <w:tab w:val="left" w:pos="1418"/>
        </w:tabs>
        <w:jc w:val="both"/>
        <w:rPr>
          <w:rFonts w:ascii="Arial" w:hAnsi="Arial" w:cs="Arial"/>
          <w:b/>
          <w:sz w:val="22"/>
          <w:szCs w:val="22"/>
          <w:u w:val="single"/>
        </w:rPr>
      </w:pPr>
      <w:r>
        <w:rPr>
          <w:rFonts w:ascii="Arial" w:hAnsi="Arial" w:cs="Arial"/>
          <w:b/>
          <w:sz w:val="22"/>
          <w:szCs w:val="22"/>
        </w:rPr>
        <w:t xml:space="preserve">V. </w:t>
      </w:r>
      <w:r>
        <w:rPr>
          <w:rFonts w:ascii="Arial" w:hAnsi="Arial" w:cs="Arial"/>
          <w:b/>
          <w:sz w:val="22"/>
          <w:szCs w:val="22"/>
          <w:u w:val="single"/>
        </w:rPr>
        <w:t>Doba plnění díla</w:t>
      </w:r>
    </w:p>
    <w:p w:rsidR="002F7D06" w:rsidRDefault="002F7D06" w:rsidP="002F7D06">
      <w:pPr>
        <w:tabs>
          <w:tab w:val="left" w:pos="284"/>
          <w:tab w:val="left" w:pos="1418"/>
        </w:tabs>
        <w:jc w:val="both"/>
        <w:rPr>
          <w:rFonts w:ascii="Arial" w:hAnsi="Arial" w:cs="Arial"/>
          <w:b/>
          <w:sz w:val="22"/>
          <w:szCs w:val="22"/>
          <w:u w:val="single"/>
        </w:rPr>
      </w:pPr>
    </w:p>
    <w:p w:rsidR="002F7D06" w:rsidRDefault="00311A48" w:rsidP="002F7D06">
      <w:pPr>
        <w:numPr>
          <w:ilvl w:val="0"/>
          <w:numId w:val="7"/>
        </w:numPr>
        <w:tabs>
          <w:tab w:val="num" w:pos="-6946"/>
          <w:tab w:val="left" w:pos="-6096"/>
        </w:tabs>
        <w:ind w:left="426" w:hanging="426"/>
        <w:rPr>
          <w:rFonts w:ascii="Arial" w:hAnsi="Arial" w:cs="Arial"/>
          <w:sz w:val="22"/>
          <w:szCs w:val="22"/>
        </w:rPr>
      </w:pPr>
      <w:r>
        <w:rPr>
          <w:rFonts w:ascii="Arial" w:hAnsi="Arial" w:cs="Arial"/>
          <w:sz w:val="22"/>
          <w:szCs w:val="22"/>
        </w:rPr>
        <w:t xml:space="preserve">Zahájení prací: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007CCE">
        <w:rPr>
          <w:rFonts w:ascii="Arial" w:hAnsi="Arial" w:cs="Arial"/>
          <w:sz w:val="22"/>
          <w:szCs w:val="22"/>
        </w:rPr>
        <w:t>1.8.</w:t>
      </w:r>
      <w:r w:rsidR="00672278">
        <w:rPr>
          <w:rFonts w:ascii="Arial" w:hAnsi="Arial" w:cs="Arial"/>
          <w:sz w:val="22"/>
          <w:szCs w:val="22"/>
        </w:rPr>
        <w:t xml:space="preserve"> </w:t>
      </w:r>
      <w:r w:rsidR="000F6367">
        <w:rPr>
          <w:rFonts w:ascii="Arial" w:hAnsi="Arial" w:cs="Arial"/>
          <w:sz w:val="22"/>
          <w:szCs w:val="22"/>
        </w:rPr>
        <w:t>2019</w:t>
      </w:r>
      <w:proofErr w:type="gramEnd"/>
    </w:p>
    <w:p w:rsidR="002F7D06" w:rsidRDefault="002F7D06" w:rsidP="002F7D06">
      <w:pPr>
        <w:numPr>
          <w:ilvl w:val="0"/>
          <w:numId w:val="7"/>
        </w:numPr>
        <w:tabs>
          <w:tab w:val="left" w:pos="-6096"/>
        </w:tabs>
        <w:ind w:left="426" w:hanging="426"/>
        <w:rPr>
          <w:rFonts w:ascii="Arial" w:hAnsi="Arial" w:cs="Arial"/>
          <w:sz w:val="22"/>
          <w:szCs w:val="22"/>
        </w:rPr>
      </w:pPr>
      <w:r>
        <w:rPr>
          <w:rFonts w:ascii="Arial" w:hAnsi="Arial" w:cs="Arial"/>
          <w:sz w:val="22"/>
          <w:szCs w:val="22"/>
        </w:rPr>
        <w:t>Dokončení a předání díla objednateli:</w:t>
      </w:r>
      <w:r>
        <w:rPr>
          <w:rFonts w:ascii="Arial" w:hAnsi="Arial" w:cs="Arial"/>
          <w:sz w:val="22"/>
          <w:szCs w:val="22"/>
        </w:rPr>
        <w:tab/>
      </w:r>
      <w:proofErr w:type="gramStart"/>
      <w:r w:rsidR="00007CCE">
        <w:rPr>
          <w:rFonts w:ascii="Arial" w:hAnsi="Arial" w:cs="Arial"/>
          <w:sz w:val="22"/>
          <w:szCs w:val="22"/>
        </w:rPr>
        <w:t>31.8</w:t>
      </w:r>
      <w:r w:rsidR="00311A48">
        <w:rPr>
          <w:rFonts w:ascii="Arial" w:hAnsi="Arial" w:cs="Arial"/>
          <w:sz w:val="22"/>
          <w:szCs w:val="22"/>
        </w:rPr>
        <w:t>.201</w:t>
      </w:r>
      <w:r w:rsidR="000F6367">
        <w:rPr>
          <w:rFonts w:ascii="Arial" w:hAnsi="Arial" w:cs="Arial"/>
          <w:sz w:val="22"/>
          <w:szCs w:val="22"/>
        </w:rPr>
        <w:t>9</w:t>
      </w:r>
      <w:proofErr w:type="gramEnd"/>
    </w:p>
    <w:p w:rsidR="002F7D06" w:rsidRDefault="002F7D06" w:rsidP="002F7D06">
      <w:pPr>
        <w:tabs>
          <w:tab w:val="left" w:pos="284"/>
          <w:tab w:val="left" w:pos="1843"/>
        </w:tabs>
        <w:jc w:val="both"/>
        <w:rPr>
          <w:rFonts w:ascii="Arial" w:hAnsi="Arial" w:cs="Arial"/>
          <w:b/>
          <w:sz w:val="22"/>
          <w:szCs w:val="22"/>
        </w:rPr>
      </w:pPr>
    </w:p>
    <w:p w:rsidR="002F7D06" w:rsidRDefault="002F7D06" w:rsidP="002F7D06">
      <w:pPr>
        <w:tabs>
          <w:tab w:val="left" w:pos="284"/>
          <w:tab w:val="left" w:pos="1843"/>
        </w:tabs>
        <w:jc w:val="both"/>
        <w:outlineLvl w:val="0"/>
        <w:rPr>
          <w:rFonts w:ascii="Arial" w:hAnsi="Arial" w:cs="Arial"/>
          <w:b/>
          <w:sz w:val="22"/>
          <w:szCs w:val="22"/>
          <w:u w:val="single"/>
        </w:rPr>
      </w:pPr>
      <w:r>
        <w:rPr>
          <w:rFonts w:ascii="Arial" w:hAnsi="Arial" w:cs="Arial"/>
          <w:b/>
          <w:sz w:val="22"/>
          <w:szCs w:val="22"/>
        </w:rPr>
        <w:t xml:space="preserve">VI. </w:t>
      </w:r>
      <w:r>
        <w:rPr>
          <w:rFonts w:ascii="Arial" w:hAnsi="Arial" w:cs="Arial"/>
          <w:b/>
          <w:sz w:val="22"/>
          <w:szCs w:val="22"/>
          <w:u w:val="single"/>
        </w:rPr>
        <w:t xml:space="preserve">Cena za dílo </w:t>
      </w:r>
    </w:p>
    <w:p w:rsidR="002F7D06" w:rsidRDefault="002F7D06" w:rsidP="002F7D06">
      <w:pPr>
        <w:tabs>
          <w:tab w:val="left" w:pos="284"/>
          <w:tab w:val="left" w:pos="1843"/>
        </w:tabs>
        <w:jc w:val="both"/>
        <w:outlineLvl w:val="0"/>
        <w:rPr>
          <w:rFonts w:ascii="Arial" w:hAnsi="Arial" w:cs="Arial"/>
          <w:b/>
          <w:sz w:val="22"/>
          <w:szCs w:val="22"/>
          <w:u w:val="single"/>
        </w:rPr>
      </w:pPr>
    </w:p>
    <w:p w:rsidR="002F7D06" w:rsidRDefault="002F7D06" w:rsidP="002F7D06">
      <w:pPr>
        <w:numPr>
          <w:ilvl w:val="0"/>
          <w:numId w:val="8"/>
        </w:numPr>
        <w:tabs>
          <w:tab w:val="left" w:pos="-6096"/>
        </w:tabs>
        <w:suppressAutoHyphens w:val="0"/>
        <w:ind w:left="426" w:hanging="426"/>
        <w:jc w:val="both"/>
        <w:rPr>
          <w:rFonts w:ascii="Arial" w:hAnsi="Arial" w:cs="Arial"/>
          <w:sz w:val="22"/>
          <w:szCs w:val="22"/>
        </w:rPr>
      </w:pPr>
      <w:r>
        <w:rPr>
          <w:rFonts w:ascii="Arial" w:hAnsi="Arial" w:cs="Arial"/>
          <w:sz w:val="22"/>
          <w:szCs w:val="22"/>
        </w:rPr>
        <w:t>Za provedení díla dle čl. II. této smlouvy se stanoví smluvní cena ve smyslu zákona č. 526/90 Sb., o cenách, ve znění pozdějších předpisů, a to ve výši:</w:t>
      </w:r>
    </w:p>
    <w:p w:rsidR="002F7D06" w:rsidRDefault="002F7D06" w:rsidP="002F7D06">
      <w:pPr>
        <w:tabs>
          <w:tab w:val="left" w:pos="-6096"/>
        </w:tabs>
        <w:jc w:val="both"/>
        <w:rPr>
          <w:rFonts w:ascii="Arial" w:hAnsi="Arial" w:cs="Arial"/>
          <w:sz w:val="22"/>
          <w:szCs w:val="22"/>
        </w:rPr>
      </w:pPr>
    </w:p>
    <w:p w:rsidR="002F7D06" w:rsidRDefault="002F7D06" w:rsidP="002F7D06">
      <w:pPr>
        <w:tabs>
          <w:tab w:val="left" w:pos="-6096"/>
        </w:tabs>
        <w:ind w:left="426"/>
        <w:jc w:val="both"/>
        <w:rPr>
          <w:rFonts w:ascii="Arial" w:hAnsi="Arial" w:cs="Arial"/>
          <w:sz w:val="22"/>
          <w:szCs w:val="22"/>
        </w:rPr>
      </w:pPr>
      <w:r>
        <w:rPr>
          <w:rFonts w:ascii="Arial" w:hAnsi="Arial" w:cs="Arial"/>
          <w:sz w:val="22"/>
          <w:szCs w:val="22"/>
        </w:rPr>
        <w:t>Cena celkem bez DPH:</w:t>
      </w:r>
      <w:r>
        <w:rPr>
          <w:rFonts w:ascii="Arial" w:hAnsi="Arial" w:cs="Arial"/>
          <w:sz w:val="22"/>
          <w:szCs w:val="22"/>
        </w:rPr>
        <w:tab/>
      </w:r>
      <w:r>
        <w:rPr>
          <w:rFonts w:ascii="Arial" w:hAnsi="Arial" w:cs="Arial"/>
          <w:sz w:val="22"/>
          <w:szCs w:val="22"/>
        </w:rPr>
        <w:tab/>
      </w:r>
      <w:r>
        <w:rPr>
          <w:rFonts w:ascii="Arial" w:hAnsi="Arial" w:cs="Arial"/>
          <w:sz w:val="22"/>
          <w:szCs w:val="22"/>
        </w:rPr>
        <w:tab/>
      </w:r>
      <w:r w:rsidR="00907595">
        <w:rPr>
          <w:rFonts w:ascii="Arial" w:hAnsi="Arial" w:cs="Arial"/>
          <w:sz w:val="22"/>
          <w:szCs w:val="22"/>
        </w:rPr>
        <w:t>74.260</w:t>
      </w:r>
      <w:r w:rsidRPr="001013F7">
        <w:rPr>
          <w:rFonts w:ascii="Arial" w:hAnsi="Arial" w:cs="Arial"/>
          <w:sz w:val="22"/>
          <w:szCs w:val="22"/>
        </w:rPr>
        <w:t>,-</w:t>
      </w:r>
      <w:r>
        <w:rPr>
          <w:rFonts w:ascii="Arial" w:hAnsi="Arial" w:cs="Arial"/>
          <w:sz w:val="22"/>
          <w:szCs w:val="22"/>
        </w:rPr>
        <w:t xml:space="preserve"> Kč</w:t>
      </w:r>
    </w:p>
    <w:p w:rsidR="002F7D06" w:rsidRDefault="002F7D06" w:rsidP="002F7D06">
      <w:pPr>
        <w:autoSpaceDE w:val="0"/>
        <w:autoSpaceDN w:val="0"/>
        <w:adjustRightInd w:val="0"/>
        <w:rPr>
          <w:rFonts w:ascii="Arial" w:hAnsi="Arial" w:cs="Arial"/>
          <w:sz w:val="22"/>
          <w:szCs w:val="22"/>
        </w:rPr>
      </w:pPr>
    </w:p>
    <w:p w:rsidR="00D92BDD" w:rsidRDefault="002F7D06" w:rsidP="00311A48">
      <w:pPr>
        <w:tabs>
          <w:tab w:val="left" w:pos="284"/>
          <w:tab w:val="left" w:pos="1418"/>
        </w:tabs>
        <w:jc w:val="both"/>
        <w:rPr>
          <w:rFonts w:ascii="Arial" w:hAnsi="Arial" w:cs="Arial"/>
          <w:sz w:val="22"/>
          <w:szCs w:val="22"/>
        </w:rPr>
      </w:pPr>
      <w:r>
        <w:rPr>
          <w:rFonts w:ascii="Arial" w:hAnsi="Arial" w:cs="Arial"/>
          <w:sz w:val="22"/>
          <w:szCs w:val="22"/>
        </w:rPr>
        <w:tab/>
      </w:r>
      <w:r w:rsidR="00D92BDD">
        <w:rPr>
          <w:rFonts w:ascii="Arial" w:hAnsi="Arial" w:cs="Arial"/>
          <w:sz w:val="22"/>
          <w:szCs w:val="22"/>
        </w:rPr>
        <w:t xml:space="preserve">  K ceně bude připočteno DPH dle platných předpisů. </w:t>
      </w:r>
    </w:p>
    <w:p w:rsidR="002F7D06" w:rsidRDefault="002F7D06" w:rsidP="00311A48">
      <w:pPr>
        <w:tabs>
          <w:tab w:val="left" w:pos="284"/>
          <w:tab w:val="left" w:pos="1418"/>
        </w:tabs>
        <w:jc w:val="both"/>
        <w:rPr>
          <w:rFonts w:ascii="Arial" w:hAnsi="Arial" w:cs="Arial"/>
          <w:b/>
          <w:sz w:val="22"/>
          <w:szCs w:val="22"/>
        </w:rPr>
      </w:pPr>
      <w:r>
        <w:rPr>
          <w:rFonts w:ascii="Arial" w:hAnsi="Arial" w:cs="Arial"/>
          <w:sz w:val="22"/>
          <w:szCs w:val="22"/>
        </w:rPr>
        <w:tab/>
        <w:t xml:space="preserve">        </w:t>
      </w:r>
    </w:p>
    <w:p w:rsidR="002F7D06" w:rsidRDefault="002F7D06" w:rsidP="002F7D06">
      <w:pPr>
        <w:pStyle w:val="Zkladntextodsazen"/>
        <w:numPr>
          <w:ilvl w:val="0"/>
          <w:numId w:val="8"/>
        </w:numPr>
        <w:tabs>
          <w:tab w:val="clear" w:pos="284"/>
          <w:tab w:val="left" w:pos="708"/>
        </w:tabs>
        <w:ind w:left="426" w:hanging="426"/>
        <w:rPr>
          <w:rFonts w:ascii="Arial" w:hAnsi="Arial" w:cs="Arial"/>
          <w:sz w:val="22"/>
          <w:szCs w:val="22"/>
        </w:rPr>
      </w:pPr>
      <w:r>
        <w:rPr>
          <w:rFonts w:ascii="Arial" w:hAnsi="Arial" w:cs="Arial"/>
          <w:sz w:val="22"/>
          <w:szCs w:val="22"/>
        </w:rPr>
        <w:t>Tato cena je cenou maximální, tedy nejvýše přípustnou. Cena může být navýšena pouze v případě změny technických parametrů předmětu díla.</w:t>
      </w:r>
    </w:p>
    <w:p w:rsidR="002F7D06" w:rsidRDefault="002F7D06" w:rsidP="002F7D06">
      <w:pPr>
        <w:pStyle w:val="Zkladntextodsazen"/>
        <w:numPr>
          <w:ilvl w:val="0"/>
          <w:numId w:val="8"/>
        </w:numPr>
        <w:tabs>
          <w:tab w:val="clear" w:pos="284"/>
          <w:tab w:val="left" w:pos="708"/>
        </w:tabs>
        <w:suppressAutoHyphens w:val="0"/>
        <w:ind w:left="426" w:hanging="426"/>
        <w:rPr>
          <w:rFonts w:ascii="Arial" w:hAnsi="Arial" w:cs="Arial"/>
          <w:sz w:val="22"/>
          <w:szCs w:val="22"/>
        </w:rPr>
      </w:pPr>
      <w:r>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 2611 občanského zákoníku. </w:t>
      </w:r>
    </w:p>
    <w:p w:rsidR="002F7D06" w:rsidRDefault="002F7D06" w:rsidP="002F7D06">
      <w:pPr>
        <w:pStyle w:val="Zkladntextodsazen"/>
        <w:numPr>
          <w:ilvl w:val="0"/>
          <w:numId w:val="8"/>
        </w:numPr>
        <w:tabs>
          <w:tab w:val="clear" w:pos="284"/>
          <w:tab w:val="left" w:pos="708"/>
        </w:tabs>
        <w:suppressAutoHyphens w:val="0"/>
        <w:ind w:left="426" w:hanging="426"/>
        <w:rPr>
          <w:rFonts w:ascii="Arial" w:hAnsi="Arial" w:cs="Arial"/>
          <w:sz w:val="22"/>
          <w:szCs w:val="22"/>
        </w:rPr>
      </w:pPr>
      <w:r>
        <w:rPr>
          <w:rFonts w:ascii="Arial" w:hAnsi="Arial" w:cs="Arial"/>
          <w:sz w:val="22"/>
          <w:szCs w:val="22"/>
        </w:rPr>
        <w:t>Smluvní strany vyloučily užití § 2620 odst. 2 občanského zákoníku. Zhotovitel tak není oprávněn žádat soud o zvýšení ceny díla v případě, že nastane zcela mimořádná nepředvídatelná okolnost, která by dokončení díla značně stěžovala.</w:t>
      </w:r>
    </w:p>
    <w:p w:rsidR="002F7D06" w:rsidRDefault="002F7D06" w:rsidP="002F7D06">
      <w:pPr>
        <w:tabs>
          <w:tab w:val="left" w:pos="284"/>
          <w:tab w:val="left" w:pos="1418"/>
        </w:tabs>
        <w:jc w:val="both"/>
        <w:rPr>
          <w:rFonts w:ascii="Arial" w:hAnsi="Arial" w:cs="Arial"/>
          <w:b/>
          <w:sz w:val="22"/>
          <w:szCs w:val="22"/>
        </w:rPr>
      </w:pPr>
    </w:p>
    <w:p w:rsidR="002F7D06" w:rsidRDefault="002F7D06" w:rsidP="002F7D06">
      <w:pPr>
        <w:tabs>
          <w:tab w:val="left" w:pos="284"/>
          <w:tab w:val="left" w:pos="1418"/>
        </w:tabs>
        <w:jc w:val="both"/>
        <w:rPr>
          <w:rFonts w:ascii="Arial" w:hAnsi="Arial" w:cs="Arial"/>
          <w:b/>
          <w:sz w:val="22"/>
          <w:szCs w:val="22"/>
        </w:rPr>
      </w:pPr>
    </w:p>
    <w:p w:rsidR="002F7D06" w:rsidRDefault="002F7D06" w:rsidP="002F7D06">
      <w:pPr>
        <w:tabs>
          <w:tab w:val="left" w:pos="284"/>
          <w:tab w:val="left" w:pos="1418"/>
        </w:tabs>
        <w:jc w:val="both"/>
        <w:rPr>
          <w:rFonts w:ascii="Arial" w:hAnsi="Arial" w:cs="Arial"/>
          <w:b/>
          <w:sz w:val="22"/>
          <w:szCs w:val="22"/>
          <w:u w:val="single"/>
        </w:rPr>
      </w:pPr>
      <w:r>
        <w:rPr>
          <w:rFonts w:ascii="Arial" w:hAnsi="Arial" w:cs="Arial"/>
          <w:b/>
          <w:sz w:val="22"/>
          <w:szCs w:val="22"/>
        </w:rPr>
        <w:lastRenderedPageBreak/>
        <w:t xml:space="preserve">VII. </w:t>
      </w:r>
      <w:r>
        <w:rPr>
          <w:rFonts w:ascii="Arial" w:hAnsi="Arial" w:cs="Arial"/>
          <w:b/>
          <w:sz w:val="22"/>
          <w:szCs w:val="22"/>
          <w:u w:val="single"/>
        </w:rPr>
        <w:t xml:space="preserve">Záruky </w:t>
      </w:r>
    </w:p>
    <w:p w:rsidR="002F7D06" w:rsidRDefault="002F7D06" w:rsidP="002F7D06">
      <w:pPr>
        <w:tabs>
          <w:tab w:val="left" w:pos="-6237"/>
          <w:tab w:val="left" w:pos="1418"/>
        </w:tabs>
        <w:ind w:left="426" w:hanging="426"/>
        <w:jc w:val="both"/>
        <w:rPr>
          <w:rFonts w:ascii="Arial" w:hAnsi="Arial" w:cs="Arial"/>
          <w:b/>
          <w:sz w:val="22"/>
          <w:szCs w:val="22"/>
          <w:u w:val="single"/>
        </w:rPr>
      </w:pPr>
    </w:p>
    <w:p w:rsidR="002F7D06" w:rsidRDefault="002F7D06" w:rsidP="002F7D06">
      <w:pPr>
        <w:numPr>
          <w:ilvl w:val="0"/>
          <w:numId w:val="9"/>
        </w:numPr>
        <w:tabs>
          <w:tab w:val="left" w:pos="-6237"/>
          <w:tab w:val="left" w:pos="-2410"/>
          <w:tab w:val="left" w:pos="-2268"/>
        </w:tabs>
        <w:suppressAutoHyphens w:val="0"/>
        <w:ind w:left="426" w:hanging="426"/>
        <w:jc w:val="both"/>
        <w:rPr>
          <w:rFonts w:ascii="Arial" w:hAnsi="Arial" w:cs="Arial"/>
          <w:sz w:val="22"/>
          <w:szCs w:val="22"/>
        </w:rPr>
      </w:pPr>
      <w:r>
        <w:rPr>
          <w:rFonts w:ascii="Arial" w:hAnsi="Arial" w:cs="Arial"/>
          <w:sz w:val="22"/>
          <w:szCs w:val="22"/>
        </w:rPr>
        <w:t xml:space="preserve">Zhotovitel poskytne objednateli záruku na provedené práce </w:t>
      </w:r>
      <w:r>
        <w:rPr>
          <w:rFonts w:ascii="Arial" w:hAnsi="Arial" w:cs="Arial"/>
          <w:b/>
          <w:sz w:val="22"/>
          <w:szCs w:val="22"/>
        </w:rPr>
        <w:t>6 měsíců</w:t>
      </w:r>
      <w:r>
        <w:rPr>
          <w:rFonts w:ascii="Arial" w:hAnsi="Arial" w:cs="Arial"/>
          <w:sz w:val="22"/>
          <w:szCs w:val="22"/>
        </w:rPr>
        <w:t xml:space="preserve"> a na dodané zařízení a materiál specifikovaný v čl. II. smlouvy v délce </w:t>
      </w:r>
      <w:r w:rsidR="00672278">
        <w:rPr>
          <w:rFonts w:ascii="Arial" w:hAnsi="Arial" w:cs="Arial"/>
          <w:b/>
          <w:sz w:val="22"/>
          <w:szCs w:val="22"/>
        </w:rPr>
        <w:t xml:space="preserve">12 </w:t>
      </w:r>
      <w:r>
        <w:rPr>
          <w:rFonts w:ascii="Arial" w:hAnsi="Arial" w:cs="Arial"/>
          <w:b/>
          <w:sz w:val="22"/>
          <w:szCs w:val="22"/>
        </w:rPr>
        <w:t>měsíců</w:t>
      </w:r>
      <w:r>
        <w:rPr>
          <w:rFonts w:ascii="Arial" w:hAnsi="Arial" w:cs="Arial"/>
          <w:sz w:val="22"/>
          <w:szCs w:val="22"/>
        </w:rPr>
        <w:t>.</w:t>
      </w:r>
    </w:p>
    <w:p w:rsidR="002F7D06" w:rsidRDefault="002F7D06" w:rsidP="002F7D06">
      <w:pPr>
        <w:numPr>
          <w:ilvl w:val="0"/>
          <w:numId w:val="9"/>
        </w:numPr>
        <w:tabs>
          <w:tab w:val="left" w:pos="-6237"/>
          <w:tab w:val="left" w:pos="-2410"/>
          <w:tab w:val="left" w:pos="-2268"/>
        </w:tabs>
        <w:suppressAutoHyphens w:val="0"/>
        <w:ind w:left="426" w:hanging="426"/>
        <w:jc w:val="both"/>
        <w:rPr>
          <w:rFonts w:ascii="Arial" w:hAnsi="Arial" w:cs="Arial"/>
          <w:sz w:val="22"/>
          <w:szCs w:val="22"/>
        </w:rPr>
      </w:pPr>
      <w:r>
        <w:rPr>
          <w:rFonts w:ascii="Arial" w:hAnsi="Arial" w:cs="Arial"/>
          <w:sz w:val="22"/>
          <w:szCs w:val="22"/>
        </w:rPr>
        <w:t>Záruka začíná běžet ode dne převzetí díla objednatelem na základě předávacího protokolu podepsaného oběma smluvními stranami.</w:t>
      </w:r>
    </w:p>
    <w:p w:rsidR="002F7D06" w:rsidRDefault="002F7D06" w:rsidP="002F7D06">
      <w:pPr>
        <w:numPr>
          <w:ilvl w:val="0"/>
          <w:numId w:val="9"/>
        </w:numPr>
        <w:tabs>
          <w:tab w:val="left" w:pos="-6237"/>
          <w:tab w:val="left" w:pos="-2410"/>
          <w:tab w:val="left" w:pos="-2268"/>
        </w:tabs>
        <w:suppressAutoHyphens w:val="0"/>
        <w:ind w:left="426" w:hanging="426"/>
        <w:jc w:val="both"/>
        <w:rPr>
          <w:rFonts w:ascii="Arial" w:hAnsi="Arial" w:cs="Arial"/>
          <w:sz w:val="22"/>
          <w:szCs w:val="22"/>
        </w:rPr>
      </w:pPr>
      <w:r>
        <w:rPr>
          <w:rFonts w:ascii="Arial" w:hAnsi="Arial" w:cs="Arial"/>
          <w:sz w:val="22"/>
          <w:szCs w:val="22"/>
        </w:rPr>
        <w:t>V záruční době je zhotovitel povinen zahájit odstranění reklamovaných vad do 48 hodin po oznámení reklamace ze strany objednatele.</w:t>
      </w:r>
    </w:p>
    <w:p w:rsidR="002F7D06" w:rsidRDefault="002F7D06" w:rsidP="002F7D06">
      <w:pPr>
        <w:numPr>
          <w:ilvl w:val="0"/>
          <w:numId w:val="9"/>
        </w:numPr>
        <w:tabs>
          <w:tab w:val="left" w:pos="-6237"/>
          <w:tab w:val="left" w:pos="-2410"/>
          <w:tab w:val="left" w:pos="-2268"/>
        </w:tabs>
        <w:suppressAutoHyphens w:val="0"/>
        <w:ind w:left="426" w:hanging="426"/>
        <w:jc w:val="both"/>
        <w:rPr>
          <w:rFonts w:ascii="Arial" w:hAnsi="Arial" w:cs="Arial"/>
          <w:b/>
          <w:sz w:val="22"/>
          <w:szCs w:val="22"/>
          <w:u w:val="single"/>
        </w:rPr>
      </w:pPr>
      <w:r>
        <w:rPr>
          <w:rFonts w:ascii="Arial" w:hAnsi="Arial" w:cs="Arial"/>
          <w:sz w:val="22"/>
          <w:szCs w:val="22"/>
        </w:rPr>
        <w:t>Termín odstranění reklamovaných vad bude sjednán dle charakteru závady, nesmí však překročit lhůtu 10 dnů ode dne oznámení vady (reklamace) objednatelem. V rámci této lhůty zavazuje se zhotovitel k průběžné nepřerušované práci na opravách tak, aby doba opravy byla dle charakteru závady co nejkratší.</w:t>
      </w:r>
    </w:p>
    <w:p w:rsidR="002F7D06" w:rsidRDefault="002F7D06" w:rsidP="002F7D06">
      <w:pPr>
        <w:tabs>
          <w:tab w:val="left" w:pos="284"/>
          <w:tab w:val="left" w:pos="1418"/>
        </w:tabs>
        <w:jc w:val="both"/>
        <w:rPr>
          <w:rFonts w:ascii="Arial" w:hAnsi="Arial" w:cs="Arial"/>
          <w:b/>
          <w:sz w:val="22"/>
          <w:szCs w:val="22"/>
        </w:rPr>
      </w:pPr>
    </w:p>
    <w:p w:rsidR="002F7D06" w:rsidRDefault="002F7D06" w:rsidP="002F7D06">
      <w:pPr>
        <w:tabs>
          <w:tab w:val="left" w:pos="284"/>
          <w:tab w:val="left" w:pos="1418"/>
        </w:tabs>
        <w:jc w:val="both"/>
        <w:rPr>
          <w:rFonts w:ascii="Arial" w:hAnsi="Arial" w:cs="Arial"/>
          <w:b/>
          <w:sz w:val="22"/>
          <w:szCs w:val="22"/>
          <w:u w:val="single"/>
        </w:rPr>
      </w:pPr>
      <w:r>
        <w:rPr>
          <w:rFonts w:ascii="Arial" w:hAnsi="Arial" w:cs="Arial"/>
          <w:b/>
          <w:sz w:val="22"/>
          <w:szCs w:val="22"/>
        </w:rPr>
        <w:t xml:space="preserve">VIII. </w:t>
      </w:r>
      <w:r>
        <w:rPr>
          <w:rFonts w:ascii="Arial" w:hAnsi="Arial" w:cs="Arial"/>
          <w:b/>
          <w:sz w:val="22"/>
          <w:szCs w:val="22"/>
          <w:u w:val="single"/>
        </w:rPr>
        <w:t xml:space="preserve">Způsob úhrady, fakturace </w:t>
      </w:r>
    </w:p>
    <w:p w:rsidR="002F7D06" w:rsidRDefault="002F7D06" w:rsidP="002F7D06">
      <w:pPr>
        <w:tabs>
          <w:tab w:val="left" w:pos="284"/>
          <w:tab w:val="left" w:pos="1418"/>
        </w:tabs>
        <w:jc w:val="both"/>
        <w:rPr>
          <w:rFonts w:ascii="Arial" w:hAnsi="Arial" w:cs="Arial"/>
          <w:b/>
          <w:sz w:val="22"/>
          <w:szCs w:val="22"/>
          <w:u w:val="single"/>
        </w:rPr>
      </w:pPr>
    </w:p>
    <w:p w:rsidR="002F7D06" w:rsidRDefault="002F7D06" w:rsidP="002F7D06">
      <w:pPr>
        <w:numPr>
          <w:ilvl w:val="0"/>
          <w:numId w:val="10"/>
        </w:numPr>
        <w:tabs>
          <w:tab w:val="left" w:pos="-6096"/>
          <w:tab w:val="left" w:pos="-2977"/>
        </w:tabs>
        <w:suppressAutoHyphens w:val="0"/>
        <w:ind w:left="426" w:hanging="426"/>
        <w:jc w:val="both"/>
        <w:rPr>
          <w:rFonts w:ascii="Arial" w:hAnsi="Arial" w:cs="Arial"/>
          <w:sz w:val="22"/>
          <w:szCs w:val="22"/>
        </w:rPr>
      </w:pPr>
      <w:r>
        <w:rPr>
          <w:rFonts w:ascii="Arial" w:hAnsi="Arial" w:cs="Arial"/>
          <w:sz w:val="22"/>
          <w:szCs w:val="22"/>
        </w:rPr>
        <w:t>Úhrada za dílo do výše smluvní ceny bude objednatelem uskutečněna po provedení díla, tj. po dokončení díla, jeho předání a převzetí objednatelem a příp. po odstranění vad. Cena za dílo nebude splatná do doby, dokud nebudou zhotovitelem odstraněny všechny případné vady díla či nedodělky, tzn., že dílo nebude řádně provedeno.</w:t>
      </w:r>
    </w:p>
    <w:p w:rsidR="002F7D06" w:rsidRDefault="002F7D06" w:rsidP="002F7D06">
      <w:pPr>
        <w:numPr>
          <w:ilvl w:val="0"/>
          <w:numId w:val="10"/>
        </w:numPr>
        <w:tabs>
          <w:tab w:val="left" w:pos="-6096"/>
          <w:tab w:val="left" w:pos="-2977"/>
        </w:tabs>
        <w:suppressAutoHyphens w:val="0"/>
        <w:ind w:left="426" w:hanging="426"/>
        <w:jc w:val="both"/>
        <w:rPr>
          <w:rFonts w:ascii="Arial" w:hAnsi="Arial" w:cs="Arial"/>
          <w:sz w:val="22"/>
          <w:szCs w:val="22"/>
        </w:rPr>
      </w:pPr>
      <w:r>
        <w:rPr>
          <w:rFonts w:ascii="Arial" w:hAnsi="Arial" w:cs="Arial"/>
          <w:sz w:val="22"/>
          <w:szCs w:val="22"/>
        </w:rPr>
        <w:t>Splatnost faktur se sjednává na 20 dnů od data doručení faktury objednateli. Za okamžik uhrazení faktury se považuje datum, kdy byla předmětná částka odepsána z účtu objednatele.</w:t>
      </w:r>
    </w:p>
    <w:p w:rsidR="002F7D06" w:rsidRDefault="002F7D06" w:rsidP="002F7D06">
      <w:pPr>
        <w:numPr>
          <w:ilvl w:val="0"/>
          <w:numId w:val="10"/>
        </w:numPr>
        <w:tabs>
          <w:tab w:val="left" w:pos="-6096"/>
          <w:tab w:val="left" w:pos="-2977"/>
        </w:tabs>
        <w:suppressAutoHyphens w:val="0"/>
        <w:ind w:left="426" w:hanging="426"/>
        <w:jc w:val="both"/>
        <w:rPr>
          <w:rFonts w:ascii="Arial" w:hAnsi="Arial" w:cs="Arial"/>
          <w:sz w:val="22"/>
          <w:szCs w:val="22"/>
        </w:rPr>
      </w:pPr>
      <w:r>
        <w:rPr>
          <w:rFonts w:ascii="Arial" w:hAnsi="Arial" w:cs="Arial"/>
          <w:sz w:val="22"/>
          <w:szCs w:val="22"/>
        </w:rPr>
        <w:t>Faktura bude mít náležitosti daňového dokladu</w:t>
      </w:r>
      <w:r w:rsidR="00F649D8">
        <w:rPr>
          <w:rFonts w:ascii="Arial" w:hAnsi="Arial" w:cs="Arial"/>
          <w:sz w:val="22"/>
          <w:szCs w:val="22"/>
        </w:rPr>
        <w:t>.</w:t>
      </w:r>
      <w:r>
        <w:rPr>
          <w:rFonts w:ascii="Arial" w:hAnsi="Arial" w:cs="Arial"/>
          <w:sz w:val="22"/>
          <w:szCs w:val="22"/>
        </w:rPr>
        <w:t xml:space="preserve"> </w:t>
      </w:r>
    </w:p>
    <w:p w:rsidR="002F7D06" w:rsidRDefault="002F7D06" w:rsidP="002F7D06">
      <w:pPr>
        <w:tabs>
          <w:tab w:val="left" w:pos="-2977"/>
          <w:tab w:val="left" w:pos="284"/>
          <w:tab w:val="left" w:pos="1418"/>
        </w:tabs>
        <w:jc w:val="both"/>
        <w:rPr>
          <w:rFonts w:ascii="Arial" w:hAnsi="Arial" w:cs="Arial"/>
          <w:b/>
          <w:sz w:val="22"/>
          <w:szCs w:val="22"/>
        </w:rPr>
      </w:pPr>
    </w:p>
    <w:p w:rsidR="002F7D06" w:rsidRDefault="002F7D06" w:rsidP="002F7D06">
      <w:pPr>
        <w:tabs>
          <w:tab w:val="left" w:pos="-2977"/>
          <w:tab w:val="left" w:pos="284"/>
          <w:tab w:val="left" w:pos="1418"/>
        </w:tabs>
        <w:jc w:val="both"/>
        <w:rPr>
          <w:rFonts w:ascii="Arial" w:hAnsi="Arial" w:cs="Arial"/>
          <w:b/>
          <w:sz w:val="22"/>
          <w:szCs w:val="22"/>
          <w:u w:val="single"/>
        </w:rPr>
      </w:pPr>
      <w:r>
        <w:rPr>
          <w:rFonts w:ascii="Arial" w:hAnsi="Arial" w:cs="Arial"/>
          <w:b/>
          <w:sz w:val="22"/>
          <w:szCs w:val="22"/>
        </w:rPr>
        <w:t xml:space="preserve">IX. </w:t>
      </w:r>
      <w:r>
        <w:rPr>
          <w:rFonts w:ascii="Arial" w:hAnsi="Arial" w:cs="Arial"/>
          <w:b/>
          <w:sz w:val="22"/>
          <w:szCs w:val="22"/>
          <w:u w:val="single"/>
        </w:rPr>
        <w:t>Smluvní pokuta, sankce</w:t>
      </w:r>
    </w:p>
    <w:p w:rsidR="00045AC9" w:rsidRDefault="00045AC9" w:rsidP="002F7D06">
      <w:pPr>
        <w:tabs>
          <w:tab w:val="left" w:pos="-2977"/>
          <w:tab w:val="left" w:pos="284"/>
          <w:tab w:val="left" w:pos="1418"/>
        </w:tabs>
        <w:jc w:val="both"/>
        <w:rPr>
          <w:rFonts w:ascii="Arial" w:hAnsi="Arial" w:cs="Arial"/>
          <w:b/>
          <w:sz w:val="22"/>
          <w:szCs w:val="22"/>
          <w:u w:val="single"/>
        </w:rPr>
      </w:pPr>
    </w:p>
    <w:p w:rsidR="002F7D06" w:rsidRDefault="002F7D06" w:rsidP="002F7D06">
      <w:pPr>
        <w:pStyle w:val="Zkladntext2"/>
        <w:numPr>
          <w:ilvl w:val="0"/>
          <w:numId w:val="11"/>
        </w:numPr>
        <w:tabs>
          <w:tab w:val="num" w:pos="-6096"/>
        </w:tabs>
        <w:spacing w:after="0" w:line="240" w:lineRule="auto"/>
        <w:ind w:left="426" w:hanging="426"/>
        <w:jc w:val="both"/>
        <w:rPr>
          <w:rFonts w:ascii="Arial" w:hAnsi="Arial" w:cs="Arial"/>
          <w:sz w:val="22"/>
          <w:szCs w:val="22"/>
        </w:rPr>
      </w:pPr>
      <w:r>
        <w:rPr>
          <w:rFonts w:ascii="Arial" w:hAnsi="Arial" w:cs="Arial"/>
          <w:sz w:val="22"/>
          <w:szCs w:val="22"/>
        </w:rPr>
        <w:t xml:space="preserve">V případě nedodržení termínu dle </w:t>
      </w:r>
      <w:proofErr w:type="spellStart"/>
      <w:proofErr w:type="gramStart"/>
      <w:r>
        <w:rPr>
          <w:rFonts w:ascii="Arial" w:hAnsi="Arial" w:cs="Arial"/>
          <w:sz w:val="22"/>
          <w:szCs w:val="22"/>
        </w:rPr>
        <w:t>čl.V</w:t>
      </w:r>
      <w:proofErr w:type="spellEnd"/>
      <w:r>
        <w:rPr>
          <w:rFonts w:ascii="Arial" w:hAnsi="Arial" w:cs="Arial"/>
          <w:sz w:val="22"/>
          <w:szCs w:val="22"/>
        </w:rPr>
        <w:t>. smlouvy</w:t>
      </w:r>
      <w:proofErr w:type="gramEnd"/>
      <w:r>
        <w:rPr>
          <w:rFonts w:ascii="Arial" w:hAnsi="Arial" w:cs="Arial"/>
          <w:sz w:val="22"/>
          <w:szCs w:val="22"/>
        </w:rPr>
        <w:t xml:space="preserve"> je zhotovitel povinen uhradit objednateli smluvní pokutu ve výši 500 Kč za každý den prodlení.</w:t>
      </w:r>
    </w:p>
    <w:p w:rsidR="002F7D06" w:rsidRDefault="002F7D06" w:rsidP="002F7D06">
      <w:pPr>
        <w:pStyle w:val="Zkladntext2"/>
        <w:numPr>
          <w:ilvl w:val="0"/>
          <w:numId w:val="11"/>
        </w:numPr>
        <w:tabs>
          <w:tab w:val="num" w:pos="-6096"/>
        </w:tabs>
        <w:spacing w:after="0" w:line="240" w:lineRule="auto"/>
        <w:ind w:left="426" w:hanging="426"/>
        <w:jc w:val="both"/>
        <w:rPr>
          <w:rFonts w:ascii="Arial" w:hAnsi="Arial" w:cs="Arial"/>
          <w:sz w:val="22"/>
          <w:szCs w:val="22"/>
        </w:rPr>
      </w:pPr>
      <w:r>
        <w:rPr>
          <w:rFonts w:ascii="Arial" w:hAnsi="Arial" w:cs="Arial"/>
          <w:sz w:val="22"/>
          <w:szCs w:val="22"/>
        </w:rPr>
        <w:t>V případě neodstranění reklamovaných vad ve lhůtě 10-ti dnů stanovených pro jejich odstranění, je zhotovitel povinen uhradit objednateli sankci ve výši 500 Kč za každou reklamovanou vadu a každý den prodlení.</w:t>
      </w:r>
    </w:p>
    <w:p w:rsidR="002F7D06" w:rsidRDefault="002F7D06" w:rsidP="002F7D06">
      <w:pPr>
        <w:pStyle w:val="Zkladntext2"/>
        <w:numPr>
          <w:ilvl w:val="0"/>
          <w:numId w:val="11"/>
        </w:numPr>
        <w:tabs>
          <w:tab w:val="num" w:pos="-6096"/>
          <w:tab w:val="num" w:pos="-2977"/>
        </w:tabs>
        <w:spacing w:after="0" w:line="240" w:lineRule="auto"/>
        <w:ind w:left="426" w:hanging="426"/>
        <w:jc w:val="both"/>
        <w:rPr>
          <w:rFonts w:ascii="Arial" w:hAnsi="Arial" w:cs="Arial"/>
          <w:sz w:val="22"/>
          <w:szCs w:val="22"/>
        </w:rPr>
      </w:pPr>
      <w:r>
        <w:rPr>
          <w:rFonts w:ascii="Arial" w:hAnsi="Arial" w:cs="Arial"/>
          <w:sz w:val="22"/>
          <w:szCs w:val="22"/>
        </w:rPr>
        <w:t>Zhotovitel je povinen zahájit práce za účelem odstranění vad v záruční době do 48 hod. od doby nahlášení vady objednatelem.</w:t>
      </w:r>
    </w:p>
    <w:p w:rsidR="002F7D06" w:rsidRDefault="002F7D06" w:rsidP="002F7D06">
      <w:pPr>
        <w:pStyle w:val="Zkladntext2"/>
        <w:tabs>
          <w:tab w:val="num" w:pos="-6096"/>
        </w:tabs>
        <w:spacing w:after="0" w:line="240" w:lineRule="auto"/>
        <w:ind w:left="426" w:right="-2" w:hanging="426"/>
        <w:jc w:val="both"/>
        <w:rPr>
          <w:rFonts w:ascii="Arial" w:hAnsi="Arial" w:cs="Arial"/>
          <w:sz w:val="22"/>
          <w:szCs w:val="22"/>
        </w:rPr>
      </w:pPr>
      <w:r>
        <w:rPr>
          <w:rFonts w:ascii="Arial" w:hAnsi="Arial" w:cs="Arial"/>
          <w:b/>
          <w:sz w:val="22"/>
          <w:szCs w:val="22"/>
        </w:rPr>
        <w:t>4.</w:t>
      </w:r>
      <w:r>
        <w:rPr>
          <w:rFonts w:ascii="Arial" w:hAnsi="Arial" w:cs="Arial"/>
          <w:sz w:val="22"/>
          <w:szCs w:val="22"/>
        </w:rPr>
        <w:tab/>
        <w:t>V případě, že zhotovitel nezahájí práce za účelem odstranění vad v záruční době do 48hod. od doby nahlášení vady objednatelem, je zhotovitel povinen uhradit objednateli sankci ve výši 500,-Kč za každou reklamovanou vadu a každý den prodlení.</w:t>
      </w:r>
    </w:p>
    <w:p w:rsidR="002F7D06" w:rsidRDefault="002F7D06" w:rsidP="002F7D06">
      <w:pPr>
        <w:pStyle w:val="Zkladntext2"/>
        <w:tabs>
          <w:tab w:val="num" w:pos="-6096"/>
        </w:tabs>
        <w:spacing w:after="0" w:line="240" w:lineRule="auto"/>
        <w:ind w:left="426" w:right="-2"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t>Zhotovitel se zavazuje odstranit vady a nedodělky díla do 10-ti kalendářních dnů od data nahlášení vady objednatelem.</w:t>
      </w:r>
    </w:p>
    <w:p w:rsidR="002F7D06" w:rsidRDefault="002F7D06" w:rsidP="002F7D06">
      <w:pPr>
        <w:pStyle w:val="Zkladntext2"/>
        <w:tabs>
          <w:tab w:val="num" w:pos="-6096"/>
        </w:tabs>
        <w:spacing w:after="0" w:line="240" w:lineRule="auto"/>
        <w:ind w:left="426" w:right="-2"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t xml:space="preserve">Bude-li objednatel v prodlení s úhradou faktury, může zhotovitel účtovat úrok z prodlení ve výši stanovené příslušným nařízením vlády č.351/2013 Sb., a to ve znění platném a účinném ke dni vzniku prodlení s úhradou. </w:t>
      </w:r>
    </w:p>
    <w:p w:rsidR="002F7D06" w:rsidRDefault="002F7D06" w:rsidP="002F7D06">
      <w:pPr>
        <w:pStyle w:val="Zkladntext2"/>
        <w:tabs>
          <w:tab w:val="num" w:pos="-6096"/>
        </w:tabs>
        <w:spacing w:after="0" w:line="240" w:lineRule="auto"/>
        <w:ind w:left="426" w:right="-2" w:hanging="426"/>
        <w:jc w:val="both"/>
        <w:rPr>
          <w:rFonts w:ascii="Arial Narrow" w:hAnsi="Arial Narrow" w:cs="Arial"/>
          <w:szCs w:val="24"/>
        </w:rPr>
      </w:pPr>
      <w:r>
        <w:rPr>
          <w:rFonts w:ascii="Arial" w:hAnsi="Arial" w:cs="Arial"/>
          <w:b/>
          <w:sz w:val="22"/>
          <w:szCs w:val="22"/>
        </w:rPr>
        <w:t>7.</w:t>
      </w:r>
      <w:r>
        <w:rPr>
          <w:rFonts w:ascii="Arial" w:hAnsi="Arial" w:cs="Arial"/>
          <w:sz w:val="22"/>
          <w:szCs w:val="22"/>
        </w:rPr>
        <w:tab/>
        <w:t>Zaplacením smluvní pokuty a úroku z prodlení není dotčeno právo oprávněné strany 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2F7D06" w:rsidRDefault="002F7D06" w:rsidP="002F7D06">
      <w:pPr>
        <w:tabs>
          <w:tab w:val="num" w:pos="-6096"/>
          <w:tab w:val="left" w:pos="1418"/>
        </w:tabs>
        <w:jc w:val="both"/>
        <w:rPr>
          <w:rFonts w:ascii="Arial" w:hAnsi="Arial" w:cs="Arial"/>
          <w:b/>
          <w:sz w:val="22"/>
          <w:szCs w:val="22"/>
        </w:rPr>
      </w:pPr>
    </w:p>
    <w:p w:rsidR="002F7D06" w:rsidRDefault="002F7D06" w:rsidP="002F7D06">
      <w:pPr>
        <w:tabs>
          <w:tab w:val="left" w:pos="284"/>
          <w:tab w:val="left" w:pos="1418"/>
        </w:tabs>
        <w:jc w:val="both"/>
        <w:rPr>
          <w:rFonts w:ascii="Arial" w:hAnsi="Arial" w:cs="Arial"/>
          <w:b/>
          <w:sz w:val="22"/>
          <w:szCs w:val="22"/>
          <w:u w:val="single"/>
        </w:rPr>
      </w:pPr>
      <w:r>
        <w:rPr>
          <w:rFonts w:ascii="Arial" w:hAnsi="Arial" w:cs="Arial"/>
          <w:b/>
          <w:sz w:val="22"/>
          <w:szCs w:val="22"/>
        </w:rPr>
        <w:t xml:space="preserve">X. </w:t>
      </w:r>
      <w:r>
        <w:rPr>
          <w:rFonts w:ascii="Arial" w:hAnsi="Arial" w:cs="Arial"/>
          <w:b/>
          <w:sz w:val="22"/>
          <w:szCs w:val="22"/>
          <w:u w:val="single"/>
        </w:rPr>
        <w:t xml:space="preserve">Spolupůsobení objednatele, na kterém je závislé včasné plnění díla </w:t>
      </w:r>
    </w:p>
    <w:p w:rsidR="002F7D06" w:rsidRDefault="002F7D06" w:rsidP="002F7D06">
      <w:pPr>
        <w:tabs>
          <w:tab w:val="left" w:pos="284"/>
          <w:tab w:val="left" w:pos="1418"/>
        </w:tabs>
        <w:jc w:val="both"/>
        <w:rPr>
          <w:rFonts w:ascii="Arial" w:hAnsi="Arial" w:cs="Arial"/>
          <w:b/>
          <w:sz w:val="22"/>
          <w:szCs w:val="22"/>
          <w:u w:val="single"/>
        </w:rPr>
      </w:pPr>
    </w:p>
    <w:p w:rsidR="002F7D06" w:rsidRDefault="002F7D06" w:rsidP="002F7D06">
      <w:pPr>
        <w:numPr>
          <w:ilvl w:val="0"/>
          <w:numId w:val="12"/>
        </w:numPr>
        <w:tabs>
          <w:tab w:val="left" w:pos="-6096"/>
          <w:tab w:val="left" w:pos="-2268"/>
        </w:tabs>
        <w:suppressAutoHyphens w:val="0"/>
        <w:ind w:left="426" w:hanging="426"/>
        <w:jc w:val="both"/>
        <w:rPr>
          <w:rFonts w:ascii="Arial" w:hAnsi="Arial" w:cs="Arial"/>
          <w:sz w:val="22"/>
          <w:szCs w:val="22"/>
        </w:rPr>
      </w:pPr>
      <w:r>
        <w:rPr>
          <w:rFonts w:ascii="Arial" w:hAnsi="Arial" w:cs="Arial"/>
          <w:sz w:val="22"/>
          <w:szCs w:val="22"/>
        </w:rPr>
        <w:t xml:space="preserve">Objednatel předá zhotoviteli prostory pracoviště včetně přístupových cest, a to k datu zahájení prací dne </w:t>
      </w:r>
      <w:proofErr w:type="gramStart"/>
      <w:r w:rsidR="0030126E">
        <w:rPr>
          <w:rFonts w:ascii="Arial" w:hAnsi="Arial" w:cs="Arial"/>
          <w:sz w:val="22"/>
          <w:szCs w:val="22"/>
        </w:rPr>
        <w:t>1.8</w:t>
      </w:r>
      <w:r w:rsidR="00311A48" w:rsidRPr="00311A48">
        <w:rPr>
          <w:rFonts w:ascii="Arial" w:hAnsi="Arial" w:cs="Arial"/>
          <w:sz w:val="22"/>
          <w:szCs w:val="22"/>
        </w:rPr>
        <w:t>.</w:t>
      </w:r>
      <w:r w:rsidR="00E341B6">
        <w:rPr>
          <w:rFonts w:ascii="Arial" w:hAnsi="Arial" w:cs="Arial"/>
          <w:sz w:val="22"/>
          <w:szCs w:val="22"/>
        </w:rPr>
        <w:t>2019</w:t>
      </w:r>
      <w:proofErr w:type="gramEnd"/>
      <w:r>
        <w:rPr>
          <w:rFonts w:ascii="Arial" w:hAnsi="Arial" w:cs="Arial"/>
          <w:sz w:val="22"/>
          <w:szCs w:val="22"/>
        </w:rPr>
        <w:t>.</w:t>
      </w:r>
    </w:p>
    <w:p w:rsidR="002F7D06" w:rsidRDefault="002F7D06" w:rsidP="002F7D06">
      <w:pPr>
        <w:numPr>
          <w:ilvl w:val="0"/>
          <w:numId w:val="12"/>
        </w:numPr>
        <w:tabs>
          <w:tab w:val="left" w:pos="-6096"/>
          <w:tab w:val="left" w:pos="-2268"/>
          <w:tab w:val="left" w:pos="-2127"/>
        </w:tabs>
        <w:suppressAutoHyphens w:val="0"/>
        <w:ind w:left="426" w:hanging="426"/>
        <w:jc w:val="both"/>
        <w:rPr>
          <w:rFonts w:ascii="Arial" w:hAnsi="Arial" w:cs="Arial"/>
          <w:sz w:val="22"/>
          <w:szCs w:val="22"/>
        </w:rPr>
      </w:pPr>
      <w:r>
        <w:rPr>
          <w:rFonts w:ascii="Arial" w:hAnsi="Arial" w:cs="Arial"/>
          <w:sz w:val="22"/>
          <w:szCs w:val="22"/>
        </w:rPr>
        <w:t xml:space="preserve">Objednatel zajistí pro zhotovitele zdarma odběr el. </w:t>
      </w:r>
      <w:proofErr w:type="gramStart"/>
      <w:r>
        <w:rPr>
          <w:rFonts w:ascii="Arial" w:hAnsi="Arial" w:cs="Arial"/>
          <w:sz w:val="22"/>
          <w:szCs w:val="22"/>
        </w:rPr>
        <w:t>proudu</w:t>
      </w:r>
      <w:proofErr w:type="gramEnd"/>
      <w:r>
        <w:rPr>
          <w:rFonts w:ascii="Arial" w:hAnsi="Arial" w:cs="Arial"/>
          <w:sz w:val="22"/>
          <w:szCs w:val="22"/>
        </w:rPr>
        <w:t xml:space="preserve">, vody, přístup do objektu pro pracovníky zhotovitele a přístup pro mechanizaci zhotovitele potřebnou pro zajištění prací. </w:t>
      </w:r>
    </w:p>
    <w:p w:rsidR="002F7D06" w:rsidRDefault="002F7D06" w:rsidP="002F7D06">
      <w:pPr>
        <w:numPr>
          <w:ilvl w:val="0"/>
          <w:numId w:val="12"/>
        </w:numPr>
        <w:tabs>
          <w:tab w:val="left" w:pos="-6096"/>
          <w:tab w:val="left" w:pos="-2268"/>
          <w:tab w:val="num" w:pos="-2127"/>
        </w:tabs>
        <w:suppressAutoHyphens w:val="0"/>
        <w:ind w:left="426" w:hanging="426"/>
        <w:jc w:val="both"/>
        <w:rPr>
          <w:rFonts w:ascii="Arial" w:hAnsi="Arial" w:cs="Arial"/>
          <w:sz w:val="22"/>
          <w:szCs w:val="22"/>
        </w:rPr>
      </w:pPr>
      <w:r>
        <w:rPr>
          <w:rFonts w:ascii="Arial" w:hAnsi="Arial" w:cs="Arial"/>
          <w:sz w:val="22"/>
          <w:szCs w:val="22"/>
        </w:rPr>
        <w:t>Objednatel umožní zhotoviteli používat sociální zařízení v objektu.</w:t>
      </w:r>
    </w:p>
    <w:p w:rsidR="002F7D06" w:rsidRPr="00311A48" w:rsidRDefault="002F7D06" w:rsidP="002F7D06">
      <w:pPr>
        <w:numPr>
          <w:ilvl w:val="0"/>
          <w:numId w:val="12"/>
        </w:numPr>
        <w:tabs>
          <w:tab w:val="left" w:pos="-6096"/>
          <w:tab w:val="left" w:pos="-2268"/>
        </w:tabs>
        <w:suppressAutoHyphens w:val="0"/>
        <w:ind w:left="426" w:hanging="426"/>
        <w:jc w:val="both"/>
        <w:rPr>
          <w:rFonts w:ascii="Arial" w:hAnsi="Arial" w:cs="Arial"/>
          <w:sz w:val="22"/>
          <w:szCs w:val="22"/>
        </w:rPr>
      </w:pPr>
      <w:r>
        <w:rPr>
          <w:rFonts w:ascii="Arial" w:hAnsi="Arial" w:cs="Arial"/>
          <w:sz w:val="22"/>
          <w:szCs w:val="22"/>
        </w:rPr>
        <w:t>Objednatel vyčlení jednu uzamykatelnou místnost přímo v areálu stavby pro úschovu pracovního nářadí zhotovitele.</w:t>
      </w:r>
    </w:p>
    <w:p w:rsidR="002F7D06" w:rsidRDefault="002F7D06" w:rsidP="002F7D06">
      <w:pPr>
        <w:tabs>
          <w:tab w:val="left" w:pos="-6096"/>
          <w:tab w:val="left" w:pos="-2268"/>
        </w:tabs>
        <w:suppressAutoHyphens w:val="0"/>
        <w:ind w:left="426"/>
        <w:jc w:val="both"/>
        <w:rPr>
          <w:rFonts w:ascii="Arial" w:hAnsi="Arial" w:cs="Arial"/>
          <w:sz w:val="22"/>
          <w:szCs w:val="22"/>
        </w:rPr>
      </w:pPr>
    </w:p>
    <w:p w:rsidR="002F7D06" w:rsidRDefault="002F7D06" w:rsidP="002F7D06">
      <w:pPr>
        <w:tabs>
          <w:tab w:val="left" w:pos="284"/>
          <w:tab w:val="left" w:pos="1418"/>
        </w:tabs>
        <w:jc w:val="both"/>
        <w:rPr>
          <w:rFonts w:ascii="Arial" w:hAnsi="Arial" w:cs="Arial"/>
          <w:b/>
          <w:sz w:val="22"/>
          <w:szCs w:val="22"/>
          <w:u w:val="single"/>
        </w:rPr>
      </w:pPr>
      <w:r>
        <w:rPr>
          <w:rFonts w:ascii="Arial" w:hAnsi="Arial" w:cs="Arial"/>
          <w:b/>
          <w:sz w:val="22"/>
          <w:szCs w:val="22"/>
        </w:rPr>
        <w:t xml:space="preserve">XI. </w:t>
      </w:r>
      <w:r>
        <w:rPr>
          <w:rFonts w:ascii="Arial" w:hAnsi="Arial" w:cs="Arial"/>
          <w:b/>
          <w:sz w:val="22"/>
          <w:szCs w:val="22"/>
          <w:u w:val="single"/>
        </w:rPr>
        <w:t>Další ujednání</w:t>
      </w:r>
    </w:p>
    <w:p w:rsidR="002F7D06" w:rsidRDefault="002F7D06" w:rsidP="002F7D06">
      <w:pPr>
        <w:tabs>
          <w:tab w:val="left" w:pos="284"/>
          <w:tab w:val="left" w:pos="1418"/>
        </w:tabs>
        <w:jc w:val="both"/>
        <w:rPr>
          <w:rFonts w:ascii="Arial" w:hAnsi="Arial" w:cs="Arial"/>
          <w:b/>
          <w:sz w:val="22"/>
          <w:szCs w:val="22"/>
          <w:u w:val="single"/>
        </w:rPr>
      </w:pPr>
    </w:p>
    <w:p w:rsidR="002F7D06" w:rsidRDefault="002F7D06" w:rsidP="002F7D06">
      <w:pPr>
        <w:numPr>
          <w:ilvl w:val="0"/>
          <w:numId w:val="13"/>
        </w:numPr>
        <w:tabs>
          <w:tab w:val="num" w:pos="-6237"/>
        </w:tabs>
        <w:suppressAutoHyphens w:val="0"/>
        <w:ind w:left="426" w:hanging="426"/>
        <w:jc w:val="both"/>
        <w:rPr>
          <w:rFonts w:ascii="Arial" w:hAnsi="Arial" w:cs="Arial"/>
          <w:sz w:val="22"/>
          <w:szCs w:val="22"/>
        </w:rPr>
      </w:pPr>
      <w:r>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F7D06" w:rsidRDefault="002F7D06" w:rsidP="002F7D06">
      <w:pPr>
        <w:numPr>
          <w:ilvl w:val="0"/>
          <w:numId w:val="13"/>
        </w:numPr>
        <w:tabs>
          <w:tab w:val="num" w:pos="-6237"/>
          <w:tab w:val="left" w:pos="-2268"/>
        </w:tabs>
        <w:suppressAutoHyphens w:val="0"/>
        <w:ind w:left="426" w:hanging="426"/>
        <w:jc w:val="both"/>
        <w:rPr>
          <w:rFonts w:ascii="Arial" w:hAnsi="Arial" w:cs="Arial"/>
          <w:sz w:val="22"/>
          <w:szCs w:val="22"/>
        </w:rPr>
      </w:pPr>
      <w:r>
        <w:rPr>
          <w:rFonts w:ascii="Arial" w:hAnsi="Arial" w:cs="Arial"/>
          <w:sz w:val="22"/>
          <w:szCs w:val="22"/>
        </w:rPr>
        <w:t>Zhotovitel nese odpovědnost za provedení díla v souladu s ČSN a dalšími předpisy platnými pro zhotovení díla.</w:t>
      </w:r>
    </w:p>
    <w:p w:rsidR="002F7D06" w:rsidRDefault="002F7D06" w:rsidP="002F7D06">
      <w:pPr>
        <w:numPr>
          <w:ilvl w:val="0"/>
          <w:numId w:val="13"/>
        </w:numPr>
        <w:tabs>
          <w:tab w:val="num" w:pos="-6237"/>
          <w:tab w:val="left" w:pos="-6096"/>
          <w:tab w:val="left" w:pos="-2268"/>
        </w:tabs>
        <w:suppressAutoHyphens w:val="0"/>
        <w:ind w:left="426" w:hanging="426"/>
        <w:jc w:val="both"/>
        <w:rPr>
          <w:rFonts w:ascii="Arial" w:hAnsi="Arial" w:cs="Arial"/>
          <w:sz w:val="22"/>
          <w:szCs w:val="22"/>
        </w:rPr>
      </w:pPr>
      <w:r>
        <w:rPr>
          <w:rFonts w:ascii="Arial" w:hAnsi="Arial" w:cs="Arial"/>
          <w:sz w:val="22"/>
          <w:szCs w:val="22"/>
        </w:rPr>
        <w:t>Veškeré práce, vymezené předmětem smlouvy s dodacími podmínkami, při dodržení kvalitativních podmínek jsou kryty cenou za dílo stanovenou v článku VI. této smlouvy.</w:t>
      </w:r>
    </w:p>
    <w:p w:rsidR="002F7D06" w:rsidRDefault="002F7D06" w:rsidP="002F7D06">
      <w:pPr>
        <w:numPr>
          <w:ilvl w:val="0"/>
          <w:numId w:val="13"/>
        </w:numPr>
        <w:tabs>
          <w:tab w:val="num" w:pos="-6237"/>
          <w:tab w:val="left" w:pos="-2268"/>
        </w:tabs>
        <w:suppressAutoHyphens w:val="0"/>
        <w:ind w:left="426" w:hanging="426"/>
        <w:jc w:val="both"/>
        <w:rPr>
          <w:rFonts w:ascii="Arial" w:hAnsi="Arial" w:cs="Arial"/>
          <w:sz w:val="22"/>
          <w:szCs w:val="22"/>
        </w:rPr>
      </w:pPr>
      <w:r>
        <w:rPr>
          <w:rFonts w:ascii="Arial" w:hAnsi="Arial" w:cs="Arial"/>
          <w:sz w:val="22"/>
          <w:szCs w:val="22"/>
        </w:rPr>
        <w:t>Zástupci objednatele na stavbě, pověření dozorem a přejímáním díla jsou ustanoveni p. Z.</w:t>
      </w:r>
      <w:r w:rsidR="00045AC9">
        <w:rPr>
          <w:rFonts w:ascii="Arial" w:hAnsi="Arial" w:cs="Arial"/>
          <w:sz w:val="22"/>
          <w:szCs w:val="22"/>
        </w:rPr>
        <w:t xml:space="preserve"> Macháček, vedoucí</w:t>
      </w:r>
      <w:r>
        <w:rPr>
          <w:rFonts w:ascii="Arial" w:hAnsi="Arial" w:cs="Arial"/>
          <w:sz w:val="22"/>
          <w:szCs w:val="22"/>
        </w:rPr>
        <w:t xml:space="preserve"> THO ND</w:t>
      </w:r>
      <w:r w:rsidR="00126367">
        <w:rPr>
          <w:rFonts w:ascii="Arial" w:hAnsi="Arial" w:cs="Arial"/>
          <w:sz w:val="22"/>
          <w:szCs w:val="22"/>
        </w:rPr>
        <w:t xml:space="preserve">, </w:t>
      </w:r>
      <w:r>
        <w:rPr>
          <w:rFonts w:ascii="Arial" w:hAnsi="Arial" w:cs="Arial"/>
          <w:sz w:val="22"/>
          <w:szCs w:val="22"/>
        </w:rPr>
        <w:t>B.</w:t>
      </w:r>
      <w:r w:rsidR="00045AC9">
        <w:rPr>
          <w:rFonts w:ascii="Arial" w:hAnsi="Arial" w:cs="Arial"/>
          <w:sz w:val="22"/>
          <w:szCs w:val="22"/>
        </w:rPr>
        <w:t xml:space="preserve"> </w:t>
      </w:r>
      <w:r>
        <w:rPr>
          <w:rFonts w:ascii="Arial" w:hAnsi="Arial" w:cs="Arial"/>
          <w:sz w:val="22"/>
          <w:szCs w:val="22"/>
        </w:rPr>
        <w:t>Kaupa, ved</w:t>
      </w:r>
      <w:r w:rsidR="00045AC9">
        <w:rPr>
          <w:rFonts w:ascii="Arial" w:hAnsi="Arial" w:cs="Arial"/>
          <w:sz w:val="22"/>
          <w:szCs w:val="22"/>
        </w:rPr>
        <w:t>oucí</w:t>
      </w:r>
      <w:r>
        <w:rPr>
          <w:rFonts w:ascii="Arial" w:hAnsi="Arial" w:cs="Arial"/>
          <w:sz w:val="22"/>
          <w:szCs w:val="22"/>
        </w:rPr>
        <w:t xml:space="preserve"> TP ND</w:t>
      </w:r>
    </w:p>
    <w:p w:rsidR="002F7D06" w:rsidRDefault="002F7D06" w:rsidP="002F7D06">
      <w:pPr>
        <w:pStyle w:val="Zkladntextodsazen31"/>
        <w:numPr>
          <w:ilvl w:val="0"/>
          <w:numId w:val="13"/>
        </w:numPr>
        <w:tabs>
          <w:tab w:val="num" w:pos="-6804"/>
          <w:tab w:val="left" w:pos="-6237"/>
          <w:tab w:val="left" w:pos="-2268"/>
        </w:tabs>
        <w:ind w:left="426" w:hanging="426"/>
        <w:rPr>
          <w:rFonts w:ascii="Arial" w:hAnsi="Arial" w:cs="Arial"/>
          <w:sz w:val="22"/>
          <w:szCs w:val="22"/>
        </w:rPr>
      </w:pPr>
      <w:r>
        <w:rPr>
          <w:rFonts w:ascii="Arial" w:hAnsi="Arial" w:cs="Arial"/>
          <w:sz w:val="22"/>
          <w:szCs w:val="22"/>
        </w:rPr>
        <w:t>Zástupcem zhotovitele na stavbě je ustanoven p.</w:t>
      </w:r>
      <w:r w:rsidR="00FD032B">
        <w:rPr>
          <w:rFonts w:ascii="Arial" w:hAnsi="Arial" w:cs="Arial"/>
          <w:sz w:val="22"/>
          <w:szCs w:val="22"/>
        </w:rPr>
        <w:t xml:space="preserve"> </w:t>
      </w:r>
      <w:r w:rsidR="00672278">
        <w:rPr>
          <w:rFonts w:ascii="Arial" w:hAnsi="Arial" w:cs="Arial"/>
          <w:sz w:val="22"/>
          <w:szCs w:val="22"/>
        </w:rPr>
        <w:t>Tomáš Vrážel</w:t>
      </w:r>
      <w:r w:rsidR="00126367">
        <w:rPr>
          <w:rFonts w:ascii="Arial" w:hAnsi="Arial" w:cs="Arial"/>
          <w:sz w:val="22"/>
          <w:szCs w:val="22"/>
        </w:rPr>
        <w:t>.</w:t>
      </w:r>
      <w:bookmarkStart w:id="0" w:name="_GoBack"/>
      <w:bookmarkEnd w:id="0"/>
    </w:p>
    <w:p w:rsidR="002F7D06" w:rsidRDefault="002F7D06" w:rsidP="002F7D06">
      <w:pPr>
        <w:pStyle w:val="Zkladntextodsazen3"/>
        <w:numPr>
          <w:ilvl w:val="0"/>
          <w:numId w:val="13"/>
        </w:numPr>
        <w:tabs>
          <w:tab w:val="num" w:pos="-6237"/>
          <w:tab w:val="left" w:pos="-2268"/>
        </w:tabs>
        <w:suppressAutoHyphens w:val="0"/>
        <w:spacing w:after="0"/>
        <w:ind w:left="426" w:hanging="426"/>
        <w:jc w:val="both"/>
        <w:rPr>
          <w:rFonts w:ascii="Arial" w:hAnsi="Arial" w:cs="Arial"/>
          <w:sz w:val="22"/>
          <w:szCs w:val="22"/>
        </w:rPr>
      </w:pPr>
      <w:r>
        <w:rPr>
          <w:rFonts w:ascii="Arial" w:hAnsi="Arial" w:cs="Arial"/>
          <w:sz w:val="22"/>
          <w:szCs w:val="22"/>
        </w:rPr>
        <w:t>Zho</w:t>
      </w:r>
      <w:r w:rsidR="008F45DF">
        <w:rPr>
          <w:rFonts w:ascii="Arial" w:hAnsi="Arial" w:cs="Arial"/>
          <w:sz w:val="22"/>
          <w:szCs w:val="22"/>
        </w:rPr>
        <w:t>tovitel před zahájením prací na</w:t>
      </w:r>
      <w:r>
        <w:rPr>
          <w:rFonts w:ascii="Arial" w:hAnsi="Arial" w:cs="Arial"/>
          <w:sz w:val="22"/>
          <w:szCs w:val="22"/>
        </w:rPr>
        <w:t xml:space="preserve"> díle předá objednateli písemný seznam zaměstnanců (kteří budou provádět dílo), který bude trvale – po dobu provádění díla dle smlouvy uložen v příslušné vrátnici, a kter</w:t>
      </w:r>
      <w:r w:rsidR="008F45DF">
        <w:rPr>
          <w:rFonts w:ascii="Arial" w:hAnsi="Arial" w:cs="Arial"/>
          <w:sz w:val="22"/>
          <w:szCs w:val="22"/>
        </w:rPr>
        <w:t>ý bude opravňovat tyto osoby ke</w:t>
      </w:r>
      <w:r>
        <w:rPr>
          <w:rFonts w:ascii="Arial" w:hAnsi="Arial" w:cs="Arial"/>
          <w:sz w:val="22"/>
          <w:szCs w:val="22"/>
        </w:rPr>
        <w:t xml:space="preserve"> vstupu do objektu.</w:t>
      </w:r>
    </w:p>
    <w:p w:rsidR="002F7D06" w:rsidRDefault="002F7D06" w:rsidP="002F7D06">
      <w:pPr>
        <w:pStyle w:val="Zkladntextodsazen3"/>
        <w:numPr>
          <w:ilvl w:val="0"/>
          <w:numId w:val="13"/>
        </w:numPr>
        <w:tabs>
          <w:tab w:val="num" w:pos="-6237"/>
          <w:tab w:val="left" w:pos="-6096"/>
        </w:tabs>
        <w:suppressAutoHyphens w:val="0"/>
        <w:spacing w:after="0"/>
        <w:ind w:left="426" w:hanging="426"/>
        <w:jc w:val="both"/>
        <w:rPr>
          <w:rFonts w:ascii="Arial" w:hAnsi="Arial" w:cs="Arial"/>
          <w:sz w:val="22"/>
          <w:szCs w:val="22"/>
        </w:rPr>
      </w:pPr>
      <w:r>
        <w:rPr>
          <w:rFonts w:ascii="Arial" w:hAnsi="Arial" w:cs="Arial"/>
          <w:sz w:val="22"/>
          <w:szCs w:val="22"/>
        </w:rPr>
        <w:t>Pro odstoupení od smlouvy platí příslušná ustanovení občanského zákoníku, stejně tak i v případě, zanikne-li závazek provést dílo. Přitom se rozlišuje, zda závazek nebo odstoupení od smlouvy vzniklo z důvodů na straně objednatele nebo zhotovitele. Odstoupení musí být písemné a je účinné dnem jeho doručení druhé smluvní straně.</w:t>
      </w:r>
    </w:p>
    <w:p w:rsidR="002F7D06" w:rsidRDefault="002F7D06" w:rsidP="002F7D06">
      <w:pPr>
        <w:tabs>
          <w:tab w:val="left" w:pos="360"/>
        </w:tabs>
        <w:ind w:left="360"/>
        <w:jc w:val="both"/>
        <w:rPr>
          <w:rFonts w:ascii="Arial" w:hAnsi="Arial" w:cs="Arial"/>
          <w:sz w:val="22"/>
          <w:szCs w:val="22"/>
        </w:rPr>
      </w:pPr>
      <w:r>
        <w:rPr>
          <w:rFonts w:ascii="Arial" w:hAnsi="Arial" w:cs="Arial"/>
          <w:sz w:val="22"/>
          <w:szCs w:val="22"/>
        </w:rPr>
        <w:t xml:space="preserve"> Objednatel je oprávněn od této smlouvy odstoupit zejména z následujících důvodů:</w:t>
      </w:r>
    </w:p>
    <w:p w:rsidR="002F7D06" w:rsidRDefault="002F7D06" w:rsidP="002F7D06">
      <w:pPr>
        <w:numPr>
          <w:ilvl w:val="1"/>
          <w:numId w:val="13"/>
        </w:numPr>
        <w:tabs>
          <w:tab w:val="left" w:pos="720"/>
          <w:tab w:val="left" w:pos="900"/>
        </w:tabs>
        <w:suppressAutoHyphens w:val="0"/>
        <w:jc w:val="both"/>
        <w:rPr>
          <w:rFonts w:ascii="Arial" w:hAnsi="Arial" w:cs="Arial"/>
          <w:sz w:val="22"/>
          <w:szCs w:val="22"/>
        </w:rPr>
      </w:pPr>
      <w:r>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r w:rsidR="00E341B6">
        <w:rPr>
          <w:rFonts w:ascii="Arial" w:hAnsi="Arial" w:cs="Arial"/>
          <w:sz w:val="22"/>
          <w:szCs w:val="22"/>
        </w:rPr>
        <w:t>,</w:t>
      </w:r>
    </w:p>
    <w:p w:rsidR="002F7D06" w:rsidRDefault="002F7D06" w:rsidP="002F7D06">
      <w:pPr>
        <w:numPr>
          <w:ilvl w:val="1"/>
          <w:numId w:val="13"/>
        </w:numPr>
        <w:tabs>
          <w:tab w:val="left" w:pos="720"/>
          <w:tab w:val="left" w:pos="900"/>
        </w:tabs>
        <w:suppressAutoHyphens w:val="0"/>
        <w:jc w:val="both"/>
        <w:rPr>
          <w:rFonts w:ascii="Arial" w:hAnsi="Arial" w:cs="Arial"/>
          <w:sz w:val="22"/>
          <w:szCs w:val="22"/>
        </w:rPr>
      </w:pPr>
      <w:r>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F7D06" w:rsidRDefault="002F7D06" w:rsidP="002F7D06">
      <w:pPr>
        <w:numPr>
          <w:ilvl w:val="1"/>
          <w:numId w:val="13"/>
        </w:numPr>
        <w:tabs>
          <w:tab w:val="left" w:pos="720"/>
          <w:tab w:val="left" w:pos="900"/>
        </w:tabs>
        <w:suppressAutoHyphens w:val="0"/>
        <w:jc w:val="both"/>
        <w:rPr>
          <w:rFonts w:ascii="Arial" w:hAnsi="Arial" w:cs="Arial"/>
          <w:sz w:val="22"/>
          <w:szCs w:val="22"/>
        </w:rPr>
      </w:pPr>
      <w:r>
        <w:rPr>
          <w:rFonts w:ascii="Arial" w:hAnsi="Arial" w:cs="Arial"/>
          <w:sz w:val="22"/>
          <w:szCs w:val="22"/>
        </w:rPr>
        <w:t>Zhotovitel provedl dílo vadně a jedná se o podstatné porušení smlouvy</w:t>
      </w:r>
      <w:r w:rsidR="00E341B6">
        <w:rPr>
          <w:rFonts w:ascii="Arial" w:hAnsi="Arial" w:cs="Arial"/>
          <w:sz w:val="22"/>
          <w:szCs w:val="22"/>
        </w:rPr>
        <w:t>.</w:t>
      </w:r>
    </w:p>
    <w:p w:rsidR="002F7D06" w:rsidRDefault="002F7D06" w:rsidP="002F7D06">
      <w:pPr>
        <w:numPr>
          <w:ilvl w:val="0"/>
          <w:numId w:val="13"/>
        </w:numPr>
        <w:tabs>
          <w:tab w:val="left" w:pos="426"/>
        </w:tabs>
        <w:ind w:left="426" w:hanging="426"/>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F7D06" w:rsidRDefault="002F7D06" w:rsidP="002F7D06">
      <w:pPr>
        <w:pStyle w:val="Zkladntextodsazen31"/>
        <w:tabs>
          <w:tab w:val="clear" w:pos="284"/>
          <w:tab w:val="left" w:pos="-6237"/>
          <w:tab w:val="left" w:pos="567"/>
        </w:tabs>
        <w:ind w:left="0"/>
        <w:rPr>
          <w:rFonts w:ascii="Arial" w:hAnsi="Arial" w:cs="Arial"/>
          <w:sz w:val="22"/>
          <w:szCs w:val="22"/>
        </w:rPr>
      </w:pPr>
    </w:p>
    <w:p w:rsidR="002F7D06" w:rsidRDefault="002F7D06" w:rsidP="002F7D06">
      <w:pPr>
        <w:pStyle w:val="Zkladntextodsazen31"/>
        <w:ind w:left="0"/>
        <w:rPr>
          <w:rFonts w:ascii="Arial" w:hAnsi="Arial" w:cs="Arial"/>
          <w:b/>
          <w:sz w:val="22"/>
          <w:szCs w:val="22"/>
          <w:u w:val="single"/>
        </w:rPr>
      </w:pPr>
      <w:r>
        <w:rPr>
          <w:rFonts w:ascii="Arial" w:hAnsi="Arial" w:cs="Arial"/>
          <w:b/>
          <w:sz w:val="22"/>
          <w:szCs w:val="22"/>
        </w:rPr>
        <w:t xml:space="preserve">XII. </w:t>
      </w:r>
      <w:r>
        <w:rPr>
          <w:rFonts w:ascii="Arial" w:hAnsi="Arial" w:cs="Arial"/>
          <w:b/>
          <w:sz w:val="22"/>
          <w:szCs w:val="22"/>
          <w:u w:val="single"/>
        </w:rPr>
        <w:t xml:space="preserve">Předání a převzetí díla </w:t>
      </w:r>
    </w:p>
    <w:p w:rsidR="002F7D06" w:rsidRDefault="002F7D06" w:rsidP="002F7D06">
      <w:pPr>
        <w:pStyle w:val="Zkladntextodsazen31"/>
        <w:ind w:left="0"/>
        <w:rPr>
          <w:rFonts w:ascii="Arial" w:hAnsi="Arial" w:cs="Arial"/>
          <w:b/>
          <w:sz w:val="22"/>
          <w:szCs w:val="22"/>
          <w:u w:val="single"/>
        </w:rPr>
      </w:pPr>
    </w:p>
    <w:p w:rsidR="002F7D06" w:rsidRDefault="002F7D06" w:rsidP="002F7D06">
      <w:pPr>
        <w:pStyle w:val="Zkladntextodsazen31"/>
        <w:tabs>
          <w:tab w:val="left" w:pos="-2268"/>
        </w:tabs>
        <w:ind w:left="426" w:hanging="426"/>
        <w:rPr>
          <w:rFonts w:ascii="Arial" w:hAnsi="Arial" w:cs="Arial"/>
          <w:sz w:val="22"/>
          <w:szCs w:val="22"/>
        </w:rPr>
      </w:pPr>
      <w:r>
        <w:rPr>
          <w:rFonts w:ascii="Arial" w:hAnsi="Arial" w:cs="Arial"/>
          <w:b/>
          <w:sz w:val="22"/>
          <w:szCs w:val="22"/>
        </w:rPr>
        <w:t>1.</w:t>
      </w:r>
      <w:r>
        <w:rPr>
          <w:rFonts w:ascii="Arial" w:hAnsi="Arial" w:cs="Arial"/>
          <w:sz w:val="22"/>
          <w:szCs w:val="22"/>
        </w:rPr>
        <w:tab/>
        <w:t>Zhotovitel je povinen písemně oznámit obj</w:t>
      </w:r>
      <w:r w:rsidR="00311A48">
        <w:rPr>
          <w:rFonts w:ascii="Arial" w:hAnsi="Arial" w:cs="Arial"/>
          <w:sz w:val="22"/>
          <w:szCs w:val="22"/>
        </w:rPr>
        <w:t>ednateli nejpozději</w:t>
      </w:r>
      <w:r>
        <w:rPr>
          <w:rFonts w:ascii="Arial" w:hAnsi="Arial" w:cs="Arial"/>
          <w:sz w:val="22"/>
          <w:szCs w:val="22"/>
        </w:rPr>
        <w:t xml:space="preserve"> 2 pracovní dny předem, kdy bude dílo, nebo jeho část připravena k odevzdání. Nejpozději do 2 pracovních dnů po tomto oznámení dohodnou strany časový program přejímání díla.</w:t>
      </w:r>
    </w:p>
    <w:p w:rsidR="002F7D06" w:rsidRDefault="002F7D06" w:rsidP="002F7D06">
      <w:pPr>
        <w:pStyle w:val="Zkladntextodsazen31"/>
        <w:tabs>
          <w:tab w:val="left" w:pos="-2268"/>
        </w:tabs>
        <w:ind w:left="426" w:hanging="426"/>
        <w:rPr>
          <w:rFonts w:ascii="Arial" w:hAnsi="Arial" w:cs="Arial"/>
          <w:sz w:val="22"/>
          <w:szCs w:val="22"/>
        </w:rPr>
      </w:pPr>
      <w:r>
        <w:rPr>
          <w:rFonts w:ascii="Arial" w:hAnsi="Arial" w:cs="Arial"/>
          <w:b/>
          <w:sz w:val="22"/>
          <w:szCs w:val="22"/>
        </w:rPr>
        <w:t>2.</w:t>
      </w:r>
      <w:r>
        <w:rPr>
          <w:rFonts w:ascii="Arial" w:hAnsi="Arial" w:cs="Arial"/>
          <w:sz w:val="22"/>
          <w:szCs w:val="22"/>
        </w:rPr>
        <w:tab/>
        <w:t>Zhotovitel splní svoji povinnost provést dílo dle předmětu smlouvy jeho řádným ukončením a předáním objednateli na místě plnění. O předání díla bude sepsán předávací protokol, který podepíší obě smluvní strany.</w:t>
      </w:r>
    </w:p>
    <w:p w:rsidR="002F7D06" w:rsidRDefault="002F7D06" w:rsidP="002F7D06">
      <w:pPr>
        <w:pStyle w:val="Zkladntextodsazen31"/>
        <w:tabs>
          <w:tab w:val="left" w:pos="-2268"/>
        </w:tabs>
        <w:ind w:left="426" w:hanging="426"/>
        <w:rPr>
          <w:rFonts w:ascii="Arial" w:hAnsi="Arial" w:cs="Arial"/>
          <w:sz w:val="22"/>
          <w:szCs w:val="22"/>
        </w:rPr>
      </w:pPr>
      <w:r>
        <w:rPr>
          <w:rFonts w:ascii="Arial" w:hAnsi="Arial" w:cs="Arial"/>
          <w:b/>
          <w:sz w:val="22"/>
          <w:szCs w:val="22"/>
        </w:rPr>
        <w:t>3.</w:t>
      </w:r>
      <w:r>
        <w:rPr>
          <w:rFonts w:ascii="Arial" w:hAnsi="Arial" w:cs="Arial"/>
          <w:sz w:val="22"/>
          <w:szCs w:val="22"/>
        </w:rPr>
        <w:tab/>
        <w:t>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w:t>
      </w:r>
    </w:p>
    <w:p w:rsidR="002F7D06" w:rsidRDefault="002F7D06" w:rsidP="002F7D06">
      <w:pPr>
        <w:pStyle w:val="Zkladntextodsazen31"/>
        <w:tabs>
          <w:tab w:val="left" w:pos="-2268"/>
        </w:tabs>
        <w:ind w:left="426" w:hanging="426"/>
        <w:rPr>
          <w:rFonts w:ascii="Arial" w:hAnsi="Arial" w:cs="Arial"/>
          <w:sz w:val="22"/>
          <w:szCs w:val="22"/>
        </w:rPr>
      </w:pPr>
      <w:r>
        <w:rPr>
          <w:rFonts w:ascii="Arial" w:hAnsi="Arial" w:cs="Arial"/>
          <w:b/>
          <w:sz w:val="22"/>
          <w:szCs w:val="22"/>
        </w:rPr>
        <w:t>4.</w:t>
      </w:r>
      <w:r>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rsidR="002F7D06" w:rsidRDefault="002F7D06" w:rsidP="002F7D06">
      <w:pPr>
        <w:tabs>
          <w:tab w:val="left" w:pos="-6663"/>
          <w:tab w:val="left" w:pos="-2268"/>
        </w:tabs>
        <w:ind w:left="709" w:hanging="283"/>
        <w:rPr>
          <w:rFonts w:ascii="Arial" w:hAnsi="Arial" w:cs="Arial"/>
          <w:sz w:val="22"/>
          <w:szCs w:val="22"/>
        </w:rPr>
      </w:pPr>
      <w:r>
        <w:rPr>
          <w:rFonts w:ascii="Arial" w:hAnsi="Arial" w:cs="Arial"/>
          <w:sz w:val="22"/>
          <w:szCs w:val="22"/>
        </w:rPr>
        <w:t>-</w:t>
      </w:r>
      <w:r>
        <w:rPr>
          <w:rFonts w:ascii="Arial" w:hAnsi="Arial" w:cs="Arial"/>
          <w:sz w:val="22"/>
          <w:szCs w:val="22"/>
        </w:rPr>
        <w:tab/>
        <w:t>atesty nebo certifikáty použitých materiálů</w:t>
      </w:r>
    </w:p>
    <w:p w:rsidR="002F7D06" w:rsidRDefault="002F7D06" w:rsidP="002F7D06">
      <w:pPr>
        <w:tabs>
          <w:tab w:val="left" w:pos="-6804"/>
          <w:tab w:val="left" w:pos="-6663"/>
          <w:tab w:val="left" w:pos="-2268"/>
        </w:tabs>
        <w:ind w:left="709" w:hanging="283"/>
        <w:rPr>
          <w:rFonts w:ascii="Arial" w:hAnsi="Arial" w:cs="Arial"/>
          <w:sz w:val="22"/>
          <w:szCs w:val="22"/>
        </w:rPr>
      </w:pPr>
      <w:r>
        <w:rPr>
          <w:rFonts w:ascii="Arial" w:hAnsi="Arial" w:cs="Arial"/>
          <w:sz w:val="22"/>
          <w:szCs w:val="22"/>
        </w:rPr>
        <w:t>-</w:t>
      </w:r>
      <w:r>
        <w:rPr>
          <w:rFonts w:ascii="Arial" w:hAnsi="Arial" w:cs="Arial"/>
          <w:sz w:val="22"/>
          <w:szCs w:val="22"/>
        </w:rPr>
        <w:tab/>
        <w:t>záruční listy</w:t>
      </w:r>
    </w:p>
    <w:p w:rsidR="002F7D06" w:rsidRDefault="002F7D06" w:rsidP="002F7D06">
      <w:pPr>
        <w:tabs>
          <w:tab w:val="left" w:pos="-6804"/>
          <w:tab w:val="left" w:pos="-6663"/>
          <w:tab w:val="left" w:pos="-2268"/>
        </w:tab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t>prohlášení o shodě použitých materiálů</w:t>
      </w:r>
    </w:p>
    <w:p w:rsidR="002F7D06" w:rsidRDefault="002F7D06" w:rsidP="002F7D06">
      <w:pPr>
        <w:pStyle w:val="Zkladntextodsazen31"/>
        <w:tabs>
          <w:tab w:val="left" w:pos="-2268"/>
        </w:tabs>
        <w:ind w:left="709" w:hanging="283"/>
        <w:rPr>
          <w:rFonts w:ascii="Arial" w:hAnsi="Arial" w:cs="Arial"/>
          <w:sz w:val="22"/>
          <w:szCs w:val="22"/>
        </w:rPr>
      </w:pPr>
      <w:r>
        <w:rPr>
          <w:rFonts w:ascii="Arial" w:hAnsi="Arial" w:cs="Arial"/>
          <w:sz w:val="22"/>
          <w:szCs w:val="22"/>
        </w:rPr>
        <w:t>-</w:t>
      </w:r>
      <w:r>
        <w:rPr>
          <w:rFonts w:ascii="Arial" w:hAnsi="Arial" w:cs="Arial"/>
          <w:sz w:val="22"/>
          <w:szCs w:val="22"/>
        </w:rPr>
        <w:tab/>
        <w:t>doklady o ekologické likvidaci demontovaných komponentů</w:t>
      </w:r>
    </w:p>
    <w:p w:rsidR="002F7D06" w:rsidRDefault="002F7D06" w:rsidP="002F7D06">
      <w:pPr>
        <w:pStyle w:val="Zkladntextodsazen31"/>
        <w:tabs>
          <w:tab w:val="left" w:pos="-2268"/>
          <w:tab w:val="left" w:pos="-993"/>
        </w:tabs>
        <w:ind w:left="709" w:hanging="283"/>
        <w:rPr>
          <w:rFonts w:ascii="Arial" w:hAnsi="Arial" w:cs="Arial"/>
          <w:sz w:val="22"/>
          <w:szCs w:val="22"/>
        </w:rPr>
      </w:pPr>
      <w:r>
        <w:rPr>
          <w:rFonts w:ascii="Arial" w:hAnsi="Arial" w:cs="Arial"/>
          <w:sz w:val="22"/>
          <w:szCs w:val="22"/>
        </w:rPr>
        <w:lastRenderedPageBreak/>
        <w:t>-</w:t>
      </w:r>
      <w:r>
        <w:rPr>
          <w:rFonts w:ascii="Arial" w:hAnsi="Arial" w:cs="Arial"/>
          <w:sz w:val="22"/>
          <w:szCs w:val="22"/>
        </w:rPr>
        <w:tab/>
        <w:t>návody o obsluze a údržbě</w:t>
      </w:r>
    </w:p>
    <w:p w:rsidR="002F7D06" w:rsidRDefault="002F7D06" w:rsidP="002F7D06">
      <w:pPr>
        <w:pStyle w:val="Zkladntextodsazen31"/>
        <w:tabs>
          <w:tab w:val="left" w:pos="-6096"/>
          <w:tab w:val="left" w:pos="-2268"/>
        </w:tabs>
        <w:ind w:left="426" w:hanging="426"/>
        <w:rPr>
          <w:rFonts w:ascii="Arial" w:hAnsi="Arial" w:cs="Arial"/>
          <w:sz w:val="22"/>
          <w:szCs w:val="22"/>
        </w:rPr>
      </w:pPr>
      <w:r>
        <w:rPr>
          <w:rFonts w:ascii="Arial" w:hAnsi="Arial" w:cs="Arial"/>
          <w:b/>
          <w:sz w:val="22"/>
          <w:szCs w:val="22"/>
        </w:rPr>
        <w:t>5.</w:t>
      </w:r>
      <w:r>
        <w:rPr>
          <w:rFonts w:ascii="Arial" w:hAnsi="Arial" w:cs="Arial"/>
          <w:sz w:val="22"/>
          <w:szCs w:val="22"/>
        </w:rPr>
        <w:tab/>
        <w:t>Objednatel je povinen se k předání a převzetí díla dostavit, a to v den, hodinu a na určené místo, jak byl</w:t>
      </w:r>
      <w:r w:rsidR="001013F7">
        <w:rPr>
          <w:rFonts w:ascii="Arial" w:hAnsi="Arial" w:cs="Arial"/>
          <w:sz w:val="22"/>
          <w:szCs w:val="22"/>
        </w:rPr>
        <w:t>o smluvními stranami dohodnuto</w:t>
      </w:r>
      <w:r>
        <w:rPr>
          <w:rFonts w:ascii="Arial" w:hAnsi="Arial" w:cs="Arial"/>
          <w:sz w:val="22"/>
          <w:szCs w:val="22"/>
        </w:rPr>
        <w:t>.</w:t>
      </w:r>
    </w:p>
    <w:p w:rsidR="002F7D06" w:rsidRDefault="002F7D06" w:rsidP="002F7D06">
      <w:pPr>
        <w:pStyle w:val="Zkladntextodsazen3"/>
        <w:tabs>
          <w:tab w:val="left" w:pos="-6096"/>
          <w:tab w:val="left" w:pos="-2268"/>
        </w:tabs>
        <w:ind w:left="426" w:hanging="426"/>
        <w:rPr>
          <w:rFonts w:ascii="Arial" w:hAnsi="Arial" w:cs="Arial"/>
          <w:sz w:val="22"/>
          <w:szCs w:val="22"/>
        </w:rPr>
      </w:pPr>
      <w:r>
        <w:rPr>
          <w:rFonts w:ascii="Arial" w:hAnsi="Arial" w:cs="Arial"/>
          <w:b/>
          <w:sz w:val="22"/>
          <w:szCs w:val="22"/>
        </w:rPr>
        <w:t>6.</w:t>
      </w:r>
      <w:r>
        <w:rPr>
          <w:rFonts w:ascii="Arial" w:hAnsi="Arial" w:cs="Arial"/>
          <w:sz w:val="22"/>
          <w:szCs w:val="22"/>
        </w:rPr>
        <w:tab/>
        <w:t>Objednatel je oprávněn (nikoli povinen) dílo převzít i v případě, že dílo má drobné vady a nedodělky, které samy o sobě ani ve svém souhrnu nebrání uvedení díla do provozu.</w:t>
      </w:r>
    </w:p>
    <w:p w:rsidR="002F7D06" w:rsidRDefault="002F7D06" w:rsidP="002F7D06">
      <w:pPr>
        <w:pStyle w:val="Zkladntextodsazen31"/>
        <w:ind w:left="0"/>
        <w:rPr>
          <w:rFonts w:ascii="Arial" w:hAnsi="Arial" w:cs="Arial"/>
          <w:b/>
          <w:sz w:val="22"/>
          <w:szCs w:val="22"/>
        </w:rPr>
      </w:pPr>
    </w:p>
    <w:p w:rsidR="002F7D06" w:rsidRDefault="002F7D06" w:rsidP="002F7D06">
      <w:pPr>
        <w:pStyle w:val="Zkladntextodsazen31"/>
        <w:ind w:left="0"/>
        <w:rPr>
          <w:rFonts w:ascii="Arial" w:hAnsi="Arial" w:cs="Arial"/>
          <w:b/>
          <w:sz w:val="22"/>
          <w:szCs w:val="22"/>
          <w:u w:val="single"/>
        </w:rPr>
      </w:pPr>
      <w:r>
        <w:rPr>
          <w:rFonts w:ascii="Arial" w:hAnsi="Arial" w:cs="Arial"/>
          <w:b/>
          <w:sz w:val="22"/>
          <w:szCs w:val="22"/>
        </w:rPr>
        <w:t xml:space="preserve">XIII. </w:t>
      </w:r>
      <w:r>
        <w:rPr>
          <w:rFonts w:ascii="Arial" w:hAnsi="Arial" w:cs="Arial"/>
          <w:b/>
          <w:sz w:val="22"/>
          <w:szCs w:val="22"/>
          <w:u w:val="single"/>
        </w:rPr>
        <w:t>Závěrečná ustanovení</w:t>
      </w:r>
    </w:p>
    <w:p w:rsidR="002F7D06" w:rsidRDefault="002F7D06" w:rsidP="002F7D06">
      <w:pPr>
        <w:pStyle w:val="Zkladntextodsazen31"/>
        <w:ind w:left="0"/>
        <w:rPr>
          <w:rFonts w:ascii="Arial" w:hAnsi="Arial" w:cs="Arial"/>
          <w:b/>
          <w:sz w:val="22"/>
          <w:szCs w:val="22"/>
          <w:u w:val="single"/>
        </w:rPr>
      </w:pPr>
    </w:p>
    <w:p w:rsidR="002F7D06" w:rsidRDefault="002F7D06" w:rsidP="002F7D06">
      <w:pPr>
        <w:pStyle w:val="Zkladntextodsazen31"/>
        <w:numPr>
          <w:ilvl w:val="0"/>
          <w:numId w:val="14"/>
        </w:numPr>
        <w:tabs>
          <w:tab w:val="num" w:pos="-6946"/>
          <w:tab w:val="left" w:pos="-2268"/>
        </w:tabs>
        <w:ind w:left="426" w:hanging="425"/>
        <w:rPr>
          <w:rFonts w:ascii="Arial" w:hAnsi="Arial" w:cs="Arial"/>
          <w:sz w:val="22"/>
          <w:szCs w:val="22"/>
        </w:rPr>
      </w:pPr>
      <w:r>
        <w:rPr>
          <w:rFonts w:ascii="Arial" w:hAnsi="Arial" w:cs="Arial"/>
          <w:sz w:val="22"/>
          <w:szCs w:val="22"/>
        </w:rPr>
        <w:t>Jakékoli dohody smluvních stran jsou závazné pouze tehdy, jsou-li uvedeny v této smlouvě nebo jejím event. dodatku. Změny této smlouvy je možno provést pouze písemnou formou jako její očíslovaný dodatek, který podepíšou obě smluvní strany.</w:t>
      </w:r>
    </w:p>
    <w:p w:rsidR="002F7D06" w:rsidRDefault="002F7D06" w:rsidP="002F7D06">
      <w:pPr>
        <w:pStyle w:val="Zkladntextodsazen31"/>
        <w:numPr>
          <w:ilvl w:val="0"/>
          <w:numId w:val="14"/>
        </w:numPr>
        <w:tabs>
          <w:tab w:val="num" w:pos="-6946"/>
          <w:tab w:val="left" w:pos="-2268"/>
        </w:tabs>
        <w:ind w:left="426" w:hanging="425"/>
        <w:rPr>
          <w:rFonts w:ascii="Arial" w:hAnsi="Arial" w:cs="Arial"/>
          <w:sz w:val="22"/>
          <w:szCs w:val="22"/>
        </w:rPr>
      </w:pPr>
      <w:r>
        <w:rPr>
          <w:rFonts w:ascii="Arial" w:hAnsi="Arial" w:cs="Arial"/>
          <w:sz w:val="22"/>
          <w:szCs w:val="22"/>
        </w:rPr>
        <w:t xml:space="preserve">Smluvní strany tímto vylučují pro použití § 1740 odst. 3 občanského zákoníku, který stanoví, že smlouva je uzavřena i tehdy, kdy nedojde k úplné shodě projevů vůle smluvních stran. </w:t>
      </w:r>
    </w:p>
    <w:p w:rsidR="002F7D06" w:rsidRDefault="002F7D06" w:rsidP="002F7D06">
      <w:pPr>
        <w:numPr>
          <w:ilvl w:val="0"/>
          <w:numId w:val="14"/>
        </w:numPr>
        <w:tabs>
          <w:tab w:val="num" w:pos="-6946"/>
          <w:tab w:val="left" w:pos="-2268"/>
        </w:tabs>
        <w:ind w:left="426" w:hanging="425"/>
        <w:jc w:val="both"/>
        <w:rPr>
          <w:rFonts w:ascii="Arial" w:hAnsi="Arial" w:cs="Arial"/>
          <w:sz w:val="22"/>
          <w:szCs w:val="22"/>
        </w:rPr>
      </w:pPr>
      <w:r>
        <w:rPr>
          <w:rFonts w:ascii="Arial" w:hAnsi="Arial" w:cs="Arial"/>
          <w:sz w:val="22"/>
          <w:szCs w:val="22"/>
        </w:rPr>
        <w:t xml:space="preserve">Ke sjednání dodatků k této smlouvě jsou oprávněni osoby uvedené v čl. I. této smlouvy, nebo pracovníci jimi zmocnění, či je zastupující. </w:t>
      </w:r>
    </w:p>
    <w:p w:rsidR="002F7D06" w:rsidRDefault="002F7D06" w:rsidP="002F7D06">
      <w:pPr>
        <w:pStyle w:val="Zkladntextodsazen31"/>
        <w:numPr>
          <w:ilvl w:val="0"/>
          <w:numId w:val="14"/>
        </w:numPr>
        <w:tabs>
          <w:tab w:val="num" w:pos="-6946"/>
          <w:tab w:val="left" w:pos="-2268"/>
        </w:tabs>
        <w:ind w:left="426" w:hanging="425"/>
        <w:rPr>
          <w:rFonts w:ascii="Arial" w:hAnsi="Arial" w:cs="Arial"/>
          <w:sz w:val="22"/>
          <w:szCs w:val="22"/>
        </w:rPr>
      </w:pPr>
      <w:r>
        <w:rPr>
          <w:rFonts w:ascii="Arial" w:hAnsi="Arial" w:cs="Arial"/>
          <w:sz w:val="22"/>
          <w:szCs w:val="22"/>
        </w:rPr>
        <w:t>Tato smlouva se vyhotovuje ve dvou výtiscích s platností originálu, z nichž po jednom potvrzeném obdrží každá smluvní strana. Tato smlouva nabývá</w:t>
      </w:r>
      <w:r>
        <w:rPr>
          <w:rFonts w:ascii="Arial" w:hAnsi="Arial" w:cs="Arial"/>
          <w:sz w:val="22"/>
        </w:rPr>
        <w:t xml:space="preserve"> platnosti dnem jeho podpisu smluvními stranami a účinnosti dnem jeho uveřejnění v registru smluv dle zákona č. 340/2015 Sb., o registru smluv, ve znění pozdějších předpisů.</w:t>
      </w:r>
      <w:r>
        <w:rPr>
          <w:rFonts w:ascii="Arial" w:hAnsi="Arial" w:cs="Arial"/>
          <w:sz w:val="22"/>
          <w:szCs w:val="22"/>
        </w:rPr>
        <w:t xml:space="preserve"> </w:t>
      </w:r>
    </w:p>
    <w:p w:rsidR="002F7D06" w:rsidRDefault="002F7D06" w:rsidP="002F7D06">
      <w:pPr>
        <w:pStyle w:val="Zkladntextodsazen31"/>
        <w:numPr>
          <w:ilvl w:val="0"/>
          <w:numId w:val="14"/>
        </w:numPr>
        <w:tabs>
          <w:tab w:val="num" w:pos="-6946"/>
          <w:tab w:val="left" w:pos="-2268"/>
        </w:tabs>
        <w:ind w:left="426" w:hanging="425"/>
        <w:rPr>
          <w:rFonts w:ascii="Arial" w:hAnsi="Arial" w:cs="Arial"/>
          <w:sz w:val="22"/>
          <w:szCs w:val="22"/>
        </w:rPr>
      </w:pPr>
      <w:r>
        <w:rPr>
          <w:rFonts w:ascii="Arial" w:hAnsi="Arial" w:cs="Arial"/>
          <w:sz w:val="22"/>
          <w:szCs w:val="22"/>
        </w:rPr>
        <w:t>Práva a povinnosti vyplývající z této smlouvy se řídí občanským zákoníkem, není-li v této smlouvě stanoveno jinak.</w:t>
      </w:r>
    </w:p>
    <w:p w:rsidR="002F7D06" w:rsidRDefault="002F7D06" w:rsidP="002F7D06">
      <w:pPr>
        <w:pStyle w:val="Zkladntextodsazen31"/>
        <w:numPr>
          <w:ilvl w:val="0"/>
          <w:numId w:val="14"/>
        </w:numPr>
        <w:tabs>
          <w:tab w:val="num" w:pos="-6946"/>
          <w:tab w:val="left" w:pos="-2268"/>
        </w:tabs>
        <w:ind w:left="426" w:hanging="425"/>
        <w:rPr>
          <w:rFonts w:ascii="Arial" w:hAnsi="Arial" w:cs="Arial"/>
          <w:sz w:val="22"/>
          <w:szCs w:val="22"/>
        </w:rPr>
      </w:pPr>
      <w:r>
        <w:rPr>
          <w:rFonts w:ascii="Arial" w:hAnsi="Arial" w:cs="Arial"/>
          <w:sz w:val="22"/>
          <w:szCs w:val="22"/>
        </w:rPr>
        <w:t>Obě smluvní strany prohlašují, že smlouvu přečetly, s jejím obsahem souhlasí a na důkaz toho připojují své podpisy.</w:t>
      </w:r>
    </w:p>
    <w:p w:rsidR="002F7D06" w:rsidRDefault="002F7D06" w:rsidP="002F7D06">
      <w:pPr>
        <w:pStyle w:val="Zkladntextodsazen31"/>
        <w:tabs>
          <w:tab w:val="left" w:pos="-2268"/>
        </w:tabs>
        <w:rPr>
          <w:rFonts w:ascii="Arial" w:hAnsi="Arial" w:cs="Arial"/>
          <w:sz w:val="22"/>
          <w:szCs w:val="22"/>
        </w:rPr>
      </w:pPr>
    </w:p>
    <w:p w:rsidR="002F7D06" w:rsidRDefault="002F7D06" w:rsidP="002F7D06">
      <w:pPr>
        <w:pStyle w:val="Zkladntextodsazen31"/>
        <w:tabs>
          <w:tab w:val="left" w:pos="-2268"/>
        </w:tabs>
        <w:rPr>
          <w:rFonts w:ascii="Arial" w:hAnsi="Arial" w:cs="Arial"/>
          <w:sz w:val="22"/>
          <w:szCs w:val="22"/>
        </w:rPr>
      </w:pPr>
    </w:p>
    <w:p w:rsidR="002F7D06" w:rsidRDefault="002F7D06" w:rsidP="002F7D06">
      <w:pPr>
        <w:pStyle w:val="Zkladntextodsazen31"/>
        <w:ind w:left="0"/>
        <w:rPr>
          <w:rFonts w:ascii="Arial" w:hAnsi="Arial" w:cs="Arial"/>
          <w:sz w:val="22"/>
          <w:szCs w:val="22"/>
        </w:rPr>
      </w:pPr>
    </w:p>
    <w:p w:rsidR="002F7D06" w:rsidRDefault="002F7D06" w:rsidP="002F7D06">
      <w:pPr>
        <w:pStyle w:val="Zkladntextodsazen31"/>
        <w:ind w:left="0"/>
        <w:rPr>
          <w:rFonts w:ascii="Arial" w:hAnsi="Arial" w:cs="Arial"/>
          <w:sz w:val="22"/>
          <w:szCs w:val="22"/>
        </w:rPr>
      </w:pPr>
      <w:r>
        <w:rPr>
          <w:rFonts w:ascii="Arial" w:hAnsi="Arial" w:cs="Arial"/>
          <w:b/>
          <w:sz w:val="22"/>
          <w:szCs w:val="22"/>
        </w:rPr>
        <w:t>Příloha:</w:t>
      </w:r>
      <w:r>
        <w:rPr>
          <w:rFonts w:ascii="Arial" w:hAnsi="Arial" w:cs="Arial"/>
          <w:sz w:val="22"/>
          <w:szCs w:val="22"/>
        </w:rPr>
        <w:t xml:space="preserve"> Cenová nabídka </w:t>
      </w:r>
      <w:r w:rsidR="00E341B6">
        <w:rPr>
          <w:rFonts w:ascii="Arial" w:hAnsi="Arial" w:cs="Arial"/>
          <w:sz w:val="22"/>
          <w:szCs w:val="22"/>
        </w:rPr>
        <w:t xml:space="preserve">ze dne </w:t>
      </w:r>
      <w:proofErr w:type="gramStart"/>
      <w:r w:rsidR="00907595">
        <w:rPr>
          <w:rFonts w:ascii="Arial" w:hAnsi="Arial" w:cs="Arial"/>
          <w:sz w:val="22"/>
          <w:szCs w:val="22"/>
        </w:rPr>
        <w:t>17</w:t>
      </w:r>
      <w:r w:rsidR="00C663F8">
        <w:rPr>
          <w:rFonts w:ascii="Arial" w:hAnsi="Arial" w:cs="Arial"/>
          <w:sz w:val="22"/>
          <w:szCs w:val="22"/>
        </w:rPr>
        <w:t>.</w:t>
      </w:r>
      <w:r w:rsidR="00907595">
        <w:rPr>
          <w:rFonts w:ascii="Arial" w:hAnsi="Arial" w:cs="Arial"/>
          <w:sz w:val="22"/>
          <w:szCs w:val="22"/>
        </w:rPr>
        <w:t>6</w:t>
      </w:r>
      <w:r w:rsidR="00E341B6">
        <w:rPr>
          <w:rFonts w:ascii="Arial" w:hAnsi="Arial" w:cs="Arial"/>
          <w:sz w:val="22"/>
          <w:szCs w:val="22"/>
        </w:rPr>
        <w:t>.2019</w:t>
      </w:r>
      <w:proofErr w:type="gramEnd"/>
    </w:p>
    <w:p w:rsidR="002F7D06" w:rsidRDefault="002F7D06" w:rsidP="002F7D06">
      <w:pPr>
        <w:pStyle w:val="Zkladntextodsazen31"/>
        <w:ind w:left="0"/>
        <w:rPr>
          <w:rFonts w:ascii="Arial" w:hAnsi="Arial" w:cs="Arial"/>
          <w:sz w:val="22"/>
          <w:szCs w:val="22"/>
        </w:rPr>
      </w:pPr>
    </w:p>
    <w:p w:rsidR="002F7D06" w:rsidRDefault="002F7D06" w:rsidP="002F7D06">
      <w:pPr>
        <w:pStyle w:val="Zkladntextodsazen31"/>
        <w:ind w:left="0"/>
        <w:rPr>
          <w:rFonts w:ascii="Arial" w:hAnsi="Arial" w:cs="Arial"/>
          <w:sz w:val="22"/>
          <w:szCs w:val="22"/>
        </w:rPr>
      </w:pPr>
    </w:p>
    <w:p w:rsidR="002F7D06" w:rsidRDefault="002F7D06" w:rsidP="002F7D06">
      <w:pPr>
        <w:pStyle w:val="Zkladntextodsazen31"/>
        <w:ind w:left="0"/>
        <w:rPr>
          <w:rFonts w:ascii="Arial" w:hAnsi="Arial" w:cs="Arial"/>
          <w:sz w:val="22"/>
          <w:szCs w:val="22"/>
        </w:rPr>
      </w:pPr>
    </w:p>
    <w:p w:rsidR="002F7D06" w:rsidRDefault="002F7D06" w:rsidP="002F7D06">
      <w:pPr>
        <w:pStyle w:val="Zkladntextodsazen31"/>
        <w:ind w:left="0"/>
        <w:rPr>
          <w:rFonts w:ascii="Arial" w:hAnsi="Arial" w:cs="Arial"/>
          <w:sz w:val="22"/>
          <w:szCs w:val="22"/>
        </w:rPr>
      </w:pPr>
    </w:p>
    <w:p w:rsidR="002F7D06" w:rsidRDefault="002F7D06" w:rsidP="002F7D06">
      <w:pPr>
        <w:pStyle w:val="Zkladntextodsazen3"/>
        <w:tabs>
          <w:tab w:val="left" w:pos="-1418"/>
          <w:tab w:val="left" w:pos="4536"/>
        </w:tabs>
        <w:ind w:left="0"/>
        <w:rPr>
          <w:rFonts w:ascii="Arial" w:hAnsi="Arial" w:cs="Arial"/>
          <w:sz w:val="22"/>
          <w:szCs w:val="22"/>
        </w:rPr>
      </w:pPr>
      <w:r>
        <w:rPr>
          <w:rFonts w:ascii="Arial" w:hAnsi="Arial" w:cs="Arial"/>
          <w:sz w:val="22"/>
          <w:szCs w:val="22"/>
        </w:rPr>
        <w:t>V Praze dne:</w:t>
      </w:r>
      <w:r>
        <w:rPr>
          <w:rFonts w:ascii="Arial" w:hAnsi="Arial" w:cs="Arial"/>
          <w:sz w:val="22"/>
          <w:szCs w:val="22"/>
        </w:rPr>
        <w:tab/>
      </w:r>
      <w:r>
        <w:rPr>
          <w:rFonts w:ascii="Arial" w:hAnsi="Arial" w:cs="Arial"/>
          <w:sz w:val="22"/>
          <w:szCs w:val="22"/>
        </w:rPr>
        <w:tab/>
        <w:t xml:space="preserve">V Praze dne: </w:t>
      </w:r>
    </w:p>
    <w:p w:rsidR="002F7D06" w:rsidRDefault="002F7D06" w:rsidP="002F7D06">
      <w:pPr>
        <w:pStyle w:val="Zkladntextodsazen3"/>
        <w:tabs>
          <w:tab w:val="left" w:pos="-1418"/>
          <w:tab w:val="left" w:pos="4536"/>
        </w:tabs>
        <w:ind w:left="0"/>
        <w:rPr>
          <w:rFonts w:ascii="Arial" w:hAnsi="Arial" w:cs="Arial"/>
          <w:sz w:val="22"/>
          <w:szCs w:val="22"/>
        </w:rPr>
      </w:pPr>
    </w:p>
    <w:p w:rsidR="002F7D06" w:rsidRDefault="002F7D06" w:rsidP="002F7D06">
      <w:pPr>
        <w:pStyle w:val="Zkladntextodsazen3"/>
        <w:tabs>
          <w:tab w:val="left" w:pos="-1418"/>
          <w:tab w:val="left" w:pos="4536"/>
        </w:tabs>
        <w:ind w:left="0"/>
        <w:rPr>
          <w:rFonts w:ascii="Arial" w:hAnsi="Arial" w:cs="Arial"/>
          <w:sz w:val="22"/>
          <w:szCs w:val="22"/>
        </w:rPr>
      </w:pPr>
      <w:r>
        <w:rPr>
          <w:rFonts w:ascii="Arial" w:hAnsi="Arial" w:cs="Arial"/>
          <w:sz w:val="22"/>
          <w:szCs w:val="22"/>
        </w:rPr>
        <w:t>Za zhotovitele:</w:t>
      </w:r>
      <w:r>
        <w:rPr>
          <w:rFonts w:ascii="Arial" w:hAnsi="Arial" w:cs="Arial"/>
          <w:sz w:val="22"/>
          <w:szCs w:val="22"/>
        </w:rPr>
        <w:tab/>
      </w:r>
      <w:r>
        <w:rPr>
          <w:rFonts w:ascii="Arial" w:hAnsi="Arial" w:cs="Arial"/>
          <w:sz w:val="22"/>
          <w:szCs w:val="22"/>
        </w:rPr>
        <w:tab/>
        <w:t>Za objednatele:</w:t>
      </w:r>
    </w:p>
    <w:p w:rsidR="002F7D06" w:rsidRDefault="002F7D06" w:rsidP="002F7D06">
      <w:pPr>
        <w:pStyle w:val="Zkladntextodsazen3"/>
        <w:tabs>
          <w:tab w:val="left" w:pos="-1418"/>
          <w:tab w:val="left" w:pos="4536"/>
        </w:tabs>
        <w:ind w:left="0"/>
        <w:rPr>
          <w:rFonts w:ascii="Arial" w:hAnsi="Arial" w:cs="Arial"/>
          <w:sz w:val="22"/>
          <w:szCs w:val="22"/>
        </w:rPr>
      </w:pPr>
    </w:p>
    <w:p w:rsidR="002F7D06" w:rsidRDefault="002F7D06" w:rsidP="002F7D06">
      <w:pPr>
        <w:pStyle w:val="Zkladntextodsazen3"/>
        <w:tabs>
          <w:tab w:val="left" w:pos="-1418"/>
          <w:tab w:val="left" w:pos="4536"/>
        </w:tabs>
        <w:ind w:left="0"/>
        <w:rPr>
          <w:rFonts w:ascii="Arial" w:hAnsi="Arial" w:cs="Arial"/>
          <w:sz w:val="22"/>
          <w:szCs w:val="22"/>
        </w:rPr>
      </w:pPr>
    </w:p>
    <w:p w:rsidR="002F7D06" w:rsidRDefault="002F7D06" w:rsidP="002F7D06">
      <w:pPr>
        <w:pStyle w:val="Zkladntextodsazen3"/>
        <w:tabs>
          <w:tab w:val="left" w:pos="-1418"/>
          <w:tab w:val="left" w:pos="4536"/>
        </w:tabs>
        <w:ind w:left="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2F7D06" w:rsidRDefault="00C663F8" w:rsidP="002F7D06">
      <w:pPr>
        <w:pStyle w:val="Zkladntextodsazen31"/>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           Trane spol. s r.o.</w:t>
      </w:r>
      <w:r w:rsidR="002F7D06" w:rsidRPr="008F45DF">
        <w:rPr>
          <w:rFonts w:ascii="Arial" w:hAnsi="Arial" w:cs="Arial"/>
          <w:sz w:val="22"/>
          <w:szCs w:val="22"/>
        </w:rPr>
        <w:tab/>
      </w:r>
      <w:r w:rsidR="002F7D06">
        <w:rPr>
          <w:rFonts w:ascii="Arial" w:hAnsi="Arial" w:cs="Arial"/>
          <w:sz w:val="22"/>
          <w:szCs w:val="22"/>
        </w:rPr>
        <w:tab/>
      </w:r>
      <w:r w:rsidR="00E341B6">
        <w:rPr>
          <w:rFonts w:ascii="Arial" w:hAnsi="Arial" w:cs="Arial"/>
          <w:sz w:val="22"/>
          <w:szCs w:val="22"/>
        </w:rPr>
        <w:t xml:space="preserve">              </w:t>
      </w:r>
      <w:r w:rsidR="002F7D06">
        <w:rPr>
          <w:rFonts w:ascii="Arial" w:hAnsi="Arial" w:cs="Arial"/>
          <w:sz w:val="22"/>
          <w:szCs w:val="22"/>
        </w:rPr>
        <w:t>Národní divadlo</w:t>
      </w:r>
    </w:p>
    <w:p w:rsidR="002F7D06" w:rsidRDefault="00C663F8" w:rsidP="002F7D06">
      <w:pPr>
        <w:pStyle w:val="Zkladntextodsazen31"/>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                Jiří Brož</w:t>
      </w:r>
      <w:r w:rsidR="002F7D06">
        <w:rPr>
          <w:rFonts w:ascii="Arial" w:hAnsi="Arial" w:cs="Arial"/>
          <w:sz w:val="22"/>
          <w:szCs w:val="22"/>
        </w:rPr>
        <w:tab/>
      </w:r>
      <w:r w:rsidR="002F7D06">
        <w:rPr>
          <w:rFonts w:ascii="Arial" w:hAnsi="Arial" w:cs="Arial"/>
          <w:sz w:val="22"/>
          <w:szCs w:val="22"/>
        </w:rPr>
        <w:tab/>
      </w:r>
      <w:r>
        <w:rPr>
          <w:rFonts w:ascii="Arial" w:hAnsi="Arial" w:cs="Arial"/>
          <w:sz w:val="22"/>
          <w:szCs w:val="22"/>
        </w:rPr>
        <w:t xml:space="preserve">              </w:t>
      </w:r>
      <w:r w:rsidR="00E341B6">
        <w:rPr>
          <w:rFonts w:ascii="Arial" w:hAnsi="Arial" w:cs="Arial"/>
          <w:sz w:val="22"/>
          <w:szCs w:val="22"/>
        </w:rPr>
        <w:t>Ing. Jan Míka</w:t>
      </w:r>
      <w:r w:rsidR="002F7D06">
        <w:rPr>
          <w:rFonts w:ascii="Arial" w:hAnsi="Arial" w:cs="Arial"/>
          <w:sz w:val="22"/>
          <w:szCs w:val="22"/>
        </w:rPr>
        <w:t xml:space="preserve"> </w:t>
      </w:r>
    </w:p>
    <w:p w:rsidR="00C663F8" w:rsidRDefault="00C663F8" w:rsidP="002F7D06">
      <w:pPr>
        <w:pStyle w:val="Zkladntextodsazen31"/>
        <w:tabs>
          <w:tab w:val="clear" w:pos="284"/>
          <w:tab w:val="clear" w:pos="1418"/>
          <w:tab w:val="left" w:pos="-1418"/>
          <w:tab w:val="left" w:pos="4536"/>
        </w:tabs>
        <w:ind w:left="0"/>
        <w:rPr>
          <w:rFonts w:ascii="Arial" w:hAnsi="Arial" w:cs="Arial"/>
          <w:bCs/>
          <w:sz w:val="22"/>
          <w:szCs w:val="22"/>
          <w:shd w:val="clear" w:color="auto" w:fill="FFFFFF" w:themeFill="background1"/>
        </w:rPr>
      </w:pPr>
      <w:r>
        <w:rPr>
          <w:rFonts w:ascii="Arial" w:hAnsi="Arial" w:cs="Arial"/>
          <w:sz w:val="22"/>
          <w:szCs w:val="22"/>
        </w:rPr>
        <w:t xml:space="preserve">                jednatel      </w:t>
      </w:r>
      <w:r>
        <w:rPr>
          <w:rFonts w:ascii="Arial" w:hAnsi="Arial" w:cs="Arial"/>
          <w:sz w:val="22"/>
          <w:szCs w:val="22"/>
        </w:rPr>
        <w:tab/>
        <w:t xml:space="preserve">    </w:t>
      </w:r>
      <w:r w:rsidR="00E341B6" w:rsidRPr="00854895">
        <w:rPr>
          <w:rFonts w:ascii="Arial" w:hAnsi="Arial" w:cs="Arial"/>
          <w:sz w:val="22"/>
          <w:szCs w:val="22"/>
        </w:rPr>
        <w:t xml:space="preserve">zástupce </w:t>
      </w:r>
      <w:r w:rsidR="00E341B6" w:rsidRPr="00854895">
        <w:rPr>
          <w:rFonts w:ascii="Arial" w:hAnsi="Arial" w:cs="Arial"/>
          <w:bCs/>
          <w:sz w:val="22"/>
          <w:szCs w:val="22"/>
          <w:shd w:val="clear" w:color="auto" w:fill="FFFFFF" w:themeFill="background1"/>
        </w:rPr>
        <w:t xml:space="preserve">ředitele </w:t>
      </w:r>
      <w:proofErr w:type="spellStart"/>
      <w:r w:rsidR="00E341B6" w:rsidRPr="00854895">
        <w:rPr>
          <w:rFonts w:ascii="Arial" w:hAnsi="Arial" w:cs="Arial"/>
          <w:bCs/>
          <w:sz w:val="22"/>
          <w:szCs w:val="22"/>
          <w:shd w:val="clear" w:color="auto" w:fill="FFFFFF" w:themeFill="background1"/>
        </w:rPr>
        <w:t>technicko</w:t>
      </w:r>
      <w:proofErr w:type="spellEnd"/>
      <w:r>
        <w:rPr>
          <w:rFonts w:ascii="Arial" w:hAnsi="Arial" w:cs="Arial"/>
          <w:bCs/>
          <w:sz w:val="22"/>
          <w:szCs w:val="22"/>
          <w:shd w:val="clear" w:color="auto" w:fill="FFFFFF" w:themeFill="background1"/>
        </w:rPr>
        <w:t xml:space="preserve"> </w:t>
      </w:r>
      <w:r w:rsidR="00E341B6" w:rsidRPr="00854895">
        <w:rPr>
          <w:rFonts w:ascii="Arial" w:hAnsi="Arial" w:cs="Arial"/>
          <w:bCs/>
          <w:sz w:val="22"/>
          <w:szCs w:val="22"/>
          <w:shd w:val="clear" w:color="auto" w:fill="FFFFFF" w:themeFill="background1"/>
        </w:rPr>
        <w:t>-</w:t>
      </w:r>
      <w:r>
        <w:rPr>
          <w:rFonts w:ascii="Arial" w:hAnsi="Arial" w:cs="Arial"/>
          <w:bCs/>
          <w:sz w:val="22"/>
          <w:szCs w:val="22"/>
          <w:shd w:val="clear" w:color="auto" w:fill="FFFFFF" w:themeFill="background1"/>
        </w:rPr>
        <w:t xml:space="preserve"> </w:t>
      </w:r>
      <w:r w:rsidR="00E341B6" w:rsidRPr="00854895">
        <w:rPr>
          <w:rFonts w:ascii="Arial" w:hAnsi="Arial" w:cs="Arial"/>
          <w:bCs/>
          <w:sz w:val="22"/>
          <w:szCs w:val="22"/>
          <w:shd w:val="clear" w:color="auto" w:fill="FFFFFF" w:themeFill="background1"/>
        </w:rPr>
        <w:t>provozní</w:t>
      </w:r>
    </w:p>
    <w:p w:rsidR="002F7D06" w:rsidRDefault="00E341B6" w:rsidP="002F7D06">
      <w:pPr>
        <w:pStyle w:val="Zkladntextodsazen31"/>
        <w:tabs>
          <w:tab w:val="clear" w:pos="284"/>
          <w:tab w:val="clear" w:pos="1418"/>
          <w:tab w:val="left" w:pos="-1418"/>
          <w:tab w:val="left" w:pos="4536"/>
        </w:tabs>
        <w:ind w:left="0"/>
        <w:rPr>
          <w:rFonts w:ascii="Arial" w:hAnsi="Arial" w:cs="Arial"/>
          <w:sz w:val="22"/>
          <w:szCs w:val="22"/>
        </w:rPr>
      </w:pPr>
      <w:r w:rsidRPr="00854895">
        <w:rPr>
          <w:rFonts w:ascii="Arial" w:hAnsi="Arial" w:cs="Arial"/>
          <w:bCs/>
          <w:sz w:val="22"/>
          <w:szCs w:val="22"/>
          <w:shd w:val="clear" w:color="auto" w:fill="FFFFFF" w:themeFill="background1"/>
        </w:rPr>
        <w:t xml:space="preserve"> </w:t>
      </w:r>
      <w:r w:rsidR="00C663F8">
        <w:rPr>
          <w:rFonts w:ascii="Arial" w:hAnsi="Arial" w:cs="Arial"/>
          <w:bCs/>
          <w:sz w:val="22"/>
          <w:szCs w:val="22"/>
          <w:shd w:val="clear" w:color="auto" w:fill="FFFFFF" w:themeFill="background1"/>
        </w:rPr>
        <w:tab/>
      </w:r>
      <w:r w:rsidR="00C663F8">
        <w:rPr>
          <w:rFonts w:ascii="Arial" w:hAnsi="Arial" w:cs="Arial"/>
          <w:bCs/>
          <w:sz w:val="22"/>
          <w:szCs w:val="22"/>
          <w:shd w:val="clear" w:color="auto" w:fill="FFFFFF" w:themeFill="background1"/>
        </w:rPr>
        <w:tab/>
      </w:r>
      <w:r w:rsidR="00C663F8">
        <w:rPr>
          <w:rFonts w:ascii="Arial" w:hAnsi="Arial" w:cs="Arial"/>
          <w:bCs/>
          <w:sz w:val="22"/>
          <w:szCs w:val="22"/>
          <w:shd w:val="clear" w:color="auto" w:fill="FFFFFF" w:themeFill="background1"/>
        </w:rPr>
        <w:tab/>
        <w:t xml:space="preserve">    </w:t>
      </w:r>
      <w:r w:rsidRPr="00854895">
        <w:rPr>
          <w:rFonts w:ascii="Arial" w:hAnsi="Arial" w:cs="Arial"/>
          <w:bCs/>
          <w:sz w:val="22"/>
          <w:szCs w:val="22"/>
          <w:shd w:val="clear" w:color="auto" w:fill="FFFFFF" w:themeFill="background1"/>
        </w:rPr>
        <w:t>správy ND</w:t>
      </w:r>
    </w:p>
    <w:p w:rsidR="002F7D06" w:rsidRDefault="002F7D06" w:rsidP="002F7D06">
      <w:pPr>
        <w:pStyle w:val="Zkladntextodsazen31"/>
        <w:tabs>
          <w:tab w:val="clear" w:pos="284"/>
          <w:tab w:val="clear" w:pos="1418"/>
          <w:tab w:val="left" w:pos="-1418"/>
          <w:tab w:val="left" w:pos="4536"/>
        </w:tabs>
        <w:ind w:left="0"/>
        <w:rPr>
          <w:rFonts w:ascii="Arial" w:hAnsi="Arial" w:cs="Arial"/>
          <w:sz w:val="22"/>
          <w:szCs w:val="22"/>
        </w:rPr>
      </w:pPr>
    </w:p>
    <w:p w:rsidR="002F7D06" w:rsidRDefault="002F7D06" w:rsidP="002F7D06">
      <w:pPr>
        <w:pStyle w:val="Zkladntextodsazen31"/>
        <w:tabs>
          <w:tab w:val="clear" w:pos="284"/>
          <w:tab w:val="clear" w:pos="1418"/>
          <w:tab w:val="left" w:pos="-1418"/>
          <w:tab w:val="left" w:pos="4536"/>
        </w:tabs>
        <w:ind w:left="0"/>
        <w:rPr>
          <w:rFonts w:ascii="Arial" w:hAnsi="Arial" w:cs="Arial"/>
          <w:sz w:val="22"/>
          <w:szCs w:val="22"/>
        </w:rPr>
      </w:pPr>
    </w:p>
    <w:p w:rsidR="001532D5" w:rsidRDefault="00126367"/>
    <w:sectPr w:rsidR="001532D5" w:rsidSect="00054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EFFAFE4A"/>
    <w:name w:val="WW8Num2"/>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C2444970"/>
    <w:name w:val="WW8Num4"/>
    <w:lvl w:ilvl="0">
      <w:start w:val="1"/>
      <w:numFmt w:val="lowerLetter"/>
      <w:lvlText w:val="%1)"/>
      <w:lvlJc w:val="left"/>
      <w:pPr>
        <w:tabs>
          <w:tab w:val="num" w:pos="502"/>
        </w:tabs>
        <w:ind w:left="502" w:hanging="360"/>
      </w:pPr>
      <w:rPr>
        <w:rFonts w:cs="Times New Roman"/>
        <w:b w:val="0"/>
        <w:i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5"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EEF1F26"/>
    <w:multiLevelType w:val="hybridMultilevel"/>
    <w:tmpl w:val="3A5E895A"/>
    <w:lvl w:ilvl="0" w:tplc="C540DF2C">
      <w:start w:val="1"/>
      <w:numFmt w:val="decimal"/>
      <w:lvlText w:val="%1."/>
      <w:lvlJc w:val="left"/>
      <w:pPr>
        <w:ind w:left="3763" w:hanging="360"/>
      </w:pPr>
      <w:rPr>
        <w:b/>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3205C93"/>
    <w:multiLevelType w:val="hybridMultilevel"/>
    <w:tmpl w:val="F646776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0"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b/>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CE75769"/>
    <w:multiLevelType w:val="hybridMultilevel"/>
    <w:tmpl w:val="2374826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14" w15:restartNumberingAfterBreak="0">
    <w:nsid w:val="6D051D4A"/>
    <w:multiLevelType w:val="hybridMultilevel"/>
    <w:tmpl w:val="A392C3BC"/>
    <w:lvl w:ilvl="0" w:tplc="04050001">
      <w:start w:val="1"/>
      <w:numFmt w:val="bullet"/>
      <w:lvlText w:val=""/>
      <w:lvlJc w:val="left"/>
      <w:pPr>
        <w:ind w:left="105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C1223EA"/>
    <w:multiLevelType w:val="hybridMultilevel"/>
    <w:tmpl w:val="99FCE0D6"/>
    <w:lvl w:ilvl="0" w:tplc="3CE21A34">
      <w:start w:val="1"/>
      <w:numFmt w:val="decimal"/>
      <w:lvlText w:val="%1."/>
      <w:lvlJc w:val="left"/>
      <w:pPr>
        <w:ind w:left="720" w:hanging="360"/>
      </w:pPr>
      <w:rPr>
        <w:rFonts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7F0A7D11"/>
    <w:multiLevelType w:val="hybridMultilevel"/>
    <w:tmpl w:val="C6DC754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2"/>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2"/>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06"/>
    <w:rsid w:val="00007CCE"/>
    <w:rsid w:val="00045AC9"/>
    <w:rsid w:val="000545F5"/>
    <w:rsid w:val="000E2647"/>
    <w:rsid w:val="000E5CBF"/>
    <w:rsid w:val="000F6367"/>
    <w:rsid w:val="001013F7"/>
    <w:rsid w:val="00101FF0"/>
    <w:rsid w:val="001023F4"/>
    <w:rsid w:val="00126367"/>
    <w:rsid w:val="001A3F16"/>
    <w:rsid w:val="0023762C"/>
    <w:rsid w:val="002416CE"/>
    <w:rsid w:val="002F7D06"/>
    <w:rsid w:val="0030126E"/>
    <w:rsid w:val="00311A48"/>
    <w:rsid w:val="00337EF6"/>
    <w:rsid w:val="003F2BDA"/>
    <w:rsid w:val="00443626"/>
    <w:rsid w:val="00493AF6"/>
    <w:rsid w:val="00625097"/>
    <w:rsid w:val="00672278"/>
    <w:rsid w:val="00835B21"/>
    <w:rsid w:val="00855AE0"/>
    <w:rsid w:val="008B035A"/>
    <w:rsid w:val="008B2CD5"/>
    <w:rsid w:val="008F45DF"/>
    <w:rsid w:val="00907595"/>
    <w:rsid w:val="009102AF"/>
    <w:rsid w:val="00936258"/>
    <w:rsid w:val="00A076BA"/>
    <w:rsid w:val="00AF4D74"/>
    <w:rsid w:val="00BD7164"/>
    <w:rsid w:val="00C663F8"/>
    <w:rsid w:val="00C90F02"/>
    <w:rsid w:val="00D23116"/>
    <w:rsid w:val="00D92BDD"/>
    <w:rsid w:val="00E240F9"/>
    <w:rsid w:val="00E341B6"/>
    <w:rsid w:val="00F15918"/>
    <w:rsid w:val="00F42324"/>
    <w:rsid w:val="00F649D8"/>
    <w:rsid w:val="00FD0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D33968"/>
  <w15:docId w15:val="{0D91AA3B-C561-4B3D-B33B-4C275981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7D06"/>
    <w:pPr>
      <w:suppressAutoHyphens/>
      <w:spacing w:after="0" w:line="240" w:lineRule="auto"/>
    </w:pPr>
    <w:rPr>
      <w:rFonts w:ascii="Times New Roman" w:eastAsia="Times New Roman" w:hAnsi="Times New Roman" w:cs="Times New Roman"/>
      <w:sz w:val="24"/>
      <w:szCs w:val="20"/>
      <w:lang w:eastAsia="ar-SA"/>
    </w:rPr>
  </w:style>
  <w:style w:type="paragraph" w:styleId="Nadpis1">
    <w:name w:val="heading 1"/>
    <w:basedOn w:val="Normln"/>
    <w:next w:val="Normln"/>
    <w:link w:val="Nadpis1Char"/>
    <w:uiPriority w:val="9"/>
    <w:qFormat/>
    <w:rsid w:val="002F7D06"/>
    <w:pPr>
      <w:keepNext/>
      <w:numPr>
        <w:numId w:val="1"/>
      </w:numPr>
      <w:tabs>
        <w:tab w:val="left" w:pos="284"/>
        <w:tab w:val="left" w:pos="1418"/>
      </w:tabs>
      <w:ind w:left="284" w:firstLine="0"/>
      <w:jc w:val="both"/>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2F7D06"/>
    <w:pPr>
      <w:keepNext/>
      <w:numPr>
        <w:ilvl w:val="1"/>
        <w:numId w:val="1"/>
      </w:numPr>
      <w:tabs>
        <w:tab w:val="left" w:pos="1985"/>
      </w:tabs>
      <w:jc w:val="both"/>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2F7D06"/>
    <w:pPr>
      <w:keepNext/>
      <w:numPr>
        <w:ilvl w:val="2"/>
        <w:numId w:val="1"/>
      </w:numP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7D06"/>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2F7D06"/>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semiHidden/>
    <w:rsid w:val="002F7D06"/>
    <w:rPr>
      <w:rFonts w:ascii="Cambria" w:eastAsia="Times New Roman" w:hAnsi="Cambria" w:cs="Times New Roman"/>
      <w:b/>
      <w:bCs/>
      <w:sz w:val="26"/>
      <w:szCs w:val="26"/>
      <w:lang w:eastAsia="ar-SA"/>
    </w:rPr>
  </w:style>
  <w:style w:type="character" w:styleId="Hypertextovodkaz">
    <w:name w:val="Hyperlink"/>
    <w:uiPriority w:val="99"/>
    <w:semiHidden/>
    <w:unhideWhenUsed/>
    <w:rsid w:val="002F7D06"/>
    <w:rPr>
      <w:rFonts w:ascii="Times New Roman" w:hAnsi="Times New Roman" w:cs="Times New Roman" w:hint="default"/>
      <w:color w:val="0000FF"/>
      <w:u w:val="single"/>
    </w:rPr>
  </w:style>
  <w:style w:type="paragraph" w:styleId="Textkomente">
    <w:name w:val="annotation text"/>
    <w:basedOn w:val="Normln"/>
    <w:link w:val="TextkomenteChar"/>
    <w:uiPriority w:val="99"/>
    <w:semiHidden/>
    <w:unhideWhenUsed/>
    <w:rsid w:val="002F7D06"/>
    <w:rPr>
      <w:sz w:val="20"/>
    </w:rPr>
  </w:style>
  <w:style w:type="character" w:customStyle="1" w:styleId="TextkomenteChar">
    <w:name w:val="Text komentáře Char"/>
    <w:basedOn w:val="Standardnpsmoodstavce"/>
    <w:link w:val="Textkomente"/>
    <w:uiPriority w:val="99"/>
    <w:semiHidden/>
    <w:rsid w:val="002F7D06"/>
    <w:rPr>
      <w:rFonts w:ascii="Times New Roman" w:eastAsia="Times New Roman" w:hAnsi="Times New Roman" w:cs="Times New Roman"/>
      <w:sz w:val="20"/>
      <w:szCs w:val="20"/>
      <w:lang w:eastAsia="ar-SA"/>
    </w:rPr>
  </w:style>
  <w:style w:type="paragraph" w:styleId="Nzev">
    <w:name w:val="Title"/>
    <w:basedOn w:val="Normln"/>
    <w:next w:val="Podnadpis"/>
    <w:link w:val="NzevChar"/>
    <w:uiPriority w:val="99"/>
    <w:qFormat/>
    <w:rsid w:val="002F7D06"/>
    <w:pPr>
      <w:jc w:val="center"/>
    </w:pPr>
    <w:rPr>
      <w:b/>
      <w:sz w:val="32"/>
    </w:rPr>
  </w:style>
  <w:style w:type="character" w:customStyle="1" w:styleId="NzevChar">
    <w:name w:val="Název Char"/>
    <w:basedOn w:val="Standardnpsmoodstavce"/>
    <w:link w:val="Nzev"/>
    <w:uiPriority w:val="99"/>
    <w:rsid w:val="002F7D06"/>
    <w:rPr>
      <w:rFonts w:ascii="Times New Roman" w:eastAsia="Times New Roman" w:hAnsi="Times New Roman" w:cs="Times New Roman"/>
      <w:b/>
      <w:sz w:val="32"/>
      <w:szCs w:val="20"/>
      <w:lang w:eastAsia="ar-SA"/>
    </w:rPr>
  </w:style>
  <w:style w:type="paragraph" w:styleId="Zkladntext">
    <w:name w:val="Body Text"/>
    <w:basedOn w:val="Normln"/>
    <w:link w:val="ZkladntextChar"/>
    <w:uiPriority w:val="99"/>
    <w:semiHidden/>
    <w:unhideWhenUsed/>
    <w:rsid w:val="002F7D06"/>
    <w:pPr>
      <w:spacing w:after="120"/>
    </w:pPr>
  </w:style>
  <w:style w:type="character" w:customStyle="1" w:styleId="ZkladntextChar">
    <w:name w:val="Základní text Char"/>
    <w:basedOn w:val="Standardnpsmoodstavce"/>
    <w:link w:val="Zkladntext"/>
    <w:uiPriority w:val="99"/>
    <w:semiHidden/>
    <w:rsid w:val="002F7D06"/>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uiPriority w:val="99"/>
    <w:semiHidden/>
    <w:unhideWhenUsed/>
    <w:rsid w:val="002F7D06"/>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rsid w:val="002F7D06"/>
    <w:rPr>
      <w:rFonts w:ascii="Times New Roman" w:eastAsia="Times New Roman" w:hAnsi="Times New Roman" w:cs="Times New Roman"/>
      <w:sz w:val="24"/>
      <w:szCs w:val="20"/>
      <w:lang w:eastAsia="ar-SA"/>
    </w:rPr>
  </w:style>
  <w:style w:type="paragraph" w:styleId="Zkladntext2">
    <w:name w:val="Body Text 2"/>
    <w:basedOn w:val="Normln"/>
    <w:link w:val="Zkladntext2Char"/>
    <w:uiPriority w:val="99"/>
    <w:semiHidden/>
    <w:unhideWhenUsed/>
    <w:rsid w:val="002F7D06"/>
    <w:pPr>
      <w:suppressAutoHyphens w:val="0"/>
      <w:spacing w:after="120" w:line="480" w:lineRule="auto"/>
    </w:pPr>
  </w:style>
  <w:style w:type="character" w:customStyle="1" w:styleId="Zkladntext2Char">
    <w:name w:val="Základní text 2 Char"/>
    <w:basedOn w:val="Standardnpsmoodstavce"/>
    <w:link w:val="Zkladntext2"/>
    <w:uiPriority w:val="99"/>
    <w:semiHidden/>
    <w:rsid w:val="002F7D06"/>
    <w:rPr>
      <w:rFonts w:ascii="Times New Roman" w:eastAsia="Times New Roman" w:hAnsi="Times New Roman" w:cs="Times New Roman"/>
      <w:sz w:val="24"/>
      <w:szCs w:val="20"/>
      <w:lang w:eastAsia="ar-SA"/>
    </w:rPr>
  </w:style>
  <w:style w:type="paragraph" w:styleId="Zkladntextodsazen3">
    <w:name w:val="Body Text Indent 3"/>
    <w:basedOn w:val="Normln"/>
    <w:link w:val="Zkladntextodsazen3Char"/>
    <w:uiPriority w:val="99"/>
    <w:semiHidden/>
    <w:unhideWhenUsed/>
    <w:rsid w:val="002F7D0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F7D06"/>
    <w:rPr>
      <w:rFonts w:ascii="Times New Roman" w:eastAsia="Times New Roman" w:hAnsi="Times New Roman" w:cs="Times New Roman"/>
      <w:sz w:val="16"/>
      <w:szCs w:val="16"/>
      <w:lang w:eastAsia="ar-SA"/>
    </w:rPr>
  </w:style>
  <w:style w:type="paragraph" w:styleId="Odstavecseseznamem">
    <w:name w:val="List Paragraph"/>
    <w:basedOn w:val="Normln"/>
    <w:uiPriority w:val="34"/>
    <w:qFormat/>
    <w:rsid w:val="002F7D06"/>
    <w:pPr>
      <w:ind w:left="720"/>
      <w:contextualSpacing/>
    </w:pPr>
  </w:style>
  <w:style w:type="paragraph" w:customStyle="1" w:styleId="Zkladntextodsazen21">
    <w:name w:val="Základní text odsazený 21"/>
    <w:basedOn w:val="Normln"/>
    <w:uiPriority w:val="99"/>
    <w:rsid w:val="002F7D06"/>
    <w:pPr>
      <w:tabs>
        <w:tab w:val="left" w:pos="284"/>
        <w:tab w:val="left" w:pos="1418"/>
      </w:tabs>
      <w:ind w:left="645"/>
      <w:jc w:val="both"/>
    </w:pPr>
  </w:style>
  <w:style w:type="paragraph" w:customStyle="1" w:styleId="Zkladntextodsazen31">
    <w:name w:val="Základní text odsazený 31"/>
    <w:basedOn w:val="Normln"/>
    <w:uiPriority w:val="99"/>
    <w:rsid w:val="002F7D06"/>
    <w:pPr>
      <w:tabs>
        <w:tab w:val="left" w:pos="284"/>
        <w:tab w:val="left" w:pos="1418"/>
      </w:tabs>
      <w:ind w:left="644"/>
      <w:jc w:val="both"/>
    </w:pPr>
  </w:style>
  <w:style w:type="character" w:styleId="Odkaznakoment">
    <w:name w:val="annotation reference"/>
    <w:uiPriority w:val="99"/>
    <w:semiHidden/>
    <w:unhideWhenUsed/>
    <w:rsid w:val="002F7D06"/>
    <w:rPr>
      <w:rFonts w:ascii="Times New Roman" w:hAnsi="Times New Roman" w:cs="Times New Roman" w:hint="default"/>
      <w:sz w:val="16"/>
      <w:szCs w:val="16"/>
    </w:rPr>
  </w:style>
  <w:style w:type="paragraph" w:styleId="Podnadpis">
    <w:name w:val="Subtitle"/>
    <w:basedOn w:val="Normln"/>
    <w:next w:val="Normln"/>
    <w:link w:val="PodnadpisChar"/>
    <w:uiPriority w:val="11"/>
    <w:qFormat/>
    <w:rsid w:val="002F7D06"/>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2F7D06"/>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2F7D06"/>
    <w:rPr>
      <w:rFonts w:ascii="Tahoma" w:hAnsi="Tahoma" w:cs="Tahoma"/>
      <w:sz w:val="16"/>
      <w:szCs w:val="16"/>
    </w:rPr>
  </w:style>
  <w:style w:type="character" w:customStyle="1" w:styleId="TextbublinyChar">
    <w:name w:val="Text bubliny Char"/>
    <w:basedOn w:val="Standardnpsmoodstavce"/>
    <w:link w:val="Textbubliny"/>
    <w:uiPriority w:val="99"/>
    <w:semiHidden/>
    <w:rsid w:val="002F7D0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90.182.97.247/info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2279</Words>
  <Characters>13450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KB2596</dc:creator>
  <cp:lastModifiedBy>Casková Miroslava</cp:lastModifiedBy>
  <cp:revision>4</cp:revision>
  <dcterms:created xsi:type="dcterms:W3CDTF">2019-07-15T13:54:00Z</dcterms:created>
  <dcterms:modified xsi:type="dcterms:W3CDTF">2019-07-18T08:41:00Z</dcterms:modified>
</cp:coreProperties>
</file>