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72862" w14:textId="77777777" w:rsidR="00BE3EC2" w:rsidRPr="00D04337" w:rsidRDefault="00BE3EC2" w:rsidP="00BE3EC2">
      <w:pPr>
        <w:jc w:val="right"/>
        <w:rPr>
          <w:lang w:bidi="en-US"/>
        </w:rPr>
      </w:pPr>
      <w:r w:rsidRPr="00C06D12">
        <w:rPr>
          <w:lang w:bidi="en-US"/>
        </w:rPr>
        <w:t>Čj.:</w:t>
      </w:r>
      <w:r w:rsidRPr="00D9133B">
        <w:t xml:space="preserve"> </w:t>
      </w:r>
      <w:r w:rsidRPr="00D9133B">
        <w:rPr>
          <w:lang w:bidi="en-US"/>
        </w:rPr>
        <w:t>2019/3276/NM</w:t>
      </w:r>
    </w:p>
    <w:p w14:paraId="51CE43D7" w14:textId="474F30D9" w:rsidR="00C06D12" w:rsidRPr="00D04337" w:rsidRDefault="00C06D12" w:rsidP="00C06D12">
      <w:pPr>
        <w:pStyle w:val="Nadpis1"/>
        <w:rPr>
          <w:rFonts w:eastAsia="Times New Roman"/>
          <w:lang w:bidi="en-US"/>
        </w:rPr>
      </w:pPr>
      <w:r w:rsidRPr="00D04337">
        <w:rPr>
          <w:rFonts w:eastAsia="Times New Roman"/>
          <w:lang w:bidi="en-US"/>
        </w:rPr>
        <w:t xml:space="preserve">Smlouva o dílo </w:t>
      </w:r>
      <w:r>
        <w:rPr>
          <w:rFonts w:eastAsia="Times New Roman"/>
          <w:lang w:bidi="en-US"/>
        </w:rPr>
        <w:t xml:space="preserve">a licenční smlouva </w:t>
      </w:r>
      <w:r w:rsidRPr="00D04337">
        <w:rPr>
          <w:rFonts w:eastAsia="Times New Roman"/>
          <w:lang w:bidi="en-US"/>
        </w:rPr>
        <w:t xml:space="preserve">č. </w:t>
      </w:r>
      <w:r w:rsidR="00D9133B" w:rsidRPr="00D9133B">
        <w:rPr>
          <w:rFonts w:eastAsia="Times New Roman"/>
          <w:lang w:bidi="en-US"/>
        </w:rPr>
        <w:t>190840</w:t>
      </w:r>
    </w:p>
    <w:p w14:paraId="710D6C04" w14:textId="77777777" w:rsidR="00C06D12" w:rsidRPr="00410F14" w:rsidRDefault="00C06D12" w:rsidP="00C06D12">
      <w:pPr>
        <w:spacing w:after="0"/>
        <w:rPr>
          <w:rFonts w:eastAsia="Times New Roman"/>
          <w:i/>
          <w:sz w:val="24"/>
          <w:szCs w:val="24"/>
          <w:lang w:bidi="en-US"/>
        </w:rPr>
      </w:pPr>
      <w:r w:rsidRPr="00410F14">
        <w:rPr>
          <w:rFonts w:eastAsia="Times New Roman"/>
          <w:i/>
          <w:sz w:val="24"/>
          <w:szCs w:val="24"/>
          <w:lang w:bidi="en-US"/>
        </w:rPr>
        <w:t>uzavřená podle ustanovení zákona č. 89/2012 Sb., občanského zákoníku a dle zákona č. 121/2000 Sb., autorského zákona</w:t>
      </w:r>
    </w:p>
    <w:p w14:paraId="2AF5B849" w14:textId="77777777" w:rsidR="00C06D12" w:rsidRPr="00410F14" w:rsidRDefault="00C06D12" w:rsidP="00C06D12">
      <w:pPr>
        <w:spacing w:after="0"/>
        <w:rPr>
          <w:rFonts w:eastAsia="Times New Roman"/>
          <w:i/>
          <w:sz w:val="24"/>
          <w:szCs w:val="24"/>
          <w:lang w:bidi="en-US"/>
        </w:rPr>
      </w:pPr>
    </w:p>
    <w:p w14:paraId="641F1082" w14:textId="77777777" w:rsidR="00C06D12" w:rsidRPr="00410F14" w:rsidRDefault="00C06D12" w:rsidP="00C06D12">
      <w:pPr>
        <w:spacing w:after="0"/>
        <w:rPr>
          <w:rFonts w:eastAsia="Times New Roman"/>
          <w:sz w:val="24"/>
          <w:szCs w:val="24"/>
          <w:lang w:bidi="en-US"/>
        </w:rPr>
      </w:pPr>
    </w:p>
    <w:p w14:paraId="16C9424A" w14:textId="77777777" w:rsidR="00C06D12" w:rsidRPr="00410F14" w:rsidRDefault="00C06D12" w:rsidP="00C06D12">
      <w:pPr>
        <w:spacing w:after="0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b/>
          <w:sz w:val="24"/>
          <w:szCs w:val="24"/>
          <w:lang w:bidi="en-US"/>
        </w:rPr>
        <w:t>NÁRODNÍ MUZEUM</w:t>
      </w:r>
      <w:r w:rsidRPr="00410F14">
        <w:rPr>
          <w:rFonts w:eastAsia="Times New Roman"/>
          <w:sz w:val="24"/>
          <w:szCs w:val="24"/>
          <w:lang w:bidi="en-US"/>
        </w:rPr>
        <w:t xml:space="preserve">, </w:t>
      </w:r>
      <w:r w:rsidRPr="00410F14">
        <w:rPr>
          <w:rFonts w:eastAsia="Times New Roman"/>
          <w:b/>
          <w:bCs/>
          <w:sz w:val="24"/>
          <w:szCs w:val="24"/>
          <w:lang w:bidi="en-US"/>
        </w:rPr>
        <w:t>příspěvková organizace</w:t>
      </w:r>
    </w:p>
    <w:p w14:paraId="4200DC69" w14:textId="10DAF8C0" w:rsidR="00C06D12" w:rsidRPr="00410F14" w:rsidRDefault="00C06D12" w:rsidP="00C06D12">
      <w:pPr>
        <w:spacing w:after="0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>se sídlem Václavské nám. 68</w:t>
      </w:r>
      <w:r w:rsidR="005F4C3B" w:rsidRPr="00410F14">
        <w:rPr>
          <w:rFonts w:eastAsia="Times New Roman"/>
          <w:sz w:val="24"/>
          <w:szCs w:val="24"/>
          <w:lang w:bidi="en-US"/>
        </w:rPr>
        <w:t>/1700</w:t>
      </w:r>
      <w:r w:rsidRPr="00410F14">
        <w:rPr>
          <w:rFonts w:eastAsia="Times New Roman"/>
          <w:sz w:val="24"/>
          <w:szCs w:val="24"/>
          <w:lang w:bidi="en-US"/>
        </w:rPr>
        <w:t>, Praha 1, PSČ: 11</w:t>
      </w:r>
      <w:r w:rsidR="005F4C3B" w:rsidRPr="00410F14">
        <w:rPr>
          <w:rFonts w:eastAsia="Times New Roman"/>
          <w:sz w:val="24"/>
          <w:szCs w:val="24"/>
          <w:lang w:bidi="en-US"/>
        </w:rPr>
        <w:t>0</w:t>
      </w:r>
      <w:r w:rsidRPr="00410F14">
        <w:rPr>
          <w:rFonts w:eastAsia="Times New Roman"/>
          <w:sz w:val="24"/>
          <w:szCs w:val="24"/>
          <w:lang w:bidi="en-US"/>
        </w:rPr>
        <w:t xml:space="preserve"> </w:t>
      </w:r>
      <w:r w:rsidR="005F4C3B" w:rsidRPr="00410F14">
        <w:rPr>
          <w:rFonts w:eastAsia="Times New Roman"/>
          <w:sz w:val="24"/>
          <w:szCs w:val="24"/>
          <w:lang w:bidi="en-US"/>
        </w:rPr>
        <w:t>00</w:t>
      </w:r>
    </w:p>
    <w:p w14:paraId="36148595" w14:textId="77777777" w:rsidR="00C06D12" w:rsidRPr="00410F14" w:rsidRDefault="00C06D12" w:rsidP="00C06D12">
      <w:pPr>
        <w:spacing w:after="0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>jehož jménem jedná doc. PhDr. Michal Stehlík, Ph.D., náměstek pro centrální sbírkotvornou a výstavní činnost</w:t>
      </w:r>
    </w:p>
    <w:p w14:paraId="4C556C03" w14:textId="77777777" w:rsidR="00C06D12" w:rsidRPr="00410F14" w:rsidRDefault="00C06D12" w:rsidP="00C06D12">
      <w:pPr>
        <w:spacing w:after="0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>IČ: 00023272, DIČ: CZ 00023272</w:t>
      </w:r>
    </w:p>
    <w:p w14:paraId="7B23AF40" w14:textId="161CA398" w:rsidR="00C06D12" w:rsidRPr="00410F14" w:rsidRDefault="006645F0" w:rsidP="00C06D12">
      <w:pPr>
        <w:spacing w:after="0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>(dále jen „o</w:t>
      </w:r>
      <w:r w:rsidR="00C06D12" w:rsidRPr="00410F14">
        <w:rPr>
          <w:rFonts w:eastAsia="Times New Roman"/>
          <w:sz w:val="24"/>
          <w:szCs w:val="24"/>
          <w:lang w:bidi="en-US"/>
        </w:rPr>
        <w:t>bjednatel“)</w:t>
      </w:r>
    </w:p>
    <w:p w14:paraId="23073325" w14:textId="77777777" w:rsidR="00C06D12" w:rsidRPr="00410F14" w:rsidRDefault="00C06D12" w:rsidP="00C06D12">
      <w:pPr>
        <w:spacing w:after="0"/>
        <w:rPr>
          <w:rFonts w:eastAsia="Times New Roman"/>
          <w:sz w:val="24"/>
          <w:szCs w:val="24"/>
          <w:lang w:bidi="en-US"/>
        </w:rPr>
      </w:pPr>
    </w:p>
    <w:p w14:paraId="09436125" w14:textId="77777777" w:rsidR="00C06D12" w:rsidRPr="00410F14" w:rsidRDefault="00C06D12" w:rsidP="00C06D12">
      <w:pPr>
        <w:spacing w:after="0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>a</w:t>
      </w:r>
    </w:p>
    <w:p w14:paraId="018A215A" w14:textId="77777777" w:rsidR="00693C41" w:rsidRPr="00410F14" w:rsidRDefault="00693C41" w:rsidP="00C06D12">
      <w:pPr>
        <w:spacing w:after="0"/>
        <w:rPr>
          <w:rFonts w:eastAsia="Times New Roman"/>
          <w:b/>
          <w:sz w:val="24"/>
          <w:szCs w:val="24"/>
          <w:lang w:bidi="en-US"/>
        </w:rPr>
      </w:pPr>
    </w:p>
    <w:p w14:paraId="78F27146" w14:textId="4E544379" w:rsidR="00C06D12" w:rsidRPr="00410F14" w:rsidRDefault="00291073" w:rsidP="00410F14">
      <w:pPr>
        <w:pStyle w:val="Bezmezer"/>
        <w:rPr>
          <w:b/>
          <w:sz w:val="24"/>
          <w:szCs w:val="24"/>
          <w:lang w:bidi="en-US"/>
        </w:rPr>
      </w:pPr>
      <w:r w:rsidRPr="00410F14">
        <w:rPr>
          <w:b/>
          <w:sz w:val="24"/>
          <w:szCs w:val="24"/>
          <w:lang w:bidi="en-US"/>
        </w:rPr>
        <w:t xml:space="preserve">Filip </w:t>
      </w:r>
      <w:proofErr w:type="spellStart"/>
      <w:r w:rsidRPr="00410F14">
        <w:rPr>
          <w:b/>
          <w:sz w:val="24"/>
          <w:szCs w:val="24"/>
          <w:lang w:bidi="en-US"/>
        </w:rPr>
        <w:t>Poši</w:t>
      </w:r>
      <w:r w:rsidR="00422D4E" w:rsidRPr="00410F14">
        <w:rPr>
          <w:b/>
          <w:sz w:val="24"/>
          <w:szCs w:val="24"/>
          <w:lang w:bidi="en-US"/>
        </w:rPr>
        <w:t>vač</w:t>
      </w:r>
      <w:proofErr w:type="spellEnd"/>
    </w:p>
    <w:p w14:paraId="65EF250E" w14:textId="73579B65" w:rsidR="00291073" w:rsidRPr="00410F14" w:rsidRDefault="00B87CC0" w:rsidP="00410F14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bidi="en-US"/>
        </w:rPr>
        <w:t>byt</w:t>
      </w:r>
      <w:r w:rsidR="00EF3ABE" w:rsidRPr="00410F14">
        <w:rPr>
          <w:sz w:val="24"/>
          <w:szCs w:val="24"/>
          <w:lang w:bidi="en-US"/>
        </w:rPr>
        <w:t xml:space="preserve">em: </w:t>
      </w:r>
      <w:r w:rsidR="00291073" w:rsidRPr="00410F14">
        <w:rPr>
          <w:rFonts w:ascii="Times New Roman" w:hAnsi="Times New Roman"/>
          <w:sz w:val="24"/>
          <w:szCs w:val="24"/>
          <w:lang w:eastAsia="cs-CZ"/>
        </w:rPr>
        <w:t>U garáží 6</w:t>
      </w:r>
      <w:r w:rsidR="00291073" w:rsidRPr="00410F14">
        <w:rPr>
          <w:sz w:val="24"/>
          <w:szCs w:val="24"/>
          <w:lang w:eastAsia="cs-CZ"/>
        </w:rPr>
        <w:t>, 170 00 Praha 7 </w:t>
      </w:r>
    </w:p>
    <w:p w14:paraId="7615C265" w14:textId="6A583110" w:rsidR="00EF3ABE" w:rsidRPr="00410F14" w:rsidRDefault="00291073" w:rsidP="00410F14">
      <w:pPr>
        <w:pStyle w:val="Bezmezer"/>
        <w:rPr>
          <w:sz w:val="24"/>
          <w:szCs w:val="24"/>
          <w:lang w:bidi="en-US"/>
        </w:rPr>
      </w:pPr>
      <w:r w:rsidRPr="00410F14">
        <w:rPr>
          <w:sz w:val="24"/>
          <w:szCs w:val="24"/>
          <w:lang w:bidi="en-US"/>
        </w:rPr>
        <w:t>D</w:t>
      </w:r>
      <w:r w:rsidR="00EF3ABE" w:rsidRPr="00410F14">
        <w:rPr>
          <w:sz w:val="24"/>
          <w:szCs w:val="24"/>
          <w:lang w:bidi="en-US"/>
        </w:rPr>
        <w:t>IČ:</w:t>
      </w:r>
      <w:r w:rsidRPr="00410F14">
        <w:rPr>
          <w:sz w:val="24"/>
          <w:szCs w:val="24"/>
        </w:rPr>
        <w:t xml:space="preserve"> 8608053773</w:t>
      </w:r>
    </w:p>
    <w:p w14:paraId="3BCF9028" w14:textId="18E50046" w:rsidR="00EF3ABE" w:rsidRDefault="00EF3ABE" w:rsidP="00EF3ABE">
      <w:pPr>
        <w:spacing w:after="0"/>
        <w:rPr>
          <w:rFonts w:asciiTheme="minorHAnsi" w:hAnsiTheme="minorHAnsi" w:cs="Arial"/>
          <w:sz w:val="24"/>
          <w:szCs w:val="24"/>
        </w:rPr>
      </w:pPr>
      <w:r w:rsidRPr="00410F14">
        <w:rPr>
          <w:rFonts w:asciiTheme="minorHAnsi" w:eastAsia="Times New Roman" w:hAnsiTheme="minorHAnsi"/>
          <w:sz w:val="24"/>
          <w:szCs w:val="24"/>
          <w:lang w:bidi="en-US"/>
        </w:rPr>
        <w:t xml:space="preserve">číslo účtu: </w:t>
      </w:r>
      <w:proofErr w:type="spellStart"/>
      <w:r w:rsidR="005B5088">
        <w:rPr>
          <w:rFonts w:asciiTheme="minorHAnsi" w:hAnsiTheme="minorHAnsi" w:cs="Arial"/>
          <w:sz w:val="24"/>
          <w:szCs w:val="24"/>
        </w:rPr>
        <w:t>xxxxxxxxxxxxxxxx</w:t>
      </w:r>
      <w:proofErr w:type="spellEnd"/>
    </w:p>
    <w:p w14:paraId="24DA24ED" w14:textId="3ED0077F" w:rsidR="00C06D12" w:rsidRPr="00410F14" w:rsidRDefault="00C06D12" w:rsidP="00EF3ABE">
      <w:pPr>
        <w:spacing w:after="0"/>
        <w:rPr>
          <w:rFonts w:asciiTheme="minorHAnsi" w:eastAsia="Times New Roman" w:hAnsiTheme="minorHAnsi"/>
          <w:sz w:val="24"/>
          <w:szCs w:val="24"/>
          <w:lang w:bidi="en-US"/>
        </w:rPr>
      </w:pPr>
      <w:r w:rsidRPr="00410F14">
        <w:rPr>
          <w:rFonts w:asciiTheme="minorHAnsi" w:eastAsia="Times New Roman" w:hAnsiTheme="minorHAnsi"/>
          <w:sz w:val="24"/>
          <w:szCs w:val="24"/>
          <w:lang w:bidi="en-US"/>
        </w:rPr>
        <w:t>(dále jen „autor“</w:t>
      </w:r>
      <w:r w:rsidR="00260382" w:rsidRPr="00410F14">
        <w:rPr>
          <w:rFonts w:asciiTheme="minorHAnsi" w:eastAsia="Times New Roman" w:hAnsiTheme="minorHAnsi"/>
          <w:sz w:val="24"/>
          <w:szCs w:val="24"/>
          <w:lang w:bidi="en-US"/>
        </w:rPr>
        <w:t xml:space="preserve"> nebo „zhotovitel“</w:t>
      </w:r>
      <w:r w:rsidRPr="00410F14">
        <w:rPr>
          <w:rFonts w:asciiTheme="minorHAnsi" w:eastAsia="Times New Roman" w:hAnsiTheme="minorHAnsi"/>
          <w:sz w:val="24"/>
          <w:szCs w:val="24"/>
          <w:lang w:bidi="en-US"/>
        </w:rPr>
        <w:t>)</w:t>
      </w:r>
    </w:p>
    <w:p w14:paraId="5FC75C22" w14:textId="77777777" w:rsidR="00C06D12" w:rsidRPr="00410F14" w:rsidRDefault="00C06D12" w:rsidP="00C06D12">
      <w:pPr>
        <w:spacing w:after="0"/>
        <w:rPr>
          <w:rFonts w:asciiTheme="minorHAnsi" w:eastAsia="Times New Roman" w:hAnsiTheme="minorHAnsi"/>
          <w:sz w:val="24"/>
          <w:szCs w:val="24"/>
          <w:lang w:bidi="en-US"/>
        </w:rPr>
      </w:pPr>
    </w:p>
    <w:p w14:paraId="2090D421" w14:textId="77777777" w:rsidR="00C06D12" w:rsidRPr="00410F14" w:rsidRDefault="00C06D12" w:rsidP="00C06D12">
      <w:pPr>
        <w:spacing w:after="0"/>
        <w:rPr>
          <w:rFonts w:asciiTheme="minorHAnsi" w:eastAsia="Times New Roman" w:hAnsiTheme="minorHAnsi"/>
          <w:b/>
          <w:sz w:val="24"/>
          <w:szCs w:val="24"/>
          <w:lang w:bidi="en-US"/>
        </w:rPr>
      </w:pPr>
      <w:r w:rsidRPr="00410F14">
        <w:rPr>
          <w:rFonts w:asciiTheme="minorHAnsi" w:eastAsia="Times New Roman" w:hAnsiTheme="minorHAnsi"/>
          <w:b/>
          <w:sz w:val="24"/>
          <w:szCs w:val="24"/>
          <w:lang w:bidi="en-US"/>
        </w:rPr>
        <w:t>Článek I.</w:t>
      </w:r>
    </w:p>
    <w:p w14:paraId="6F26CA6E" w14:textId="77777777" w:rsidR="00C06D12" w:rsidRPr="00410F14" w:rsidRDefault="00C06D12" w:rsidP="00C06D12">
      <w:pPr>
        <w:spacing w:after="0"/>
        <w:rPr>
          <w:rFonts w:asciiTheme="minorHAnsi" w:eastAsia="Times New Roman" w:hAnsiTheme="minorHAnsi"/>
          <w:b/>
          <w:sz w:val="24"/>
          <w:szCs w:val="24"/>
          <w:lang w:bidi="en-US"/>
        </w:rPr>
      </w:pPr>
      <w:r w:rsidRPr="00410F14">
        <w:rPr>
          <w:rFonts w:asciiTheme="minorHAnsi" w:eastAsia="Times New Roman" w:hAnsiTheme="minorHAnsi"/>
          <w:b/>
          <w:sz w:val="24"/>
          <w:szCs w:val="24"/>
          <w:lang w:bidi="en-US"/>
        </w:rPr>
        <w:t>Předmět smlouvy</w:t>
      </w:r>
    </w:p>
    <w:p w14:paraId="5A01B987" w14:textId="56457E58" w:rsidR="00794FF6" w:rsidRPr="00410F14" w:rsidRDefault="00C06D12" w:rsidP="00794FF6">
      <w:pPr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/>
          <w:bCs/>
          <w:sz w:val="24"/>
          <w:szCs w:val="24"/>
          <w:lang w:bidi="en-US"/>
        </w:rPr>
      </w:pPr>
      <w:r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 xml:space="preserve">Autor se zavazuje vytvořit dle zadání a požadavku objednatele </w:t>
      </w:r>
      <w:r w:rsidR="00422D4E"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>výtvarné řešení</w:t>
      </w:r>
      <w:r w:rsidR="00C75EAE"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 xml:space="preserve"> publikace s pracovním názvem </w:t>
      </w:r>
      <w:r w:rsidR="00D44963"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>Dětská knížka o Národním muzeu</w:t>
      </w:r>
      <w:r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>.</w:t>
      </w:r>
      <w:r w:rsidR="00C75EAE"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 xml:space="preserve"> </w:t>
      </w:r>
      <w:r w:rsidR="00794FF6"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 xml:space="preserve">Dále bude autor spolupracovat s pověřenými osobami objednatele a zástupci grafického studia </w:t>
      </w:r>
      <w:proofErr w:type="spellStart"/>
      <w:r w:rsidR="00794FF6"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>Marvil</w:t>
      </w:r>
      <w:proofErr w:type="spellEnd"/>
      <w:r w:rsidR="00794FF6"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>, které pro objednatele provede sazbu titulu.</w:t>
      </w:r>
    </w:p>
    <w:p w14:paraId="721B7659" w14:textId="7AB7032C" w:rsidR="00A177C9" w:rsidRPr="00410F14" w:rsidRDefault="00A177C9" w:rsidP="00001AFD">
      <w:pPr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/>
          <w:bCs/>
          <w:sz w:val="24"/>
          <w:szCs w:val="24"/>
          <w:lang w:bidi="en-US"/>
        </w:rPr>
      </w:pPr>
      <w:r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>Autor</w:t>
      </w:r>
      <w:r w:rsidR="00096EEA"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>ovo</w:t>
      </w:r>
      <w:r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 xml:space="preserve"> Díl</w:t>
      </w:r>
      <w:r w:rsidR="00096EEA"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>o</w:t>
      </w:r>
      <w:r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 xml:space="preserve"> </w:t>
      </w:r>
      <w:r w:rsidR="00096EEA"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 xml:space="preserve">objednatel zařadí do </w:t>
      </w:r>
      <w:r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>autorsk</w:t>
      </w:r>
      <w:r w:rsidR="00096EEA"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>ých</w:t>
      </w:r>
      <w:r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 xml:space="preserve"> a zaměstnaneck</w:t>
      </w:r>
      <w:r w:rsidR="00096EEA"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>ých</w:t>
      </w:r>
      <w:r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 xml:space="preserve"> </w:t>
      </w:r>
      <w:r w:rsidR="00096EEA"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>děl</w:t>
      </w:r>
      <w:r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 xml:space="preserve"> dalších autorů dle </w:t>
      </w:r>
      <w:r w:rsidR="00096EEA"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>koncepce</w:t>
      </w:r>
      <w:r w:rsidR="00C75EAE"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 xml:space="preserve"> publikace</w:t>
      </w:r>
      <w:r w:rsidRPr="00410F14">
        <w:rPr>
          <w:rFonts w:asciiTheme="minorHAnsi" w:eastAsia="Times New Roman" w:hAnsiTheme="minorHAnsi"/>
          <w:bCs/>
          <w:sz w:val="24"/>
          <w:szCs w:val="24"/>
          <w:lang w:bidi="en-US"/>
        </w:rPr>
        <w:t>.</w:t>
      </w:r>
    </w:p>
    <w:p w14:paraId="5D496F5B" w14:textId="53D7E1E1" w:rsidR="005F4C3B" w:rsidRPr="00410F14" w:rsidRDefault="005F4C3B" w:rsidP="00001AFD">
      <w:pPr>
        <w:numPr>
          <w:ilvl w:val="0"/>
          <w:numId w:val="8"/>
        </w:numPr>
        <w:spacing w:after="0"/>
        <w:contextualSpacing/>
        <w:rPr>
          <w:rFonts w:eastAsia="Times New Roman"/>
          <w:bCs/>
          <w:sz w:val="24"/>
          <w:szCs w:val="24"/>
          <w:lang w:bidi="en-US"/>
        </w:rPr>
      </w:pPr>
      <w:r w:rsidRPr="00410F14">
        <w:rPr>
          <w:rFonts w:eastAsia="Times New Roman"/>
          <w:bCs/>
          <w:sz w:val="24"/>
          <w:szCs w:val="24"/>
          <w:lang w:bidi="en-US"/>
        </w:rPr>
        <w:t>Autorovo Dílo bude zároveň použito ve všech jazykových mutacích publikace.</w:t>
      </w:r>
    </w:p>
    <w:p w14:paraId="22981BE3" w14:textId="77777777" w:rsidR="006645F0" w:rsidRPr="00410F14" w:rsidRDefault="006645F0" w:rsidP="00001AFD">
      <w:pPr>
        <w:numPr>
          <w:ilvl w:val="0"/>
          <w:numId w:val="8"/>
        </w:numPr>
        <w:spacing w:after="0"/>
        <w:contextualSpacing/>
        <w:rPr>
          <w:rFonts w:eastAsia="Times New Roman"/>
          <w:bCs/>
          <w:sz w:val="24"/>
          <w:szCs w:val="24"/>
          <w:lang w:bidi="en-US"/>
        </w:rPr>
      </w:pPr>
      <w:r w:rsidRPr="00410F14">
        <w:rPr>
          <w:rFonts w:eastAsia="Times New Roman"/>
          <w:bCs/>
          <w:sz w:val="24"/>
          <w:szCs w:val="24"/>
          <w:lang w:bidi="en-US"/>
        </w:rPr>
        <w:t xml:space="preserve">Konkrétní rozsah </w:t>
      </w:r>
      <w:r w:rsidR="00A177C9" w:rsidRPr="00410F14">
        <w:rPr>
          <w:rFonts w:eastAsia="Times New Roman"/>
          <w:bCs/>
          <w:sz w:val="24"/>
          <w:szCs w:val="24"/>
          <w:lang w:bidi="en-US"/>
        </w:rPr>
        <w:t>D</w:t>
      </w:r>
      <w:r w:rsidR="004C4BBF" w:rsidRPr="00410F14">
        <w:rPr>
          <w:rFonts w:eastAsia="Times New Roman"/>
          <w:bCs/>
          <w:sz w:val="24"/>
          <w:szCs w:val="24"/>
          <w:lang w:bidi="en-US"/>
        </w:rPr>
        <w:t>íla je následující:</w:t>
      </w:r>
    </w:p>
    <w:p w14:paraId="7A206304" w14:textId="37F89C66" w:rsidR="00D44963" w:rsidRPr="00410F14" w:rsidRDefault="00CE0D73" w:rsidP="00D44963">
      <w:pPr>
        <w:pStyle w:val="Odstavecseseznamem"/>
        <w:numPr>
          <w:ilvl w:val="0"/>
          <w:numId w:val="20"/>
        </w:numPr>
        <w:spacing w:after="0"/>
        <w:rPr>
          <w:rFonts w:eastAsia="Times New Roman"/>
          <w:bCs/>
          <w:sz w:val="24"/>
          <w:szCs w:val="24"/>
          <w:lang w:bidi="en-US"/>
        </w:rPr>
      </w:pPr>
      <w:r w:rsidRPr="00410F14">
        <w:rPr>
          <w:sz w:val="24"/>
          <w:szCs w:val="24"/>
        </w:rPr>
        <w:t>s</w:t>
      </w:r>
      <w:r w:rsidR="006F006D" w:rsidRPr="00410F14">
        <w:rPr>
          <w:sz w:val="24"/>
          <w:szCs w:val="24"/>
        </w:rPr>
        <w:t>polupráce na konceptu knihy</w:t>
      </w:r>
    </w:p>
    <w:p w14:paraId="694F35A5" w14:textId="57E90173" w:rsidR="001F61EA" w:rsidRPr="00410F14" w:rsidRDefault="00CE0D73" w:rsidP="004515CA">
      <w:pPr>
        <w:pStyle w:val="Odstavecseseznamem"/>
        <w:numPr>
          <w:ilvl w:val="0"/>
          <w:numId w:val="20"/>
        </w:numPr>
        <w:spacing w:after="0"/>
        <w:rPr>
          <w:rFonts w:eastAsia="Times New Roman"/>
          <w:bCs/>
          <w:sz w:val="24"/>
          <w:szCs w:val="24"/>
          <w:lang w:bidi="en-US"/>
        </w:rPr>
      </w:pPr>
      <w:r w:rsidRPr="00410F14">
        <w:rPr>
          <w:rFonts w:eastAsia="Times New Roman"/>
          <w:bCs/>
          <w:sz w:val="24"/>
          <w:szCs w:val="24"/>
          <w:lang w:bidi="en-US"/>
        </w:rPr>
        <w:t>v</w:t>
      </w:r>
      <w:r w:rsidR="006F006D" w:rsidRPr="00410F14">
        <w:rPr>
          <w:rFonts w:eastAsia="Times New Roman"/>
          <w:bCs/>
          <w:sz w:val="24"/>
          <w:szCs w:val="24"/>
          <w:lang w:bidi="en-US"/>
        </w:rPr>
        <w:t>ýtvarné řešení knihy</w:t>
      </w:r>
      <w:r w:rsidR="001F61EA" w:rsidRPr="00410F14">
        <w:rPr>
          <w:sz w:val="24"/>
          <w:szCs w:val="24"/>
        </w:rPr>
        <w:t xml:space="preserve"> </w:t>
      </w:r>
    </w:p>
    <w:p w14:paraId="4974F283" w14:textId="741F18BE" w:rsidR="001F61EA" w:rsidRPr="00410F14" w:rsidRDefault="001F61EA" w:rsidP="00C75EAE">
      <w:pPr>
        <w:pStyle w:val="Odstavecseseznamem"/>
        <w:numPr>
          <w:ilvl w:val="0"/>
          <w:numId w:val="20"/>
        </w:numPr>
        <w:spacing w:after="0"/>
        <w:rPr>
          <w:rFonts w:eastAsia="Times New Roman"/>
          <w:bCs/>
          <w:sz w:val="24"/>
          <w:szCs w:val="24"/>
          <w:lang w:bidi="en-US"/>
        </w:rPr>
      </w:pPr>
      <w:r w:rsidRPr="00410F14">
        <w:rPr>
          <w:sz w:val="24"/>
          <w:szCs w:val="24"/>
        </w:rPr>
        <w:t>koordinace a spolupráce s</w:t>
      </w:r>
      <w:r w:rsidR="005F4C3B" w:rsidRPr="00410F14">
        <w:rPr>
          <w:sz w:val="24"/>
          <w:szCs w:val="24"/>
        </w:rPr>
        <w:t> </w:t>
      </w:r>
      <w:r w:rsidRPr="00410F14">
        <w:rPr>
          <w:sz w:val="24"/>
          <w:szCs w:val="24"/>
        </w:rPr>
        <w:t>grafikem</w:t>
      </w:r>
      <w:r w:rsidR="005F4C3B" w:rsidRPr="00410F14">
        <w:rPr>
          <w:sz w:val="24"/>
          <w:szCs w:val="24"/>
        </w:rPr>
        <w:t xml:space="preserve"> (grafické studio </w:t>
      </w:r>
      <w:proofErr w:type="spellStart"/>
      <w:r w:rsidR="005F4C3B" w:rsidRPr="00410F14">
        <w:rPr>
          <w:sz w:val="24"/>
          <w:szCs w:val="24"/>
        </w:rPr>
        <w:t>Marvil</w:t>
      </w:r>
      <w:proofErr w:type="spellEnd"/>
      <w:r w:rsidR="005F4C3B" w:rsidRPr="00410F14">
        <w:rPr>
          <w:sz w:val="24"/>
          <w:szCs w:val="24"/>
        </w:rPr>
        <w:t>)</w:t>
      </w:r>
    </w:p>
    <w:p w14:paraId="393C5AA1" w14:textId="77777777" w:rsidR="00C06D12" w:rsidRPr="00410F14" w:rsidRDefault="00C06D12" w:rsidP="00C06D12">
      <w:pPr>
        <w:numPr>
          <w:ilvl w:val="0"/>
          <w:numId w:val="8"/>
        </w:numPr>
        <w:spacing w:after="0"/>
        <w:contextualSpacing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 xml:space="preserve">Předmětem této smlouvy je dále poskytnutí </w:t>
      </w:r>
      <w:r w:rsidR="006645F0" w:rsidRPr="00410F14">
        <w:rPr>
          <w:rFonts w:eastAsia="Times New Roman"/>
          <w:sz w:val="24"/>
          <w:szCs w:val="24"/>
          <w:lang w:bidi="en-US"/>
        </w:rPr>
        <w:t xml:space="preserve">výhradní </w:t>
      </w:r>
      <w:r w:rsidRPr="00410F14">
        <w:rPr>
          <w:rFonts w:eastAsia="Times New Roman"/>
          <w:sz w:val="24"/>
          <w:szCs w:val="24"/>
          <w:lang w:bidi="en-US"/>
        </w:rPr>
        <w:t>licence autora k oprávnění objednatele dílo užít.</w:t>
      </w:r>
    </w:p>
    <w:p w14:paraId="5B6DB145" w14:textId="77777777" w:rsidR="00C06D12" w:rsidRPr="00410F14" w:rsidRDefault="00C06D12" w:rsidP="00C06D12">
      <w:pPr>
        <w:spacing w:after="0"/>
        <w:rPr>
          <w:rFonts w:eastAsia="Times New Roman"/>
          <w:sz w:val="24"/>
          <w:szCs w:val="24"/>
          <w:lang w:bidi="en-US"/>
        </w:rPr>
      </w:pPr>
    </w:p>
    <w:p w14:paraId="1A369BA8" w14:textId="77777777" w:rsidR="00C06D12" w:rsidRPr="00410F14" w:rsidRDefault="00C06D12" w:rsidP="00C06D12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410F14">
        <w:rPr>
          <w:rFonts w:eastAsia="Times New Roman"/>
          <w:b/>
          <w:sz w:val="24"/>
          <w:szCs w:val="24"/>
          <w:lang w:bidi="en-US"/>
        </w:rPr>
        <w:t>Článek II.</w:t>
      </w:r>
    </w:p>
    <w:p w14:paraId="3BFE2B9C" w14:textId="77777777" w:rsidR="00C06D12" w:rsidRPr="00410F14" w:rsidRDefault="00C06D12" w:rsidP="00C06D12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410F14">
        <w:rPr>
          <w:rFonts w:eastAsia="Times New Roman"/>
          <w:b/>
          <w:sz w:val="24"/>
          <w:szCs w:val="24"/>
          <w:lang w:bidi="en-US"/>
        </w:rPr>
        <w:t>Místo a doba plnění</w:t>
      </w:r>
    </w:p>
    <w:p w14:paraId="20DBE6A0" w14:textId="02F17A24" w:rsidR="00C06D12" w:rsidRPr="00410F14" w:rsidRDefault="00C06D12" w:rsidP="00C06D12">
      <w:pPr>
        <w:numPr>
          <w:ilvl w:val="0"/>
          <w:numId w:val="7"/>
        </w:numPr>
        <w:tabs>
          <w:tab w:val="num" w:pos="426"/>
        </w:tabs>
        <w:spacing w:after="0"/>
        <w:rPr>
          <w:rFonts w:eastAsia="Times New Roman"/>
          <w:iCs/>
          <w:sz w:val="24"/>
          <w:szCs w:val="24"/>
          <w:lang w:bidi="en-US"/>
        </w:rPr>
      </w:pPr>
      <w:r w:rsidRPr="00410F14">
        <w:rPr>
          <w:rFonts w:eastAsia="Times New Roman"/>
          <w:iCs/>
          <w:sz w:val="24"/>
          <w:szCs w:val="24"/>
          <w:lang w:bidi="en-US"/>
        </w:rPr>
        <w:t>Míst</w:t>
      </w:r>
      <w:r w:rsidR="00A177C9" w:rsidRPr="00410F14">
        <w:rPr>
          <w:rFonts w:eastAsia="Times New Roman"/>
          <w:iCs/>
          <w:sz w:val="24"/>
          <w:szCs w:val="24"/>
          <w:lang w:bidi="en-US"/>
        </w:rPr>
        <w:t>em</w:t>
      </w:r>
      <w:r w:rsidRPr="00410F14">
        <w:rPr>
          <w:rFonts w:eastAsia="Times New Roman"/>
          <w:iCs/>
          <w:sz w:val="24"/>
          <w:szCs w:val="24"/>
          <w:lang w:bidi="en-US"/>
        </w:rPr>
        <w:t xml:space="preserve"> plnění díla </w:t>
      </w:r>
      <w:r w:rsidR="00A177C9" w:rsidRPr="00410F14">
        <w:rPr>
          <w:rFonts w:eastAsia="Times New Roman"/>
          <w:iCs/>
          <w:sz w:val="24"/>
          <w:szCs w:val="24"/>
          <w:lang w:bidi="en-US"/>
        </w:rPr>
        <w:t>je bydliště</w:t>
      </w:r>
      <w:r w:rsidR="001F61EA" w:rsidRPr="00410F14">
        <w:rPr>
          <w:rFonts w:eastAsia="Times New Roman"/>
          <w:iCs/>
          <w:sz w:val="24"/>
          <w:szCs w:val="24"/>
          <w:lang w:bidi="en-US"/>
        </w:rPr>
        <w:t xml:space="preserve"> </w:t>
      </w:r>
      <w:r w:rsidR="00A177C9" w:rsidRPr="00410F14">
        <w:rPr>
          <w:rFonts w:eastAsia="Times New Roman"/>
          <w:iCs/>
          <w:sz w:val="24"/>
          <w:szCs w:val="24"/>
          <w:lang w:bidi="en-US"/>
        </w:rPr>
        <w:t>autora</w:t>
      </w:r>
      <w:r w:rsidRPr="00410F14">
        <w:rPr>
          <w:rFonts w:eastAsia="Times New Roman"/>
          <w:iCs/>
          <w:sz w:val="24"/>
          <w:szCs w:val="24"/>
          <w:lang w:bidi="en-US"/>
        </w:rPr>
        <w:t>.</w:t>
      </w:r>
    </w:p>
    <w:p w14:paraId="2F2B51A2" w14:textId="77777777" w:rsidR="00260382" w:rsidRPr="00410F14" w:rsidRDefault="00C06D12" w:rsidP="00260382">
      <w:pPr>
        <w:numPr>
          <w:ilvl w:val="0"/>
          <w:numId w:val="7"/>
        </w:numPr>
        <w:tabs>
          <w:tab w:val="num" w:pos="426"/>
        </w:tabs>
        <w:spacing w:after="0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lastRenderedPageBreak/>
        <w:t>Autor se zavazuje provést dílo v rozsahu předmětu plnění dle požadavku objednatele a v souladu s podmínkami této smlouvy</w:t>
      </w:r>
      <w:r w:rsidR="00260382" w:rsidRPr="00410F14">
        <w:rPr>
          <w:rFonts w:eastAsia="Times New Roman"/>
          <w:sz w:val="24"/>
          <w:szCs w:val="24"/>
          <w:lang w:bidi="en-US"/>
        </w:rPr>
        <w:t xml:space="preserve"> v následujících termínech plnění:</w:t>
      </w:r>
    </w:p>
    <w:p w14:paraId="1E3FE41F" w14:textId="34D13FE8" w:rsidR="00D44963" w:rsidRPr="00410F14" w:rsidRDefault="006F006D" w:rsidP="00D44963">
      <w:pPr>
        <w:pStyle w:val="Odstavecseseznamem"/>
        <w:numPr>
          <w:ilvl w:val="0"/>
          <w:numId w:val="24"/>
        </w:numPr>
        <w:spacing w:after="0"/>
        <w:jc w:val="left"/>
        <w:rPr>
          <w:sz w:val="24"/>
          <w:szCs w:val="24"/>
        </w:rPr>
      </w:pPr>
      <w:r w:rsidRPr="00410F14">
        <w:rPr>
          <w:sz w:val="24"/>
          <w:szCs w:val="24"/>
        </w:rPr>
        <w:t>Odevzdat výtvarné dílo</w:t>
      </w:r>
      <w:r w:rsidR="004E4500" w:rsidRPr="00410F14">
        <w:rPr>
          <w:sz w:val="24"/>
          <w:szCs w:val="24"/>
        </w:rPr>
        <w:t xml:space="preserve"> </w:t>
      </w:r>
      <w:r w:rsidR="005F4C3B" w:rsidRPr="00410F14">
        <w:rPr>
          <w:sz w:val="24"/>
          <w:szCs w:val="24"/>
        </w:rPr>
        <w:t xml:space="preserve">objednateli </w:t>
      </w:r>
      <w:r w:rsidR="004E4500" w:rsidRPr="00410F14">
        <w:rPr>
          <w:sz w:val="24"/>
          <w:szCs w:val="24"/>
        </w:rPr>
        <w:t xml:space="preserve">nejpozději do </w:t>
      </w:r>
      <w:r w:rsidR="005F4C3B" w:rsidRPr="00410F14">
        <w:rPr>
          <w:sz w:val="24"/>
          <w:szCs w:val="24"/>
        </w:rPr>
        <w:t>15. 1. 2020</w:t>
      </w:r>
    </w:p>
    <w:p w14:paraId="2BA91022" w14:textId="3B655810" w:rsidR="004E4500" w:rsidRPr="00410F14" w:rsidRDefault="004E4500" w:rsidP="001F61EA">
      <w:pPr>
        <w:pStyle w:val="Odstavecseseznamem"/>
        <w:numPr>
          <w:ilvl w:val="0"/>
          <w:numId w:val="24"/>
        </w:numPr>
        <w:spacing w:after="0"/>
        <w:jc w:val="left"/>
        <w:rPr>
          <w:sz w:val="24"/>
          <w:szCs w:val="24"/>
        </w:rPr>
      </w:pPr>
      <w:r w:rsidRPr="00410F14">
        <w:rPr>
          <w:sz w:val="24"/>
          <w:szCs w:val="24"/>
        </w:rPr>
        <w:t>Provést autorskou korekturu sazby a její náhled vždy v termínu max. dvou týdnů.</w:t>
      </w:r>
    </w:p>
    <w:p w14:paraId="6BBF18FC" w14:textId="72B9A263" w:rsidR="00A177C9" w:rsidRPr="00410F14" w:rsidRDefault="004C4BBF" w:rsidP="00C06D12">
      <w:pPr>
        <w:pStyle w:val="Odstavecseseznamem"/>
        <w:numPr>
          <w:ilvl w:val="0"/>
          <w:numId w:val="7"/>
        </w:numPr>
        <w:spacing w:after="0"/>
        <w:rPr>
          <w:rFonts w:eastAsia="Times New Roman"/>
          <w:b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 xml:space="preserve">Tyto termíny </w:t>
      </w:r>
      <w:r w:rsidR="00260382" w:rsidRPr="00410F14">
        <w:rPr>
          <w:rFonts w:eastAsia="Times New Roman"/>
          <w:sz w:val="24"/>
          <w:szCs w:val="24"/>
          <w:lang w:bidi="en-US"/>
        </w:rPr>
        <w:t xml:space="preserve">plnění (II/2) </w:t>
      </w:r>
      <w:r w:rsidRPr="00410F14">
        <w:rPr>
          <w:rFonts w:eastAsia="Times New Roman"/>
          <w:sz w:val="24"/>
          <w:szCs w:val="24"/>
          <w:lang w:bidi="en-US"/>
        </w:rPr>
        <w:t xml:space="preserve">se mohou měnit v závislosti na objektivních </w:t>
      </w:r>
      <w:proofErr w:type="spellStart"/>
      <w:r w:rsidRPr="00410F14">
        <w:rPr>
          <w:rFonts w:eastAsia="Times New Roman"/>
          <w:sz w:val="24"/>
          <w:szCs w:val="24"/>
          <w:lang w:bidi="en-US"/>
        </w:rPr>
        <w:t>technicko-organizačních</w:t>
      </w:r>
      <w:proofErr w:type="spellEnd"/>
      <w:r w:rsidRPr="00410F14">
        <w:rPr>
          <w:rFonts w:eastAsia="Times New Roman"/>
          <w:sz w:val="24"/>
          <w:szCs w:val="24"/>
          <w:lang w:bidi="en-US"/>
        </w:rPr>
        <w:t xml:space="preserve"> faktorech na straně objednatele</w:t>
      </w:r>
      <w:r w:rsidR="004E4500" w:rsidRPr="00410F14">
        <w:rPr>
          <w:rFonts w:eastAsia="Times New Roman"/>
          <w:sz w:val="24"/>
          <w:szCs w:val="24"/>
          <w:lang w:bidi="en-US"/>
        </w:rPr>
        <w:t>.</w:t>
      </w:r>
      <w:r w:rsidRPr="00410F14">
        <w:rPr>
          <w:rFonts w:eastAsia="Times New Roman"/>
          <w:sz w:val="24"/>
          <w:szCs w:val="24"/>
          <w:lang w:bidi="en-US"/>
        </w:rPr>
        <w:t xml:space="preserve"> </w:t>
      </w:r>
    </w:p>
    <w:p w14:paraId="1604F378" w14:textId="77777777" w:rsidR="00D7025F" w:rsidRPr="00410F14" w:rsidRDefault="00D7025F" w:rsidP="00D7025F">
      <w:pPr>
        <w:pStyle w:val="Odstavecseseznamem"/>
        <w:spacing w:after="0"/>
        <w:ind w:left="360"/>
        <w:rPr>
          <w:rFonts w:eastAsia="Times New Roman"/>
          <w:b/>
          <w:sz w:val="24"/>
          <w:szCs w:val="24"/>
          <w:lang w:bidi="en-US"/>
        </w:rPr>
      </w:pPr>
    </w:p>
    <w:p w14:paraId="1D2E7263" w14:textId="77777777" w:rsidR="00C06D12" w:rsidRPr="00410F14" w:rsidRDefault="00C06D12" w:rsidP="00C06D12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410F14">
        <w:rPr>
          <w:rFonts w:eastAsia="Times New Roman"/>
          <w:b/>
          <w:sz w:val="24"/>
          <w:szCs w:val="24"/>
          <w:lang w:bidi="en-US"/>
        </w:rPr>
        <w:t>Článek III.</w:t>
      </w:r>
    </w:p>
    <w:p w14:paraId="19E6F6BD" w14:textId="77777777" w:rsidR="00C06D12" w:rsidRPr="00410F14" w:rsidRDefault="00C06D12" w:rsidP="00C06D12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410F14">
        <w:rPr>
          <w:rFonts w:eastAsia="Times New Roman"/>
          <w:b/>
          <w:sz w:val="24"/>
          <w:szCs w:val="24"/>
          <w:lang w:bidi="en-US"/>
        </w:rPr>
        <w:t>Práva a povinnosti smluvních stran</w:t>
      </w:r>
    </w:p>
    <w:p w14:paraId="4C948208" w14:textId="29C2EEF2" w:rsidR="00C06D12" w:rsidRPr="00410F14" w:rsidRDefault="00C06D12" w:rsidP="00C06D12">
      <w:pPr>
        <w:numPr>
          <w:ilvl w:val="0"/>
          <w:numId w:val="4"/>
        </w:numPr>
        <w:spacing w:after="0"/>
        <w:rPr>
          <w:rFonts w:eastAsia="Times New Roman"/>
          <w:iCs/>
          <w:sz w:val="24"/>
          <w:szCs w:val="24"/>
          <w:lang w:bidi="en-US"/>
        </w:rPr>
      </w:pPr>
      <w:r w:rsidRPr="00410F14">
        <w:rPr>
          <w:rFonts w:eastAsia="Times New Roman"/>
          <w:iCs/>
          <w:sz w:val="24"/>
          <w:szCs w:val="24"/>
          <w:lang w:bidi="en-US"/>
        </w:rPr>
        <w:t xml:space="preserve">Autor se zavazuje zajistit veškerou potřebnou odbornost a postupovat s řádnou péčí. </w:t>
      </w:r>
    </w:p>
    <w:p w14:paraId="784D50C8" w14:textId="3B9C6A85" w:rsidR="00C06D12" w:rsidRPr="00410F14" w:rsidRDefault="00C06D12" w:rsidP="00C06D12">
      <w:pPr>
        <w:numPr>
          <w:ilvl w:val="0"/>
          <w:numId w:val="4"/>
        </w:numPr>
        <w:spacing w:after="0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>Dílo bude provedeno v souladu s odsouhlasenými podklady, případně s odsouhlasenými změnami.</w:t>
      </w:r>
    </w:p>
    <w:p w14:paraId="49210DBB" w14:textId="77777777" w:rsidR="00C06D12" w:rsidRPr="00410F14" w:rsidRDefault="00C06D12" w:rsidP="00C06D12">
      <w:pPr>
        <w:numPr>
          <w:ilvl w:val="0"/>
          <w:numId w:val="4"/>
        </w:numPr>
        <w:spacing w:after="0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>Autor je povinen provést dílo na svůj náklad a nebezpečí ve sjednané době a objednatel je povinen provedené práce zaplatit v souladu s ustanovením této smlouvy.</w:t>
      </w:r>
    </w:p>
    <w:p w14:paraId="0672A515" w14:textId="77777777" w:rsidR="00C06D12" w:rsidRPr="00410F14" w:rsidRDefault="00C06D12" w:rsidP="00A177C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10F14">
        <w:rPr>
          <w:sz w:val="24"/>
          <w:szCs w:val="24"/>
        </w:rPr>
        <w:t>Autor je povinen opatřit si všechny podklady a informace, z jejichž povahy vyplývá, že je má opatřit autor. Autor je dále povinen objednatele včas upozornit na neúplnost informací nebo dokumentů mu předaných objednatelem.</w:t>
      </w:r>
    </w:p>
    <w:p w14:paraId="7733BD4A" w14:textId="77777777" w:rsidR="00C06D12" w:rsidRPr="00410F14" w:rsidRDefault="00C06D12" w:rsidP="00A177C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10F14">
        <w:rPr>
          <w:sz w:val="24"/>
          <w:szCs w:val="24"/>
        </w:rPr>
        <w:t>Bude-li autor postupovat při plnění předmětu této smlouvy podle objednatelem poskytnutých informací a dokumentů, aniž by upozornil na jejich neúplnost, má se za to, že poskytnuté informace jsou úplné a dostačující k tomu, aby autor mohl řádně splnit své povinnosti dle této smlouvy.</w:t>
      </w:r>
    </w:p>
    <w:p w14:paraId="142E8B4F" w14:textId="0810A44C" w:rsidR="00B3456C" w:rsidRPr="00410F14" w:rsidRDefault="00B3456C" w:rsidP="00B3456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10F14">
        <w:rPr>
          <w:sz w:val="24"/>
          <w:szCs w:val="24"/>
        </w:rPr>
        <w:t xml:space="preserve">Autor je povinen informovat objednatele o každém užití </w:t>
      </w:r>
      <w:r w:rsidR="001F61EA" w:rsidRPr="00410F14">
        <w:rPr>
          <w:sz w:val="24"/>
          <w:szCs w:val="24"/>
        </w:rPr>
        <w:t xml:space="preserve">jiného </w:t>
      </w:r>
      <w:r w:rsidRPr="00410F14">
        <w:rPr>
          <w:sz w:val="24"/>
          <w:szCs w:val="24"/>
        </w:rPr>
        <w:t xml:space="preserve">obrazového nebo textového díla, které by mohlo být </w:t>
      </w:r>
      <w:r w:rsidRPr="00410F14">
        <w:rPr>
          <w:rFonts w:eastAsia="Times New Roman"/>
          <w:sz w:val="24"/>
          <w:szCs w:val="24"/>
          <w:lang w:bidi="en-US"/>
        </w:rPr>
        <w:t>ve prospěch třetí osoby chráněno právem z průmyslového nebo jiného duševního vlastnictví.</w:t>
      </w:r>
    </w:p>
    <w:p w14:paraId="0244CDC8" w14:textId="53E6D293" w:rsidR="00B3456C" w:rsidRPr="00410F14" w:rsidRDefault="00B3456C" w:rsidP="00B3456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10F14">
        <w:rPr>
          <w:rFonts w:eastAsia="Times New Roman"/>
          <w:sz w:val="24"/>
          <w:szCs w:val="24"/>
          <w:lang w:bidi="en-US"/>
        </w:rPr>
        <w:t>Objednatel je oprávněn rozhodnout o využití či nevyužití takového díla; v případě jeho využití zajistí splnění podmínek pro využití takto chráněného díla.</w:t>
      </w:r>
    </w:p>
    <w:p w14:paraId="16F1B599" w14:textId="77777777" w:rsidR="00C06D12" w:rsidRPr="00410F14" w:rsidRDefault="00C06D12" w:rsidP="00A177C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10F14">
        <w:rPr>
          <w:sz w:val="24"/>
          <w:szCs w:val="24"/>
        </w:rPr>
        <w:t>Objednatel nebo jím pověřený zástupce je oprávněn kontrolovat provádění díla. Zjistí-li, že zhotovitel provádí dílo v rozporu se svými povinnostmi, je objednatel oprávněn zastavit prováděné práce a dožadovat se toho, aby autor odstranil vady vzniklé vadným prováděním a dílo prováděl řádným způsobem. Jestliže zhotovitel tak neučiní ani v přiměřené lhůtě mu k tomu poskytnuté a postup zhotovitele by vedl k porušení smlouvy, má objednatel právo od smlouvy odstoupit.</w:t>
      </w:r>
    </w:p>
    <w:p w14:paraId="445F9353" w14:textId="77777777" w:rsidR="00C06D12" w:rsidRPr="00410F14" w:rsidRDefault="00C06D12" w:rsidP="00C06D12">
      <w:pPr>
        <w:spacing w:after="0"/>
        <w:rPr>
          <w:rFonts w:eastAsia="Times New Roman"/>
          <w:sz w:val="24"/>
          <w:szCs w:val="24"/>
          <w:lang w:bidi="en-US"/>
        </w:rPr>
      </w:pPr>
    </w:p>
    <w:p w14:paraId="558DE821" w14:textId="0CB359B7" w:rsidR="00C06D12" w:rsidRPr="00410F14" w:rsidRDefault="00C06D12" w:rsidP="00C06D12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410F14">
        <w:rPr>
          <w:rFonts w:eastAsia="Times New Roman"/>
          <w:b/>
          <w:sz w:val="24"/>
          <w:szCs w:val="24"/>
          <w:lang w:bidi="en-US"/>
        </w:rPr>
        <w:t xml:space="preserve">Článek </w:t>
      </w:r>
      <w:r w:rsidR="00B3456C" w:rsidRPr="00410F14">
        <w:rPr>
          <w:rFonts w:eastAsia="Times New Roman"/>
          <w:b/>
          <w:sz w:val="24"/>
          <w:szCs w:val="24"/>
          <w:lang w:bidi="en-US"/>
        </w:rPr>
        <w:t>I</w:t>
      </w:r>
      <w:r w:rsidRPr="00410F14">
        <w:rPr>
          <w:rFonts w:eastAsia="Times New Roman"/>
          <w:b/>
          <w:sz w:val="24"/>
          <w:szCs w:val="24"/>
          <w:lang w:bidi="en-US"/>
        </w:rPr>
        <w:t>V.</w:t>
      </w:r>
    </w:p>
    <w:p w14:paraId="400F237D" w14:textId="77777777" w:rsidR="00C06D12" w:rsidRPr="00410F14" w:rsidRDefault="00C06D12" w:rsidP="00C06D12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410F14">
        <w:rPr>
          <w:rFonts w:eastAsia="Times New Roman"/>
          <w:b/>
          <w:sz w:val="24"/>
          <w:szCs w:val="24"/>
          <w:lang w:bidi="en-US"/>
        </w:rPr>
        <w:t>Předávání díla</w:t>
      </w:r>
    </w:p>
    <w:p w14:paraId="1FD142A9" w14:textId="7AAF5443" w:rsidR="00C06D12" w:rsidRPr="00410F14" w:rsidRDefault="00C06D12" w:rsidP="003C3B0D">
      <w:pPr>
        <w:numPr>
          <w:ilvl w:val="0"/>
          <w:numId w:val="9"/>
        </w:numPr>
        <w:spacing w:after="0"/>
        <w:contextualSpacing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>Autor splní svou povinnost provést dílo jeho řádným ukončením a předáním objednateli bez vad a nedodělků. Ukončení prací dle předmětu této smlouvy potvrdí autor a objednatel formou písemného protokolu o předání a převzetí díla,</w:t>
      </w:r>
      <w:r w:rsidR="00A177C9" w:rsidRPr="00410F14">
        <w:rPr>
          <w:rFonts w:eastAsia="Times New Roman"/>
          <w:sz w:val="24"/>
          <w:szCs w:val="24"/>
          <w:lang w:bidi="en-US"/>
        </w:rPr>
        <w:t xml:space="preserve"> </w:t>
      </w:r>
      <w:r w:rsidRPr="00410F14">
        <w:rPr>
          <w:rFonts w:eastAsia="Times New Roman"/>
          <w:sz w:val="24"/>
          <w:szCs w:val="24"/>
          <w:lang w:bidi="en-US"/>
        </w:rPr>
        <w:t>jehož součástí bude soupis případných vad a nedodělků s termíny pro jejich odstranění</w:t>
      </w:r>
      <w:r w:rsidR="00B12DB2" w:rsidRPr="00410F14">
        <w:rPr>
          <w:rFonts w:eastAsia="Times New Roman"/>
          <w:sz w:val="24"/>
          <w:szCs w:val="24"/>
          <w:lang w:bidi="en-US"/>
        </w:rPr>
        <w:t>, nebo</w:t>
      </w:r>
      <w:r w:rsidRPr="00410F14">
        <w:rPr>
          <w:rFonts w:eastAsia="Times New Roman"/>
          <w:sz w:val="24"/>
          <w:szCs w:val="24"/>
          <w:lang w:bidi="en-US"/>
        </w:rPr>
        <w:t xml:space="preserve"> </w:t>
      </w:r>
      <w:r w:rsidR="00B87CC0">
        <w:rPr>
          <w:rFonts w:eastAsia="Times New Roman"/>
          <w:sz w:val="24"/>
          <w:szCs w:val="24"/>
          <w:lang w:bidi="en-US"/>
        </w:rPr>
        <w:t>protokol</w:t>
      </w:r>
      <w:r w:rsidRPr="00410F14">
        <w:rPr>
          <w:rFonts w:eastAsia="Times New Roman"/>
          <w:sz w:val="24"/>
          <w:szCs w:val="24"/>
          <w:lang w:bidi="en-US"/>
        </w:rPr>
        <w:t xml:space="preserve"> o bezvadném provedení díla.</w:t>
      </w:r>
    </w:p>
    <w:p w14:paraId="39F7157A" w14:textId="77777777" w:rsidR="00C06D12" w:rsidRPr="00410F14" w:rsidRDefault="00C06D12" w:rsidP="00C06D12">
      <w:pPr>
        <w:pStyle w:val="Odstavecseseznamem"/>
        <w:numPr>
          <w:ilvl w:val="0"/>
          <w:numId w:val="9"/>
        </w:numPr>
        <w:spacing w:after="0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>Nedokončené dílo a dílo, které má vady, není objednatel povinen převzít.</w:t>
      </w:r>
    </w:p>
    <w:p w14:paraId="56FFB91E" w14:textId="77777777" w:rsidR="00C06D12" w:rsidRPr="00410F14" w:rsidRDefault="00C06D12" w:rsidP="00C06D12">
      <w:pPr>
        <w:numPr>
          <w:ilvl w:val="0"/>
          <w:numId w:val="9"/>
        </w:numPr>
        <w:tabs>
          <w:tab w:val="num" w:pos="426"/>
        </w:tabs>
        <w:spacing w:after="0"/>
        <w:rPr>
          <w:rFonts w:eastAsia="Times New Roman"/>
          <w:iCs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lastRenderedPageBreak/>
        <w:t xml:space="preserve">Předání díla se uskuteční na adrese: </w:t>
      </w:r>
      <w:r w:rsidR="00B12DB2" w:rsidRPr="00410F14">
        <w:rPr>
          <w:rFonts w:eastAsia="Times New Roman"/>
          <w:sz w:val="24"/>
          <w:szCs w:val="24"/>
          <w:lang w:bidi="en-US"/>
        </w:rPr>
        <w:t>Nová budova Národního muzea, Vinohradská 1, Praha 1</w:t>
      </w:r>
      <w:r w:rsidRPr="00410F14">
        <w:rPr>
          <w:rFonts w:eastAsia="Times New Roman"/>
          <w:sz w:val="24"/>
          <w:szCs w:val="24"/>
          <w:lang w:bidi="en-US"/>
        </w:rPr>
        <w:t>.</w:t>
      </w:r>
    </w:p>
    <w:p w14:paraId="2B6D9EE6" w14:textId="77777777" w:rsidR="00C06D12" w:rsidRPr="00410F14" w:rsidRDefault="00C06D12" w:rsidP="00C06D12">
      <w:pPr>
        <w:numPr>
          <w:ilvl w:val="0"/>
          <w:numId w:val="9"/>
        </w:numPr>
        <w:tabs>
          <w:tab w:val="num" w:pos="426"/>
        </w:tabs>
        <w:spacing w:after="0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>Objednatel je oprávněn v případě, že autor nedodrží termín dle čl. II. odst. 2. této smlouvy</w:t>
      </w:r>
      <w:r w:rsidR="00B12DB2" w:rsidRPr="00410F14">
        <w:rPr>
          <w:rFonts w:eastAsia="Times New Roman"/>
          <w:sz w:val="24"/>
          <w:szCs w:val="24"/>
          <w:lang w:bidi="en-US"/>
        </w:rPr>
        <w:t>,</w:t>
      </w:r>
      <w:r w:rsidRPr="00410F14">
        <w:rPr>
          <w:rFonts w:eastAsia="Times New Roman"/>
          <w:sz w:val="24"/>
          <w:szCs w:val="24"/>
          <w:lang w:bidi="en-US"/>
        </w:rPr>
        <w:t xml:space="preserve"> od smlouvy odstoupit. </w:t>
      </w:r>
    </w:p>
    <w:p w14:paraId="3E59239B" w14:textId="2385FABB" w:rsidR="00B3456C" w:rsidRPr="00410F14" w:rsidRDefault="00B3456C" w:rsidP="00C06D12">
      <w:pPr>
        <w:spacing w:after="0"/>
        <w:rPr>
          <w:rFonts w:eastAsia="Times New Roman"/>
          <w:sz w:val="24"/>
          <w:szCs w:val="24"/>
          <w:lang w:bidi="en-US"/>
        </w:rPr>
      </w:pPr>
    </w:p>
    <w:p w14:paraId="667D183A" w14:textId="57858AD6" w:rsidR="00C06D12" w:rsidRPr="00410F14" w:rsidRDefault="00C06D12" w:rsidP="00C06D12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410F14">
        <w:rPr>
          <w:rFonts w:eastAsia="Times New Roman"/>
          <w:b/>
          <w:sz w:val="24"/>
          <w:szCs w:val="24"/>
          <w:lang w:bidi="en-US"/>
        </w:rPr>
        <w:t>Článek V.</w:t>
      </w:r>
    </w:p>
    <w:p w14:paraId="681766B9" w14:textId="77777777" w:rsidR="00C06D12" w:rsidRPr="00410F14" w:rsidRDefault="00C06D12" w:rsidP="00C06D12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410F14">
        <w:rPr>
          <w:rFonts w:eastAsia="Times New Roman"/>
          <w:b/>
          <w:sz w:val="24"/>
          <w:szCs w:val="24"/>
          <w:lang w:bidi="en-US"/>
        </w:rPr>
        <w:t>Udělení oprávnění užít dílo objednatelem</w:t>
      </w:r>
    </w:p>
    <w:p w14:paraId="64CCB87F" w14:textId="4F4A3500" w:rsidR="00C06D12" w:rsidRPr="00410F14" w:rsidRDefault="00C06D12" w:rsidP="003D0532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>Autor uděluje objednateli touto smlouvou oprávnění užít dílo ve smyslu zákona č. 121/2000 Sb., o právu autorském a o právech souvisejících s právem autorským</w:t>
      </w:r>
      <w:r w:rsidR="00B12DB2" w:rsidRPr="00410F14">
        <w:rPr>
          <w:rFonts w:eastAsia="Times New Roman"/>
          <w:sz w:val="24"/>
          <w:szCs w:val="24"/>
          <w:lang w:bidi="en-US"/>
        </w:rPr>
        <w:t>, v aktuálním znění (dále jen „autorský zákon“)</w:t>
      </w:r>
      <w:r w:rsidRPr="00410F14">
        <w:rPr>
          <w:rFonts w:eastAsia="Times New Roman"/>
          <w:sz w:val="24"/>
          <w:szCs w:val="24"/>
          <w:lang w:bidi="en-US"/>
        </w:rPr>
        <w:t>. Dílo může být šířeno všemi formami propagace objednatele.</w:t>
      </w:r>
    </w:p>
    <w:p w14:paraId="1CCED28E" w14:textId="0E659EBD" w:rsidR="00C06D12" w:rsidRPr="00410F14" w:rsidRDefault="00C06D12" w:rsidP="00260382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>Autor uděluje objednateli dle ust</w:t>
      </w:r>
      <w:r w:rsidR="00EC2B09" w:rsidRPr="00410F14">
        <w:rPr>
          <w:rFonts w:eastAsia="Times New Roman"/>
          <w:sz w:val="24"/>
          <w:szCs w:val="24"/>
          <w:lang w:bidi="en-US"/>
        </w:rPr>
        <w:t>anovení</w:t>
      </w:r>
      <w:r w:rsidRPr="00410F14">
        <w:rPr>
          <w:rFonts w:eastAsia="Times New Roman"/>
          <w:sz w:val="24"/>
          <w:szCs w:val="24"/>
          <w:lang w:bidi="en-US"/>
        </w:rPr>
        <w:t xml:space="preserve"> § 12 odst. 1 a násl. </w:t>
      </w:r>
      <w:r w:rsidR="00B12DB2" w:rsidRPr="00410F14">
        <w:rPr>
          <w:rFonts w:eastAsia="Times New Roman"/>
          <w:sz w:val="24"/>
          <w:szCs w:val="24"/>
          <w:lang w:bidi="en-US"/>
        </w:rPr>
        <w:t xml:space="preserve">autorského </w:t>
      </w:r>
      <w:r w:rsidRPr="00410F14">
        <w:rPr>
          <w:rFonts w:eastAsia="Times New Roman"/>
          <w:sz w:val="24"/>
          <w:szCs w:val="24"/>
          <w:lang w:bidi="en-US"/>
        </w:rPr>
        <w:t xml:space="preserve">zákona výhradní licenci k užití díla specifikovanému touto smlouvou, a to celou dobu ochrany práv k dílu dle příslušných ustanovení </w:t>
      </w:r>
      <w:r w:rsidR="00B12DB2" w:rsidRPr="00410F14">
        <w:rPr>
          <w:rFonts w:eastAsia="Times New Roman"/>
          <w:sz w:val="24"/>
          <w:szCs w:val="24"/>
          <w:lang w:bidi="en-US"/>
        </w:rPr>
        <w:t xml:space="preserve">autorského </w:t>
      </w:r>
      <w:r w:rsidRPr="00410F14">
        <w:rPr>
          <w:rFonts w:eastAsia="Times New Roman"/>
          <w:sz w:val="24"/>
          <w:szCs w:val="24"/>
          <w:lang w:bidi="en-US"/>
        </w:rPr>
        <w:t xml:space="preserve">zákona, a bez jakýchkoliv teritoriálních </w:t>
      </w:r>
      <w:r w:rsidR="00260382" w:rsidRPr="00410F14">
        <w:rPr>
          <w:rFonts w:eastAsia="Times New Roman"/>
          <w:sz w:val="24"/>
          <w:szCs w:val="24"/>
          <w:lang w:bidi="en-US"/>
        </w:rPr>
        <w:t xml:space="preserve">a časových </w:t>
      </w:r>
      <w:r w:rsidRPr="00410F14">
        <w:rPr>
          <w:rFonts w:eastAsia="Times New Roman"/>
          <w:sz w:val="24"/>
          <w:szCs w:val="24"/>
          <w:lang w:bidi="en-US"/>
        </w:rPr>
        <w:t>omezení</w:t>
      </w:r>
      <w:r w:rsidR="00260382" w:rsidRPr="00410F14">
        <w:rPr>
          <w:rFonts w:eastAsia="Times New Roman"/>
          <w:sz w:val="24"/>
          <w:szCs w:val="24"/>
          <w:lang w:bidi="en-US"/>
        </w:rPr>
        <w:t>, k užití, šíření, rozmnožování či jakémukoli dalšímu zpracování díla, zejména pak právo jej upravovat, měnit, rozvíjet, rozdělit a opět spojovat bez omezení, pro účely vyplývající z této smlouvy. Objednatel je oprávněn užívat dílo všemi způsoby bez omezení.</w:t>
      </w:r>
    </w:p>
    <w:p w14:paraId="5666E217" w14:textId="77777777" w:rsidR="00291073" w:rsidRPr="00410F14" w:rsidRDefault="00291073" w:rsidP="00291073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rPr>
          <w:rFonts w:eastAsia="Times New Roman"/>
          <w:sz w:val="24"/>
          <w:szCs w:val="24"/>
          <w:lang w:bidi="en-US"/>
        </w:rPr>
      </w:pPr>
      <w:r w:rsidRPr="00410F14">
        <w:rPr>
          <w:rFonts w:cs="Arial"/>
          <w:sz w:val="24"/>
          <w:szCs w:val="24"/>
        </w:rPr>
        <w:t>Poskytnutí licencí a platí i pro všechny jazykové mutace publikace.</w:t>
      </w:r>
    </w:p>
    <w:p w14:paraId="2256EFFE" w14:textId="77777777" w:rsidR="00260382" w:rsidRPr="00410F14" w:rsidRDefault="00260382" w:rsidP="00260382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>Zhotovitel prohlašuje, že uhradí objednateli veškeré náklady a škody, které mu vzniknou v případě, že třetí osoba uplatní vůči objednateli nárok z právních vad Díla.</w:t>
      </w:r>
    </w:p>
    <w:p w14:paraId="7C41AAD4" w14:textId="77777777" w:rsidR="00260382" w:rsidRPr="00410F14" w:rsidRDefault="00260382" w:rsidP="00260382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>Výsledek činnosti, který je předmětem této smlouvy, není zhotovitel oprávněn poskytnout jiným osobám než objednateli.</w:t>
      </w:r>
    </w:p>
    <w:p w14:paraId="509F4377" w14:textId="77777777" w:rsidR="00686074" w:rsidRPr="00410F14" w:rsidRDefault="00686074" w:rsidP="00686074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 xml:space="preserve">Smluvní strany zároveň berou v souladu s ustanovení § 46 odst. 3 autorského zákona na vědomí, že objednatel není povinen udělenou licenci využít. Pro vyloučení všech pochybností smluvní strany sjednávající, že objednatel není povinen dílo užívat, a pokud ho užívat nebude, nemá z tohoto důvodu zhotovitel vůči objednateli jakékoli nároky a objednateli z tohoto důvodu nevznikají žádné povinnosti. Podpisem této smlouvy dále zhotovitel svoluje ke zveřejnění, úpravám, zpracování včetně překladu, spojení s jiným dílem, zařazení do díla souborného, jakož i k tomu, aby objednatel uváděl dílo na veřejnosti pod svým jménem. </w:t>
      </w:r>
    </w:p>
    <w:p w14:paraId="08EC0C71" w14:textId="6D55918F" w:rsidR="00686074" w:rsidRPr="00410F14" w:rsidRDefault="00686074" w:rsidP="00686074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 xml:space="preserve">Smluvní strany se dohodly, že autorská odměna příslušející zhotoviteli z titulu užití a šíření díla, jakož i výkonu dalších majetkových práv k dílu objednatelem, je obsažena v ceně za dílo (čl. </w:t>
      </w:r>
      <w:r w:rsidR="00B87CC0">
        <w:rPr>
          <w:rFonts w:eastAsia="Times New Roman"/>
          <w:sz w:val="24"/>
          <w:szCs w:val="24"/>
          <w:lang w:bidi="en-US"/>
        </w:rPr>
        <w:t>V</w:t>
      </w:r>
      <w:r w:rsidRPr="00410F14">
        <w:rPr>
          <w:rFonts w:eastAsia="Times New Roman"/>
          <w:sz w:val="24"/>
          <w:szCs w:val="24"/>
          <w:lang w:bidi="en-US"/>
        </w:rPr>
        <w:t>I/</w:t>
      </w:r>
      <w:r w:rsidR="00B87CC0">
        <w:rPr>
          <w:rFonts w:eastAsia="Times New Roman"/>
          <w:sz w:val="24"/>
          <w:szCs w:val="24"/>
          <w:lang w:bidi="en-US"/>
        </w:rPr>
        <w:t>1</w:t>
      </w:r>
      <w:r w:rsidRPr="00410F14">
        <w:rPr>
          <w:rFonts w:eastAsia="Times New Roman"/>
          <w:sz w:val="24"/>
          <w:szCs w:val="24"/>
          <w:lang w:bidi="en-US"/>
        </w:rPr>
        <w:t>) dle této smlouvy. Zhotovitel nemá za žádných okolností nárok na přiměřenou dodatečnou odměnu.</w:t>
      </w:r>
    </w:p>
    <w:p w14:paraId="62A60737" w14:textId="77777777" w:rsidR="00686074" w:rsidRPr="00410F14" w:rsidRDefault="00686074" w:rsidP="00686074">
      <w:pPr>
        <w:numPr>
          <w:ilvl w:val="0"/>
          <w:numId w:val="1"/>
        </w:numPr>
        <w:tabs>
          <w:tab w:val="num" w:pos="0"/>
        </w:tabs>
        <w:spacing w:after="0"/>
        <w:ind w:left="360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>Majetková práva k dílu, které vznikne na základě plnění povinností zhotovitele dle této smlouvy, bude vykonávat objednatel svým jménem a na svůj účet. Podpisem této smlouvy zhotovitel souhlasí s tím, aby objednatel bez jakéhokoliv finančního nároku zhotovitele, než sjednaného v této smlouvě postoupil právo výkonu majetkových práv k dílu na třetí osoby a poskytnul jim oprávnění k dalšímu postoupení tohoto práva za podmínek určených objednatelem.</w:t>
      </w:r>
    </w:p>
    <w:p w14:paraId="2E8BCB04" w14:textId="77777777" w:rsidR="00625ACD" w:rsidRDefault="00625ACD" w:rsidP="00C06D12">
      <w:pPr>
        <w:spacing w:after="0"/>
        <w:rPr>
          <w:rFonts w:eastAsia="Times New Roman"/>
          <w:b/>
          <w:sz w:val="24"/>
          <w:szCs w:val="24"/>
          <w:lang w:bidi="en-US"/>
        </w:rPr>
      </w:pPr>
    </w:p>
    <w:p w14:paraId="62F4CF0A" w14:textId="5AFBE2F7" w:rsidR="00C06D12" w:rsidRPr="00410F14" w:rsidRDefault="00C06D12" w:rsidP="00C06D12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410F14">
        <w:rPr>
          <w:rFonts w:eastAsia="Times New Roman"/>
          <w:b/>
          <w:sz w:val="24"/>
          <w:szCs w:val="24"/>
          <w:lang w:bidi="en-US"/>
        </w:rPr>
        <w:t>Článek VI.</w:t>
      </w:r>
    </w:p>
    <w:p w14:paraId="64B7A366" w14:textId="77777777" w:rsidR="00C06D12" w:rsidRPr="00410F14" w:rsidRDefault="00C06D12" w:rsidP="00C06D12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410F14">
        <w:rPr>
          <w:rFonts w:eastAsia="Times New Roman"/>
          <w:b/>
          <w:sz w:val="24"/>
          <w:szCs w:val="24"/>
          <w:lang w:bidi="en-US"/>
        </w:rPr>
        <w:t>Odměna a platební podmínky</w:t>
      </w:r>
    </w:p>
    <w:p w14:paraId="18BFF1C0" w14:textId="0B6E953F" w:rsidR="00D9133B" w:rsidRPr="00410F14" w:rsidRDefault="00D9133B" w:rsidP="00D9133B">
      <w:pPr>
        <w:numPr>
          <w:ilvl w:val="0"/>
          <w:numId w:val="5"/>
        </w:numPr>
        <w:tabs>
          <w:tab w:val="num" w:pos="426"/>
        </w:tabs>
        <w:spacing w:after="0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 xml:space="preserve">Autorovi náleží odměna </w:t>
      </w:r>
      <w:r w:rsidR="00885411" w:rsidRPr="00410F14">
        <w:rPr>
          <w:rFonts w:eastAsia="Times New Roman"/>
          <w:sz w:val="24"/>
          <w:szCs w:val="24"/>
          <w:lang w:bidi="en-US"/>
        </w:rPr>
        <w:t>105.</w:t>
      </w:r>
      <w:r w:rsidRPr="00410F14">
        <w:rPr>
          <w:rFonts w:eastAsia="Times New Roman"/>
          <w:sz w:val="24"/>
          <w:szCs w:val="24"/>
          <w:lang w:bidi="en-US"/>
        </w:rPr>
        <w:t>000,- Kč za vytvoření díla, poskytnutí licence k dílu dle této smlouvy a za realizaci dalších činností dle této smlouvy,</w:t>
      </w:r>
      <w:r w:rsidRPr="00410F14">
        <w:rPr>
          <w:rFonts w:eastAsia="Times New Roman"/>
          <w:iCs/>
          <w:sz w:val="24"/>
          <w:szCs w:val="24"/>
          <w:lang w:bidi="en-US"/>
        </w:rPr>
        <w:t xml:space="preserve"> </w:t>
      </w:r>
      <w:r w:rsidRPr="00410F14">
        <w:rPr>
          <w:sz w:val="24"/>
          <w:szCs w:val="24"/>
          <w:lang w:bidi="en-US"/>
        </w:rPr>
        <w:t>dále 5</w:t>
      </w:r>
      <w:r w:rsidRPr="00410F14">
        <w:rPr>
          <w:rFonts w:cs="Arial"/>
          <w:sz w:val="24"/>
          <w:szCs w:val="24"/>
        </w:rPr>
        <w:t xml:space="preserve"> % z tržeb reálně dosažených prodejem tiskových rozmnoženin na volném trhu.</w:t>
      </w:r>
    </w:p>
    <w:p w14:paraId="16AA1DAE" w14:textId="06BE0820" w:rsidR="00D9133B" w:rsidRPr="00410F14" w:rsidRDefault="00D9133B" w:rsidP="00D9133B">
      <w:pPr>
        <w:numPr>
          <w:ilvl w:val="0"/>
          <w:numId w:val="5"/>
        </w:numPr>
        <w:tabs>
          <w:tab w:val="num" w:pos="426"/>
        </w:tabs>
        <w:spacing w:after="0"/>
        <w:rPr>
          <w:rFonts w:asciiTheme="minorHAnsi" w:eastAsia="Times New Roman" w:hAnsiTheme="minorHAnsi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 xml:space="preserve">Odměna za dílo zahrnuje zejména veškeré práce, výkony a služby související s provedením díla a odměnu za udělení licence dle článku V. této smlouvy.  </w:t>
      </w:r>
    </w:p>
    <w:p w14:paraId="17416844" w14:textId="77777777" w:rsidR="00D9133B" w:rsidRPr="00410F14" w:rsidRDefault="00D9133B" w:rsidP="00D9133B">
      <w:pPr>
        <w:numPr>
          <w:ilvl w:val="0"/>
          <w:numId w:val="5"/>
        </w:numPr>
        <w:tabs>
          <w:tab w:val="num" w:pos="426"/>
        </w:tabs>
        <w:spacing w:after="0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>Smluvní strany podpisem této smlouvy potvrzují, že dohodnutá odměna specifikovaná v odst. 1. tohoto článku je cenou konečnou, maximálně přípustnou, závaznou a nelze ji změnit jinak než pouze na základě písemného dodatku k této smlouvě podepsaného oběma smluvními stranami.</w:t>
      </w:r>
    </w:p>
    <w:p w14:paraId="788C0C8B" w14:textId="434A59C3" w:rsidR="00D9133B" w:rsidRPr="00B87CC0" w:rsidRDefault="00D9133B" w:rsidP="003E5235">
      <w:pPr>
        <w:numPr>
          <w:ilvl w:val="0"/>
          <w:numId w:val="5"/>
        </w:numPr>
        <w:tabs>
          <w:tab w:val="num" w:pos="426"/>
        </w:tabs>
        <w:spacing w:after="0"/>
        <w:rPr>
          <w:rFonts w:eastAsia="Times New Roman"/>
          <w:sz w:val="24"/>
          <w:szCs w:val="24"/>
          <w:lang w:bidi="en-US"/>
        </w:rPr>
      </w:pPr>
      <w:r w:rsidRPr="00B87CC0">
        <w:rPr>
          <w:rFonts w:eastAsia="Times New Roman"/>
          <w:sz w:val="24"/>
          <w:szCs w:val="24"/>
          <w:lang w:bidi="en-US"/>
        </w:rPr>
        <w:t>Plná výše odměny je splatná při dodržení termínů uvedených v článku II, odstavci 2 této smlouvy.</w:t>
      </w:r>
      <w:r w:rsidR="00B87CC0" w:rsidRPr="00B87CC0">
        <w:rPr>
          <w:rFonts w:eastAsia="Times New Roman"/>
          <w:sz w:val="24"/>
          <w:szCs w:val="24"/>
          <w:lang w:bidi="en-US"/>
        </w:rPr>
        <w:t xml:space="preserve"> </w:t>
      </w:r>
      <w:r w:rsidRPr="00B87CC0">
        <w:rPr>
          <w:rFonts w:eastAsia="Times New Roman"/>
          <w:sz w:val="24"/>
          <w:szCs w:val="24"/>
          <w:lang w:bidi="en-US"/>
        </w:rPr>
        <w:t>Odměna bude vyplacena do 14 dnů po převzetí Díla dle článku IV</w:t>
      </w:r>
      <w:r w:rsidR="00E10DEA">
        <w:rPr>
          <w:rFonts w:eastAsia="Times New Roman"/>
          <w:sz w:val="24"/>
          <w:szCs w:val="24"/>
          <w:lang w:bidi="en-US"/>
        </w:rPr>
        <w:t>.</w:t>
      </w:r>
      <w:r w:rsidRPr="00B87CC0">
        <w:rPr>
          <w:rFonts w:eastAsia="Times New Roman"/>
          <w:sz w:val="24"/>
          <w:szCs w:val="24"/>
          <w:lang w:bidi="en-US"/>
        </w:rPr>
        <w:t xml:space="preserve"> odst. 1. </w:t>
      </w:r>
    </w:p>
    <w:p w14:paraId="77FDB454" w14:textId="77777777" w:rsidR="00D9133B" w:rsidRPr="00410F14" w:rsidRDefault="00D9133B" w:rsidP="00D9133B">
      <w:pPr>
        <w:spacing w:after="0"/>
        <w:rPr>
          <w:rFonts w:eastAsia="Times New Roman"/>
          <w:sz w:val="24"/>
          <w:szCs w:val="24"/>
          <w:lang w:bidi="en-US"/>
        </w:rPr>
      </w:pPr>
    </w:p>
    <w:p w14:paraId="4895B35D" w14:textId="0C3EFF84" w:rsidR="00C06D12" w:rsidRPr="00410F14" w:rsidRDefault="00C06D12" w:rsidP="00D9133B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410F14">
        <w:rPr>
          <w:rFonts w:eastAsia="Times New Roman"/>
          <w:b/>
          <w:sz w:val="24"/>
          <w:szCs w:val="24"/>
          <w:lang w:bidi="en-US"/>
        </w:rPr>
        <w:t>Článek VII.</w:t>
      </w:r>
    </w:p>
    <w:p w14:paraId="320EDFE9" w14:textId="0A7756C8" w:rsidR="00C06D12" w:rsidRPr="00410F14" w:rsidRDefault="00C06D12" w:rsidP="00C06D12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410F14">
        <w:rPr>
          <w:rFonts w:eastAsia="Times New Roman"/>
          <w:b/>
          <w:sz w:val="24"/>
          <w:szCs w:val="24"/>
          <w:lang w:bidi="en-US"/>
        </w:rPr>
        <w:t xml:space="preserve">Zajištění závazků </w:t>
      </w:r>
      <w:r w:rsidR="0083617F" w:rsidRPr="00410F14">
        <w:rPr>
          <w:rFonts w:eastAsia="Times New Roman"/>
          <w:b/>
          <w:sz w:val="24"/>
          <w:szCs w:val="24"/>
          <w:lang w:bidi="en-US"/>
        </w:rPr>
        <w:t>–</w:t>
      </w:r>
      <w:r w:rsidRPr="00410F14">
        <w:rPr>
          <w:rFonts w:eastAsia="Times New Roman"/>
          <w:b/>
          <w:sz w:val="24"/>
          <w:szCs w:val="24"/>
          <w:lang w:bidi="en-US"/>
        </w:rPr>
        <w:t xml:space="preserve"> smluvní pokuty</w:t>
      </w:r>
    </w:p>
    <w:p w14:paraId="7FB0C169" w14:textId="77777777" w:rsidR="00C06D12" w:rsidRPr="00410F14" w:rsidRDefault="00C06D12" w:rsidP="00C06D12">
      <w:pPr>
        <w:numPr>
          <w:ilvl w:val="0"/>
          <w:numId w:val="6"/>
        </w:numPr>
        <w:spacing w:after="0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>V případě nedodržení termínů dokončení díla dle článku II. této smlouvy, uhradí autor objednateli smluvní pokutu ve výši 1,00 % z ceny díla za každý den prodlení.</w:t>
      </w:r>
    </w:p>
    <w:p w14:paraId="3AF8DC32" w14:textId="77777777" w:rsidR="00C06D12" w:rsidRPr="00410F14" w:rsidRDefault="00C06D12" w:rsidP="00C06D12">
      <w:pPr>
        <w:numPr>
          <w:ilvl w:val="0"/>
          <w:numId w:val="6"/>
        </w:numPr>
        <w:spacing w:after="0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>V případě prodlení objednatele s placením daňového dokladu uhradí objednatel autorovi úrok prodlení ve výši stanovené právními předpisy.</w:t>
      </w:r>
    </w:p>
    <w:p w14:paraId="78243829" w14:textId="77777777" w:rsidR="00C06D12" w:rsidRPr="00410F14" w:rsidRDefault="00C06D12" w:rsidP="00C06D12">
      <w:pPr>
        <w:numPr>
          <w:ilvl w:val="0"/>
          <w:numId w:val="6"/>
        </w:numPr>
        <w:spacing w:after="0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>Smluvní pokutu je objednatel oprávněn zaúčtovat autorovi formou zápočtu vůči smluvní odměně.</w:t>
      </w:r>
    </w:p>
    <w:p w14:paraId="47C60C9A" w14:textId="77777777" w:rsidR="00ED51CC" w:rsidRPr="00410F14" w:rsidRDefault="00ED51CC" w:rsidP="00ED51CC">
      <w:pPr>
        <w:spacing w:after="0"/>
        <w:ind w:left="405"/>
        <w:contextualSpacing/>
        <w:rPr>
          <w:rFonts w:eastAsia="Times New Roman"/>
          <w:sz w:val="24"/>
          <w:szCs w:val="24"/>
          <w:lang w:bidi="en-US"/>
        </w:rPr>
      </w:pPr>
    </w:p>
    <w:p w14:paraId="13BCD796" w14:textId="07C156F3" w:rsidR="00C06D12" w:rsidRPr="00410F14" w:rsidRDefault="00C06D12" w:rsidP="00C06D12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410F14">
        <w:rPr>
          <w:rFonts w:eastAsia="Times New Roman"/>
          <w:b/>
          <w:sz w:val="24"/>
          <w:szCs w:val="24"/>
          <w:lang w:bidi="en-US"/>
        </w:rPr>
        <w:t xml:space="preserve">Článek </w:t>
      </w:r>
      <w:r w:rsidR="00D9133B" w:rsidRPr="00410F14">
        <w:rPr>
          <w:rFonts w:eastAsia="Times New Roman"/>
          <w:b/>
          <w:sz w:val="24"/>
          <w:szCs w:val="24"/>
          <w:lang w:bidi="en-US"/>
        </w:rPr>
        <w:t>VIII</w:t>
      </w:r>
      <w:r w:rsidRPr="00410F14">
        <w:rPr>
          <w:rFonts w:eastAsia="Times New Roman"/>
          <w:b/>
          <w:sz w:val="24"/>
          <w:szCs w:val="24"/>
          <w:lang w:bidi="en-US"/>
        </w:rPr>
        <w:t>.</w:t>
      </w:r>
    </w:p>
    <w:p w14:paraId="4EA74E36" w14:textId="77777777" w:rsidR="00C06D12" w:rsidRPr="00410F14" w:rsidRDefault="00C06D12" w:rsidP="00C06D12">
      <w:pPr>
        <w:spacing w:after="0"/>
        <w:rPr>
          <w:rFonts w:eastAsia="Times New Roman"/>
          <w:b/>
          <w:sz w:val="24"/>
          <w:szCs w:val="24"/>
          <w:lang w:bidi="en-US"/>
        </w:rPr>
      </w:pPr>
      <w:r w:rsidRPr="00410F14">
        <w:rPr>
          <w:rFonts w:eastAsia="Times New Roman"/>
          <w:b/>
          <w:sz w:val="24"/>
          <w:szCs w:val="24"/>
          <w:lang w:bidi="en-US"/>
        </w:rPr>
        <w:t>Závěrečná ujednání</w:t>
      </w:r>
    </w:p>
    <w:p w14:paraId="03705AB8" w14:textId="77777777" w:rsidR="00C06D12" w:rsidRPr="00410F14" w:rsidRDefault="00C06D12" w:rsidP="00C06D12">
      <w:pPr>
        <w:numPr>
          <w:ilvl w:val="0"/>
          <w:numId w:val="3"/>
        </w:numPr>
        <w:tabs>
          <w:tab w:val="num" w:pos="405"/>
        </w:tabs>
        <w:spacing w:after="0"/>
        <w:ind w:left="405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>Smlouva se uzavírá s platností a účinností ode dne podpisu obou stran.</w:t>
      </w:r>
    </w:p>
    <w:p w14:paraId="0854E3F1" w14:textId="77777777" w:rsidR="00C06D12" w:rsidRPr="00410F14" w:rsidRDefault="00C06D12" w:rsidP="00C06D12">
      <w:pPr>
        <w:numPr>
          <w:ilvl w:val="0"/>
          <w:numId w:val="3"/>
        </w:numPr>
        <w:tabs>
          <w:tab w:val="num" w:pos="405"/>
        </w:tabs>
        <w:spacing w:after="0"/>
        <w:ind w:left="405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>Smlouva je vyhotovena ve třech vyhotoveních, z nichž objednatel obdrží dva a autor jedno.</w:t>
      </w:r>
    </w:p>
    <w:p w14:paraId="3BB956A3" w14:textId="77777777" w:rsidR="00C06D12" w:rsidRPr="00410F14" w:rsidRDefault="00C06D12" w:rsidP="00C06D12">
      <w:pPr>
        <w:numPr>
          <w:ilvl w:val="0"/>
          <w:numId w:val="3"/>
        </w:numPr>
        <w:tabs>
          <w:tab w:val="num" w:pos="405"/>
        </w:tabs>
        <w:spacing w:after="0"/>
        <w:ind w:left="405"/>
        <w:rPr>
          <w:rFonts w:eastAsia="Times New Roman"/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>Smlouva může být měněna pouze písemně, a to formou číslovaných dodatků.</w:t>
      </w:r>
    </w:p>
    <w:p w14:paraId="54C97D73" w14:textId="021E53B9" w:rsidR="00794FF6" w:rsidRDefault="00794FF6" w:rsidP="005B5088">
      <w:pPr>
        <w:numPr>
          <w:ilvl w:val="0"/>
          <w:numId w:val="3"/>
        </w:numPr>
        <w:tabs>
          <w:tab w:val="num" w:pos="405"/>
        </w:tabs>
        <w:spacing w:after="0"/>
        <w:ind w:left="405"/>
        <w:rPr>
          <w:sz w:val="24"/>
          <w:szCs w:val="24"/>
          <w:lang w:bidi="en-US"/>
        </w:rPr>
      </w:pPr>
      <w:r w:rsidRPr="00410F14">
        <w:rPr>
          <w:rFonts w:eastAsia="Times New Roman"/>
          <w:sz w:val="24"/>
          <w:szCs w:val="24"/>
          <w:lang w:bidi="en-US"/>
        </w:rPr>
        <w:t xml:space="preserve">Odpovědnými zástupci objednatele a </w:t>
      </w:r>
      <w:r w:rsidR="009B6F62" w:rsidRPr="00410F14">
        <w:rPr>
          <w:rFonts w:eastAsia="Times New Roman"/>
          <w:sz w:val="24"/>
          <w:szCs w:val="24"/>
          <w:lang w:bidi="en-US"/>
        </w:rPr>
        <w:t xml:space="preserve">pověřenými </w:t>
      </w:r>
      <w:r w:rsidRPr="00410F14">
        <w:rPr>
          <w:rFonts w:eastAsia="Times New Roman"/>
          <w:sz w:val="24"/>
          <w:szCs w:val="24"/>
          <w:lang w:bidi="en-US"/>
        </w:rPr>
        <w:t>osobami pro jednání ve věci této smlouvy jsou:</w:t>
      </w:r>
      <w:r w:rsidR="005B5088">
        <w:rPr>
          <w:rFonts w:eastAsia="Times New Roman"/>
          <w:sz w:val="24"/>
          <w:szCs w:val="24"/>
          <w:lang w:bidi="en-US"/>
        </w:rPr>
        <w:t xml:space="preserve"> </w:t>
      </w:r>
      <w:proofErr w:type="spellStart"/>
      <w:r w:rsidR="005B5088">
        <w:rPr>
          <w:rFonts w:eastAsia="Times New Roman"/>
          <w:sz w:val="24"/>
          <w:szCs w:val="24"/>
          <w:lang w:bidi="en-US"/>
        </w:rPr>
        <w:t>xxxxxxxxxxxxxxx</w:t>
      </w:r>
      <w:proofErr w:type="spellEnd"/>
    </w:p>
    <w:p w14:paraId="18C0CDD1" w14:textId="70FCB666" w:rsidR="00D9133B" w:rsidRDefault="00D9133B" w:rsidP="00410F14">
      <w:pPr>
        <w:pStyle w:val="Bezmezer"/>
        <w:numPr>
          <w:ilvl w:val="0"/>
          <w:numId w:val="3"/>
        </w:numPr>
        <w:tabs>
          <w:tab w:val="clear" w:pos="705"/>
          <w:tab w:val="num" w:pos="426"/>
        </w:tabs>
        <w:ind w:left="426" w:hanging="426"/>
        <w:jc w:val="both"/>
        <w:rPr>
          <w:sz w:val="24"/>
          <w:szCs w:val="24"/>
          <w:lang w:bidi="en-US"/>
        </w:rPr>
      </w:pPr>
      <w:r w:rsidRPr="00410F14">
        <w:rPr>
          <w:sz w:val="24"/>
          <w:szCs w:val="24"/>
          <w:lang w:bidi="en-US"/>
        </w:rPr>
        <w:t>Odstoupení od smlouvy musí být provedeno písemnou formou, účinky odstoupení nastávají dnem doručení druhé smluvní straně.</w:t>
      </w:r>
    </w:p>
    <w:p w14:paraId="37A4915C" w14:textId="196986DB" w:rsidR="00D9133B" w:rsidRDefault="00410F14" w:rsidP="005601A4">
      <w:pPr>
        <w:pStyle w:val="Bezmezer"/>
        <w:numPr>
          <w:ilvl w:val="0"/>
          <w:numId w:val="3"/>
        </w:numPr>
        <w:ind w:left="426" w:hanging="426"/>
        <w:jc w:val="both"/>
        <w:rPr>
          <w:sz w:val="24"/>
          <w:szCs w:val="24"/>
          <w:lang w:bidi="en-US"/>
        </w:rPr>
      </w:pPr>
      <w:r w:rsidRPr="00410F14">
        <w:rPr>
          <w:sz w:val="24"/>
          <w:szCs w:val="24"/>
          <w:lang w:bidi="en-US"/>
        </w:rPr>
        <w:t>P</w:t>
      </w:r>
      <w:r w:rsidR="00D9133B" w:rsidRPr="00410F14">
        <w:rPr>
          <w:sz w:val="24"/>
          <w:szCs w:val="24"/>
          <w:lang w:bidi="en-US"/>
        </w:rPr>
        <w:t>rávní vztahy v této smlouvě neupravené se řídí občanským zákoníkem a autorským zákonem.</w:t>
      </w:r>
    </w:p>
    <w:p w14:paraId="3883D0CF" w14:textId="77777777" w:rsidR="00F65F75" w:rsidRPr="00F65F75" w:rsidRDefault="00410F14" w:rsidP="00F65F75">
      <w:pPr>
        <w:pStyle w:val="Bezmezer"/>
        <w:numPr>
          <w:ilvl w:val="0"/>
          <w:numId w:val="3"/>
        </w:numPr>
        <w:ind w:left="426" w:hanging="426"/>
        <w:jc w:val="both"/>
        <w:rPr>
          <w:sz w:val="24"/>
          <w:szCs w:val="24"/>
          <w:lang w:bidi="en-US"/>
        </w:rPr>
      </w:pPr>
      <w:r w:rsidRPr="00F65F75">
        <w:rPr>
          <w:sz w:val="24"/>
          <w:szCs w:val="24"/>
          <w:lang w:bidi="en-US"/>
        </w:rPr>
        <w:t>S</w:t>
      </w:r>
      <w:r w:rsidR="00D9133B" w:rsidRPr="00F65F75">
        <w:rPr>
          <w:sz w:val="24"/>
          <w:szCs w:val="24"/>
          <w:lang w:bidi="en-US"/>
        </w:rPr>
        <w:t>mluvní strany potvrzují</w:t>
      </w:r>
      <w:bookmarkStart w:id="0" w:name="_GoBack"/>
      <w:bookmarkEnd w:id="0"/>
      <w:r w:rsidR="00D9133B" w:rsidRPr="00F65F75">
        <w:rPr>
          <w:sz w:val="24"/>
          <w:szCs w:val="24"/>
          <w:lang w:bidi="en-US"/>
        </w:rPr>
        <w:t>, že si tuto smlouvu před jejím podpisem přečetly a porozuměly jejímu obsahu. Na důkaz toho níže připojují své podpisy.</w:t>
      </w:r>
    </w:p>
    <w:p w14:paraId="6927F598" w14:textId="33EE641A" w:rsidR="00F65F75" w:rsidRPr="00F65F75" w:rsidRDefault="00F65F75" w:rsidP="00F65F75">
      <w:pPr>
        <w:pStyle w:val="Bezmezer"/>
        <w:numPr>
          <w:ilvl w:val="0"/>
          <w:numId w:val="3"/>
        </w:numPr>
        <w:ind w:left="426" w:hanging="426"/>
        <w:jc w:val="both"/>
        <w:rPr>
          <w:sz w:val="24"/>
          <w:szCs w:val="24"/>
          <w:lang w:bidi="en-US"/>
        </w:rPr>
      </w:pPr>
      <w:r w:rsidRPr="00F65F75">
        <w:rPr>
          <w:sz w:val="24"/>
          <w:szCs w:val="24"/>
        </w:rPr>
        <w:t xml:space="preserve">Národní muzeum je právnickou osobou povinnou uveřejňovat příslušné smlouvy v předepsaném Registru smluv v souladu s ustanovením § 2 odst. 1 písm. c) </w:t>
      </w:r>
      <w:r w:rsidRPr="00F65F75">
        <w:rPr>
          <w:i/>
          <w:sz w:val="24"/>
          <w:szCs w:val="24"/>
        </w:rPr>
        <w:t>zákona č. 340/2015 Sb., o zvláštních podmínkách účinnosti některých smluv, uveřejňování těchto smluv a registru smluv</w:t>
      </w:r>
      <w:r w:rsidRPr="00F65F75" w:rsidDel="00533A09">
        <w:rPr>
          <w:i/>
          <w:sz w:val="24"/>
          <w:szCs w:val="24"/>
        </w:rPr>
        <w:t xml:space="preserve"> </w:t>
      </w:r>
      <w:r w:rsidRPr="00F65F75">
        <w:rPr>
          <w:i/>
          <w:sz w:val="24"/>
          <w:szCs w:val="24"/>
        </w:rPr>
        <w:t>(zákon o registru smluv)</w:t>
      </w:r>
      <w:r w:rsidRPr="00F65F75">
        <w:rPr>
          <w:sz w:val="24"/>
          <w:szCs w:val="24"/>
        </w:rPr>
        <w:t xml:space="preserve">. Druhá smluvní strana bere tuto </w:t>
      </w:r>
      <w:r w:rsidRPr="00F65F75">
        <w:rPr>
          <w:sz w:val="24"/>
          <w:szCs w:val="24"/>
        </w:rPr>
        <w:lastRenderedPageBreak/>
        <w:t>skutečnost na vědomí, podpisem této smlouvy zároveň potvrzuje svůj souhlas se zveřejněním smlouvy.</w:t>
      </w:r>
    </w:p>
    <w:p w14:paraId="1FCBD145" w14:textId="77777777" w:rsidR="00F65F75" w:rsidRPr="00410F14" w:rsidRDefault="00F65F75" w:rsidP="00F65F75">
      <w:pPr>
        <w:pStyle w:val="Bezmezer"/>
        <w:ind w:left="426"/>
        <w:jc w:val="both"/>
        <w:rPr>
          <w:sz w:val="24"/>
          <w:szCs w:val="24"/>
          <w:lang w:bidi="en-US"/>
        </w:rPr>
      </w:pPr>
    </w:p>
    <w:p w14:paraId="7C80A283" w14:textId="77777777" w:rsidR="00C06D12" w:rsidRPr="00410F14" w:rsidRDefault="00C06D12" w:rsidP="00C06D12">
      <w:pPr>
        <w:spacing w:after="0"/>
        <w:contextualSpacing/>
        <w:rPr>
          <w:rFonts w:eastAsia="Times New Roman"/>
          <w:sz w:val="24"/>
          <w:szCs w:val="24"/>
          <w:lang w:bidi="en-US"/>
        </w:rPr>
      </w:pPr>
    </w:p>
    <w:p w14:paraId="44BD7D15" w14:textId="77777777" w:rsidR="00D9133B" w:rsidRPr="00410F14" w:rsidRDefault="00D9133B" w:rsidP="00C06D12">
      <w:pPr>
        <w:spacing w:after="0"/>
        <w:contextualSpacing/>
        <w:rPr>
          <w:rFonts w:eastAsia="Times New Roman"/>
          <w:sz w:val="24"/>
          <w:szCs w:val="24"/>
          <w:lang w:bidi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C06D12" w:rsidRPr="00410F14" w14:paraId="7096E928" w14:textId="77777777" w:rsidTr="00DC7EC9">
        <w:tc>
          <w:tcPr>
            <w:tcW w:w="3936" w:type="dxa"/>
          </w:tcPr>
          <w:p w14:paraId="64AEA12A" w14:textId="77777777" w:rsidR="00C06D12" w:rsidRPr="00410F14" w:rsidRDefault="00C06D12" w:rsidP="00DC7EC9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  <w:r w:rsidRPr="00410F14">
              <w:rPr>
                <w:rFonts w:eastAsia="Times New Roman"/>
                <w:sz w:val="24"/>
                <w:szCs w:val="24"/>
                <w:lang w:bidi="en-US"/>
              </w:rPr>
              <w:t xml:space="preserve">V Praze dne </w:t>
            </w:r>
          </w:p>
        </w:tc>
        <w:tc>
          <w:tcPr>
            <w:tcW w:w="1392" w:type="dxa"/>
          </w:tcPr>
          <w:p w14:paraId="1A69BDBF" w14:textId="77777777" w:rsidR="00C06D12" w:rsidRPr="00410F14" w:rsidRDefault="00C06D12" w:rsidP="00DC7EC9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</w:tcPr>
          <w:p w14:paraId="65A11B08" w14:textId="77777777" w:rsidR="00C06D12" w:rsidRPr="00410F14" w:rsidRDefault="00C06D12" w:rsidP="00DC7EC9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  <w:r w:rsidRPr="00410F14">
              <w:rPr>
                <w:rFonts w:eastAsia="Times New Roman"/>
                <w:sz w:val="24"/>
                <w:szCs w:val="24"/>
                <w:lang w:bidi="en-US"/>
              </w:rPr>
              <w:t xml:space="preserve">V Praze dne </w:t>
            </w:r>
          </w:p>
        </w:tc>
      </w:tr>
      <w:tr w:rsidR="00C06D12" w:rsidRPr="00410F14" w14:paraId="0E048F93" w14:textId="77777777" w:rsidTr="00DC7EC9">
        <w:tc>
          <w:tcPr>
            <w:tcW w:w="3936" w:type="dxa"/>
          </w:tcPr>
          <w:p w14:paraId="34746EEA" w14:textId="77777777" w:rsidR="00C06D12" w:rsidRPr="00410F14" w:rsidRDefault="00C06D12" w:rsidP="00DC7EC9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  <w:p w14:paraId="687B88E8" w14:textId="77777777" w:rsidR="00D9133B" w:rsidRPr="00410F14" w:rsidRDefault="00D9133B" w:rsidP="00DC7EC9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392" w:type="dxa"/>
          </w:tcPr>
          <w:p w14:paraId="66402357" w14:textId="77777777" w:rsidR="00C06D12" w:rsidRPr="00410F14" w:rsidRDefault="00C06D12" w:rsidP="00DC7EC9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</w:tcPr>
          <w:p w14:paraId="4598B27F" w14:textId="77777777" w:rsidR="00C06D12" w:rsidRPr="00410F14" w:rsidRDefault="00C06D12" w:rsidP="00DC7EC9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C06D12" w:rsidRPr="00410F14" w14:paraId="10C48D84" w14:textId="77777777" w:rsidTr="00DC7EC9">
        <w:tc>
          <w:tcPr>
            <w:tcW w:w="3936" w:type="dxa"/>
            <w:tcBorders>
              <w:bottom w:val="single" w:sz="4" w:space="0" w:color="auto"/>
            </w:tcBorders>
          </w:tcPr>
          <w:p w14:paraId="6004C148" w14:textId="77777777" w:rsidR="00C06D12" w:rsidRPr="00410F14" w:rsidRDefault="00C06D12" w:rsidP="00DC7EC9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392" w:type="dxa"/>
          </w:tcPr>
          <w:p w14:paraId="3177E0EA" w14:textId="77777777" w:rsidR="00C06D12" w:rsidRPr="00410F14" w:rsidRDefault="00C06D12" w:rsidP="00DC7EC9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EFC5137" w14:textId="77777777" w:rsidR="00C06D12" w:rsidRPr="00410F14" w:rsidRDefault="00C06D12" w:rsidP="00DC7EC9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C06D12" w:rsidRPr="00410F14" w14:paraId="1B509D9A" w14:textId="77777777" w:rsidTr="00DC7EC9">
        <w:tc>
          <w:tcPr>
            <w:tcW w:w="3936" w:type="dxa"/>
            <w:tcBorders>
              <w:top w:val="single" w:sz="4" w:space="0" w:color="auto"/>
            </w:tcBorders>
          </w:tcPr>
          <w:p w14:paraId="5F75AEF5" w14:textId="77777777" w:rsidR="00C06D12" w:rsidRPr="00410F14" w:rsidRDefault="004C4BBF" w:rsidP="00DC7EC9">
            <w:pPr>
              <w:spacing w:after="0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410F14">
              <w:rPr>
                <w:rFonts w:eastAsia="Times New Roman"/>
                <w:sz w:val="24"/>
                <w:szCs w:val="24"/>
                <w:lang w:bidi="en-US"/>
              </w:rPr>
              <w:t>doc. PhDr. Michal Stehlík, Ph.D.</w:t>
            </w:r>
          </w:p>
          <w:p w14:paraId="40C5DB13" w14:textId="77777777" w:rsidR="00C06D12" w:rsidRPr="00410F14" w:rsidRDefault="00C06D12" w:rsidP="00DC7E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410F14">
              <w:rPr>
                <w:rFonts w:eastAsia="Times New Roman"/>
                <w:sz w:val="24"/>
                <w:szCs w:val="24"/>
                <w:lang w:bidi="en-US"/>
              </w:rPr>
              <w:t xml:space="preserve">náměstek pro centrální sbírkotvornou </w:t>
            </w:r>
            <w:r w:rsidR="004C4BBF" w:rsidRPr="00410F14">
              <w:rPr>
                <w:rFonts w:eastAsia="Times New Roman"/>
                <w:sz w:val="24"/>
                <w:szCs w:val="24"/>
                <w:lang w:bidi="en-US"/>
              </w:rPr>
              <w:br/>
            </w:r>
            <w:r w:rsidRPr="00410F14">
              <w:rPr>
                <w:rFonts w:eastAsia="Times New Roman"/>
                <w:sz w:val="24"/>
                <w:szCs w:val="24"/>
                <w:lang w:bidi="en-US"/>
              </w:rPr>
              <w:t>a výstavní činnost</w:t>
            </w:r>
          </w:p>
          <w:p w14:paraId="01723B3A" w14:textId="77777777" w:rsidR="00C06D12" w:rsidRPr="00410F14" w:rsidRDefault="00C06D12" w:rsidP="00DC7E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410F14">
              <w:rPr>
                <w:rFonts w:eastAsia="Times New Roman"/>
                <w:sz w:val="24"/>
                <w:szCs w:val="24"/>
                <w:lang w:bidi="en-US"/>
              </w:rPr>
              <w:t>Národní muzeum</w:t>
            </w:r>
          </w:p>
          <w:p w14:paraId="1656D2F3" w14:textId="77777777" w:rsidR="00C06D12" w:rsidRPr="00410F14" w:rsidRDefault="00C06D12" w:rsidP="00DC7E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410F14">
              <w:rPr>
                <w:rFonts w:eastAsia="Times New Roman"/>
                <w:sz w:val="24"/>
                <w:szCs w:val="24"/>
                <w:lang w:bidi="en-US"/>
              </w:rPr>
              <w:t>(objednatel)</w:t>
            </w:r>
          </w:p>
        </w:tc>
        <w:tc>
          <w:tcPr>
            <w:tcW w:w="1392" w:type="dxa"/>
          </w:tcPr>
          <w:p w14:paraId="1BE77492" w14:textId="77777777" w:rsidR="00C06D12" w:rsidRPr="00410F14" w:rsidRDefault="00C06D12" w:rsidP="00DC7EC9">
            <w:pPr>
              <w:spacing w:after="0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196FBE2D" w14:textId="2409AFF2" w:rsidR="00C06D12" w:rsidRPr="00410F14" w:rsidRDefault="00D9133B" w:rsidP="00DC7EC9">
            <w:pPr>
              <w:spacing w:after="0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410F14">
              <w:rPr>
                <w:rFonts w:eastAsia="Times New Roman"/>
                <w:sz w:val="24"/>
                <w:szCs w:val="24"/>
                <w:lang w:bidi="en-US"/>
              </w:rPr>
              <w:t xml:space="preserve">Filip </w:t>
            </w:r>
            <w:proofErr w:type="spellStart"/>
            <w:r w:rsidRPr="00410F14">
              <w:rPr>
                <w:rFonts w:eastAsia="Times New Roman"/>
                <w:sz w:val="24"/>
                <w:szCs w:val="24"/>
                <w:lang w:bidi="en-US"/>
              </w:rPr>
              <w:t>Poši</w:t>
            </w:r>
            <w:r w:rsidR="00693C41" w:rsidRPr="00410F14">
              <w:rPr>
                <w:rFonts w:eastAsia="Times New Roman"/>
                <w:sz w:val="24"/>
                <w:szCs w:val="24"/>
                <w:lang w:bidi="en-US"/>
              </w:rPr>
              <w:t>vač</w:t>
            </w:r>
            <w:proofErr w:type="spellEnd"/>
          </w:p>
          <w:p w14:paraId="0E061B43" w14:textId="77777777" w:rsidR="00C06D12" w:rsidRPr="00410F14" w:rsidRDefault="00C06D12" w:rsidP="00DC7EC9">
            <w:pPr>
              <w:spacing w:after="0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410F14">
              <w:rPr>
                <w:rFonts w:eastAsia="Times New Roman"/>
                <w:sz w:val="24"/>
                <w:szCs w:val="24"/>
                <w:lang w:bidi="en-US"/>
              </w:rPr>
              <w:t>(autor)</w:t>
            </w:r>
          </w:p>
        </w:tc>
      </w:tr>
    </w:tbl>
    <w:p w14:paraId="7EBAE2A0" w14:textId="77777777" w:rsidR="00C06D12" w:rsidRPr="00410F14" w:rsidRDefault="00C06D12" w:rsidP="00C06D12">
      <w:pPr>
        <w:spacing w:after="0"/>
        <w:rPr>
          <w:rFonts w:eastAsia="Times New Roman"/>
          <w:b/>
          <w:sz w:val="24"/>
          <w:szCs w:val="24"/>
          <w:lang w:bidi="en-US"/>
        </w:rPr>
      </w:pPr>
    </w:p>
    <w:sectPr w:rsidR="00C06D12" w:rsidRPr="00410F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45D37" w14:textId="77777777" w:rsidR="0005715F" w:rsidRDefault="0005715F" w:rsidP="003F1194">
      <w:pPr>
        <w:spacing w:after="0" w:line="240" w:lineRule="auto"/>
      </w:pPr>
      <w:r>
        <w:separator/>
      </w:r>
    </w:p>
  </w:endnote>
  <w:endnote w:type="continuationSeparator" w:id="0">
    <w:p w14:paraId="3C2D254E" w14:textId="77777777" w:rsidR="0005715F" w:rsidRDefault="0005715F" w:rsidP="003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404438"/>
      <w:docPartObj>
        <w:docPartGallery w:val="Page Numbers (Bottom of Page)"/>
        <w:docPartUnique/>
      </w:docPartObj>
    </w:sdtPr>
    <w:sdtEndPr/>
    <w:sdtContent>
      <w:p w14:paraId="2C775D6D" w14:textId="77777777" w:rsidR="003F1194" w:rsidRDefault="003F11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088">
          <w:rPr>
            <w:noProof/>
          </w:rPr>
          <w:t>5</w:t>
        </w:r>
        <w:r>
          <w:fldChar w:fldCharType="end"/>
        </w:r>
      </w:p>
    </w:sdtContent>
  </w:sdt>
  <w:p w14:paraId="7A47D6B7" w14:textId="77777777" w:rsidR="003F1194" w:rsidRDefault="003F11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679D0" w14:textId="77777777" w:rsidR="0005715F" w:rsidRDefault="0005715F" w:rsidP="003F1194">
      <w:pPr>
        <w:spacing w:after="0" w:line="240" w:lineRule="auto"/>
      </w:pPr>
      <w:r>
        <w:separator/>
      </w:r>
    </w:p>
  </w:footnote>
  <w:footnote w:type="continuationSeparator" w:id="0">
    <w:p w14:paraId="3F363856" w14:textId="77777777" w:rsidR="0005715F" w:rsidRDefault="0005715F" w:rsidP="003F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</w:lvl>
  </w:abstractNum>
  <w:abstractNum w:abstractNumId="3">
    <w:nsid w:val="0FD7620A"/>
    <w:multiLevelType w:val="hybridMultilevel"/>
    <w:tmpl w:val="D3ECB2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0D56EE"/>
    <w:multiLevelType w:val="hybridMultilevel"/>
    <w:tmpl w:val="1018D2C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C6A03"/>
    <w:multiLevelType w:val="hybridMultilevel"/>
    <w:tmpl w:val="6BE829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05E9"/>
    <w:multiLevelType w:val="hybridMultilevel"/>
    <w:tmpl w:val="EC64690C"/>
    <w:lvl w:ilvl="0" w:tplc="92542968">
      <w:start w:val="1"/>
      <w:numFmt w:val="lowerLetter"/>
      <w:lvlText w:val="%1)"/>
      <w:lvlJc w:val="left"/>
      <w:pPr>
        <w:ind w:left="767" w:hanging="360"/>
      </w:pPr>
      <w:rPr>
        <w:rFonts w:ascii="Calibri" w:hAnsi="Calibri" w:hint="default"/>
        <w:b w:val="0"/>
        <w:i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87" w:hanging="360"/>
      </w:pPr>
    </w:lvl>
    <w:lvl w:ilvl="2" w:tplc="0405001B" w:tentative="1">
      <w:start w:val="1"/>
      <w:numFmt w:val="lowerRoman"/>
      <w:lvlText w:val="%3."/>
      <w:lvlJc w:val="right"/>
      <w:pPr>
        <w:ind w:left="2207" w:hanging="180"/>
      </w:pPr>
    </w:lvl>
    <w:lvl w:ilvl="3" w:tplc="0405000F" w:tentative="1">
      <w:start w:val="1"/>
      <w:numFmt w:val="decimal"/>
      <w:lvlText w:val="%4."/>
      <w:lvlJc w:val="left"/>
      <w:pPr>
        <w:ind w:left="2927" w:hanging="360"/>
      </w:pPr>
    </w:lvl>
    <w:lvl w:ilvl="4" w:tplc="04050019" w:tentative="1">
      <w:start w:val="1"/>
      <w:numFmt w:val="lowerLetter"/>
      <w:lvlText w:val="%5."/>
      <w:lvlJc w:val="left"/>
      <w:pPr>
        <w:ind w:left="3647" w:hanging="360"/>
      </w:pPr>
    </w:lvl>
    <w:lvl w:ilvl="5" w:tplc="0405001B" w:tentative="1">
      <w:start w:val="1"/>
      <w:numFmt w:val="lowerRoman"/>
      <w:lvlText w:val="%6."/>
      <w:lvlJc w:val="right"/>
      <w:pPr>
        <w:ind w:left="4367" w:hanging="180"/>
      </w:pPr>
    </w:lvl>
    <w:lvl w:ilvl="6" w:tplc="0405000F" w:tentative="1">
      <w:start w:val="1"/>
      <w:numFmt w:val="decimal"/>
      <w:lvlText w:val="%7."/>
      <w:lvlJc w:val="left"/>
      <w:pPr>
        <w:ind w:left="5087" w:hanging="360"/>
      </w:pPr>
    </w:lvl>
    <w:lvl w:ilvl="7" w:tplc="04050019" w:tentative="1">
      <w:start w:val="1"/>
      <w:numFmt w:val="lowerLetter"/>
      <w:lvlText w:val="%8."/>
      <w:lvlJc w:val="left"/>
      <w:pPr>
        <w:ind w:left="5807" w:hanging="360"/>
      </w:pPr>
    </w:lvl>
    <w:lvl w:ilvl="8" w:tplc="040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>
    <w:nsid w:val="29E20074"/>
    <w:multiLevelType w:val="hybridMultilevel"/>
    <w:tmpl w:val="8EEEAAD6"/>
    <w:lvl w:ilvl="0" w:tplc="9254296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62003"/>
    <w:multiLevelType w:val="hybridMultilevel"/>
    <w:tmpl w:val="FFB80374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E279A1"/>
    <w:multiLevelType w:val="hybridMultilevel"/>
    <w:tmpl w:val="EC7866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246B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4D562D"/>
    <w:multiLevelType w:val="hybridMultilevel"/>
    <w:tmpl w:val="94841946"/>
    <w:lvl w:ilvl="0" w:tplc="9254296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43C52"/>
    <w:multiLevelType w:val="hybridMultilevel"/>
    <w:tmpl w:val="0DBC5E20"/>
    <w:lvl w:ilvl="0" w:tplc="B14421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80F00"/>
    <w:multiLevelType w:val="hybridMultilevel"/>
    <w:tmpl w:val="0B225E6E"/>
    <w:lvl w:ilvl="0" w:tplc="B628C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601558"/>
    <w:multiLevelType w:val="hybridMultilevel"/>
    <w:tmpl w:val="D2B4C0EC"/>
    <w:lvl w:ilvl="0" w:tplc="CBB2D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B1211"/>
    <w:multiLevelType w:val="hybridMultilevel"/>
    <w:tmpl w:val="6EECDB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5429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1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606102"/>
    <w:multiLevelType w:val="hybridMultilevel"/>
    <w:tmpl w:val="31E23BCA"/>
    <w:lvl w:ilvl="0" w:tplc="3634DF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2E2349"/>
    <w:multiLevelType w:val="hybridMultilevel"/>
    <w:tmpl w:val="ADB6920C"/>
    <w:lvl w:ilvl="0" w:tplc="CBB2DF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534DFF"/>
    <w:multiLevelType w:val="hybridMultilevel"/>
    <w:tmpl w:val="FA843A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56318E"/>
    <w:multiLevelType w:val="hybridMultilevel"/>
    <w:tmpl w:val="BCC083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56E873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626323"/>
    <w:multiLevelType w:val="hybridMultilevel"/>
    <w:tmpl w:val="0308C6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4129EC"/>
    <w:multiLevelType w:val="hybridMultilevel"/>
    <w:tmpl w:val="091CE5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BB1962"/>
    <w:multiLevelType w:val="hybridMultilevel"/>
    <w:tmpl w:val="32CAE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44F5A"/>
    <w:multiLevelType w:val="hybridMultilevel"/>
    <w:tmpl w:val="E3F23D74"/>
    <w:lvl w:ilvl="0" w:tplc="9254296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762E2"/>
    <w:multiLevelType w:val="hybridMultilevel"/>
    <w:tmpl w:val="ABE4C066"/>
    <w:lvl w:ilvl="0" w:tplc="925429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925429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1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9"/>
  </w:num>
  <w:num w:numId="6">
    <w:abstractNumId w:val="10"/>
  </w:num>
  <w:num w:numId="7">
    <w:abstractNumId w:val="3"/>
  </w:num>
  <w:num w:numId="8">
    <w:abstractNumId w:val="19"/>
  </w:num>
  <w:num w:numId="9">
    <w:abstractNumId w:val="8"/>
  </w:num>
  <w:num w:numId="10">
    <w:abstractNumId w:val="6"/>
  </w:num>
  <w:num w:numId="11">
    <w:abstractNumId w:val="11"/>
  </w:num>
  <w:num w:numId="12">
    <w:abstractNumId w:val="23"/>
  </w:num>
  <w:num w:numId="13">
    <w:abstractNumId w:val="21"/>
  </w:num>
  <w:num w:numId="14">
    <w:abstractNumId w:val="13"/>
  </w:num>
  <w:num w:numId="15">
    <w:abstractNumId w:val="4"/>
  </w:num>
  <w:num w:numId="16">
    <w:abstractNumId w:val="7"/>
  </w:num>
  <w:num w:numId="17">
    <w:abstractNumId w:val="15"/>
  </w:num>
  <w:num w:numId="18">
    <w:abstractNumId w:val="24"/>
  </w:num>
  <w:num w:numId="19">
    <w:abstractNumId w:val="5"/>
  </w:num>
  <w:num w:numId="20">
    <w:abstractNumId w:val="12"/>
  </w:num>
  <w:num w:numId="21">
    <w:abstractNumId w:val="22"/>
  </w:num>
  <w:num w:numId="22">
    <w:abstractNumId w:val="14"/>
  </w:num>
  <w:num w:numId="23">
    <w:abstractNumId w:val="17"/>
  </w:num>
  <w:num w:numId="24">
    <w:abstractNumId w:val="1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ra Mlíková">
    <w15:presenceInfo w15:providerId="AD" w15:userId="S-1-5-21-2478349538-3199489547-3753789627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12"/>
    <w:rsid w:val="00000024"/>
    <w:rsid w:val="000000F6"/>
    <w:rsid w:val="0000010F"/>
    <w:rsid w:val="000015DE"/>
    <w:rsid w:val="00001DEC"/>
    <w:rsid w:val="000020DE"/>
    <w:rsid w:val="00004EDB"/>
    <w:rsid w:val="00004FFC"/>
    <w:rsid w:val="00005DB9"/>
    <w:rsid w:val="00006A12"/>
    <w:rsid w:val="00010256"/>
    <w:rsid w:val="000105E4"/>
    <w:rsid w:val="00011644"/>
    <w:rsid w:val="00011C38"/>
    <w:rsid w:val="00012C70"/>
    <w:rsid w:val="000131D0"/>
    <w:rsid w:val="0001467D"/>
    <w:rsid w:val="00014E1F"/>
    <w:rsid w:val="00016466"/>
    <w:rsid w:val="00016F73"/>
    <w:rsid w:val="000200CC"/>
    <w:rsid w:val="0002168A"/>
    <w:rsid w:val="000216CB"/>
    <w:rsid w:val="00024168"/>
    <w:rsid w:val="00026526"/>
    <w:rsid w:val="0002783B"/>
    <w:rsid w:val="00027FB6"/>
    <w:rsid w:val="00030DDF"/>
    <w:rsid w:val="00031329"/>
    <w:rsid w:val="00031D20"/>
    <w:rsid w:val="000345BB"/>
    <w:rsid w:val="00035118"/>
    <w:rsid w:val="000362CC"/>
    <w:rsid w:val="000374B1"/>
    <w:rsid w:val="00040648"/>
    <w:rsid w:val="00040BA8"/>
    <w:rsid w:val="00041FEE"/>
    <w:rsid w:val="00042599"/>
    <w:rsid w:val="00043685"/>
    <w:rsid w:val="0004437A"/>
    <w:rsid w:val="000445CD"/>
    <w:rsid w:val="00046342"/>
    <w:rsid w:val="00046686"/>
    <w:rsid w:val="000466ED"/>
    <w:rsid w:val="00046F11"/>
    <w:rsid w:val="00050AB9"/>
    <w:rsid w:val="000517D1"/>
    <w:rsid w:val="00052A59"/>
    <w:rsid w:val="00052E6C"/>
    <w:rsid w:val="00053118"/>
    <w:rsid w:val="00053256"/>
    <w:rsid w:val="000536E3"/>
    <w:rsid w:val="0005398E"/>
    <w:rsid w:val="000540CD"/>
    <w:rsid w:val="000560D0"/>
    <w:rsid w:val="0005669D"/>
    <w:rsid w:val="0005715F"/>
    <w:rsid w:val="00057A01"/>
    <w:rsid w:val="00057F80"/>
    <w:rsid w:val="0006116B"/>
    <w:rsid w:val="00061DFA"/>
    <w:rsid w:val="0006382E"/>
    <w:rsid w:val="000639CA"/>
    <w:rsid w:val="00063EEB"/>
    <w:rsid w:val="00064AD0"/>
    <w:rsid w:val="00064D27"/>
    <w:rsid w:val="000658B3"/>
    <w:rsid w:val="00065E6E"/>
    <w:rsid w:val="00065FC6"/>
    <w:rsid w:val="00066596"/>
    <w:rsid w:val="00067E50"/>
    <w:rsid w:val="0007182C"/>
    <w:rsid w:val="00071FFE"/>
    <w:rsid w:val="00072B3D"/>
    <w:rsid w:val="00072CFE"/>
    <w:rsid w:val="00073FAD"/>
    <w:rsid w:val="00074601"/>
    <w:rsid w:val="0008061A"/>
    <w:rsid w:val="00080ADC"/>
    <w:rsid w:val="000811EE"/>
    <w:rsid w:val="0008259A"/>
    <w:rsid w:val="0008278C"/>
    <w:rsid w:val="00083855"/>
    <w:rsid w:val="000848DB"/>
    <w:rsid w:val="00087130"/>
    <w:rsid w:val="0008788A"/>
    <w:rsid w:val="00091E2F"/>
    <w:rsid w:val="00092587"/>
    <w:rsid w:val="00092DF4"/>
    <w:rsid w:val="00093DA0"/>
    <w:rsid w:val="000945BC"/>
    <w:rsid w:val="000948B2"/>
    <w:rsid w:val="00094952"/>
    <w:rsid w:val="00094C7D"/>
    <w:rsid w:val="000957FD"/>
    <w:rsid w:val="00096EEA"/>
    <w:rsid w:val="0009787C"/>
    <w:rsid w:val="000A0361"/>
    <w:rsid w:val="000A0BB6"/>
    <w:rsid w:val="000A0F6F"/>
    <w:rsid w:val="000A13AF"/>
    <w:rsid w:val="000A1801"/>
    <w:rsid w:val="000A1D96"/>
    <w:rsid w:val="000A201A"/>
    <w:rsid w:val="000A332A"/>
    <w:rsid w:val="000A33FC"/>
    <w:rsid w:val="000A40E8"/>
    <w:rsid w:val="000A47DC"/>
    <w:rsid w:val="000A6847"/>
    <w:rsid w:val="000A6ACA"/>
    <w:rsid w:val="000B11A7"/>
    <w:rsid w:val="000B1564"/>
    <w:rsid w:val="000B1C79"/>
    <w:rsid w:val="000B2984"/>
    <w:rsid w:val="000B35A0"/>
    <w:rsid w:val="000B4611"/>
    <w:rsid w:val="000B511D"/>
    <w:rsid w:val="000B5A0D"/>
    <w:rsid w:val="000B6E61"/>
    <w:rsid w:val="000C37D0"/>
    <w:rsid w:val="000C3B38"/>
    <w:rsid w:val="000C56E5"/>
    <w:rsid w:val="000C5769"/>
    <w:rsid w:val="000C6AF0"/>
    <w:rsid w:val="000C6DCC"/>
    <w:rsid w:val="000D0C49"/>
    <w:rsid w:val="000D1DB9"/>
    <w:rsid w:val="000D1E28"/>
    <w:rsid w:val="000D39C2"/>
    <w:rsid w:val="000D3FE4"/>
    <w:rsid w:val="000D41E2"/>
    <w:rsid w:val="000D46BD"/>
    <w:rsid w:val="000D5B07"/>
    <w:rsid w:val="000D7C87"/>
    <w:rsid w:val="000E0013"/>
    <w:rsid w:val="000E0F60"/>
    <w:rsid w:val="000E21E7"/>
    <w:rsid w:val="000E323C"/>
    <w:rsid w:val="000E44E5"/>
    <w:rsid w:val="000E6E85"/>
    <w:rsid w:val="000E7F15"/>
    <w:rsid w:val="000F1590"/>
    <w:rsid w:val="000F2033"/>
    <w:rsid w:val="000F4107"/>
    <w:rsid w:val="000F5E46"/>
    <w:rsid w:val="000F6664"/>
    <w:rsid w:val="00101613"/>
    <w:rsid w:val="00101F86"/>
    <w:rsid w:val="00102365"/>
    <w:rsid w:val="00103432"/>
    <w:rsid w:val="001040EF"/>
    <w:rsid w:val="00104AD6"/>
    <w:rsid w:val="00104B03"/>
    <w:rsid w:val="001050BE"/>
    <w:rsid w:val="00105877"/>
    <w:rsid w:val="001064E5"/>
    <w:rsid w:val="001073FF"/>
    <w:rsid w:val="00107EC3"/>
    <w:rsid w:val="00112468"/>
    <w:rsid w:val="001129B1"/>
    <w:rsid w:val="00113113"/>
    <w:rsid w:val="0011367D"/>
    <w:rsid w:val="00116E95"/>
    <w:rsid w:val="0011767A"/>
    <w:rsid w:val="00117B3E"/>
    <w:rsid w:val="001209EE"/>
    <w:rsid w:val="00120C1E"/>
    <w:rsid w:val="001222D6"/>
    <w:rsid w:val="001238ED"/>
    <w:rsid w:val="00124F50"/>
    <w:rsid w:val="00125465"/>
    <w:rsid w:val="00125D25"/>
    <w:rsid w:val="00126243"/>
    <w:rsid w:val="0012676D"/>
    <w:rsid w:val="001318B8"/>
    <w:rsid w:val="00132D02"/>
    <w:rsid w:val="001336D7"/>
    <w:rsid w:val="001339EF"/>
    <w:rsid w:val="00134A1B"/>
    <w:rsid w:val="00135443"/>
    <w:rsid w:val="00136019"/>
    <w:rsid w:val="00136176"/>
    <w:rsid w:val="00136A0D"/>
    <w:rsid w:val="00137911"/>
    <w:rsid w:val="00140A81"/>
    <w:rsid w:val="00140C2B"/>
    <w:rsid w:val="00140EA6"/>
    <w:rsid w:val="00141F16"/>
    <w:rsid w:val="00142A33"/>
    <w:rsid w:val="0014308C"/>
    <w:rsid w:val="001508F8"/>
    <w:rsid w:val="00150A8A"/>
    <w:rsid w:val="00151005"/>
    <w:rsid w:val="001515AC"/>
    <w:rsid w:val="00152831"/>
    <w:rsid w:val="00153173"/>
    <w:rsid w:val="00155D20"/>
    <w:rsid w:val="00155E35"/>
    <w:rsid w:val="00156F54"/>
    <w:rsid w:val="00157F39"/>
    <w:rsid w:val="00162029"/>
    <w:rsid w:val="00164DC2"/>
    <w:rsid w:val="00165825"/>
    <w:rsid w:val="00167526"/>
    <w:rsid w:val="00170357"/>
    <w:rsid w:val="001724D6"/>
    <w:rsid w:val="0017405B"/>
    <w:rsid w:val="0017443D"/>
    <w:rsid w:val="0017444D"/>
    <w:rsid w:val="0017704A"/>
    <w:rsid w:val="00177448"/>
    <w:rsid w:val="0018019D"/>
    <w:rsid w:val="001808C6"/>
    <w:rsid w:val="001815B3"/>
    <w:rsid w:val="001818D2"/>
    <w:rsid w:val="00181ABC"/>
    <w:rsid w:val="00182E4E"/>
    <w:rsid w:val="00184E43"/>
    <w:rsid w:val="0018513E"/>
    <w:rsid w:val="001866A8"/>
    <w:rsid w:val="00187FB2"/>
    <w:rsid w:val="0019020D"/>
    <w:rsid w:val="00190549"/>
    <w:rsid w:val="00191E26"/>
    <w:rsid w:val="00192F6C"/>
    <w:rsid w:val="00194576"/>
    <w:rsid w:val="00194D49"/>
    <w:rsid w:val="00196FC4"/>
    <w:rsid w:val="001A03B4"/>
    <w:rsid w:val="001A0F6B"/>
    <w:rsid w:val="001A1A86"/>
    <w:rsid w:val="001A3227"/>
    <w:rsid w:val="001A3A0E"/>
    <w:rsid w:val="001A418F"/>
    <w:rsid w:val="001A4E7E"/>
    <w:rsid w:val="001A5149"/>
    <w:rsid w:val="001B008A"/>
    <w:rsid w:val="001B0529"/>
    <w:rsid w:val="001B056C"/>
    <w:rsid w:val="001B3C3D"/>
    <w:rsid w:val="001B54F3"/>
    <w:rsid w:val="001B6BBF"/>
    <w:rsid w:val="001B78D1"/>
    <w:rsid w:val="001C1213"/>
    <w:rsid w:val="001C2BD9"/>
    <w:rsid w:val="001C2C3B"/>
    <w:rsid w:val="001C3981"/>
    <w:rsid w:val="001C3E09"/>
    <w:rsid w:val="001C561D"/>
    <w:rsid w:val="001C626E"/>
    <w:rsid w:val="001C6890"/>
    <w:rsid w:val="001C6F15"/>
    <w:rsid w:val="001C7704"/>
    <w:rsid w:val="001C7EF2"/>
    <w:rsid w:val="001C7F73"/>
    <w:rsid w:val="001D193F"/>
    <w:rsid w:val="001D2015"/>
    <w:rsid w:val="001D2128"/>
    <w:rsid w:val="001D475C"/>
    <w:rsid w:val="001D5D4A"/>
    <w:rsid w:val="001D5DF3"/>
    <w:rsid w:val="001D6815"/>
    <w:rsid w:val="001D7128"/>
    <w:rsid w:val="001E0B98"/>
    <w:rsid w:val="001E1092"/>
    <w:rsid w:val="001E2CBA"/>
    <w:rsid w:val="001E3105"/>
    <w:rsid w:val="001E45AA"/>
    <w:rsid w:val="001E511F"/>
    <w:rsid w:val="001E52A2"/>
    <w:rsid w:val="001E5541"/>
    <w:rsid w:val="001E6324"/>
    <w:rsid w:val="001E6B7D"/>
    <w:rsid w:val="001F1ADF"/>
    <w:rsid w:val="001F3CE5"/>
    <w:rsid w:val="001F45F0"/>
    <w:rsid w:val="001F4DA6"/>
    <w:rsid w:val="001F5154"/>
    <w:rsid w:val="001F61EA"/>
    <w:rsid w:val="001F6956"/>
    <w:rsid w:val="001F76AA"/>
    <w:rsid w:val="001F7B09"/>
    <w:rsid w:val="00201CE0"/>
    <w:rsid w:val="002028F4"/>
    <w:rsid w:val="00203BF6"/>
    <w:rsid w:val="0020502C"/>
    <w:rsid w:val="00205E1D"/>
    <w:rsid w:val="0020624C"/>
    <w:rsid w:val="00206817"/>
    <w:rsid w:val="00206F9E"/>
    <w:rsid w:val="0021000A"/>
    <w:rsid w:val="0021002F"/>
    <w:rsid w:val="002112AB"/>
    <w:rsid w:val="00211A6C"/>
    <w:rsid w:val="00211C6E"/>
    <w:rsid w:val="00211D53"/>
    <w:rsid w:val="002128BC"/>
    <w:rsid w:val="00215198"/>
    <w:rsid w:val="00217F3A"/>
    <w:rsid w:val="00220F5D"/>
    <w:rsid w:val="0022249F"/>
    <w:rsid w:val="0022291F"/>
    <w:rsid w:val="002238F5"/>
    <w:rsid w:val="00223C99"/>
    <w:rsid w:val="00224544"/>
    <w:rsid w:val="002262DB"/>
    <w:rsid w:val="00227532"/>
    <w:rsid w:val="00230A73"/>
    <w:rsid w:val="00231671"/>
    <w:rsid w:val="00232889"/>
    <w:rsid w:val="00233654"/>
    <w:rsid w:val="00233FD6"/>
    <w:rsid w:val="0023448F"/>
    <w:rsid w:val="00234B9B"/>
    <w:rsid w:val="00235260"/>
    <w:rsid w:val="00235AB3"/>
    <w:rsid w:val="002365AD"/>
    <w:rsid w:val="0023740B"/>
    <w:rsid w:val="002402FB"/>
    <w:rsid w:val="00240A0B"/>
    <w:rsid w:val="00242F67"/>
    <w:rsid w:val="00243711"/>
    <w:rsid w:val="00245A87"/>
    <w:rsid w:val="00245F88"/>
    <w:rsid w:val="00246A33"/>
    <w:rsid w:val="00246A54"/>
    <w:rsid w:val="00247323"/>
    <w:rsid w:val="00252AAB"/>
    <w:rsid w:val="00253433"/>
    <w:rsid w:val="00253AD0"/>
    <w:rsid w:val="00253F35"/>
    <w:rsid w:val="0025425B"/>
    <w:rsid w:val="0025576E"/>
    <w:rsid w:val="002566CE"/>
    <w:rsid w:val="0025696A"/>
    <w:rsid w:val="00256E5A"/>
    <w:rsid w:val="00257347"/>
    <w:rsid w:val="00257739"/>
    <w:rsid w:val="00260382"/>
    <w:rsid w:val="002608F5"/>
    <w:rsid w:val="00260D2F"/>
    <w:rsid w:val="00262531"/>
    <w:rsid w:val="002633EC"/>
    <w:rsid w:val="002638CB"/>
    <w:rsid w:val="00263EA7"/>
    <w:rsid w:val="00263FBE"/>
    <w:rsid w:val="002648D2"/>
    <w:rsid w:val="00264C20"/>
    <w:rsid w:val="00265136"/>
    <w:rsid w:val="00265744"/>
    <w:rsid w:val="0026593A"/>
    <w:rsid w:val="00266CFA"/>
    <w:rsid w:val="00267452"/>
    <w:rsid w:val="0027134F"/>
    <w:rsid w:val="0027146C"/>
    <w:rsid w:val="00272C2F"/>
    <w:rsid w:val="00273CC9"/>
    <w:rsid w:val="00276929"/>
    <w:rsid w:val="0028002E"/>
    <w:rsid w:val="00280159"/>
    <w:rsid w:val="002811DB"/>
    <w:rsid w:val="00282804"/>
    <w:rsid w:val="00282CEB"/>
    <w:rsid w:val="00284D94"/>
    <w:rsid w:val="00286C7B"/>
    <w:rsid w:val="00290151"/>
    <w:rsid w:val="00291073"/>
    <w:rsid w:val="002926C9"/>
    <w:rsid w:val="002951AF"/>
    <w:rsid w:val="00295707"/>
    <w:rsid w:val="002A3337"/>
    <w:rsid w:val="002A6327"/>
    <w:rsid w:val="002B08B8"/>
    <w:rsid w:val="002B1262"/>
    <w:rsid w:val="002B1FC1"/>
    <w:rsid w:val="002B2C69"/>
    <w:rsid w:val="002B3C20"/>
    <w:rsid w:val="002B43CF"/>
    <w:rsid w:val="002B5A77"/>
    <w:rsid w:val="002B6EED"/>
    <w:rsid w:val="002C2D39"/>
    <w:rsid w:val="002C36B3"/>
    <w:rsid w:val="002C658D"/>
    <w:rsid w:val="002C66D5"/>
    <w:rsid w:val="002D003F"/>
    <w:rsid w:val="002D0643"/>
    <w:rsid w:val="002D0D48"/>
    <w:rsid w:val="002D1FC4"/>
    <w:rsid w:val="002D2A6D"/>
    <w:rsid w:val="002D3488"/>
    <w:rsid w:val="002D3E39"/>
    <w:rsid w:val="002D6CC6"/>
    <w:rsid w:val="002D703E"/>
    <w:rsid w:val="002D786A"/>
    <w:rsid w:val="002E10ED"/>
    <w:rsid w:val="002E298A"/>
    <w:rsid w:val="002E2E11"/>
    <w:rsid w:val="002E6AA9"/>
    <w:rsid w:val="002E6FD8"/>
    <w:rsid w:val="002F0280"/>
    <w:rsid w:val="002F0DCE"/>
    <w:rsid w:val="002F1F8D"/>
    <w:rsid w:val="002F2434"/>
    <w:rsid w:val="002F4D74"/>
    <w:rsid w:val="002F5284"/>
    <w:rsid w:val="002F572A"/>
    <w:rsid w:val="002F5AA4"/>
    <w:rsid w:val="002F6B2A"/>
    <w:rsid w:val="002F74F9"/>
    <w:rsid w:val="002F7A3D"/>
    <w:rsid w:val="003002E0"/>
    <w:rsid w:val="0030104C"/>
    <w:rsid w:val="003015C3"/>
    <w:rsid w:val="003017C3"/>
    <w:rsid w:val="00304306"/>
    <w:rsid w:val="0030473B"/>
    <w:rsid w:val="003047B8"/>
    <w:rsid w:val="00310B91"/>
    <w:rsid w:val="00312442"/>
    <w:rsid w:val="0031285F"/>
    <w:rsid w:val="00312DFC"/>
    <w:rsid w:val="00313C81"/>
    <w:rsid w:val="003147A6"/>
    <w:rsid w:val="00315905"/>
    <w:rsid w:val="00315919"/>
    <w:rsid w:val="00316B32"/>
    <w:rsid w:val="00316E9C"/>
    <w:rsid w:val="0032048E"/>
    <w:rsid w:val="00320E47"/>
    <w:rsid w:val="00321D30"/>
    <w:rsid w:val="003230A9"/>
    <w:rsid w:val="00324E0F"/>
    <w:rsid w:val="003251DA"/>
    <w:rsid w:val="00325CBD"/>
    <w:rsid w:val="00326095"/>
    <w:rsid w:val="00326641"/>
    <w:rsid w:val="00331DFD"/>
    <w:rsid w:val="003336DF"/>
    <w:rsid w:val="00334CC3"/>
    <w:rsid w:val="00335DCE"/>
    <w:rsid w:val="00336C12"/>
    <w:rsid w:val="00337014"/>
    <w:rsid w:val="00340732"/>
    <w:rsid w:val="00341363"/>
    <w:rsid w:val="003418FF"/>
    <w:rsid w:val="00345B4A"/>
    <w:rsid w:val="00345D05"/>
    <w:rsid w:val="00346043"/>
    <w:rsid w:val="00346A1E"/>
    <w:rsid w:val="00346A1F"/>
    <w:rsid w:val="00347422"/>
    <w:rsid w:val="00347563"/>
    <w:rsid w:val="00353BFD"/>
    <w:rsid w:val="003543A2"/>
    <w:rsid w:val="00355363"/>
    <w:rsid w:val="00356243"/>
    <w:rsid w:val="003570DB"/>
    <w:rsid w:val="00360EBA"/>
    <w:rsid w:val="00361FF5"/>
    <w:rsid w:val="00363D9A"/>
    <w:rsid w:val="00364767"/>
    <w:rsid w:val="00366356"/>
    <w:rsid w:val="00366C4D"/>
    <w:rsid w:val="003706A9"/>
    <w:rsid w:val="00370CB3"/>
    <w:rsid w:val="00370F99"/>
    <w:rsid w:val="0037128D"/>
    <w:rsid w:val="00371519"/>
    <w:rsid w:val="00371FEF"/>
    <w:rsid w:val="00375156"/>
    <w:rsid w:val="003754B7"/>
    <w:rsid w:val="003802C1"/>
    <w:rsid w:val="003807B6"/>
    <w:rsid w:val="003827A1"/>
    <w:rsid w:val="003827F0"/>
    <w:rsid w:val="00386BAC"/>
    <w:rsid w:val="00387E4E"/>
    <w:rsid w:val="0039502A"/>
    <w:rsid w:val="00395B2E"/>
    <w:rsid w:val="00397764"/>
    <w:rsid w:val="00397A08"/>
    <w:rsid w:val="003A0AF6"/>
    <w:rsid w:val="003A38A0"/>
    <w:rsid w:val="003A395A"/>
    <w:rsid w:val="003A57A2"/>
    <w:rsid w:val="003A58BB"/>
    <w:rsid w:val="003A65F5"/>
    <w:rsid w:val="003A7E59"/>
    <w:rsid w:val="003A7F66"/>
    <w:rsid w:val="003B11B3"/>
    <w:rsid w:val="003B19E1"/>
    <w:rsid w:val="003B206F"/>
    <w:rsid w:val="003B457D"/>
    <w:rsid w:val="003B5FB8"/>
    <w:rsid w:val="003B69DF"/>
    <w:rsid w:val="003C00ED"/>
    <w:rsid w:val="003C5AB5"/>
    <w:rsid w:val="003C618D"/>
    <w:rsid w:val="003C6260"/>
    <w:rsid w:val="003C6B80"/>
    <w:rsid w:val="003D0532"/>
    <w:rsid w:val="003D11BC"/>
    <w:rsid w:val="003D58DE"/>
    <w:rsid w:val="003E0739"/>
    <w:rsid w:val="003E157A"/>
    <w:rsid w:val="003E1757"/>
    <w:rsid w:val="003E222E"/>
    <w:rsid w:val="003E2826"/>
    <w:rsid w:val="003E3601"/>
    <w:rsid w:val="003E375D"/>
    <w:rsid w:val="003E3A61"/>
    <w:rsid w:val="003E3D9B"/>
    <w:rsid w:val="003E3F71"/>
    <w:rsid w:val="003E5E9A"/>
    <w:rsid w:val="003E7143"/>
    <w:rsid w:val="003F0F7A"/>
    <w:rsid w:val="003F0F88"/>
    <w:rsid w:val="003F1194"/>
    <w:rsid w:val="003F15E2"/>
    <w:rsid w:val="003F1B49"/>
    <w:rsid w:val="003F2326"/>
    <w:rsid w:val="003F4777"/>
    <w:rsid w:val="003F4A04"/>
    <w:rsid w:val="003F5566"/>
    <w:rsid w:val="003F6EBB"/>
    <w:rsid w:val="00400A7A"/>
    <w:rsid w:val="00400CC5"/>
    <w:rsid w:val="00404279"/>
    <w:rsid w:val="00406B67"/>
    <w:rsid w:val="00410F14"/>
    <w:rsid w:val="0041287F"/>
    <w:rsid w:val="0041310F"/>
    <w:rsid w:val="004144FF"/>
    <w:rsid w:val="00414D3A"/>
    <w:rsid w:val="00415C1B"/>
    <w:rsid w:val="004215E5"/>
    <w:rsid w:val="00421C74"/>
    <w:rsid w:val="00422D4E"/>
    <w:rsid w:val="004234D6"/>
    <w:rsid w:val="004246D0"/>
    <w:rsid w:val="00424863"/>
    <w:rsid w:val="004262D0"/>
    <w:rsid w:val="0043099B"/>
    <w:rsid w:val="00430DF5"/>
    <w:rsid w:val="00430E8F"/>
    <w:rsid w:val="004320CC"/>
    <w:rsid w:val="00432159"/>
    <w:rsid w:val="00432F8F"/>
    <w:rsid w:val="00433320"/>
    <w:rsid w:val="00433647"/>
    <w:rsid w:val="00434134"/>
    <w:rsid w:val="004345B5"/>
    <w:rsid w:val="00434EC3"/>
    <w:rsid w:val="00435EB6"/>
    <w:rsid w:val="004416EC"/>
    <w:rsid w:val="00441856"/>
    <w:rsid w:val="00442197"/>
    <w:rsid w:val="00447CF2"/>
    <w:rsid w:val="00451289"/>
    <w:rsid w:val="0045177E"/>
    <w:rsid w:val="004522FE"/>
    <w:rsid w:val="00452555"/>
    <w:rsid w:val="00454AC8"/>
    <w:rsid w:val="00456A34"/>
    <w:rsid w:val="00460D35"/>
    <w:rsid w:val="00460D77"/>
    <w:rsid w:val="00460E96"/>
    <w:rsid w:val="00463141"/>
    <w:rsid w:val="00463DA8"/>
    <w:rsid w:val="00467356"/>
    <w:rsid w:val="00471345"/>
    <w:rsid w:val="00472CDE"/>
    <w:rsid w:val="00472F70"/>
    <w:rsid w:val="004744B8"/>
    <w:rsid w:val="00474DF7"/>
    <w:rsid w:val="0047581C"/>
    <w:rsid w:val="00475BCA"/>
    <w:rsid w:val="00476E8C"/>
    <w:rsid w:val="00477741"/>
    <w:rsid w:val="00477A5E"/>
    <w:rsid w:val="00480926"/>
    <w:rsid w:val="00480C78"/>
    <w:rsid w:val="00481CF7"/>
    <w:rsid w:val="00481E0A"/>
    <w:rsid w:val="004822E1"/>
    <w:rsid w:val="00484A00"/>
    <w:rsid w:val="004853DF"/>
    <w:rsid w:val="00490D28"/>
    <w:rsid w:val="0049121E"/>
    <w:rsid w:val="00491DEB"/>
    <w:rsid w:val="004923A0"/>
    <w:rsid w:val="004927FE"/>
    <w:rsid w:val="00492CE2"/>
    <w:rsid w:val="00493AF4"/>
    <w:rsid w:val="004944D1"/>
    <w:rsid w:val="00494755"/>
    <w:rsid w:val="00495723"/>
    <w:rsid w:val="00496140"/>
    <w:rsid w:val="004A1C0A"/>
    <w:rsid w:val="004A20DC"/>
    <w:rsid w:val="004A3C39"/>
    <w:rsid w:val="004A487E"/>
    <w:rsid w:val="004A663F"/>
    <w:rsid w:val="004A690A"/>
    <w:rsid w:val="004A7119"/>
    <w:rsid w:val="004B0F3E"/>
    <w:rsid w:val="004B2755"/>
    <w:rsid w:val="004B3A6E"/>
    <w:rsid w:val="004B3E36"/>
    <w:rsid w:val="004B4A16"/>
    <w:rsid w:val="004B6D36"/>
    <w:rsid w:val="004B6E21"/>
    <w:rsid w:val="004B77F7"/>
    <w:rsid w:val="004C0DB1"/>
    <w:rsid w:val="004C3211"/>
    <w:rsid w:val="004C4B8A"/>
    <w:rsid w:val="004C4BBF"/>
    <w:rsid w:val="004D0FEA"/>
    <w:rsid w:val="004D16B4"/>
    <w:rsid w:val="004D39E3"/>
    <w:rsid w:val="004D432C"/>
    <w:rsid w:val="004E2540"/>
    <w:rsid w:val="004E2BE6"/>
    <w:rsid w:val="004E3843"/>
    <w:rsid w:val="004E4500"/>
    <w:rsid w:val="004E5D51"/>
    <w:rsid w:val="004E6603"/>
    <w:rsid w:val="004E6E0A"/>
    <w:rsid w:val="004E7BCB"/>
    <w:rsid w:val="004F0B44"/>
    <w:rsid w:val="004F104F"/>
    <w:rsid w:val="004F1E79"/>
    <w:rsid w:val="004F2C04"/>
    <w:rsid w:val="004F2F06"/>
    <w:rsid w:val="004F5F72"/>
    <w:rsid w:val="004F7AC2"/>
    <w:rsid w:val="004F7D58"/>
    <w:rsid w:val="004F7FA3"/>
    <w:rsid w:val="00500908"/>
    <w:rsid w:val="005032BA"/>
    <w:rsid w:val="005043DC"/>
    <w:rsid w:val="005056B3"/>
    <w:rsid w:val="00506653"/>
    <w:rsid w:val="005101AE"/>
    <w:rsid w:val="00510744"/>
    <w:rsid w:val="005113C8"/>
    <w:rsid w:val="00516659"/>
    <w:rsid w:val="00516A1B"/>
    <w:rsid w:val="00516B91"/>
    <w:rsid w:val="00521A6E"/>
    <w:rsid w:val="00523EF3"/>
    <w:rsid w:val="00525A99"/>
    <w:rsid w:val="005274B3"/>
    <w:rsid w:val="00531B0C"/>
    <w:rsid w:val="005355E5"/>
    <w:rsid w:val="0053622E"/>
    <w:rsid w:val="00536867"/>
    <w:rsid w:val="00536B67"/>
    <w:rsid w:val="00536B89"/>
    <w:rsid w:val="005401E4"/>
    <w:rsid w:val="0054020D"/>
    <w:rsid w:val="00543B20"/>
    <w:rsid w:val="00544246"/>
    <w:rsid w:val="005442A7"/>
    <w:rsid w:val="005443E6"/>
    <w:rsid w:val="00544B81"/>
    <w:rsid w:val="00545A2E"/>
    <w:rsid w:val="005469E9"/>
    <w:rsid w:val="005472A0"/>
    <w:rsid w:val="00551D29"/>
    <w:rsid w:val="00554655"/>
    <w:rsid w:val="00554766"/>
    <w:rsid w:val="00554F0B"/>
    <w:rsid w:val="005567DC"/>
    <w:rsid w:val="00556C9B"/>
    <w:rsid w:val="0055785C"/>
    <w:rsid w:val="0055796E"/>
    <w:rsid w:val="00557EA1"/>
    <w:rsid w:val="00561172"/>
    <w:rsid w:val="00561B4C"/>
    <w:rsid w:val="00561E9E"/>
    <w:rsid w:val="005633FC"/>
    <w:rsid w:val="00563CBE"/>
    <w:rsid w:val="00565B9B"/>
    <w:rsid w:val="005668F1"/>
    <w:rsid w:val="00566A02"/>
    <w:rsid w:val="005713F7"/>
    <w:rsid w:val="00571B9E"/>
    <w:rsid w:val="005726F6"/>
    <w:rsid w:val="00572988"/>
    <w:rsid w:val="00574919"/>
    <w:rsid w:val="00575176"/>
    <w:rsid w:val="00575994"/>
    <w:rsid w:val="00576BCC"/>
    <w:rsid w:val="00577502"/>
    <w:rsid w:val="00577AA3"/>
    <w:rsid w:val="00577BC8"/>
    <w:rsid w:val="00580EF1"/>
    <w:rsid w:val="005812A1"/>
    <w:rsid w:val="00581FBF"/>
    <w:rsid w:val="005822EA"/>
    <w:rsid w:val="005829FF"/>
    <w:rsid w:val="00584A96"/>
    <w:rsid w:val="00584CE9"/>
    <w:rsid w:val="0058509C"/>
    <w:rsid w:val="0058593C"/>
    <w:rsid w:val="00586D5E"/>
    <w:rsid w:val="00586DAC"/>
    <w:rsid w:val="00586E5C"/>
    <w:rsid w:val="005900A3"/>
    <w:rsid w:val="00590254"/>
    <w:rsid w:val="0059087E"/>
    <w:rsid w:val="00591370"/>
    <w:rsid w:val="00591595"/>
    <w:rsid w:val="0059205A"/>
    <w:rsid w:val="00592928"/>
    <w:rsid w:val="005929BF"/>
    <w:rsid w:val="00593C7A"/>
    <w:rsid w:val="00593CC5"/>
    <w:rsid w:val="005945C4"/>
    <w:rsid w:val="00594A85"/>
    <w:rsid w:val="00594C46"/>
    <w:rsid w:val="0059531D"/>
    <w:rsid w:val="005A24F1"/>
    <w:rsid w:val="005A29D7"/>
    <w:rsid w:val="005A43C4"/>
    <w:rsid w:val="005A44D8"/>
    <w:rsid w:val="005A5834"/>
    <w:rsid w:val="005A5944"/>
    <w:rsid w:val="005B000B"/>
    <w:rsid w:val="005B0642"/>
    <w:rsid w:val="005B0B1F"/>
    <w:rsid w:val="005B0D66"/>
    <w:rsid w:val="005B14C4"/>
    <w:rsid w:val="005B18A0"/>
    <w:rsid w:val="005B18A7"/>
    <w:rsid w:val="005B2B96"/>
    <w:rsid w:val="005B3716"/>
    <w:rsid w:val="005B3966"/>
    <w:rsid w:val="005B3EB0"/>
    <w:rsid w:val="005B4054"/>
    <w:rsid w:val="005B4911"/>
    <w:rsid w:val="005B4A68"/>
    <w:rsid w:val="005B5088"/>
    <w:rsid w:val="005B6F2D"/>
    <w:rsid w:val="005B7674"/>
    <w:rsid w:val="005B7896"/>
    <w:rsid w:val="005C0D43"/>
    <w:rsid w:val="005C17AE"/>
    <w:rsid w:val="005C2AC9"/>
    <w:rsid w:val="005C2D02"/>
    <w:rsid w:val="005C5A23"/>
    <w:rsid w:val="005D121C"/>
    <w:rsid w:val="005D121F"/>
    <w:rsid w:val="005D1E8C"/>
    <w:rsid w:val="005D36B0"/>
    <w:rsid w:val="005D41C6"/>
    <w:rsid w:val="005D476B"/>
    <w:rsid w:val="005D515C"/>
    <w:rsid w:val="005D63CB"/>
    <w:rsid w:val="005D705B"/>
    <w:rsid w:val="005E18F7"/>
    <w:rsid w:val="005E19B9"/>
    <w:rsid w:val="005E27E2"/>
    <w:rsid w:val="005E394A"/>
    <w:rsid w:val="005E3E18"/>
    <w:rsid w:val="005E4109"/>
    <w:rsid w:val="005E71D9"/>
    <w:rsid w:val="005E74DB"/>
    <w:rsid w:val="005F063C"/>
    <w:rsid w:val="005F4B5D"/>
    <w:rsid w:val="005F4C3B"/>
    <w:rsid w:val="005F4DA1"/>
    <w:rsid w:val="005F5204"/>
    <w:rsid w:val="005F5225"/>
    <w:rsid w:val="005F59C7"/>
    <w:rsid w:val="005F5C8B"/>
    <w:rsid w:val="005F5CDC"/>
    <w:rsid w:val="005F77BD"/>
    <w:rsid w:val="00601C2A"/>
    <w:rsid w:val="00603861"/>
    <w:rsid w:val="00604F38"/>
    <w:rsid w:val="00606854"/>
    <w:rsid w:val="00606CA9"/>
    <w:rsid w:val="00607843"/>
    <w:rsid w:val="00607DE8"/>
    <w:rsid w:val="00611EB2"/>
    <w:rsid w:val="00612810"/>
    <w:rsid w:val="00613DD6"/>
    <w:rsid w:val="00617224"/>
    <w:rsid w:val="00617280"/>
    <w:rsid w:val="00617987"/>
    <w:rsid w:val="0062037B"/>
    <w:rsid w:val="00620877"/>
    <w:rsid w:val="00621007"/>
    <w:rsid w:val="00621B29"/>
    <w:rsid w:val="0062362A"/>
    <w:rsid w:val="0062369F"/>
    <w:rsid w:val="0062447E"/>
    <w:rsid w:val="00624BAA"/>
    <w:rsid w:val="00625ACD"/>
    <w:rsid w:val="00626462"/>
    <w:rsid w:val="00627220"/>
    <w:rsid w:val="0063100E"/>
    <w:rsid w:val="0063179A"/>
    <w:rsid w:val="00631DD7"/>
    <w:rsid w:val="006323FB"/>
    <w:rsid w:val="006347D5"/>
    <w:rsid w:val="00635285"/>
    <w:rsid w:val="006366D7"/>
    <w:rsid w:val="0064273B"/>
    <w:rsid w:val="00643832"/>
    <w:rsid w:val="00644029"/>
    <w:rsid w:val="00644813"/>
    <w:rsid w:val="00644E5D"/>
    <w:rsid w:val="006450A8"/>
    <w:rsid w:val="00646067"/>
    <w:rsid w:val="00646C7D"/>
    <w:rsid w:val="00650A1B"/>
    <w:rsid w:val="0065301A"/>
    <w:rsid w:val="0065371C"/>
    <w:rsid w:val="006543E8"/>
    <w:rsid w:val="00654935"/>
    <w:rsid w:val="00655A11"/>
    <w:rsid w:val="00655AD2"/>
    <w:rsid w:val="006561E7"/>
    <w:rsid w:val="00657689"/>
    <w:rsid w:val="00657FF2"/>
    <w:rsid w:val="006601B7"/>
    <w:rsid w:val="00661291"/>
    <w:rsid w:val="00662955"/>
    <w:rsid w:val="006645F0"/>
    <w:rsid w:val="00664726"/>
    <w:rsid w:val="00664DF2"/>
    <w:rsid w:val="006658B4"/>
    <w:rsid w:val="00665C1D"/>
    <w:rsid w:val="00666FF4"/>
    <w:rsid w:val="00667938"/>
    <w:rsid w:val="006719D7"/>
    <w:rsid w:val="00672AE2"/>
    <w:rsid w:val="00672D38"/>
    <w:rsid w:val="00675026"/>
    <w:rsid w:val="00675628"/>
    <w:rsid w:val="00675AC5"/>
    <w:rsid w:val="00676AC7"/>
    <w:rsid w:val="00677071"/>
    <w:rsid w:val="00677545"/>
    <w:rsid w:val="006778ED"/>
    <w:rsid w:val="00681091"/>
    <w:rsid w:val="0068126B"/>
    <w:rsid w:val="00681ECE"/>
    <w:rsid w:val="006833C3"/>
    <w:rsid w:val="00683904"/>
    <w:rsid w:val="00685CE6"/>
    <w:rsid w:val="00686074"/>
    <w:rsid w:val="00687E27"/>
    <w:rsid w:val="00692172"/>
    <w:rsid w:val="00692701"/>
    <w:rsid w:val="006937AE"/>
    <w:rsid w:val="00693C41"/>
    <w:rsid w:val="0069556A"/>
    <w:rsid w:val="00695784"/>
    <w:rsid w:val="00696370"/>
    <w:rsid w:val="006A24D0"/>
    <w:rsid w:val="006A2C6E"/>
    <w:rsid w:val="006A37E6"/>
    <w:rsid w:val="006A54E0"/>
    <w:rsid w:val="006A65DC"/>
    <w:rsid w:val="006A6A54"/>
    <w:rsid w:val="006A78B3"/>
    <w:rsid w:val="006B163B"/>
    <w:rsid w:val="006B2D3E"/>
    <w:rsid w:val="006B33B3"/>
    <w:rsid w:val="006B390E"/>
    <w:rsid w:val="006B3DE7"/>
    <w:rsid w:val="006B47CD"/>
    <w:rsid w:val="006B5903"/>
    <w:rsid w:val="006B5938"/>
    <w:rsid w:val="006B5FDB"/>
    <w:rsid w:val="006B6A65"/>
    <w:rsid w:val="006C215C"/>
    <w:rsid w:val="006C2C46"/>
    <w:rsid w:val="006C3FEE"/>
    <w:rsid w:val="006C4519"/>
    <w:rsid w:val="006C51EC"/>
    <w:rsid w:val="006C63B9"/>
    <w:rsid w:val="006C7D65"/>
    <w:rsid w:val="006D163A"/>
    <w:rsid w:val="006D3A4A"/>
    <w:rsid w:val="006D3C97"/>
    <w:rsid w:val="006D4448"/>
    <w:rsid w:val="006D65D6"/>
    <w:rsid w:val="006E3B88"/>
    <w:rsid w:val="006F006D"/>
    <w:rsid w:val="006F08DD"/>
    <w:rsid w:val="006F56E5"/>
    <w:rsid w:val="006F7E34"/>
    <w:rsid w:val="0070160A"/>
    <w:rsid w:val="00703469"/>
    <w:rsid w:val="00704932"/>
    <w:rsid w:val="0070618F"/>
    <w:rsid w:val="00707511"/>
    <w:rsid w:val="007134DC"/>
    <w:rsid w:val="00714F2C"/>
    <w:rsid w:val="00715DA6"/>
    <w:rsid w:val="0072063C"/>
    <w:rsid w:val="007231CA"/>
    <w:rsid w:val="00723A3B"/>
    <w:rsid w:val="00724026"/>
    <w:rsid w:val="00724166"/>
    <w:rsid w:val="007242E1"/>
    <w:rsid w:val="007244ED"/>
    <w:rsid w:val="00727C28"/>
    <w:rsid w:val="00730545"/>
    <w:rsid w:val="00731F5D"/>
    <w:rsid w:val="00732C54"/>
    <w:rsid w:val="00732DA8"/>
    <w:rsid w:val="00733142"/>
    <w:rsid w:val="00733624"/>
    <w:rsid w:val="00734B75"/>
    <w:rsid w:val="00737FCA"/>
    <w:rsid w:val="00742721"/>
    <w:rsid w:val="00744240"/>
    <w:rsid w:val="007442B8"/>
    <w:rsid w:val="00744517"/>
    <w:rsid w:val="00744A15"/>
    <w:rsid w:val="00745EF2"/>
    <w:rsid w:val="00746C93"/>
    <w:rsid w:val="00746D90"/>
    <w:rsid w:val="00746E6D"/>
    <w:rsid w:val="00747E12"/>
    <w:rsid w:val="00750143"/>
    <w:rsid w:val="00754278"/>
    <w:rsid w:val="00755852"/>
    <w:rsid w:val="00755AE6"/>
    <w:rsid w:val="0075690D"/>
    <w:rsid w:val="00757C38"/>
    <w:rsid w:val="00760131"/>
    <w:rsid w:val="007603C4"/>
    <w:rsid w:val="00760F25"/>
    <w:rsid w:val="007641D0"/>
    <w:rsid w:val="00764595"/>
    <w:rsid w:val="00771471"/>
    <w:rsid w:val="00771979"/>
    <w:rsid w:val="0077214D"/>
    <w:rsid w:val="00772418"/>
    <w:rsid w:val="007727E4"/>
    <w:rsid w:val="0077305E"/>
    <w:rsid w:val="007752E2"/>
    <w:rsid w:val="007774B1"/>
    <w:rsid w:val="00777784"/>
    <w:rsid w:val="00781444"/>
    <w:rsid w:val="007832D9"/>
    <w:rsid w:val="0078453E"/>
    <w:rsid w:val="0078640D"/>
    <w:rsid w:val="00787AA1"/>
    <w:rsid w:val="00787FB0"/>
    <w:rsid w:val="00792EAE"/>
    <w:rsid w:val="007948F6"/>
    <w:rsid w:val="00794FF6"/>
    <w:rsid w:val="0079614C"/>
    <w:rsid w:val="007A1E6F"/>
    <w:rsid w:val="007A25C1"/>
    <w:rsid w:val="007A2B9E"/>
    <w:rsid w:val="007A4A94"/>
    <w:rsid w:val="007A5169"/>
    <w:rsid w:val="007A5600"/>
    <w:rsid w:val="007A6144"/>
    <w:rsid w:val="007A726A"/>
    <w:rsid w:val="007A78B5"/>
    <w:rsid w:val="007A79A8"/>
    <w:rsid w:val="007B0DA9"/>
    <w:rsid w:val="007B2EE8"/>
    <w:rsid w:val="007B32B1"/>
    <w:rsid w:val="007B7141"/>
    <w:rsid w:val="007B7A54"/>
    <w:rsid w:val="007B7FC2"/>
    <w:rsid w:val="007C06BD"/>
    <w:rsid w:val="007C1A63"/>
    <w:rsid w:val="007C254E"/>
    <w:rsid w:val="007C273B"/>
    <w:rsid w:val="007C2EC8"/>
    <w:rsid w:val="007C6A78"/>
    <w:rsid w:val="007C76C3"/>
    <w:rsid w:val="007D0751"/>
    <w:rsid w:val="007D1C92"/>
    <w:rsid w:val="007D2679"/>
    <w:rsid w:val="007D344A"/>
    <w:rsid w:val="007D4BAE"/>
    <w:rsid w:val="007D4CC3"/>
    <w:rsid w:val="007D5C71"/>
    <w:rsid w:val="007D787C"/>
    <w:rsid w:val="007D78AC"/>
    <w:rsid w:val="007E0A71"/>
    <w:rsid w:val="007E27E1"/>
    <w:rsid w:val="007E3786"/>
    <w:rsid w:val="007E4676"/>
    <w:rsid w:val="007E629F"/>
    <w:rsid w:val="007E6B04"/>
    <w:rsid w:val="007E7CA9"/>
    <w:rsid w:val="007F0C21"/>
    <w:rsid w:val="007F1314"/>
    <w:rsid w:val="007F14DA"/>
    <w:rsid w:val="007F44A4"/>
    <w:rsid w:val="007F5728"/>
    <w:rsid w:val="007F5A27"/>
    <w:rsid w:val="007F5C73"/>
    <w:rsid w:val="007F6437"/>
    <w:rsid w:val="008012A3"/>
    <w:rsid w:val="00802DB7"/>
    <w:rsid w:val="0080310D"/>
    <w:rsid w:val="00804D43"/>
    <w:rsid w:val="00805A61"/>
    <w:rsid w:val="00805C9B"/>
    <w:rsid w:val="00806235"/>
    <w:rsid w:val="00810469"/>
    <w:rsid w:val="00811101"/>
    <w:rsid w:val="00815570"/>
    <w:rsid w:val="0081579F"/>
    <w:rsid w:val="00815B02"/>
    <w:rsid w:val="00816BB2"/>
    <w:rsid w:val="00816CDE"/>
    <w:rsid w:val="00816D71"/>
    <w:rsid w:val="00816E52"/>
    <w:rsid w:val="008201C3"/>
    <w:rsid w:val="0082025A"/>
    <w:rsid w:val="008229C7"/>
    <w:rsid w:val="00823415"/>
    <w:rsid w:val="00823491"/>
    <w:rsid w:val="008239A1"/>
    <w:rsid w:val="00824584"/>
    <w:rsid w:val="0082561B"/>
    <w:rsid w:val="00826065"/>
    <w:rsid w:val="0083136E"/>
    <w:rsid w:val="00833553"/>
    <w:rsid w:val="0083361A"/>
    <w:rsid w:val="00833F2F"/>
    <w:rsid w:val="00835184"/>
    <w:rsid w:val="0083617F"/>
    <w:rsid w:val="008408C3"/>
    <w:rsid w:val="00840C8E"/>
    <w:rsid w:val="00841E00"/>
    <w:rsid w:val="00842D8D"/>
    <w:rsid w:val="00842E55"/>
    <w:rsid w:val="0084367B"/>
    <w:rsid w:val="008440FE"/>
    <w:rsid w:val="0084720F"/>
    <w:rsid w:val="00851755"/>
    <w:rsid w:val="0085264D"/>
    <w:rsid w:val="00853AE1"/>
    <w:rsid w:val="0085474B"/>
    <w:rsid w:val="00855CBB"/>
    <w:rsid w:val="008567CC"/>
    <w:rsid w:val="00857646"/>
    <w:rsid w:val="00862AB2"/>
    <w:rsid w:val="0086301D"/>
    <w:rsid w:val="00863383"/>
    <w:rsid w:val="00864C60"/>
    <w:rsid w:val="00864DD2"/>
    <w:rsid w:val="0086623C"/>
    <w:rsid w:val="008702ED"/>
    <w:rsid w:val="0087112B"/>
    <w:rsid w:val="00871F09"/>
    <w:rsid w:val="00875684"/>
    <w:rsid w:val="008759AF"/>
    <w:rsid w:val="00875F35"/>
    <w:rsid w:val="008770ED"/>
    <w:rsid w:val="008809FD"/>
    <w:rsid w:val="00880A3D"/>
    <w:rsid w:val="008817FF"/>
    <w:rsid w:val="00881B37"/>
    <w:rsid w:val="008827F6"/>
    <w:rsid w:val="00884A8D"/>
    <w:rsid w:val="00885411"/>
    <w:rsid w:val="00886C4F"/>
    <w:rsid w:val="00886D2F"/>
    <w:rsid w:val="00891917"/>
    <w:rsid w:val="00891BD2"/>
    <w:rsid w:val="00893069"/>
    <w:rsid w:val="008938C1"/>
    <w:rsid w:val="00894140"/>
    <w:rsid w:val="00895116"/>
    <w:rsid w:val="00895702"/>
    <w:rsid w:val="00895F6E"/>
    <w:rsid w:val="00896266"/>
    <w:rsid w:val="008A03E8"/>
    <w:rsid w:val="008A0CB3"/>
    <w:rsid w:val="008A0CD8"/>
    <w:rsid w:val="008A1B5D"/>
    <w:rsid w:val="008A3FD0"/>
    <w:rsid w:val="008A6195"/>
    <w:rsid w:val="008A677C"/>
    <w:rsid w:val="008A696F"/>
    <w:rsid w:val="008A7B57"/>
    <w:rsid w:val="008B1200"/>
    <w:rsid w:val="008B1617"/>
    <w:rsid w:val="008B301A"/>
    <w:rsid w:val="008B3C65"/>
    <w:rsid w:val="008B7081"/>
    <w:rsid w:val="008C0293"/>
    <w:rsid w:val="008C16B8"/>
    <w:rsid w:val="008C1801"/>
    <w:rsid w:val="008C355E"/>
    <w:rsid w:val="008C36B9"/>
    <w:rsid w:val="008C6799"/>
    <w:rsid w:val="008C78B7"/>
    <w:rsid w:val="008C7AE3"/>
    <w:rsid w:val="008D03A2"/>
    <w:rsid w:val="008D0AEC"/>
    <w:rsid w:val="008D0D59"/>
    <w:rsid w:val="008D3919"/>
    <w:rsid w:val="008D4EB3"/>
    <w:rsid w:val="008D5432"/>
    <w:rsid w:val="008D5971"/>
    <w:rsid w:val="008D6E0D"/>
    <w:rsid w:val="008D7CAC"/>
    <w:rsid w:val="008E026A"/>
    <w:rsid w:val="008E02CB"/>
    <w:rsid w:val="008E0E2C"/>
    <w:rsid w:val="008E1467"/>
    <w:rsid w:val="008E1866"/>
    <w:rsid w:val="008E1952"/>
    <w:rsid w:val="008E28DB"/>
    <w:rsid w:val="008E3551"/>
    <w:rsid w:val="008E4E2E"/>
    <w:rsid w:val="008E5C1D"/>
    <w:rsid w:val="008E6619"/>
    <w:rsid w:val="008F1E9F"/>
    <w:rsid w:val="008F214B"/>
    <w:rsid w:val="008F2644"/>
    <w:rsid w:val="008F48D4"/>
    <w:rsid w:val="008F4E90"/>
    <w:rsid w:val="008F6AF0"/>
    <w:rsid w:val="008F76B9"/>
    <w:rsid w:val="009002B4"/>
    <w:rsid w:val="00901381"/>
    <w:rsid w:val="0090170F"/>
    <w:rsid w:val="00902B08"/>
    <w:rsid w:val="009059F2"/>
    <w:rsid w:val="0090765F"/>
    <w:rsid w:val="009108C3"/>
    <w:rsid w:val="00911302"/>
    <w:rsid w:val="00913BBF"/>
    <w:rsid w:val="00914F06"/>
    <w:rsid w:val="0091551A"/>
    <w:rsid w:val="00916350"/>
    <w:rsid w:val="009169AE"/>
    <w:rsid w:val="00920C5E"/>
    <w:rsid w:val="00921D04"/>
    <w:rsid w:val="0092243E"/>
    <w:rsid w:val="00922CAF"/>
    <w:rsid w:val="009234ED"/>
    <w:rsid w:val="00925747"/>
    <w:rsid w:val="00932FD2"/>
    <w:rsid w:val="00933180"/>
    <w:rsid w:val="00937036"/>
    <w:rsid w:val="00940D3B"/>
    <w:rsid w:val="00941892"/>
    <w:rsid w:val="00943543"/>
    <w:rsid w:val="00945240"/>
    <w:rsid w:val="009452AA"/>
    <w:rsid w:val="00945406"/>
    <w:rsid w:val="0094555A"/>
    <w:rsid w:val="00946EE6"/>
    <w:rsid w:val="00950C6A"/>
    <w:rsid w:val="009519B9"/>
    <w:rsid w:val="00952EBC"/>
    <w:rsid w:val="00952F77"/>
    <w:rsid w:val="0095304C"/>
    <w:rsid w:val="0095331A"/>
    <w:rsid w:val="00954B2F"/>
    <w:rsid w:val="009576CF"/>
    <w:rsid w:val="00957D96"/>
    <w:rsid w:val="00961A54"/>
    <w:rsid w:val="009636F4"/>
    <w:rsid w:val="00972CF0"/>
    <w:rsid w:val="0097344A"/>
    <w:rsid w:val="00973CC8"/>
    <w:rsid w:val="00976082"/>
    <w:rsid w:val="00977445"/>
    <w:rsid w:val="00982C36"/>
    <w:rsid w:val="009831C8"/>
    <w:rsid w:val="0098669E"/>
    <w:rsid w:val="0098727B"/>
    <w:rsid w:val="009901C3"/>
    <w:rsid w:val="0099390C"/>
    <w:rsid w:val="00994AD3"/>
    <w:rsid w:val="00995359"/>
    <w:rsid w:val="0099567B"/>
    <w:rsid w:val="00996642"/>
    <w:rsid w:val="00996DBE"/>
    <w:rsid w:val="00997B08"/>
    <w:rsid w:val="009A0B1F"/>
    <w:rsid w:val="009A13BF"/>
    <w:rsid w:val="009A44E1"/>
    <w:rsid w:val="009B0D98"/>
    <w:rsid w:val="009B0EB5"/>
    <w:rsid w:val="009B29D8"/>
    <w:rsid w:val="009B2D95"/>
    <w:rsid w:val="009B479C"/>
    <w:rsid w:val="009B5178"/>
    <w:rsid w:val="009B5BF5"/>
    <w:rsid w:val="009B6F62"/>
    <w:rsid w:val="009C033F"/>
    <w:rsid w:val="009C07E4"/>
    <w:rsid w:val="009C0897"/>
    <w:rsid w:val="009C233A"/>
    <w:rsid w:val="009C2B55"/>
    <w:rsid w:val="009C35AE"/>
    <w:rsid w:val="009C3698"/>
    <w:rsid w:val="009C4E20"/>
    <w:rsid w:val="009C68E0"/>
    <w:rsid w:val="009C73CE"/>
    <w:rsid w:val="009C75AC"/>
    <w:rsid w:val="009C7E2E"/>
    <w:rsid w:val="009D1909"/>
    <w:rsid w:val="009D27BB"/>
    <w:rsid w:val="009D30E4"/>
    <w:rsid w:val="009D5ED7"/>
    <w:rsid w:val="009D7434"/>
    <w:rsid w:val="009D7B66"/>
    <w:rsid w:val="009E0A6E"/>
    <w:rsid w:val="009E0A7B"/>
    <w:rsid w:val="009E20B7"/>
    <w:rsid w:val="009E24C6"/>
    <w:rsid w:val="009E2EF5"/>
    <w:rsid w:val="009E3D7D"/>
    <w:rsid w:val="009E5B13"/>
    <w:rsid w:val="009E63E1"/>
    <w:rsid w:val="009E7002"/>
    <w:rsid w:val="009E73DF"/>
    <w:rsid w:val="009F02A7"/>
    <w:rsid w:val="009F13BA"/>
    <w:rsid w:val="009F2CDF"/>
    <w:rsid w:val="009F303E"/>
    <w:rsid w:val="009F34FC"/>
    <w:rsid w:val="009F65E6"/>
    <w:rsid w:val="009F7039"/>
    <w:rsid w:val="00A0052B"/>
    <w:rsid w:val="00A01B00"/>
    <w:rsid w:val="00A025D7"/>
    <w:rsid w:val="00A03E9F"/>
    <w:rsid w:val="00A0442F"/>
    <w:rsid w:val="00A05065"/>
    <w:rsid w:val="00A052C8"/>
    <w:rsid w:val="00A05F45"/>
    <w:rsid w:val="00A067A8"/>
    <w:rsid w:val="00A06B3E"/>
    <w:rsid w:val="00A074A9"/>
    <w:rsid w:val="00A0796C"/>
    <w:rsid w:val="00A11AAE"/>
    <w:rsid w:val="00A144C8"/>
    <w:rsid w:val="00A14B78"/>
    <w:rsid w:val="00A1547E"/>
    <w:rsid w:val="00A15D42"/>
    <w:rsid w:val="00A177C9"/>
    <w:rsid w:val="00A17855"/>
    <w:rsid w:val="00A17993"/>
    <w:rsid w:val="00A215B7"/>
    <w:rsid w:val="00A2178C"/>
    <w:rsid w:val="00A238C6"/>
    <w:rsid w:val="00A23ABE"/>
    <w:rsid w:val="00A26059"/>
    <w:rsid w:val="00A2792D"/>
    <w:rsid w:val="00A279FA"/>
    <w:rsid w:val="00A27C67"/>
    <w:rsid w:val="00A3023B"/>
    <w:rsid w:val="00A319B1"/>
    <w:rsid w:val="00A32EDB"/>
    <w:rsid w:val="00A3332C"/>
    <w:rsid w:val="00A34C6C"/>
    <w:rsid w:val="00A34C71"/>
    <w:rsid w:val="00A35634"/>
    <w:rsid w:val="00A356F1"/>
    <w:rsid w:val="00A35722"/>
    <w:rsid w:val="00A36DD2"/>
    <w:rsid w:val="00A37EBB"/>
    <w:rsid w:val="00A406CD"/>
    <w:rsid w:val="00A41FD1"/>
    <w:rsid w:val="00A42B8F"/>
    <w:rsid w:val="00A44E1E"/>
    <w:rsid w:val="00A44E7A"/>
    <w:rsid w:val="00A4507F"/>
    <w:rsid w:val="00A46E65"/>
    <w:rsid w:val="00A5092C"/>
    <w:rsid w:val="00A51429"/>
    <w:rsid w:val="00A51E7F"/>
    <w:rsid w:val="00A52720"/>
    <w:rsid w:val="00A52958"/>
    <w:rsid w:val="00A52963"/>
    <w:rsid w:val="00A53FB2"/>
    <w:rsid w:val="00A5440C"/>
    <w:rsid w:val="00A56009"/>
    <w:rsid w:val="00A57375"/>
    <w:rsid w:val="00A57427"/>
    <w:rsid w:val="00A57616"/>
    <w:rsid w:val="00A57AC4"/>
    <w:rsid w:val="00A605BD"/>
    <w:rsid w:val="00A607BD"/>
    <w:rsid w:val="00A613B6"/>
    <w:rsid w:val="00A61828"/>
    <w:rsid w:val="00A622DA"/>
    <w:rsid w:val="00A62C8E"/>
    <w:rsid w:val="00A6344F"/>
    <w:rsid w:val="00A638C2"/>
    <w:rsid w:val="00A64343"/>
    <w:rsid w:val="00A653C1"/>
    <w:rsid w:val="00A67D5A"/>
    <w:rsid w:val="00A713BB"/>
    <w:rsid w:val="00A728A9"/>
    <w:rsid w:val="00A72C3B"/>
    <w:rsid w:val="00A743C8"/>
    <w:rsid w:val="00A81A49"/>
    <w:rsid w:val="00A82FE0"/>
    <w:rsid w:val="00A84700"/>
    <w:rsid w:val="00A867A6"/>
    <w:rsid w:val="00A86A78"/>
    <w:rsid w:val="00A90BCB"/>
    <w:rsid w:val="00A911AC"/>
    <w:rsid w:val="00A914D2"/>
    <w:rsid w:val="00A91C51"/>
    <w:rsid w:val="00A92091"/>
    <w:rsid w:val="00A9227C"/>
    <w:rsid w:val="00A9265B"/>
    <w:rsid w:val="00A9451D"/>
    <w:rsid w:val="00A9638E"/>
    <w:rsid w:val="00AA012A"/>
    <w:rsid w:val="00AA2831"/>
    <w:rsid w:val="00AA48D9"/>
    <w:rsid w:val="00AA517E"/>
    <w:rsid w:val="00AA5475"/>
    <w:rsid w:val="00AA5D36"/>
    <w:rsid w:val="00AA67FF"/>
    <w:rsid w:val="00AA6FAC"/>
    <w:rsid w:val="00AA7BC5"/>
    <w:rsid w:val="00AB15EE"/>
    <w:rsid w:val="00AB30A2"/>
    <w:rsid w:val="00AB390D"/>
    <w:rsid w:val="00AB5FA9"/>
    <w:rsid w:val="00AB7659"/>
    <w:rsid w:val="00AB78D6"/>
    <w:rsid w:val="00AC15F0"/>
    <w:rsid w:val="00AC218E"/>
    <w:rsid w:val="00AC2537"/>
    <w:rsid w:val="00AC3E69"/>
    <w:rsid w:val="00AC4B65"/>
    <w:rsid w:val="00AC66F6"/>
    <w:rsid w:val="00AC6C69"/>
    <w:rsid w:val="00AD2041"/>
    <w:rsid w:val="00AD2373"/>
    <w:rsid w:val="00AD2B5E"/>
    <w:rsid w:val="00AD3070"/>
    <w:rsid w:val="00AD32B1"/>
    <w:rsid w:val="00AD37D4"/>
    <w:rsid w:val="00AD3D2D"/>
    <w:rsid w:val="00AD47D6"/>
    <w:rsid w:val="00AD55C8"/>
    <w:rsid w:val="00AE019D"/>
    <w:rsid w:val="00AE03B9"/>
    <w:rsid w:val="00AE1AD0"/>
    <w:rsid w:val="00AE1B36"/>
    <w:rsid w:val="00AE1B46"/>
    <w:rsid w:val="00AE37FD"/>
    <w:rsid w:val="00AE5375"/>
    <w:rsid w:val="00AE7C46"/>
    <w:rsid w:val="00AF1E3E"/>
    <w:rsid w:val="00AF2CAF"/>
    <w:rsid w:val="00AF3A33"/>
    <w:rsid w:val="00AF50F9"/>
    <w:rsid w:val="00AF543F"/>
    <w:rsid w:val="00AF58C4"/>
    <w:rsid w:val="00AF664C"/>
    <w:rsid w:val="00B00870"/>
    <w:rsid w:val="00B01030"/>
    <w:rsid w:val="00B01F43"/>
    <w:rsid w:val="00B02592"/>
    <w:rsid w:val="00B03123"/>
    <w:rsid w:val="00B0329C"/>
    <w:rsid w:val="00B03BBE"/>
    <w:rsid w:val="00B0730A"/>
    <w:rsid w:val="00B1007D"/>
    <w:rsid w:val="00B1095E"/>
    <w:rsid w:val="00B10DC4"/>
    <w:rsid w:val="00B1187D"/>
    <w:rsid w:val="00B12D1E"/>
    <w:rsid w:val="00B12DB2"/>
    <w:rsid w:val="00B13736"/>
    <w:rsid w:val="00B20AA2"/>
    <w:rsid w:val="00B2144D"/>
    <w:rsid w:val="00B21566"/>
    <w:rsid w:val="00B22550"/>
    <w:rsid w:val="00B23441"/>
    <w:rsid w:val="00B2372E"/>
    <w:rsid w:val="00B249F8"/>
    <w:rsid w:val="00B24CB7"/>
    <w:rsid w:val="00B25C77"/>
    <w:rsid w:val="00B30286"/>
    <w:rsid w:val="00B3184F"/>
    <w:rsid w:val="00B32D7C"/>
    <w:rsid w:val="00B33BD8"/>
    <w:rsid w:val="00B3456C"/>
    <w:rsid w:val="00B345E7"/>
    <w:rsid w:val="00B34B8A"/>
    <w:rsid w:val="00B3529F"/>
    <w:rsid w:val="00B40EAD"/>
    <w:rsid w:val="00B41588"/>
    <w:rsid w:val="00B42092"/>
    <w:rsid w:val="00B43939"/>
    <w:rsid w:val="00B43F1D"/>
    <w:rsid w:val="00B45273"/>
    <w:rsid w:val="00B45B56"/>
    <w:rsid w:val="00B46A88"/>
    <w:rsid w:val="00B47291"/>
    <w:rsid w:val="00B47E11"/>
    <w:rsid w:val="00B500B3"/>
    <w:rsid w:val="00B50210"/>
    <w:rsid w:val="00B5050F"/>
    <w:rsid w:val="00B50752"/>
    <w:rsid w:val="00B51E92"/>
    <w:rsid w:val="00B532FB"/>
    <w:rsid w:val="00B53720"/>
    <w:rsid w:val="00B54C3E"/>
    <w:rsid w:val="00B5644A"/>
    <w:rsid w:val="00B564C6"/>
    <w:rsid w:val="00B56AAF"/>
    <w:rsid w:val="00B60896"/>
    <w:rsid w:val="00B61EBC"/>
    <w:rsid w:val="00B6282D"/>
    <w:rsid w:val="00B62FF2"/>
    <w:rsid w:val="00B63094"/>
    <w:rsid w:val="00B639B2"/>
    <w:rsid w:val="00B66680"/>
    <w:rsid w:val="00B70D86"/>
    <w:rsid w:val="00B7254C"/>
    <w:rsid w:val="00B742FE"/>
    <w:rsid w:val="00B74860"/>
    <w:rsid w:val="00B75396"/>
    <w:rsid w:val="00B75D74"/>
    <w:rsid w:val="00B76757"/>
    <w:rsid w:val="00B76F01"/>
    <w:rsid w:val="00B77653"/>
    <w:rsid w:val="00B77905"/>
    <w:rsid w:val="00B800A2"/>
    <w:rsid w:val="00B80CE6"/>
    <w:rsid w:val="00B818B2"/>
    <w:rsid w:val="00B8244D"/>
    <w:rsid w:val="00B83A47"/>
    <w:rsid w:val="00B85713"/>
    <w:rsid w:val="00B86DA4"/>
    <w:rsid w:val="00B87CC0"/>
    <w:rsid w:val="00B914DC"/>
    <w:rsid w:val="00B92E5B"/>
    <w:rsid w:val="00B93920"/>
    <w:rsid w:val="00B94E8B"/>
    <w:rsid w:val="00B95B63"/>
    <w:rsid w:val="00B977BB"/>
    <w:rsid w:val="00BA4EC7"/>
    <w:rsid w:val="00BA5A05"/>
    <w:rsid w:val="00BA5B12"/>
    <w:rsid w:val="00BA5D19"/>
    <w:rsid w:val="00BA618C"/>
    <w:rsid w:val="00BB06D6"/>
    <w:rsid w:val="00BB0D0C"/>
    <w:rsid w:val="00BB11AB"/>
    <w:rsid w:val="00BB21D3"/>
    <w:rsid w:val="00BB3812"/>
    <w:rsid w:val="00BB3DF2"/>
    <w:rsid w:val="00BB7AED"/>
    <w:rsid w:val="00BB7F5F"/>
    <w:rsid w:val="00BC11C3"/>
    <w:rsid w:val="00BC17BA"/>
    <w:rsid w:val="00BC1A0A"/>
    <w:rsid w:val="00BC2B06"/>
    <w:rsid w:val="00BC3481"/>
    <w:rsid w:val="00BC37B6"/>
    <w:rsid w:val="00BC4399"/>
    <w:rsid w:val="00BC49BD"/>
    <w:rsid w:val="00BC4FEC"/>
    <w:rsid w:val="00BC5EF2"/>
    <w:rsid w:val="00BC60E0"/>
    <w:rsid w:val="00BC7CED"/>
    <w:rsid w:val="00BD15A5"/>
    <w:rsid w:val="00BD1D7D"/>
    <w:rsid w:val="00BD3EE8"/>
    <w:rsid w:val="00BD5A78"/>
    <w:rsid w:val="00BD62DA"/>
    <w:rsid w:val="00BD7036"/>
    <w:rsid w:val="00BE3A41"/>
    <w:rsid w:val="00BE3EC2"/>
    <w:rsid w:val="00BE4031"/>
    <w:rsid w:val="00BE692A"/>
    <w:rsid w:val="00BE6FBF"/>
    <w:rsid w:val="00BF04D5"/>
    <w:rsid w:val="00BF16FB"/>
    <w:rsid w:val="00BF4014"/>
    <w:rsid w:val="00BF4B3E"/>
    <w:rsid w:val="00BF54C6"/>
    <w:rsid w:val="00C0082E"/>
    <w:rsid w:val="00C014B9"/>
    <w:rsid w:val="00C01581"/>
    <w:rsid w:val="00C01844"/>
    <w:rsid w:val="00C01FC6"/>
    <w:rsid w:val="00C02E90"/>
    <w:rsid w:val="00C03BDD"/>
    <w:rsid w:val="00C041B3"/>
    <w:rsid w:val="00C0557F"/>
    <w:rsid w:val="00C06BBD"/>
    <w:rsid w:val="00C06D12"/>
    <w:rsid w:val="00C07BF5"/>
    <w:rsid w:val="00C07CD4"/>
    <w:rsid w:val="00C104D0"/>
    <w:rsid w:val="00C11508"/>
    <w:rsid w:val="00C12347"/>
    <w:rsid w:val="00C12613"/>
    <w:rsid w:val="00C12ECA"/>
    <w:rsid w:val="00C14DE7"/>
    <w:rsid w:val="00C159FF"/>
    <w:rsid w:val="00C171F9"/>
    <w:rsid w:val="00C201F2"/>
    <w:rsid w:val="00C218AA"/>
    <w:rsid w:val="00C21B66"/>
    <w:rsid w:val="00C232D0"/>
    <w:rsid w:val="00C23A83"/>
    <w:rsid w:val="00C2475C"/>
    <w:rsid w:val="00C247D2"/>
    <w:rsid w:val="00C30046"/>
    <w:rsid w:val="00C300F7"/>
    <w:rsid w:val="00C31655"/>
    <w:rsid w:val="00C31707"/>
    <w:rsid w:val="00C31B53"/>
    <w:rsid w:val="00C32632"/>
    <w:rsid w:val="00C32BD6"/>
    <w:rsid w:val="00C367C5"/>
    <w:rsid w:val="00C37BE9"/>
    <w:rsid w:val="00C41723"/>
    <w:rsid w:val="00C417BF"/>
    <w:rsid w:val="00C41C2F"/>
    <w:rsid w:val="00C44285"/>
    <w:rsid w:val="00C46092"/>
    <w:rsid w:val="00C46F18"/>
    <w:rsid w:val="00C5014F"/>
    <w:rsid w:val="00C5318E"/>
    <w:rsid w:val="00C55A33"/>
    <w:rsid w:val="00C55D15"/>
    <w:rsid w:val="00C63336"/>
    <w:rsid w:val="00C6536B"/>
    <w:rsid w:val="00C65F32"/>
    <w:rsid w:val="00C67508"/>
    <w:rsid w:val="00C70038"/>
    <w:rsid w:val="00C709EF"/>
    <w:rsid w:val="00C73641"/>
    <w:rsid w:val="00C7368F"/>
    <w:rsid w:val="00C74F56"/>
    <w:rsid w:val="00C75299"/>
    <w:rsid w:val="00C75EAE"/>
    <w:rsid w:val="00C777CD"/>
    <w:rsid w:val="00C8155D"/>
    <w:rsid w:val="00C81AEB"/>
    <w:rsid w:val="00C8244A"/>
    <w:rsid w:val="00C849F7"/>
    <w:rsid w:val="00C84BDE"/>
    <w:rsid w:val="00C8513C"/>
    <w:rsid w:val="00C852AA"/>
    <w:rsid w:val="00C85AE9"/>
    <w:rsid w:val="00C86555"/>
    <w:rsid w:val="00C90371"/>
    <w:rsid w:val="00C91167"/>
    <w:rsid w:val="00C911C0"/>
    <w:rsid w:val="00C9171C"/>
    <w:rsid w:val="00C93839"/>
    <w:rsid w:val="00C939F2"/>
    <w:rsid w:val="00C94F54"/>
    <w:rsid w:val="00C9522A"/>
    <w:rsid w:val="00C95EBB"/>
    <w:rsid w:val="00C96582"/>
    <w:rsid w:val="00C97B97"/>
    <w:rsid w:val="00CA028B"/>
    <w:rsid w:val="00CA09C7"/>
    <w:rsid w:val="00CA0AC7"/>
    <w:rsid w:val="00CA15DC"/>
    <w:rsid w:val="00CA1607"/>
    <w:rsid w:val="00CA6EBA"/>
    <w:rsid w:val="00CB0C67"/>
    <w:rsid w:val="00CB1114"/>
    <w:rsid w:val="00CB3642"/>
    <w:rsid w:val="00CB3A07"/>
    <w:rsid w:val="00CB408C"/>
    <w:rsid w:val="00CB4405"/>
    <w:rsid w:val="00CB6F5A"/>
    <w:rsid w:val="00CB7ADC"/>
    <w:rsid w:val="00CB7DFF"/>
    <w:rsid w:val="00CB7E26"/>
    <w:rsid w:val="00CC1AD5"/>
    <w:rsid w:val="00CC2045"/>
    <w:rsid w:val="00CC400A"/>
    <w:rsid w:val="00CC4602"/>
    <w:rsid w:val="00CC5000"/>
    <w:rsid w:val="00CC508D"/>
    <w:rsid w:val="00CC5B46"/>
    <w:rsid w:val="00CC6AFD"/>
    <w:rsid w:val="00CC74F5"/>
    <w:rsid w:val="00CD0214"/>
    <w:rsid w:val="00CD16A7"/>
    <w:rsid w:val="00CD1B65"/>
    <w:rsid w:val="00CD2A95"/>
    <w:rsid w:val="00CD5794"/>
    <w:rsid w:val="00CD57A0"/>
    <w:rsid w:val="00CD6230"/>
    <w:rsid w:val="00CD6A5D"/>
    <w:rsid w:val="00CD7188"/>
    <w:rsid w:val="00CD7F72"/>
    <w:rsid w:val="00CE0030"/>
    <w:rsid w:val="00CE00CB"/>
    <w:rsid w:val="00CE0D55"/>
    <w:rsid w:val="00CE0D73"/>
    <w:rsid w:val="00CE17D7"/>
    <w:rsid w:val="00CE1EEE"/>
    <w:rsid w:val="00CE347E"/>
    <w:rsid w:val="00CE350F"/>
    <w:rsid w:val="00CE38DE"/>
    <w:rsid w:val="00CE47A9"/>
    <w:rsid w:val="00CE51D3"/>
    <w:rsid w:val="00CE774C"/>
    <w:rsid w:val="00CE787C"/>
    <w:rsid w:val="00CF07AA"/>
    <w:rsid w:val="00CF0A27"/>
    <w:rsid w:val="00CF0D75"/>
    <w:rsid w:val="00CF1A4A"/>
    <w:rsid w:val="00CF2532"/>
    <w:rsid w:val="00CF2B79"/>
    <w:rsid w:val="00CF3AB4"/>
    <w:rsid w:val="00CF617D"/>
    <w:rsid w:val="00CF6EC3"/>
    <w:rsid w:val="00D00153"/>
    <w:rsid w:val="00D007AE"/>
    <w:rsid w:val="00D0156F"/>
    <w:rsid w:val="00D0175C"/>
    <w:rsid w:val="00D02CC4"/>
    <w:rsid w:val="00D02E8E"/>
    <w:rsid w:val="00D034E1"/>
    <w:rsid w:val="00D0364C"/>
    <w:rsid w:val="00D03AF9"/>
    <w:rsid w:val="00D03C21"/>
    <w:rsid w:val="00D04630"/>
    <w:rsid w:val="00D046D2"/>
    <w:rsid w:val="00D06F92"/>
    <w:rsid w:val="00D10169"/>
    <w:rsid w:val="00D113A5"/>
    <w:rsid w:val="00D115CB"/>
    <w:rsid w:val="00D1166B"/>
    <w:rsid w:val="00D119F2"/>
    <w:rsid w:val="00D13DE0"/>
    <w:rsid w:val="00D141B4"/>
    <w:rsid w:val="00D14F81"/>
    <w:rsid w:val="00D1518F"/>
    <w:rsid w:val="00D157C5"/>
    <w:rsid w:val="00D15C18"/>
    <w:rsid w:val="00D169CC"/>
    <w:rsid w:val="00D16B3B"/>
    <w:rsid w:val="00D21387"/>
    <w:rsid w:val="00D21BED"/>
    <w:rsid w:val="00D21D3A"/>
    <w:rsid w:val="00D224A5"/>
    <w:rsid w:val="00D236DC"/>
    <w:rsid w:val="00D237A7"/>
    <w:rsid w:val="00D23E9E"/>
    <w:rsid w:val="00D262BD"/>
    <w:rsid w:val="00D26349"/>
    <w:rsid w:val="00D2732E"/>
    <w:rsid w:val="00D27374"/>
    <w:rsid w:val="00D27C1F"/>
    <w:rsid w:val="00D32031"/>
    <w:rsid w:val="00D3258E"/>
    <w:rsid w:val="00D33D16"/>
    <w:rsid w:val="00D35255"/>
    <w:rsid w:val="00D35265"/>
    <w:rsid w:val="00D35DC3"/>
    <w:rsid w:val="00D362B5"/>
    <w:rsid w:val="00D37891"/>
    <w:rsid w:val="00D414D9"/>
    <w:rsid w:val="00D41D73"/>
    <w:rsid w:val="00D446EF"/>
    <w:rsid w:val="00D44837"/>
    <w:rsid w:val="00D44963"/>
    <w:rsid w:val="00D4621D"/>
    <w:rsid w:val="00D46B60"/>
    <w:rsid w:val="00D50B2A"/>
    <w:rsid w:val="00D51036"/>
    <w:rsid w:val="00D515DF"/>
    <w:rsid w:val="00D53EEC"/>
    <w:rsid w:val="00D55DBF"/>
    <w:rsid w:val="00D56C32"/>
    <w:rsid w:val="00D57C28"/>
    <w:rsid w:val="00D60ACA"/>
    <w:rsid w:val="00D60F73"/>
    <w:rsid w:val="00D62256"/>
    <w:rsid w:val="00D6242F"/>
    <w:rsid w:val="00D625FB"/>
    <w:rsid w:val="00D63DD2"/>
    <w:rsid w:val="00D64EFB"/>
    <w:rsid w:val="00D65255"/>
    <w:rsid w:val="00D65A70"/>
    <w:rsid w:val="00D66A03"/>
    <w:rsid w:val="00D66EC1"/>
    <w:rsid w:val="00D672CE"/>
    <w:rsid w:val="00D7025F"/>
    <w:rsid w:val="00D70FCF"/>
    <w:rsid w:val="00D711BC"/>
    <w:rsid w:val="00D72585"/>
    <w:rsid w:val="00D72EAC"/>
    <w:rsid w:val="00D73271"/>
    <w:rsid w:val="00D76D68"/>
    <w:rsid w:val="00D7772C"/>
    <w:rsid w:val="00D801CB"/>
    <w:rsid w:val="00D827F8"/>
    <w:rsid w:val="00D83A06"/>
    <w:rsid w:val="00D84FA2"/>
    <w:rsid w:val="00D862B4"/>
    <w:rsid w:val="00D864BC"/>
    <w:rsid w:val="00D86514"/>
    <w:rsid w:val="00D86F3E"/>
    <w:rsid w:val="00D9015D"/>
    <w:rsid w:val="00D90439"/>
    <w:rsid w:val="00D9096B"/>
    <w:rsid w:val="00D9133B"/>
    <w:rsid w:val="00D91FAA"/>
    <w:rsid w:val="00D92EC2"/>
    <w:rsid w:val="00D93CCA"/>
    <w:rsid w:val="00DA22C6"/>
    <w:rsid w:val="00DA2E4A"/>
    <w:rsid w:val="00DA34ED"/>
    <w:rsid w:val="00DA3F55"/>
    <w:rsid w:val="00DA599C"/>
    <w:rsid w:val="00DA63C2"/>
    <w:rsid w:val="00DA6DFA"/>
    <w:rsid w:val="00DB0393"/>
    <w:rsid w:val="00DB14B1"/>
    <w:rsid w:val="00DB2F53"/>
    <w:rsid w:val="00DB4E41"/>
    <w:rsid w:val="00DB59C7"/>
    <w:rsid w:val="00DB5E90"/>
    <w:rsid w:val="00DB6111"/>
    <w:rsid w:val="00DB785E"/>
    <w:rsid w:val="00DB7EDB"/>
    <w:rsid w:val="00DC0209"/>
    <w:rsid w:val="00DC03E1"/>
    <w:rsid w:val="00DC0CFC"/>
    <w:rsid w:val="00DC1BE5"/>
    <w:rsid w:val="00DC44F1"/>
    <w:rsid w:val="00DC55C5"/>
    <w:rsid w:val="00DC6EEA"/>
    <w:rsid w:val="00DD05DA"/>
    <w:rsid w:val="00DD0846"/>
    <w:rsid w:val="00DD0D79"/>
    <w:rsid w:val="00DD1291"/>
    <w:rsid w:val="00DD3D82"/>
    <w:rsid w:val="00DD44CD"/>
    <w:rsid w:val="00DD4AF4"/>
    <w:rsid w:val="00DD506D"/>
    <w:rsid w:val="00DD525E"/>
    <w:rsid w:val="00DD55B6"/>
    <w:rsid w:val="00DE0214"/>
    <w:rsid w:val="00DE02B1"/>
    <w:rsid w:val="00DE2804"/>
    <w:rsid w:val="00DE3458"/>
    <w:rsid w:val="00DE3F50"/>
    <w:rsid w:val="00DE4C92"/>
    <w:rsid w:val="00DE60DA"/>
    <w:rsid w:val="00DE6B86"/>
    <w:rsid w:val="00DE778B"/>
    <w:rsid w:val="00DE7C2A"/>
    <w:rsid w:val="00DE7FC8"/>
    <w:rsid w:val="00DF0A26"/>
    <w:rsid w:val="00DF1C17"/>
    <w:rsid w:val="00DF2362"/>
    <w:rsid w:val="00DF28C7"/>
    <w:rsid w:val="00DF2E20"/>
    <w:rsid w:val="00DF3EEE"/>
    <w:rsid w:val="00DF5768"/>
    <w:rsid w:val="00DF596F"/>
    <w:rsid w:val="00DF62F7"/>
    <w:rsid w:val="00DF6E0A"/>
    <w:rsid w:val="00E00D2F"/>
    <w:rsid w:val="00E00EAF"/>
    <w:rsid w:val="00E01AA4"/>
    <w:rsid w:val="00E024EE"/>
    <w:rsid w:val="00E024FF"/>
    <w:rsid w:val="00E02C3E"/>
    <w:rsid w:val="00E03215"/>
    <w:rsid w:val="00E03AF2"/>
    <w:rsid w:val="00E040DA"/>
    <w:rsid w:val="00E04282"/>
    <w:rsid w:val="00E04DB5"/>
    <w:rsid w:val="00E05FFE"/>
    <w:rsid w:val="00E0680C"/>
    <w:rsid w:val="00E06FA9"/>
    <w:rsid w:val="00E0703F"/>
    <w:rsid w:val="00E07546"/>
    <w:rsid w:val="00E07719"/>
    <w:rsid w:val="00E07EE4"/>
    <w:rsid w:val="00E107CA"/>
    <w:rsid w:val="00E10DEA"/>
    <w:rsid w:val="00E12687"/>
    <w:rsid w:val="00E14769"/>
    <w:rsid w:val="00E16072"/>
    <w:rsid w:val="00E16C9A"/>
    <w:rsid w:val="00E170D2"/>
    <w:rsid w:val="00E176B2"/>
    <w:rsid w:val="00E17EAE"/>
    <w:rsid w:val="00E209BB"/>
    <w:rsid w:val="00E21928"/>
    <w:rsid w:val="00E21FCC"/>
    <w:rsid w:val="00E237BB"/>
    <w:rsid w:val="00E239CC"/>
    <w:rsid w:val="00E23CCA"/>
    <w:rsid w:val="00E24507"/>
    <w:rsid w:val="00E26A3D"/>
    <w:rsid w:val="00E27AA0"/>
    <w:rsid w:val="00E27EF9"/>
    <w:rsid w:val="00E3076F"/>
    <w:rsid w:val="00E3099B"/>
    <w:rsid w:val="00E30D3F"/>
    <w:rsid w:val="00E313C9"/>
    <w:rsid w:val="00E318AF"/>
    <w:rsid w:val="00E360E2"/>
    <w:rsid w:val="00E41641"/>
    <w:rsid w:val="00E42E3C"/>
    <w:rsid w:val="00E42FEA"/>
    <w:rsid w:val="00E45E7C"/>
    <w:rsid w:val="00E4648F"/>
    <w:rsid w:val="00E47249"/>
    <w:rsid w:val="00E47C57"/>
    <w:rsid w:val="00E47FC6"/>
    <w:rsid w:val="00E5019A"/>
    <w:rsid w:val="00E52893"/>
    <w:rsid w:val="00E5383B"/>
    <w:rsid w:val="00E616BE"/>
    <w:rsid w:val="00E61A67"/>
    <w:rsid w:val="00E634B6"/>
    <w:rsid w:val="00E6444C"/>
    <w:rsid w:val="00E65FD3"/>
    <w:rsid w:val="00E6637C"/>
    <w:rsid w:val="00E67783"/>
    <w:rsid w:val="00E67A7C"/>
    <w:rsid w:val="00E70800"/>
    <w:rsid w:val="00E70DC4"/>
    <w:rsid w:val="00E712AA"/>
    <w:rsid w:val="00E72DE5"/>
    <w:rsid w:val="00E73B16"/>
    <w:rsid w:val="00E7495E"/>
    <w:rsid w:val="00E76DD0"/>
    <w:rsid w:val="00E800E6"/>
    <w:rsid w:val="00E81353"/>
    <w:rsid w:val="00E82BD3"/>
    <w:rsid w:val="00E83539"/>
    <w:rsid w:val="00E85600"/>
    <w:rsid w:val="00E857CF"/>
    <w:rsid w:val="00E86364"/>
    <w:rsid w:val="00E8782E"/>
    <w:rsid w:val="00E87CF3"/>
    <w:rsid w:val="00E9037C"/>
    <w:rsid w:val="00E93823"/>
    <w:rsid w:val="00E9405D"/>
    <w:rsid w:val="00E94A18"/>
    <w:rsid w:val="00E95D20"/>
    <w:rsid w:val="00E9686D"/>
    <w:rsid w:val="00E96AE5"/>
    <w:rsid w:val="00EA227C"/>
    <w:rsid w:val="00EA2BC3"/>
    <w:rsid w:val="00EA42C8"/>
    <w:rsid w:val="00EA43F0"/>
    <w:rsid w:val="00EA7CAF"/>
    <w:rsid w:val="00EA7E5A"/>
    <w:rsid w:val="00EB1861"/>
    <w:rsid w:val="00EB222D"/>
    <w:rsid w:val="00EB3416"/>
    <w:rsid w:val="00EB3BF2"/>
    <w:rsid w:val="00EB5378"/>
    <w:rsid w:val="00EB54A1"/>
    <w:rsid w:val="00EB72DE"/>
    <w:rsid w:val="00EB7AD5"/>
    <w:rsid w:val="00EC075F"/>
    <w:rsid w:val="00EC15CC"/>
    <w:rsid w:val="00EC21EB"/>
    <w:rsid w:val="00EC2B09"/>
    <w:rsid w:val="00EC2B38"/>
    <w:rsid w:val="00EC51BD"/>
    <w:rsid w:val="00ED0041"/>
    <w:rsid w:val="00ED3A2D"/>
    <w:rsid w:val="00ED4E81"/>
    <w:rsid w:val="00ED51CC"/>
    <w:rsid w:val="00ED5439"/>
    <w:rsid w:val="00ED5A7C"/>
    <w:rsid w:val="00EE0CFE"/>
    <w:rsid w:val="00EE1C1A"/>
    <w:rsid w:val="00EE1CD8"/>
    <w:rsid w:val="00EE1FFD"/>
    <w:rsid w:val="00EE2F3A"/>
    <w:rsid w:val="00EE3F40"/>
    <w:rsid w:val="00EE471A"/>
    <w:rsid w:val="00EE4DA1"/>
    <w:rsid w:val="00EE5840"/>
    <w:rsid w:val="00EF3ABE"/>
    <w:rsid w:val="00EF5152"/>
    <w:rsid w:val="00EF638C"/>
    <w:rsid w:val="00EF66F8"/>
    <w:rsid w:val="00EF6A22"/>
    <w:rsid w:val="00EF76A9"/>
    <w:rsid w:val="00F00835"/>
    <w:rsid w:val="00F01D38"/>
    <w:rsid w:val="00F02EF4"/>
    <w:rsid w:val="00F058C7"/>
    <w:rsid w:val="00F05BB9"/>
    <w:rsid w:val="00F06D16"/>
    <w:rsid w:val="00F06D5D"/>
    <w:rsid w:val="00F0762F"/>
    <w:rsid w:val="00F118E3"/>
    <w:rsid w:val="00F11954"/>
    <w:rsid w:val="00F13616"/>
    <w:rsid w:val="00F13727"/>
    <w:rsid w:val="00F154CC"/>
    <w:rsid w:val="00F20829"/>
    <w:rsid w:val="00F210B2"/>
    <w:rsid w:val="00F2439F"/>
    <w:rsid w:val="00F2496B"/>
    <w:rsid w:val="00F24E4F"/>
    <w:rsid w:val="00F2592E"/>
    <w:rsid w:val="00F27449"/>
    <w:rsid w:val="00F27952"/>
    <w:rsid w:val="00F304E6"/>
    <w:rsid w:val="00F30B25"/>
    <w:rsid w:val="00F30E50"/>
    <w:rsid w:val="00F31068"/>
    <w:rsid w:val="00F33422"/>
    <w:rsid w:val="00F35FFC"/>
    <w:rsid w:val="00F3615D"/>
    <w:rsid w:val="00F36B96"/>
    <w:rsid w:val="00F36E87"/>
    <w:rsid w:val="00F4165E"/>
    <w:rsid w:val="00F41BD2"/>
    <w:rsid w:val="00F424B8"/>
    <w:rsid w:val="00F433F1"/>
    <w:rsid w:val="00F4482F"/>
    <w:rsid w:val="00F50099"/>
    <w:rsid w:val="00F53A5F"/>
    <w:rsid w:val="00F56695"/>
    <w:rsid w:val="00F576F4"/>
    <w:rsid w:val="00F63211"/>
    <w:rsid w:val="00F64511"/>
    <w:rsid w:val="00F6555B"/>
    <w:rsid w:val="00F65F75"/>
    <w:rsid w:val="00F72451"/>
    <w:rsid w:val="00F72DB5"/>
    <w:rsid w:val="00F73422"/>
    <w:rsid w:val="00F75280"/>
    <w:rsid w:val="00F80604"/>
    <w:rsid w:val="00F811A6"/>
    <w:rsid w:val="00F822F1"/>
    <w:rsid w:val="00F82939"/>
    <w:rsid w:val="00F862F4"/>
    <w:rsid w:val="00F877F3"/>
    <w:rsid w:val="00F92999"/>
    <w:rsid w:val="00F93C25"/>
    <w:rsid w:val="00F94A05"/>
    <w:rsid w:val="00F94C93"/>
    <w:rsid w:val="00F9769E"/>
    <w:rsid w:val="00F97CB3"/>
    <w:rsid w:val="00FA0270"/>
    <w:rsid w:val="00FA0877"/>
    <w:rsid w:val="00FA1338"/>
    <w:rsid w:val="00FA1FE4"/>
    <w:rsid w:val="00FA2679"/>
    <w:rsid w:val="00FA289F"/>
    <w:rsid w:val="00FA2D33"/>
    <w:rsid w:val="00FA4541"/>
    <w:rsid w:val="00FA59FC"/>
    <w:rsid w:val="00FB0CE4"/>
    <w:rsid w:val="00FB2A22"/>
    <w:rsid w:val="00FB505E"/>
    <w:rsid w:val="00FB64E4"/>
    <w:rsid w:val="00FB678E"/>
    <w:rsid w:val="00FC00B0"/>
    <w:rsid w:val="00FC02E4"/>
    <w:rsid w:val="00FC0D73"/>
    <w:rsid w:val="00FC224E"/>
    <w:rsid w:val="00FC6304"/>
    <w:rsid w:val="00FC6E9B"/>
    <w:rsid w:val="00FD0184"/>
    <w:rsid w:val="00FD2C87"/>
    <w:rsid w:val="00FD369D"/>
    <w:rsid w:val="00FD4BA8"/>
    <w:rsid w:val="00FD4BED"/>
    <w:rsid w:val="00FD52EC"/>
    <w:rsid w:val="00FD6DD0"/>
    <w:rsid w:val="00FE25C6"/>
    <w:rsid w:val="00FE299F"/>
    <w:rsid w:val="00FE2EAC"/>
    <w:rsid w:val="00FE347D"/>
    <w:rsid w:val="00FE393B"/>
    <w:rsid w:val="00FE5EE2"/>
    <w:rsid w:val="00FE6E25"/>
    <w:rsid w:val="00FF0C15"/>
    <w:rsid w:val="00FF2A45"/>
    <w:rsid w:val="00FF478C"/>
    <w:rsid w:val="00FF4A0D"/>
    <w:rsid w:val="00FF4D5D"/>
    <w:rsid w:val="00FF53E7"/>
    <w:rsid w:val="00FF5BDD"/>
    <w:rsid w:val="00FF5E99"/>
    <w:rsid w:val="00FF5FF5"/>
    <w:rsid w:val="00FF6FC9"/>
    <w:rsid w:val="00FF7261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D12"/>
    <w:pPr>
      <w:spacing w:after="200" w:line="276" w:lineRule="auto"/>
      <w:jc w:val="both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C852A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52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52A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C852AA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52A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852A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852A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52A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852A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852AA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852AA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852AA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85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C852A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C852A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852AA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C852A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vraznn">
    <w:name w:val="Emphasis"/>
    <w:basedOn w:val="Standardnpsmoodstavce"/>
    <w:uiPriority w:val="20"/>
    <w:qFormat/>
    <w:rsid w:val="00C852A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C852A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C852A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852A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852AA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852A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852A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C852AA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C852A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C852A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C852A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C852A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52AA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C06D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D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D12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06D12"/>
  </w:style>
  <w:style w:type="paragraph" w:styleId="Textbubliny">
    <w:name w:val="Balloon Text"/>
    <w:basedOn w:val="Normln"/>
    <w:link w:val="TextbublinyChar"/>
    <w:uiPriority w:val="99"/>
    <w:semiHidden/>
    <w:unhideWhenUsed/>
    <w:rsid w:val="00C0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D12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D053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194"/>
    <w:rPr>
      <w:rFonts w:ascii="Calibri" w:eastAsia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F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194"/>
    <w:rPr>
      <w:rFonts w:ascii="Calibri" w:eastAsia="Calibri" w:hAnsi="Calibri" w:cs="Times New Roman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7B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7B3E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F572A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D12"/>
    <w:pPr>
      <w:spacing w:after="200" w:line="276" w:lineRule="auto"/>
      <w:jc w:val="both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C852A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52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852A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52A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C852AA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52A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852A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852A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52A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852A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852AA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852AA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852AA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85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C852A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C852A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852AA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C852A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vraznn">
    <w:name w:val="Emphasis"/>
    <w:basedOn w:val="Standardnpsmoodstavce"/>
    <w:uiPriority w:val="20"/>
    <w:qFormat/>
    <w:rsid w:val="00C852A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C852A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C852A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852A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852AA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852A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852A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C852AA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C852A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C852A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C852A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C852A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52AA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C06D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D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D12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06D12"/>
  </w:style>
  <w:style w:type="paragraph" w:styleId="Textbubliny">
    <w:name w:val="Balloon Text"/>
    <w:basedOn w:val="Normln"/>
    <w:link w:val="TextbublinyChar"/>
    <w:uiPriority w:val="99"/>
    <w:semiHidden/>
    <w:unhideWhenUsed/>
    <w:rsid w:val="00C0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D12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D053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194"/>
    <w:rPr>
      <w:rFonts w:ascii="Calibri" w:eastAsia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F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194"/>
    <w:rPr>
      <w:rFonts w:ascii="Calibri" w:eastAsia="Calibri" w:hAnsi="Calibri" w:cs="Times New Roman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7B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7B3E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F572A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1362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Fialová</dc:creator>
  <cp:lastModifiedBy>Jaroslav Richter</cp:lastModifiedBy>
  <cp:revision>5</cp:revision>
  <cp:lastPrinted>2019-05-22T13:00:00Z</cp:lastPrinted>
  <dcterms:created xsi:type="dcterms:W3CDTF">2019-05-20T11:25:00Z</dcterms:created>
  <dcterms:modified xsi:type="dcterms:W3CDTF">2019-07-16T11:52:00Z</dcterms:modified>
</cp:coreProperties>
</file>