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445B" w:rsidRDefault="0029445B" w:rsidP="0029445B">
      <w:pPr>
        <w:spacing w:after="0" w:line="240" w:lineRule="auto"/>
        <w:contextualSpacing/>
        <w:rPr>
          <w:b/>
        </w:rPr>
      </w:pPr>
      <w:bookmarkStart w:id="0" w:name="H1_ORG"/>
    </w:p>
    <w:p w:rsidR="008120EC" w:rsidRDefault="0029445B" w:rsidP="0029445B">
      <w:pPr>
        <w:spacing w:after="0" w:line="240" w:lineRule="auto"/>
        <w:contextualSpacing/>
        <w:rPr>
          <w:b/>
        </w:rPr>
      </w:pPr>
      <w:r>
        <w:rPr>
          <w:b/>
        </w:rPr>
        <w:t xml:space="preserve">Čj. </w:t>
      </w:r>
      <w:r w:rsidR="00E64CC0">
        <w:rPr>
          <w:b/>
        </w:rPr>
        <w:t>NPÚ – 450/</w:t>
      </w:r>
      <w:r w:rsidR="00D62E16">
        <w:rPr>
          <w:b/>
        </w:rPr>
        <w:t>53301</w:t>
      </w:r>
      <w:r w:rsidR="00E64CC0">
        <w:rPr>
          <w:b/>
        </w:rPr>
        <w:t>/2019</w:t>
      </w:r>
    </w:p>
    <w:p w:rsidR="0029445B" w:rsidRDefault="0029445B">
      <w:pPr>
        <w:spacing w:after="0" w:line="240" w:lineRule="auto"/>
        <w:contextualSpacing/>
        <w:rPr>
          <w:b/>
        </w:rPr>
      </w:pPr>
      <w:r>
        <w:rPr>
          <w:b/>
        </w:rPr>
        <w:t>Doklad CastIS:</w:t>
      </w:r>
      <w:r w:rsidR="00E64CC0">
        <w:rPr>
          <w:b/>
        </w:rPr>
        <w:t xml:space="preserve"> </w:t>
      </w:r>
      <w:r w:rsidR="00A05965">
        <w:rPr>
          <w:b/>
        </w:rPr>
        <w:t>LE-R2017</w:t>
      </w:r>
      <w:r w:rsidR="00E64CC0" w:rsidRPr="00E64CC0">
        <w:rPr>
          <w:b/>
        </w:rPr>
        <w:t>.00</w:t>
      </w:r>
      <w:r w:rsidR="004E10E8">
        <w:rPr>
          <w:b/>
        </w:rPr>
        <w:t>1</w:t>
      </w:r>
      <w:bookmarkStart w:id="1" w:name="_GoBack"/>
      <w:bookmarkEnd w:id="1"/>
    </w:p>
    <w:p w:rsidR="008120EC" w:rsidRDefault="008120EC">
      <w:pPr>
        <w:spacing w:after="0" w:line="240" w:lineRule="auto"/>
        <w:contextualSpacing/>
        <w:rPr>
          <w:b/>
        </w:rPr>
      </w:pPr>
    </w:p>
    <w:p w:rsidR="0029445B" w:rsidRDefault="0029445B">
      <w:pPr>
        <w:spacing w:after="0" w:line="240" w:lineRule="auto"/>
        <w:contextualSpacing/>
        <w:rPr>
          <w:b/>
        </w:rPr>
      </w:pPr>
    </w:p>
    <w:p w:rsidR="008120EC" w:rsidRDefault="008120EC">
      <w:pPr>
        <w:spacing w:after="0" w:line="240" w:lineRule="auto"/>
        <w:contextualSpacing/>
        <w:rPr>
          <w:rFonts w:cs="Arial"/>
        </w:rPr>
      </w:pPr>
      <w:r>
        <w:rPr>
          <w:b/>
        </w:rPr>
        <w:t>Národní památkový ústav,</w:t>
      </w:r>
      <w:r>
        <w:t xml:space="preserve"> </w:t>
      </w:r>
      <w:r>
        <w:rPr>
          <w:b/>
        </w:rPr>
        <w:t>státní příspěvková organizace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8120EC" w:rsidRDefault="008120EC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>se sídlem: Valdštejnské nám. 162/3, Praha 1, 118 01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8120EC" w:rsidRDefault="008120EC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120EC" w:rsidRPr="005860C3" w:rsidRDefault="0029445B">
      <w:pPr>
        <w:spacing w:after="0" w:line="240" w:lineRule="auto"/>
        <w:contextualSpacing/>
        <w:rPr>
          <w:rFonts w:cs="Arial"/>
          <w:b/>
        </w:rPr>
      </w:pPr>
      <w:r w:rsidRPr="005860C3">
        <w:rPr>
          <w:rFonts w:cs="Arial"/>
          <w:b/>
        </w:rPr>
        <w:t>zastoupen: Šubík Petr, Ing., ředitel NPÚ ÚPS v Kroměříži</w:t>
      </w:r>
      <w:r w:rsidR="008120EC" w:rsidRPr="005860C3">
        <w:rPr>
          <w:rFonts w:cs="Arial"/>
          <w:b/>
        </w:rPr>
        <w:tab/>
      </w:r>
    </w:p>
    <w:p w:rsidR="008120EC" w:rsidRDefault="008120EC">
      <w:pPr>
        <w:spacing w:after="0" w:line="240" w:lineRule="auto"/>
        <w:contextualSpacing/>
        <w:rPr>
          <w:rFonts w:cs="Arial"/>
          <w:bCs/>
          <w:iCs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8120EC" w:rsidRDefault="008120EC">
      <w:pPr>
        <w:pStyle w:val="Default"/>
        <w:jc w:val="both"/>
      </w:pPr>
      <w:r>
        <w:rPr>
          <w:rFonts w:cs="Arial"/>
          <w:bCs/>
          <w:iCs/>
          <w:sz w:val="22"/>
          <w:szCs w:val="22"/>
        </w:rPr>
        <w:t xml:space="preserve">Doručovací adresa: </w:t>
      </w:r>
    </w:p>
    <w:p w:rsidR="008120EC" w:rsidRDefault="005860C3">
      <w:pPr>
        <w:pStyle w:val="Default"/>
      </w:pPr>
      <w:r>
        <w:rPr>
          <w:rFonts w:cs="Arial"/>
          <w:b/>
          <w:sz w:val="22"/>
          <w:szCs w:val="22"/>
        </w:rPr>
        <w:t>Národní památkový ústav, ÚPS v Kroměříži</w:t>
      </w:r>
    </w:p>
    <w:p w:rsidR="008120EC" w:rsidRDefault="005860C3">
      <w:pPr>
        <w:pStyle w:val="Defaul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Sněmovní nám. 1, Kroměříž 767 01</w:t>
      </w:r>
    </w:p>
    <w:p w:rsidR="008120EC" w:rsidRDefault="008120EC">
      <w:pPr>
        <w:pStyle w:val="Defaul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bankovní spojení: </w:t>
      </w:r>
      <w:r w:rsidR="005860C3">
        <w:t xml:space="preserve"> ČNB</w:t>
      </w:r>
      <w:r>
        <w:rPr>
          <w:rFonts w:cs="Arial"/>
          <w:sz w:val="22"/>
          <w:szCs w:val="22"/>
        </w:rPr>
        <w:t xml:space="preserve">, č. ú.: </w:t>
      </w:r>
      <w:r w:rsidR="005860C3" w:rsidRPr="005860C3">
        <w:rPr>
          <w:rFonts w:cs="Arial"/>
          <w:sz w:val="22"/>
          <w:szCs w:val="22"/>
        </w:rPr>
        <w:t>500005-60039011/0710</w:t>
      </w:r>
    </w:p>
    <w:p w:rsidR="008120EC" w:rsidRDefault="008120EC">
      <w:pPr>
        <w:pStyle w:val="Default"/>
        <w:jc w:val="both"/>
        <w:rPr>
          <w:rFonts w:cs="Arial"/>
          <w:sz w:val="22"/>
          <w:szCs w:val="22"/>
        </w:rPr>
      </w:pPr>
    </w:p>
    <w:p w:rsidR="00A05965" w:rsidRPr="005860C3" w:rsidRDefault="00A05965" w:rsidP="00A05965">
      <w:pPr>
        <w:pStyle w:val="Default"/>
        <w:rPr>
          <w:rFonts w:cs="Arial"/>
          <w:sz w:val="22"/>
          <w:szCs w:val="22"/>
        </w:rPr>
      </w:pPr>
      <w:r w:rsidRPr="005860C3">
        <w:rPr>
          <w:rFonts w:cs="Arial"/>
          <w:sz w:val="22"/>
          <w:szCs w:val="22"/>
        </w:rPr>
        <w:t xml:space="preserve">Zástupce pro věcná jednání:  </w:t>
      </w:r>
      <w:r w:rsidR="00A26591">
        <w:rPr>
          <w:sz w:val="22"/>
          <w:szCs w:val="22"/>
        </w:rPr>
        <w:t>xxxxxxxxxxxxxxx</w:t>
      </w:r>
    </w:p>
    <w:p w:rsidR="00A05965" w:rsidRPr="005860C3" w:rsidRDefault="00A05965" w:rsidP="00A05965">
      <w:pPr>
        <w:pStyle w:val="Default"/>
        <w:rPr>
          <w:rFonts w:cs="Arial"/>
          <w:sz w:val="22"/>
          <w:szCs w:val="22"/>
        </w:rPr>
      </w:pPr>
      <w:r w:rsidRPr="005860C3">
        <w:rPr>
          <w:rFonts w:cs="Arial"/>
          <w:sz w:val="22"/>
          <w:szCs w:val="22"/>
        </w:rPr>
        <w:t>tel.:</w:t>
      </w:r>
      <w:r>
        <w:rPr>
          <w:sz w:val="22"/>
          <w:szCs w:val="22"/>
        </w:rPr>
        <w:t xml:space="preserve"> </w:t>
      </w:r>
      <w:r w:rsidR="00A26591">
        <w:rPr>
          <w:sz w:val="22"/>
          <w:szCs w:val="22"/>
        </w:rPr>
        <w:t>xxxxxxxxxxxxxxxxxxxxxx</w:t>
      </w:r>
      <w:r w:rsidRPr="005860C3">
        <w:rPr>
          <w:rFonts w:cs="Arial"/>
          <w:sz w:val="22"/>
          <w:szCs w:val="22"/>
        </w:rPr>
        <w:t xml:space="preserve">, e-mail: </w:t>
      </w:r>
      <w:r w:rsidR="00A26591">
        <w:rPr>
          <w:rFonts w:cs="Arial"/>
          <w:sz w:val="22"/>
          <w:szCs w:val="22"/>
        </w:rPr>
        <w:t>xxxxxxxxxxxxxxxx</w:t>
      </w:r>
    </w:p>
    <w:p w:rsidR="00A05965" w:rsidRPr="005860C3" w:rsidRDefault="00A05965" w:rsidP="00A05965">
      <w:pPr>
        <w:pStyle w:val="Default"/>
        <w:rPr>
          <w:sz w:val="22"/>
          <w:szCs w:val="22"/>
        </w:rPr>
      </w:pPr>
      <w:r>
        <w:rPr>
          <w:rFonts w:cs="Arial"/>
          <w:sz w:val="22"/>
          <w:szCs w:val="22"/>
        </w:rPr>
        <w:t>Státní zámek Lednice</w:t>
      </w:r>
    </w:p>
    <w:p w:rsidR="00A05965" w:rsidRPr="005860C3" w:rsidRDefault="00A05965" w:rsidP="00A05965">
      <w:pPr>
        <w:pStyle w:val="Default"/>
        <w:rPr>
          <w:rFonts w:cs="Arial"/>
          <w:sz w:val="22"/>
          <w:szCs w:val="22"/>
        </w:rPr>
      </w:pPr>
      <w:r w:rsidRPr="005860C3">
        <w:rPr>
          <w:rFonts w:cs="Arial"/>
          <w:sz w:val="22"/>
          <w:szCs w:val="22"/>
        </w:rPr>
        <w:t xml:space="preserve">Zástupce pro věci technické: </w:t>
      </w:r>
      <w:r w:rsidR="00A26591">
        <w:rPr>
          <w:rFonts w:cs="Arial"/>
          <w:sz w:val="22"/>
          <w:szCs w:val="22"/>
        </w:rPr>
        <w:t>xxxxxxxxxxxxxxxxxxxxxxxx</w:t>
      </w:r>
    </w:p>
    <w:p w:rsidR="00A05965" w:rsidRPr="005860C3" w:rsidRDefault="00A05965" w:rsidP="00A05965">
      <w:pPr>
        <w:pStyle w:val="Default"/>
        <w:rPr>
          <w:rFonts w:cs="Arial"/>
          <w:sz w:val="22"/>
          <w:szCs w:val="22"/>
        </w:rPr>
      </w:pPr>
      <w:r w:rsidRPr="005860C3">
        <w:rPr>
          <w:rFonts w:cs="Arial"/>
          <w:sz w:val="22"/>
          <w:szCs w:val="22"/>
        </w:rPr>
        <w:t xml:space="preserve">Tel. </w:t>
      </w:r>
      <w:r w:rsidR="00A26591">
        <w:rPr>
          <w:rFonts w:cs="Arial"/>
          <w:sz w:val="22"/>
          <w:szCs w:val="22"/>
        </w:rPr>
        <w:t>xxxxxxxxxxxxxx</w:t>
      </w:r>
      <w:r w:rsidRPr="005860C3">
        <w:rPr>
          <w:rFonts w:cs="Arial"/>
          <w:sz w:val="22"/>
          <w:szCs w:val="22"/>
        </w:rPr>
        <w:t xml:space="preserve">, email: </w:t>
      </w:r>
      <w:r w:rsidR="00A26591">
        <w:rPr>
          <w:rFonts w:cs="Arial"/>
          <w:sz w:val="22"/>
          <w:szCs w:val="22"/>
        </w:rPr>
        <w:t>xxxxxxxxxxxxxxxxx</w:t>
      </w:r>
    </w:p>
    <w:p w:rsidR="008120EC" w:rsidRDefault="00A05965" w:rsidP="00A05965">
      <w:pPr>
        <w:pStyle w:val="Defaul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8120EC">
        <w:rPr>
          <w:rFonts w:cs="Arial"/>
          <w:sz w:val="22"/>
          <w:szCs w:val="22"/>
        </w:rPr>
        <w:t>(dále jen „</w:t>
      </w:r>
      <w:r w:rsidR="008120EC">
        <w:rPr>
          <w:rFonts w:cs="Arial"/>
          <w:b/>
          <w:bCs/>
          <w:sz w:val="22"/>
          <w:szCs w:val="22"/>
        </w:rPr>
        <w:t>objednatel</w:t>
      </w:r>
      <w:r w:rsidR="008120EC">
        <w:rPr>
          <w:rFonts w:cs="Arial"/>
          <w:sz w:val="22"/>
          <w:szCs w:val="22"/>
        </w:rPr>
        <w:t xml:space="preserve">“) </w:t>
      </w:r>
    </w:p>
    <w:p w:rsidR="008120EC" w:rsidRDefault="008120EC">
      <w:pPr>
        <w:pStyle w:val="Default"/>
        <w:jc w:val="both"/>
        <w:rPr>
          <w:rFonts w:cs="Arial"/>
          <w:sz w:val="22"/>
          <w:szCs w:val="22"/>
        </w:rPr>
      </w:pPr>
    </w:p>
    <w:p w:rsidR="005860C3" w:rsidRDefault="005860C3">
      <w:pPr>
        <w:pStyle w:val="Defaul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5860C3" w:rsidRDefault="005860C3">
      <w:pPr>
        <w:pStyle w:val="Default"/>
        <w:jc w:val="both"/>
        <w:rPr>
          <w:rFonts w:cs="Arial"/>
          <w:sz w:val="22"/>
          <w:szCs w:val="22"/>
        </w:rPr>
      </w:pPr>
    </w:p>
    <w:p w:rsidR="008120EC" w:rsidRPr="00E64CC0" w:rsidRDefault="00A05965" w:rsidP="003B1271">
      <w:pPr>
        <w:pStyle w:val="Bezmezer"/>
        <w:rPr>
          <w:b/>
        </w:rPr>
      </w:pPr>
      <w:r>
        <w:rPr>
          <w:b/>
        </w:rPr>
        <w:t>Eva Rydlová</w:t>
      </w:r>
      <w:r w:rsidR="005860C3" w:rsidRPr="00E64CC0">
        <w:rPr>
          <w:b/>
        </w:rPr>
        <w:t xml:space="preserve">, </w:t>
      </w:r>
    </w:p>
    <w:p w:rsidR="003B1271" w:rsidRPr="00E64CC0" w:rsidRDefault="008120EC" w:rsidP="003B1271">
      <w:pPr>
        <w:pStyle w:val="Bezmezer"/>
        <w:rPr>
          <w:b/>
        </w:rPr>
      </w:pPr>
      <w:r w:rsidRPr="00E64CC0">
        <w:rPr>
          <w:b/>
        </w:rPr>
        <w:t xml:space="preserve">se sídlem: </w:t>
      </w:r>
      <w:r w:rsidR="00A05965">
        <w:rPr>
          <w:b/>
        </w:rPr>
        <w:t>Hraničn</w:t>
      </w:r>
      <w:r w:rsidR="004E10E8">
        <w:rPr>
          <w:b/>
        </w:rPr>
        <w:t xml:space="preserve">á </w:t>
      </w:r>
      <w:r w:rsidR="00A05965">
        <w:rPr>
          <w:b/>
        </w:rPr>
        <w:t>236</w:t>
      </w:r>
      <w:r w:rsidR="009B6D6A">
        <w:rPr>
          <w:b/>
        </w:rPr>
        <w:t xml:space="preserve">, </w:t>
      </w:r>
      <w:r w:rsidR="00A05965">
        <w:rPr>
          <w:b/>
        </w:rPr>
        <w:t>468</w:t>
      </w:r>
      <w:r w:rsidR="009B6D6A">
        <w:rPr>
          <w:b/>
        </w:rPr>
        <w:t xml:space="preserve"> </w:t>
      </w:r>
      <w:r w:rsidR="00A05965">
        <w:rPr>
          <w:b/>
        </w:rPr>
        <w:t>11</w:t>
      </w:r>
      <w:r w:rsidR="003B1271" w:rsidRPr="00E64CC0">
        <w:rPr>
          <w:b/>
        </w:rPr>
        <w:t xml:space="preserve"> </w:t>
      </w:r>
      <w:r w:rsidR="00A05965">
        <w:rPr>
          <w:b/>
        </w:rPr>
        <w:t>Janov nad Nisou</w:t>
      </w:r>
    </w:p>
    <w:p w:rsidR="003B1271" w:rsidRDefault="00A05965" w:rsidP="003B1271">
      <w:pPr>
        <w:pStyle w:val="Bezmezer"/>
      </w:pPr>
      <w:r w:rsidRPr="00D62E16">
        <w:t xml:space="preserve">DIČ: </w:t>
      </w:r>
      <w:r w:rsidR="00CB3F61" w:rsidRPr="00D62E16">
        <w:t>CZ</w:t>
      </w:r>
      <w:r w:rsidRPr="00D62E16">
        <w:t>7059142607</w:t>
      </w:r>
      <w:r>
        <w:t xml:space="preserve">, </w:t>
      </w:r>
      <w:r w:rsidR="007A6CF8">
        <w:t>není plátce</w:t>
      </w:r>
      <w:r w:rsidR="004E10E8">
        <w:t>m</w:t>
      </w:r>
      <w:r w:rsidR="003B1271">
        <w:t xml:space="preserve"> D</w:t>
      </w:r>
      <w:r w:rsidR="007A6CF8">
        <w:t>PH</w:t>
      </w:r>
    </w:p>
    <w:p w:rsidR="004E10E8" w:rsidRDefault="008120EC" w:rsidP="003B1271">
      <w:pPr>
        <w:pStyle w:val="Bezmezer"/>
      </w:pPr>
      <w:r w:rsidRPr="003B1271">
        <w:t>číslo restaurátorské licence:</w:t>
      </w:r>
      <w:r w:rsidR="009B6D6A">
        <w:t xml:space="preserve"> </w:t>
      </w:r>
      <w:r w:rsidR="004E10E8">
        <w:t xml:space="preserve">MK </w:t>
      </w:r>
      <w:r w:rsidR="00D5330D">
        <w:t>14537/1995 ze dne 26. 2. 1996</w:t>
      </w:r>
      <w:r w:rsidR="00762C77">
        <w:t xml:space="preserve">, </w:t>
      </w:r>
    </w:p>
    <w:p w:rsidR="00762C77" w:rsidRPr="004176EE" w:rsidRDefault="00762C77" w:rsidP="003B1271">
      <w:pPr>
        <w:pStyle w:val="Bezmezer"/>
      </w:pPr>
      <w:r w:rsidRPr="004176EE">
        <w:t xml:space="preserve">bankovní </w:t>
      </w:r>
      <w:r w:rsidRPr="007A6CF8">
        <w:t>spojení:</w:t>
      </w:r>
      <w:r w:rsidR="007A6CF8" w:rsidRPr="007A6CF8">
        <w:t xml:space="preserve"> </w:t>
      </w:r>
      <w:r w:rsidR="00A26591">
        <w:t>xxxxxxxxxxxxxxx</w:t>
      </w:r>
      <w:r w:rsidR="004E10E8">
        <w:t xml:space="preserve">, číslo účtu: </w:t>
      </w:r>
      <w:r w:rsidR="00A26591">
        <w:t>xxxxxxxxxxxxxxxxxxx</w:t>
      </w:r>
    </w:p>
    <w:p w:rsidR="008120EC" w:rsidRDefault="008120EC" w:rsidP="003B1271">
      <w:pPr>
        <w:pStyle w:val="Bezmezer"/>
        <w:rPr>
          <w:b/>
        </w:rPr>
      </w:pPr>
      <w:r>
        <w:t>(dále jen „</w:t>
      </w:r>
      <w:r>
        <w:rPr>
          <w:b/>
          <w:bCs/>
        </w:rPr>
        <w:t>zhotovitel</w:t>
      </w:r>
      <w:r>
        <w:t xml:space="preserve">“) </w:t>
      </w:r>
    </w:p>
    <w:p w:rsidR="008120EC" w:rsidRDefault="008120EC">
      <w:pPr>
        <w:spacing w:after="0" w:line="240" w:lineRule="auto"/>
        <w:ind w:left="720" w:right="-426"/>
        <w:contextualSpacing/>
        <w:rPr>
          <w:rFonts w:cs="Arial"/>
          <w:b/>
        </w:rPr>
      </w:pPr>
    </w:p>
    <w:bookmarkEnd w:id="0"/>
    <w:p w:rsidR="008120EC" w:rsidRDefault="008120EC">
      <w:pPr>
        <w:shd w:val="clear" w:color="auto" w:fill="FFFFFF"/>
        <w:spacing w:after="0" w:line="240" w:lineRule="auto"/>
        <w:contextualSpacing/>
        <w:rPr>
          <w:b/>
          <w:bCs/>
          <w:color w:val="000000"/>
        </w:rPr>
      </w:pPr>
    </w:p>
    <w:p w:rsidR="008120EC" w:rsidRDefault="008120EC">
      <w:pPr>
        <w:shd w:val="clear" w:color="auto" w:fill="FFFFFF"/>
        <w:spacing w:after="0" w:line="240" w:lineRule="auto"/>
        <w:contextualSpacing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SMLOUVA O D</w:t>
      </w:r>
      <w:r>
        <w:rPr>
          <w:rFonts w:eastAsia="Times New Roman"/>
          <w:b/>
          <w:bCs/>
          <w:color w:val="000000"/>
          <w:sz w:val="28"/>
          <w:szCs w:val="28"/>
        </w:rPr>
        <w:t>ÍLO NA RESTAUROVÁNÍ</w:t>
      </w:r>
    </w:p>
    <w:p w:rsidR="008120EC" w:rsidRDefault="008120EC">
      <w:pPr>
        <w:shd w:val="clear" w:color="auto" w:fill="FFFFFF"/>
        <w:spacing w:after="0" w:line="240" w:lineRule="auto"/>
        <w:contextualSpacing/>
        <w:jc w:val="center"/>
      </w:pPr>
      <w:r>
        <w:rPr>
          <w:color w:val="000000"/>
        </w:rPr>
        <w:t>uzav</w:t>
      </w:r>
      <w:r>
        <w:rPr>
          <w:rFonts w:eastAsia="Times New Roman"/>
          <w:color w:val="000000"/>
        </w:rPr>
        <w:t>řená níže uvedeného dne, měsíce a roku v souladu se zákonem č. 89/2012 Sb., občanský zákoník, ve znění pozdějších předpisů (dále jen „Občanský zákoník“),</w:t>
      </w:r>
      <w:r>
        <w:rPr>
          <w:color w:val="000000"/>
        </w:rPr>
        <w:t xml:space="preserve"> </w:t>
      </w:r>
      <w:r>
        <w:rPr>
          <w:rFonts w:eastAsia="Times New Roman"/>
          <w:color w:val="000000"/>
        </w:rPr>
        <w:t xml:space="preserve"> a </w:t>
      </w:r>
      <w:r>
        <w:rPr>
          <w:color w:val="000000"/>
        </w:rPr>
        <w:t>p</w:t>
      </w:r>
      <w:r>
        <w:rPr>
          <w:rFonts w:eastAsia="Times New Roman"/>
          <w:color w:val="000000"/>
        </w:rPr>
        <w:t>ředpisy souvisejícími, mezi výše uvedenými smluvními stranami.</w:t>
      </w:r>
    </w:p>
    <w:p w:rsidR="008120EC" w:rsidRDefault="008120EC">
      <w:pPr>
        <w:shd w:val="clear" w:color="auto" w:fill="FFFFFF"/>
        <w:spacing w:after="0" w:line="240" w:lineRule="auto"/>
        <w:contextualSpacing/>
        <w:jc w:val="center"/>
      </w:pPr>
    </w:p>
    <w:p w:rsidR="008120EC" w:rsidRDefault="008120EC" w:rsidP="00762C77">
      <w:pPr>
        <w:shd w:val="clear" w:color="auto" w:fill="FFFFFF"/>
        <w:spacing w:after="0" w:line="240" w:lineRule="auto"/>
        <w:contextualSpacing/>
        <w:jc w:val="center"/>
      </w:pPr>
      <w:r>
        <w:rPr>
          <w:rFonts w:eastAsia="Times New Roman"/>
          <w:b/>
          <w:color w:val="000000"/>
        </w:rPr>
        <w:t>I. Úvodní ustanovení a předmět smlouvy</w:t>
      </w:r>
    </w:p>
    <w:p w:rsidR="004F58E4" w:rsidRPr="004F58E4" w:rsidRDefault="004F58E4" w:rsidP="004F58E4">
      <w:pPr>
        <w:pStyle w:val="Odstavecseseznamem1"/>
        <w:numPr>
          <w:ilvl w:val="0"/>
          <w:numId w:val="17"/>
        </w:numPr>
        <w:spacing w:after="0" w:line="240" w:lineRule="auto"/>
        <w:ind w:left="426"/>
        <w:jc w:val="both"/>
        <w:rPr>
          <w:kern w:val="2"/>
          <w:shd w:val="clear" w:color="auto" w:fill="C0C0C0"/>
        </w:rPr>
      </w:pPr>
      <w:r>
        <w:t xml:space="preserve">Podkladem pro uzavření této smlouvy je nabídka zhotovitele ze dne 8. srpna 2017 podaná k veřejné zakázce evidované prostřednictvím elektronického tržiště NEN č. zakázky </w:t>
      </w:r>
      <w:r w:rsidR="00F12963">
        <w:t>N006/19/V00019225.</w:t>
      </w:r>
    </w:p>
    <w:p w:rsidR="008120EC" w:rsidRPr="00D62E16" w:rsidRDefault="008120EC">
      <w:pPr>
        <w:pStyle w:val="Odstavecseseznamem1"/>
        <w:numPr>
          <w:ilvl w:val="0"/>
          <w:numId w:val="1"/>
        </w:numPr>
        <w:spacing w:after="0" w:line="240" w:lineRule="auto"/>
        <w:ind w:left="426"/>
        <w:jc w:val="both"/>
        <w:rPr>
          <w:shd w:val="clear" w:color="auto" w:fill="C0C0C0"/>
        </w:rPr>
      </w:pPr>
      <w:r>
        <w:t xml:space="preserve">Objednatel je </w:t>
      </w:r>
      <w:r w:rsidRPr="00D62E16">
        <w:t>příslušný hospodařit s níže uvedenou movitou věcí ve vlastnictví České</w:t>
      </w:r>
      <w:r w:rsidR="003B1271" w:rsidRPr="00D62E16">
        <w:t xml:space="preserve"> republiky z mobiliárního fondu </w:t>
      </w:r>
      <w:r w:rsidR="004176EE" w:rsidRPr="00D62E16">
        <w:t xml:space="preserve">SZ </w:t>
      </w:r>
      <w:r w:rsidR="00177D69" w:rsidRPr="00D62E16">
        <w:t>Lednice</w:t>
      </w:r>
      <w:r w:rsidR="003B1271" w:rsidRPr="00D62E16">
        <w:t xml:space="preserve">, </w:t>
      </w:r>
      <w:r w:rsidRPr="00D62E16">
        <w:t>a to:</w:t>
      </w:r>
    </w:p>
    <w:p w:rsidR="008120EC" w:rsidRDefault="00D5330D">
      <w:pPr>
        <w:pStyle w:val="Odstavecseseznamem1"/>
        <w:numPr>
          <w:ilvl w:val="0"/>
          <w:numId w:val="2"/>
        </w:numPr>
        <w:spacing w:after="0" w:line="240" w:lineRule="auto"/>
        <w:jc w:val="both"/>
      </w:pPr>
      <w:r w:rsidRPr="00D62E16">
        <w:rPr>
          <w:b/>
        </w:rPr>
        <w:t>Třídílné zrcadlo s podmalbami</w:t>
      </w:r>
      <w:r w:rsidR="004176EE" w:rsidRPr="00D62E16">
        <w:rPr>
          <w:b/>
        </w:rPr>
        <w:t>,</w:t>
      </w:r>
      <w:r w:rsidR="003B1271" w:rsidRPr="00D62E16">
        <w:rPr>
          <w:b/>
        </w:rPr>
        <w:t xml:space="preserve"> inv</w:t>
      </w:r>
      <w:r w:rsidR="003B1271" w:rsidRPr="005D46C5">
        <w:rPr>
          <w:b/>
        </w:rPr>
        <w:t xml:space="preserve">. č. </w:t>
      </w:r>
      <w:r>
        <w:rPr>
          <w:b/>
        </w:rPr>
        <w:t>LE 2411</w:t>
      </w:r>
      <w:r w:rsidR="007D590F">
        <w:rPr>
          <w:b/>
        </w:rPr>
        <w:t xml:space="preserve">, </w:t>
      </w:r>
      <w:r>
        <w:t>zapsané</w:t>
      </w:r>
      <w:r w:rsidR="007D590F" w:rsidRPr="007D590F">
        <w:t xml:space="preserve"> pod rejstř. číslem</w:t>
      </w:r>
      <w:r w:rsidR="007D590F">
        <w:rPr>
          <w:b/>
        </w:rPr>
        <w:t xml:space="preserve"> </w:t>
      </w:r>
      <w:r>
        <w:t>51839</w:t>
      </w:r>
      <w:r w:rsidR="004176EE">
        <w:t xml:space="preserve"> </w:t>
      </w:r>
      <w:r w:rsidR="007D590F">
        <w:t>/ 37-10</w:t>
      </w:r>
      <w:r>
        <w:t>4</w:t>
      </w:r>
      <w:r w:rsidR="00C040F6">
        <w:t>9</w:t>
      </w:r>
      <w:r>
        <w:t>29</w:t>
      </w:r>
      <w:r w:rsidR="005D46C5">
        <w:t xml:space="preserve"> </w:t>
      </w:r>
      <w:r w:rsidR="008120EC" w:rsidRPr="005D46C5">
        <w:t>(dále</w:t>
      </w:r>
      <w:r w:rsidR="008120EC">
        <w:t xml:space="preserve"> jen „předmět restaurování").</w:t>
      </w:r>
    </w:p>
    <w:p w:rsidR="005D46C5" w:rsidRPr="005D46C5" w:rsidRDefault="008120EC" w:rsidP="005D46C5">
      <w:pPr>
        <w:pStyle w:val="Odstavecseseznamem1"/>
        <w:numPr>
          <w:ilvl w:val="0"/>
          <w:numId w:val="1"/>
        </w:numPr>
        <w:spacing w:after="0" w:line="240" w:lineRule="auto"/>
        <w:ind w:left="426"/>
        <w:jc w:val="both"/>
        <w:rPr>
          <w:shd w:val="clear" w:color="auto" w:fill="C0C0C0"/>
        </w:rPr>
      </w:pPr>
      <w:r>
        <w:t xml:space="preserve">Předmětem této smlouvy je úprava podmínek, za kterých zhotovitel provede pro objednatele následující dílo: </w:t>
      </w:r>
      <w:r w:rsidRPr="005D46C5">
        <w:rPr>
          <w:color w:val="000000"/>
        </w:rPr>
        <w:t>restaurování předmětu restaurování</w:t>
      </w:r>
      <w:r>
        <w:rPr>
          <w:color w:val="000000"/>
        </w:rPr>
        <w:t xml:space="preserve"> za podmínek dle této smlouvy</w:t>
      </w:r>
      <w:r w:rsidR="00D62E16">
        <w:rPr>
          <w:color w:val="000000"/>
        </w:rPr>
        <w:t xml:space="preserve"> </w:t>
      </w:r>
      <w:r>
        <w:rPr>
          <w:color w:val="000000"/>
        </w:rPr>
        <w:t>(dále jen „dílo“).</w:t>
      </w:r>
    </w:p>
    <w:p w:rsidR="008120EC" w:rsidRPr="005D46C5" w:rsidRDefault="008120EC" w:rsidP="005D46C5">
      <w:pPr>
        <w:pStyle w:val="Odstavecseseznamem1"/>
        <w:numPr>
          <w:ilvl w:val="0"/>
          <w:numId w:val="1"/>
        </w:numPr>
        <w:spacing w:after="0" w:line="240" w:lineRule="auto"/>
        <w:ind w:left="426"/>
        <w:jc w:val="both"/>
        <w:rPr>
          <w:shd w:val="clear" w:color="auto" w:fill="C0C0C0"/>
        </w:rPr>
      </w:pPr>
      <w:r w:rsidRPr="005D46C5">
        <w:t xml:space="preserve">Tuto smlouvu uzavírá objednatel se zhotovitelem na základě </w:t>
      </w:r>
      <w:r w:rsidR="007D590F">
        <w:t xml:space="preserve">nabídky </w:t>
      </w:r>
      <w:r w:rsidR="005D46C5" w:rsidRPr="005D46C5">
        <w:t>zho</w:t>
      </w:r>
      <w:r w:rsidR="007D590F">
        <w:t xml:space="preserve">tovitele </w:t>
      </w:r>
      <w:r w:rsidR="001110D7">
        <w:t xml:space="preserve">ze dne </w:t>
      </w:r>
      <w:r w:rsidR="00D5330D">
        <w:t>8</w:t>
      </w:r>
      <w:r w:rsidR="005D46C5" w:rsidRPr="005D46C5">
        <w:t xml:space="preserve">. </w:t>
      </w:r>
      <w:r w:rsidR="00D5330D">
        <w:t>8. 2017</w:t>
      </w:r>
      <w:r w:rsidR="005D46C5">
        <w:t>.</w:t>
      </w:r>
    </w:p>
    <w:p w:rsidR="008120EC" w:rsidRDefault="008120EC" w:rsidP="00762C77">
      <w:pPr>
        <w:pStyle w:val="Odstavecseseznamem1"/>
        <w:numPr>
          <w:ilvl w:val="0"/>
          <w:numId w:val="1"/>
        </w:numPr>
        <w:spacing w:after="0" w:line="240" w:lineRule="auto"/>
        <w:ind w:left="426"/>
        <w:jc w:val="both"/>
      </w:pPr>
      <w:r>
        <w:t>Zhotovitel se zavazuje na své náklady a na své nebezpečí provést dílo řádně, kvalitně a včas. Objednatel se zavazuje řádně zhotovené dílo převzít a včas zaplatit cenu sjednanou podle této smlouvy.</w:t>
      </w:r>
    </w:p>
    <w:p w:rsidR="008120EC" w:rsidRDefault="008120EC" w:rsidP="00762C77">
      <w:pPr>
        <w:pStyle w:val="Odstavecseseznamem1"/>
        <w:numPr>
          <w:ilvl w:val="0"/>
          <w:numId w:val="1"/>
        </w:numPr>
        <w:spacing w:after="0" w:line="240" w:lineRule="auto"/>
        <w:ind w:left="426"/>
        <w:jc w:val="both"/>
      </w:pPr>
      <w:r>
        <w:lastRenderedPageBreak/>
        <w:t>Zhotovitel bere na vědomí, že předmět restaurování je chráněn dle zákona č. 20/1987 Sb., o státní památkové péči, ve znění pozdějších předpisů.</w:t>
      </w:r>
    </w:p>
    <w:p w:rsidR="008120EC" w:rsidRDefault="008120EC" w:rsidP="00762C77">
      <w:pPr>
        <w:pStyle w:val="Odstavecseseznamem1"/>
        <w:numPr>
          <w:ilvl w:val="0"/>
          <w:numId w:val="1"/>
        </w:numPr>
        <w:spacing w:after="0" w:line="240" w:lineRule="auto"/>
        <w:ind w:left="426"/>
        <w:jc w:val="both"/>
        <w:rPr>
          <w:shd w:val="clear" w:color="auto" w:fill="C0C0C0"/>
        </w:rPr>
      </w:pPr>
      <w:r>
        <w:t>Zhotovitel se zavazuje dílo provést:</w:t>
      </w:r>
    </w:p>
    <w:p w:rsidR="007D590F" w:rsidRDefault="008120EC" w:rsidP="00762C77">
      <w:pPr>
        <w:numPr>
          <w:ilvl w:val="0"/>
          <w:numId w:val="13"/>
        </w:numPr>
        <w:spacing w:after="0" w:line="240" w:lineRule="auto"/>
        <w:ind w:left="714" w:hanging="357"/>
      </w:pPr>
      <w:r w:rsidRPr="007D590F">
        <w:t>dl</w:t>
      </w:r>
      <w:r w:rsidR="004176EE">
        <w:t>e restaurátorského záměru z</w:t>
      </w:r>
      <w:r w:rsidR="00D5330D">
        <w:t xml:space="preserve"> 8</w:t>
      </w:r>
      <w:r w:rsidR="00C020DD">
        <w:t xml:space="preserve">. </w:t>
      </w:r>
      <w:r w:rsidR="00D5330D">
        <w:t>srpna</w:t>
      </w:r>
      <w:r w:rsidR="007D590F" w:rsidRPr="007D590F">
        <w:t xml:space="preserve"> 20</w:t>
      </w:r>
      <w:r w:rsidR="00C020DD">
        <w:t>1</w:t>
      </w:r>
      <w:r w:rsidR="00D5330D">
        <w:t>7</w:t>
      </w:r>
      <w:r w:rsidRPr="007D590F">
        <w:t xml:space="preserve">, zpracovaného </w:t>
      </w:r>
      <w:r w:rsidR="00A26591">
        <w:t>xxxxxxxxxxxxxxxxxx</w:t>
      </w:r>
    </w:p>
    <w:p w:rsidR="007D590F" w:rsidRDefault="008120EC" w:rsidP="00762C77">
      <w:pPr>
        <w:numPr>
          <w:ilvl w:val="0"/>
          <w:numId w:val="13"/>
        </w:numPr>
        <w:spacing w:after="0" w:line="240" w:lineRule="auto"/>
        <w:ind w:left="714" w:hanging="357"/>
      </w:pPr>
      <w:r w:rsidRPr="007D590F">
        <w:t xml:space="preserve">dle závazného stanoviska orgánu památkové péče </w:t>
      </w:r>
      <w:r w:rsidR="004176EE">
        <w:t>Městského úřadu B</w:t>
      </w:r>
      <w:r w:rsidR="00C040F6">
        <w:t>řeclav</w:t>
      </w:r>
      <w:r w:rsidRPr="007D590F">
        <w:t xml:space="preserve">, č. j. </w:t>
      </w:r>
      <w:r w:rsidR="00C020DD">
        <w:t>M</w:t>
      </w:r>
      <w:r w:rsidR="00C040F6">
        <w:t>U</w:t>
      </w:r>
      <w:r w:rsidR="00C020DD">
        <w:t>B</w:t>
      </w:r>
      <w:r w:rsidR="00C040F6">
        <w:t xml:space="preserve">R </w:t>
      </w:r>
      <w:r w:rsidR="00D5330D">
        <w:t>71443/2017</w:t>
      </w:r>
      <w:r w:rsidRPr="007D590F">
        <w:t xml:space="preserve"> ze dne </w:t>
      </w:r>
      <w:r w:rsidR="00D5330D">
        <w:t>25</w:t>
      </w:r>
      <w:r w:rsidR="007D590F" w:rsidRPr="007D590F">
        <w:t>.</w:t>
      </w:r>
      <w:r w:rsidR="004176EE">
        <w:t xml:space="preserve"> </w:t>
      </w:r>
      <w:r w:rsidR="00D5330D">
        <w:t>9</w:t>
      </w:r>
      <w:r w:rsidR="007D590F" w:rsidRPr="007D590F">
        <w:t>.</w:t>
      </w:r>
      <w:r w:rsidR="004176EE">
        <w:t xml:space="preserve"> 20</w:t>
      </w:r>
      <w:r w:rsidR="00C020DD">
        <w:t>1</w:t>
      </w:r>
      <w:r w:rsidR="00D5330D">
        <w:t>7</w:t>
      </w:r>
      <w:r w:rsidR="007D590F">
        <w:t>.</w:t>
      </w:r>
    </w:p>
    <w:p w:rsidR="007D590F" w:rsidRDefault="007D590F" w:rsidP="00A26591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A80C4D">
        <w:t>Zhotovitel prohlašuje, že převzal všechny dokumenty související s řádným provedením díla</w:t>
      </w:r>
      <w:r>
        <w:t>.</w:t>
      </w:r>
    </w:p>
    <w:p w:rsidR="007D590F" w:rsidRDefault="008120EC" w:rsidP="00A26591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v listinné podobě </w:t>
      </w:r>
      <w:r w:rsidR="00C040F6">
        <w:t>ve třech</w:t>
      </w:r>
      <w:r w:rsidRPr="007D590F">
        <w:t xml:space="preserve"> vyhotoveních a na CD v jednom vyhotovení.</w:t>
      </w:r>
    </w:p>
    <w:p w:rsidR="007D590F" w:rsidRDefault="008120EC" w:rsidP="00A26591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7D590F">
        <w:t>Smluvní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péči, ve znění pozdějších předpisů.</w:t>
      </w:r>
    </w:p>
    <w:p w:rsidR="008120EC" w:rsidRDefault="008120EC" w:rsidP="00A26591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7D590F">
        <w:rPr>
          <w:color w:val="000000"/>
        </w:rPr>
        <w:t>Je</w:t>
      </w:r>
      <w:r>
        <w:t>-li dílo či jeho část autorským dílem ve smyslu autorského zákona, poskytuje zhotovitel objednateli výhradní licenci, ke všem způsobům užití v neomezeném rozsahu, bez místního a časového omezení, s právem objednatele poskytnout tyto práva získaná touto smlouvou třetím osobám, a to i opakovaně, a s právem zhotovitele s užitím autorského díla pro svou profesionální potřebu. Objednatel i zhotovitel prohlašují, že odměna za licenci je již obsažena v ceně díla. Objednatel není povinen licenci využít. Objednatel je oprávněn upravit či měnit dílo nebo jeho část takovým způsobem, který nesníží jeho hodnotu. 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:rsidR="008120EC" w:rsidRDefault="008120EC">
      <w:pPr>
        <w:pStyle w:val="Odstavecseseznamem1"/>
        <w:spacing w:after="0" w:line="240" w:lineRule="auto"/>
        <w:ind w:left="426"/>
        <w:jc w:val="both"/>
      </w:pPr>
    </w:p>
    <w:p w:rsidR="008120EC" w:rsidRDefault="008120EC">
      <w:pPr>
        <w:shd w:val="clear" w:color="auto" w:fill="FFFFFF"/>
        <w:spacing w:after="0" w:line="240" w:lineRule="auto"/>
        <w:contextualSpacing/>
        <w:jc w:val="center"/>
        <w:rPr>
          <w:color w:val="000000"/>
        </w:rPr>
      </w:pPr>
      <w:r>
        <w:rPr>
          <w:b/>
          <w:bCs/>
          <w:color w:val="000000"/>
        </w:rPr>
        <w:t>II. Cena d</w:t>
      </w:r>
      <w:r>
        <w:rPr>
          <w:rFonts w:eastAsia="Times New Roman"/>
          <w:b/>
          <w:bCs/>
          <w:color w:val="000000"/>
        </w:rPr>
        <w:t>íla, způsob platby</w:t>
      </w:r>
    </w:p>
    <w:p w:rsidR="00C020DD" w:rsidRPr="002840A7" w:rsidRDefault="00C020DD" w:rsidP="00A26591">
      <w:pPr>
        <w:pStyle w:val="Bezmezer"/>
        <w:numPr>
          <w:ilvl w:val="3"/>
          <w:numId w:val="1"/>
        </w:numPr>
        <w:ind w:left="426" w:hanging="426"/>
        <w:jc w:val="both"/>
      </w:pPr>
      <w:r w:rsidRPr="00AE0BB0">
        <w:t xml:space="preserve">Smluvní strany se dohodly, že </w:t>
      </w:r>
      <w:r w:rsidRPr="00AE0BB0">
        <w:rPr>
          <w:b/>
        </w:rPr>
        <w:t>cena za provedení díla dle této smlouvy či</w:t>
      </w:r>
      <w:r w:rsidR="00C040F6">
        <w:rPr>
          <w:b/>
        </w:rPr>
        <w:t xml:space="preserve">ní celkem bez DPH </w:t>
      </w:r>
      <w:r w:rsidR="00D5330D">
        <w:rPr>
          <w:b/>
        </w:rPr>
        <w:t>58</w:t>
      </w:r>
      <w:r w:rsidRPr="00AE0BB0">
        <w:rPr>
          <w:b/>
        </w:rPr>
        <w:t> </w:t>
      </w:r>
      <w:r w:rsidR="00D5330D">
        <w:rPr>
          <w:b/>
        </w:rPr>
        <w:t>464</w:t>
      </w:r>
      <w:r w:rsidRPr="00AE0BB0">
        <w:rPr>
          <w:b/>
        </w:rPr>
        <w:t>,- Kč,</w:t>
      </w:r>
      <w:r w:rsidRPr="00AE0BB0">
        <w:t xml:space="preserve"> slovy</w:t>
      </w:r>
      <w:r>
        <w:t xml:space="preserve">: </w:t>
      </w:r>
      <w:r w:rsidR="00D5330D">
        <w:t>padesát</w:t>
      </w:r>
      <w:r w:rsidRPr="00AE0BB0">
        <w:t xml:space="preserve"> </w:t>
      </w:r>
      <w:r w:rsidR="00D5330D">
        <w:t>osm</w:t>
      </w:r>
      <w:r>
        <w:t xml:space="preserve"> </w:t>
      </w:r>
      <w:r w:rsidR="00C040F6">
        <w:t>t</w:t>
      </w:r>
      <w:r w:rsidRPr="00AE0BB0">
        <w:t>isíc</w:t>
      </w:r>
      <w:r w:rsidR="00D5330D">
        <w:t xml:space="preserve"> čtyři sta šedesát čtyři</w:t>
      </w:r>
      <w:r w:rsidRPr="00AE0BB0">
        <w:t xml:space="preserve"> korun českých bez DPH.</w:t>
      </w:r>
      <w:r>
        <w:t xml:space="preserve"> </w:t>
      </w:r>
      <w:r>
        <w:rPr>
          <w:bCs/>
          <w:color w:val="000000"/>
        </w:rPr>
        <w:t>Zhotovitel není plátce DPH.</w:t>
      </w:r>
      <w:r w:rsidRPr="00AE0BB0">
        <w:rPr>
          <w:rFonts w:eastAsia="Times New Roman"/>
          <w:color w:val="000000"/>
        </w:rPr>
        <w:t xml:space="preserve"> </w:t>
      </w:r>
      <w:r w:rsidRPr="00AE0BB0">
        <w:rPr>
          <w:rFonts w:eastAsia="Times New Roman"/>
          <w:bCs/>
          <w:color w:val="000000"/>
        </w:rPr>
        <w:t>C</w:t>
      </w:r>
      <w:r>
        <w:rPr>
          <w:rFonts w:eastAsia="Times New Roman"/>
          <w:bCs/>
          <w:color w:val="000000"/>
        </w:rPr>
        <w:t>en</w:t>
      </w:r>
      <w:r w:rsidR="00C040F6">
        <w:rPr>
          <w:rFonts w:eastAsia="Times New Roman"/>
          <w:bCs/>
          <w:color w:val="000000"/>
        </w:rPr>
        <w:t>o</w:t>
      </w:r>
      <w:r w:rsidR="00D5330D">
        <w:rPr>
          <w:rFonts w:eastAsia="Times New Roman"/>
          <w:bCs/>
          <w:color w:val="000000"/>
        </w:rPr>
        <w:t>vá nabídka zhotovitele ze dne 8</w:t>
      </w:r>
      <w:r>
        <w:rPr>
          <w:rFonts w:eastAsia="Times New Roman"/>
          <w:bCs/>
          <w:color w:val="000000"/>
        </w:rPr>
        <w:t xml:space="preserve">. </w:t>
      </w:r>
      <w:r w:rsidR="00D5330D">
        <w:rPr>
          <w:rFonts w:eastAsia="Times New Roman"/>
          <w:bCs/>
          <w:color w:val="000000"/>
        </w:rPr>
        <w:t>8. 2017</w:t>
      </w:r>
      <w:r>
        <w:rPr>
          <w:rFonts w:eastAsia="Times New Roman"/>
          <w:bCs/>
          <w:color w:val="000000"/>
        </w:rPr>
        <w:t xml:space="preserve"> tvoří přílohu č. 1 této smlouvy.</w:t>
      </w:r>
    </w:p>
    <w:p w:rsidR="002840A7" w:rsidRPr="002840A7" w:rsidRDefault="008120EC" w:rsidP="00A26591">
      <w:pPr>
        <w:pStyle w:val="Bezmezer"/>
        <w:numPr>
          <w:ilvl w:val="3"/>
          <w:numId w:val="1"/>
        </w:numPr>
        <w:ind w:left="426" w:hanging="426"/>
        <w:jc w:val="both"/>
      </w:pPr>
      <w:r w:rsidRPr="002840A7">
        <w:rPr>
          <w:color w:val="000000"/>
        </w:rPr>
        <w:t>Cena uveden</w:t>
      </w:r>
      <w:r w:rsidRPr="002840A7">
        <w:rPr>
          <w:rFonts w:eastAsia="Times New Roman"/>
          <w:color w:val="000000"/>
        </w:rPr>
        <w:t>á v odst. 1 tohoto článku je pevná a nepřekročitelná a zahrnuje veškeré činnosti a náklady zhotovitele na zhotovení díla dle této smlouvy, tedy vlastní dílo, fotodokumentaci</w:t>
      </w:r>
      <w:r w:rsidR="00D62E16">
        <w:rPr>
          <w:rFonts w:eastAsia="Times New Roman"/>
          <w:color w:val="000000"/>
        </w:rPr>
        <w:t xml:space="preserve"> </w:t>
      </w:r>
      <w:r w:rsidRPr="002840A7">
        <w:rPr>
          <w:rFonts w:eastAsia="Times New Roman"/>
          <w:color w:val="000000"/>
        </w:rPr>
        <w:t>a další náklady, vztahující se k předmětu této smlouvy.</w:t>
      </w:r>
    </w:p>
    <w:p w:rsidR="002840A7" w:rsidRPr="002840A7" w:rsidRDefault="008120EC" w:rsidP="00A26591">
      <w:pPr>
        <w:pStyle w:val="Bezmezer"/>
        <w:numPr>
          <w:ilvl w:val="3"/>
          <w:numId w:val="1"/>
        </w:numPr>
        <w:ind w:left="426" w:hanging="426"/>
        <w:jc w:val="both"/>
      </w:pPr>
      <w:r w:rsidRPr="002840A7">
        <w:rPr>
          <w:color w:val="000000"/>
        </w:rPr>
        <w:t>Objednatel je povinen zaplatit zhotoviteli cenu sjednanou v t</w:t>
      </w:r>
      <w:r w:rsidRPr="002840A7">
        <w:rPr>
          <w:rFonts w:eastAsia="Times New Roman"/>
          <w:color w:val="000000"/>
        </w:rPr>
        <w:t>éto smlouvě za řádně a včas provedené dílo bez vad a nedodělků. Objednatel neposkytuje žádné zálohy.</w:t>
      </w:r>
    </w:p>
    <w:p w:rsidR="002840A7" w:rsidRPr="002840A7" w:rsidRDefault="008120EC" w:rsidP="00A26591">
      <w:pPr>
        <w:pStyle w:val="Bezmezer"/>
        <w:numPr>
          <w:ilvl w:val="3"/>
          <w:numId w:val="1"/>
        </w:numPr>
        <w:ind w:left="426" w:hanging="426"/>
        <w:jc w:val="both"/>
      </w:pPr>
      <w:r w:rsidRPr="002840A7">
        <w:rPr>
          <w:color w:val="000000"/>
        </w:rPr>
        <w:t>Zhotovitel je opr</w:t>
      </w:r>
      <w:r w:rsidRPr="002840A7">
        <w:rPr>
          <w:rFonts w:eastAsia="Times New Roman"/>
          <w:color w:val="000000"/>
        </w:rPr>
        <w:t xml:space="preserve">ávněn fakturovat cenu za provedení díla daňovým dokladem – fakturou, po řádném předání díla bez vad a nedodělků ve smyslu čl. </w:t>
      </w:r>
      <w:r w:rsidRPr="002840A7">
        <w:rPr>
          <w:rFonts w:eastAsia="Times New Roman"/>
          <w:color w:val="000000"/>
          <w:lang w:val="en-GB"/>
        </w:rPr>
        <w:t xml:space="preserve">III. </w:t>
      </w:r>
      <w:r w:rsidRPr="002840A7">
        <w:rPr>
          <w:rFonts w:eastAsia="Times New Roman"/>
          <w:color w:val="000000"/>
        </w:rPr>
        <w:t>této smlouvy.</w:t>
      </w:r>
    </w:p>
    <w:p w:rsidR="002840A7" w:rsidRPr="002840A7" w:rsidRDefault="008120EC" w:rsidP="00A26591">
      <w:pPr>
        <w:pStyle w:val="Bezmezer"/>
        <w:numPr>
          <w:ilvl w:val="3"/>
          <w:numId w:val="1"/>
        </w:numPr>
        <w:ind w:left="426" w:hanging="426"/>
        <w:jc w:val="both"/>
      </w:pPr>
      <w:r w:rsidRPr="002840A7">
        <w:rPr>
          <w:color w:val="000000"/>
        </w:rPr>
        <w:t>Lh</w:t>
      </w:r>
      <w:r w:rsidRPr="002840A7">
        <w:rPr>
          <w:rFonts w:eastAsia="Times New Roman"/>
          <w:color w:val="000000"/>
        </w:rPr>
        <w:t xml:space="preserve">ůta splatnosti daňového dokladu – faktury, </w:t>
      </w:r>
      <w:r w:rsidRPr="002840A7">
        <w:rPr>
          <w:rFonts w:eastAsia="Times New Roman"/>
          <w:bCs/>
          <w:color w:val="000000"/>
        </w:rPr>
        <w:t>je 21 dní</w:t>
      </w:r>
      <w:r w:rsidRPr="002840A7">
        <w:rPr>
          <w:rFonts w:eastAsia="Times New Roman"/>
          <w:b/>
          <w:bCs/>
          <w:color w:val="000000"/>
        </w:rPr>
        <w:t xml:space="preserve"> </w:t>
      </w:r>
      <w:r w:rsidRPr="002840A7">
        <w:rPr>
          <w:rFonts w:eastAsia="Times New Roman"/>
          <w:color w:val="000000"/>
        </w:rPr>
        <w:t>ode dne jejího doručení objednateli.</w:t>
      </w:r>
    </w:p>
    <w:p w:rsidR="002840A7" w:rsidRPr="002840A7" w:rsidRDefault="008120EC" w:rsidP="00A26591">
      <w:pPr>
        <w:pStyle w:val="Bezmezer"/>
        <w:numPr>
          <w:ilvl w:val="3"/>
          <w:numId w:val="1"/>
        </w:numPr>
        <w:ind w:left="426" w:hanging="426"/>
        <w:jc w:val="both"/>
      </w:pPr>
      <w:r w:rsidRPr="002840A7">
        <w:rPr>
          <w:color w:val="000000"/>
        </w:rPr>
        <w:t>Da</w:t>
      </w:r>
      <w:r w:rsidRPr="002840A7">
        <w:rPr>
          <w:rFonts w:eastAsia="Times New Roman"/>
          <w:color w:val="000000"/>
        </w:rPr>
        <w:t>ňový doklad musí obsahovat všechny náležitosti řádného účetního a daňového dokladu dle příslušných právních předpisů, zejména zákona č. 235/2004 Sb., o dani z přidané hodnoty, ve znění pozdějších předpisů, dále musí splňovat smlouvou stanovené náležitosti, jinak je objednatel oprávněn jej do data splatnosti vrátit a zhotovitel je poté povinen vystavit nový doklad s novým termínem splatnosti. V takovém případě není objednatel v prodlení s úhradou.</w:t>
      </w:r>
    </w:p>
    <w:p w:rsidR="008120EC" w:rsidRPr="002840A7" w:rsidRDefault="008120EC" w:rsidP="00A26591">
      <w:pPr>
        <w:pStyle w:val="Bezmezer"/>
        <w:numPr>
          <w:ilvl w:val="3"/>
          <w:numId w:val="1"/>
        </w:numPr>
        <w:ind w:left="426" w:hanging="426"/>
        <w:jc w:val="both"/>
      </w:pPr>
      <w:r w:rsidRPr="002840A7">
        <w:rPr>
          <w:b/>
          <w:bCs/>
          <w:color w:val="000000"/>
        </w:rPr>
        <w:t>Faktura</w:t>
      </w:r>
      <w:r w:rsidRPr="002840A7">
        <w:rPr>
          <w:rFonts w:eastAsia="Times New Roman"/>
          <w:b/>
          <w:bCs/>
          <w:color w:val="000000"/>
        </w:rPr>
        <w:t>ční adresa objednatele:</w:t>
      </w:r>
    </w:p>
    <w:p w:rsidR="008120EC" w:rsidRDefault="008120EC">
      <w:pPr>
        <w:pStyle w:val="Odstavecseseznamem1"/>
        <w:shd w:val="clear" w:color="auto" w:fill="FFFFFF"/>
        <w:spacing w:after="0" w:line="240" w:lineRule="auto"/>
        <w:ind w:left="426"/>
        <w:jc w:val="both"/>
        <w:rPr>
          <w:b/>
          <w:bCs/>
          <w:color w:val="000000"/>
        </w:rPr>
      </w:pPr>
      <w:r>
        <w:rPr>
          <w:color w:val="000000"/>
        </w:rPr>
        <w:t>N</w:t>
      </w:r>
      <w:r>
        <w:rPr>
          <w:rFonts w:eastAsia="Times New Roman"/>
          <w:color w:val="000000"/>
        </w:rPr>
        <w:t>árodní památkový ústav Praha 1 - Malá Strana, Valdštejnské nám.</w:t>
      </w:r>
      <w:r w:rsidR="00D5330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3, PSČ 118 01</w:t>
      </w:r>
    </w:p>
    <w:p w:rsidR="008120EC" w:rsidRDefault="008120EC">
      <w:pPr>
        <w:pStyle w:val="Odstavecseseznamem1"/>
        <w:shd w:val="clear" w:color="auto" w:fill="FFFFFF"/>
        <w:spacing w:after="0" w:line="240" w:lineRule="auto"/>
        <w:ind w:left="426"/>
        <w:jc w:val="both"/>
        <w:rPr>
          <w:color w:val="000000"/>
        </w:rPr>
      </w:pPr>
      <w:r>
        <w:rPr>
          <w:b/>
          <w:bCs/>
          <w:color w:val="000000"/>
        </w:rPr>
        <w:t>Kone</w:t>
      </w:r>
      <w:r>
        <w:rPr>
          <w:rFonts w:eastAsia="Times New Roman"/>
          <w:b/>
          <w:bCs/>
          <w:color w:val="000000"/>
        </w:rPr>
        <w:t>čný příjemce</w:t>
      </w:r>
    </w:p>
    <w:p w:rsidR="002840A7" w:rsidRDefault="008120EC" w:rsidP="002840A7">
      <w:pPr>
        <w:pStyle w:val="Odstavecseseznamem1"/>
        <w:shd w:val="clear" w:color="auto" w:fill="FFFFFF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N</w:t>
      </w:r>
      <w:r>
        <w:rPr>
          <w:rFonts w:eastAsia="Times New Roman"/>
          <w:color w:val="000000"/>
        </w:rPr>
        <w:t xml:space="preserve">árodní památkový </w:t>
      </w:r>
      <w:r w:rsidR="00AE0BB0">
        <w:rPr>
          <w:rFonts w:eastAsia="Times New Roman"/>
          <w:color w:val="000000"/>
        </w:rPr>
        <w:t>ústav, územní památková správa v Kroměříži, Sněmovní náměstí 1, 767 01 Kroměříž.</w:t>
      </w:r>
    </w:p>
    <w:p w:rsidR="008120EC" w:rsidRDefault="008120EC">
      <w:pPr>
        <w:shd w:val="clear" w:color="auto" w:fill="FFFFFF"/>
        <w:spacing w:after="0" w:line="240" w:lineRule="auto"/>
        <w:contextualSpacing/>
        <w:rPr>
          <w:b/>
          <w:bCs/>
          <w:color w:val="000000"/>
        </w:rPr>
      </w:pPr>
    </w:p>
    <w:p w:rsidR="008120EC" w:rsidRDefault="008120EC">
      <w:pPr>
        <w:shd w:val="clear" w:color="auto" w:fill="FFFFFF"/>
        <w:spacing w:after="0" w:line="240" w:lineRule="auto"/>
        <w:contextualSpacing/>
        <w:jc w:val="center"/>
        <w:rPr>
          <w:color w:val="000000"/>
        </w:rPr>
      </w:pPr>
      <w:r>
        <w:rPr>
          <w:b/>
          <w:bCs/>
          <w:color w:val="000000"/>
        </w:rPr>
        <w:t>III. Zp</w:t>
      </w:r>
      <w:r>
        <w:rPr>
          <w:rFonts w:eastAsia="Times New Roman"/>
          <w:b/>
          <w:bCs/>
          <w:color w:val="000000"/>
        </w:rPr>
        <w:t>ůsob předání, převzetí díla a doba provádění díla</w:t>
      </w:r>
    </w:p>
    <w:p w:rsidR="00D5330D" w:rsidRPr="00AE0BB0" w:rsidRDefault="00D5330D" w:rsidP="00D5330D">
      <w:pPr>
        <w:pStyle w:val="Odstavecseseznamem1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b/>
          <w:bCs/>
          <w:color w:val="000000"/>
        </w:rPr>
      </w:pPr>
      <w:r>
        <w:rPr>
          <w:color w:val="000000"/>
        </w:rPr>
        <w:t>Objednatel je povinen zajistit na vlastn</w:t>
      </w:r>
      <w:r>
        <w:rPr>
          <w:rFonts w:eastAsia="Times New Roman"/>
          <w:color w:val="000000"/>
        </w:rPr>
        <w:t xml:space="preserve">í náklady převoz předmětu restaurování po řádném provedení díla na SZ Lednice. </w:t>
      </w:r>
      <w:r>
        <w:rPr>
          <w:color w:val="000000"/>
        </w:rPr>
        <w:t>Zhotovitel bude prov</w:t>
      </w:r>
      <w:r>
        <w:rPr>
          <w:rFonts w:eastAsia="Times New Roman"/>
          <w:color w:val="000000"/>
        </w:rPr>
        <w:t xml:space="preserve">ádět dílo v místě svého podnikání, dle dohody s objednatelem, a není oprávněn předmět restaurování bez předchozího písemného souhlasu objednatele přemístit, či s ním nakládat jinak, než je účelem této smlouvy. </w:t>
      </w:r>
    </w:p>
    <w:p w:rsidR="00AE0BB0" w:rsidRPr="00AE0BB0" w:rsidRDefault="00AE0BB0" w:rsidP="00AE0BB0">
      <w:pPr>
        <w:pStyle w:val="Odstavecseseznamem1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b/>
          <w:bCs/>
          <w:color w:val="000000"/>
        </w:rPr>
      </w:pPr>
      <w:r w:rsidRPr="00AE0BB0">
        <w:rPr>
          <w:b/>
        </w:rPr>
        <w:lastRenderedPageBreak/>
        <w:t xml:space="preserve">Zhotovitel je povinen zahájit restaurátorské práce za podmínek stanovených v této smlouvě nejpozději do </w:t>
      </w:r>
      <w:r w:rsidR="00B21A81">
        <w:rPr>
          <w:b/>
        </w:rPr>
        <w:t>31</w:t>
      </w:r>
      <w:r w:rsidRPr="00AE0BB0">
        <w:rPr>
          <w:b/>
        </w:rPr>
        <w:t>.</w:t>
      </w:r>
      <w:r w:rsidR="005C759E">
        <w:rPr>
          <w:b/>
        </w:rPr>
        <w:t xml:space="preserve"> </w:t>
      </w:r>
      <w:r w:rsidR="00D5330D">
        <w:rPr>
          <w:b/>
        </w:rPr>
        <w:t>8</w:t>
      </w:r>
      <w:r w:rsidR="005C759E">
        <w:rPr>
          <w:b/>
        </w:rPr>
        <w:t>. 2019</w:t>
      </w:r>
    </w:p>
    <w:p w:rsidR="008120EC" w:rsidRDefault="008120EC">
      <w:pPr>
        <w:pStyle w:val="Odstavecseseznamem1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color w:val="000000"/>
        </w:rPr>
      </w:pPr>
      <w:r>
        <w:rPr>
          <w:b/>
          <w:bCs/>
          <w:color w:val="000000"/>
        </w:rPr>
        <w:t>Zhotovitel je povinen d</w:t>
      </w:r>
      <w:r>
        <w:rPr>
          <w:rFonts w:eastAsia="Times New Roman"/>
          <w:b/>
          <w:bCs/>
          <w:color w:val="000000"/>
        </w:rPr>
        <w:t>ílo dokončit a předat bez vad a nedodělků za podmínek stanov</w:t>
      </w:r>
      <w:r w:rsidR="00AE0BB0">
        <w:rPr>
          <w:rFonts w:eastAsia="Times New Roman"/>
          <w:b/>
          <w:bCs/>
          <w:color w:val="000000"/>
        </w:rPr>
        <w:t>en</w:t>
      </w:r>
      <w:r w:rsidR="004F58E4">
        <w:rPr>
          <w:rFonts w:eastAsia="Times New Roman"/>
          <w:b/>
          <w:bCs/>
          <w:color w:val="000000"/>
        </w:rPr>
        <w:t>ých touto smlouvou nejdéle do 1</w:t>
      </w:r>
      <w:r w:rsidR="00D5330D">
        <w:rPr>
          <w:rFonts w:eastAsia="Times New Roman"/>
          <w:b/>
          <w:bCs/>
          <w:color w:val="000000"/>
        </w:rPr>
        <w:t>. 12. 2020</w:t>
      </w:r>
      <w:r w:rsidR="00AE0BB0">
        <w:rPr>
          <w:rFonts w:eastAsia="Times New Roman"/>
          <w:b/>
          <w:bCs/>
          <w:color w:val="000000"/>
        </w:rPr>
        <w:t>.</w:t>
      </w:r>
    </w:p>
    <w:p w:rsidR="008120EC" w:rsidRDefault="008120EC">
      <w:pPr>
        <w:pStyle w:val="Odstavecseseznamem1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O zp</w:t>
      </w:r>
      <w:r>
        <w:rPr>
          <w:rFonts w:eastAsia="Times New Roman"/>
          <w:color w:val="000000"/>
        </w:rPr>
        <w:t>ůsobu balení a přepravy předmětu restaurování při převzetí a zpětném předání vždy rozhoduje objednatel. Zhotovitel je povinen připravit si dostatečné množství obalového materiálu k zajištění bezpečného převozu předmětu restaurování.</w:t>
      </w:r>
    </w:p>
    <w:p w:rsidR="008120EC" w:rsidRDefault="008120EC">
      <w:pPr>
        <w:pStyle w:val="Odstavecseseznamem1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Zhotovitel je povinen ozn</w:t>
      </w:r>
      <w:r>
        <w:rPr>
          <w:rFonts w:eastAsia="Times New Roman"/>
          <w:color w:val="000000"/>
        </w:rPr>
        <w:t>ámit objednateli ukončení prací a vyzvat ho k jejich fyzickému převzetí v dostatečném předstihu. Řádné provedení díla bude písemně potvrzeno smluvními stranami na posledním kontrolním dni, který bude svolán emailem po ukončení restaurátorských prací na výzvu zhotovitele.</w:t>
      </w:r>
    </w:p>
    <w:p w:rsidR="008120EC" w:rsidRDefault="008120EC">
      <w:pPr>
        <w:pStyle w:val="Odstavecseseznamem1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</w:pPr>
      <w:r>
        <w:rPr>
          <w:color w:val="000000"/>
        </w:rPr>
        <w:t xml:space="preserve">O </w:t>
      </w:r>
      <w:r>
        <w:rPr>
          <w:rFonts w:eastAsia="Times New Roman"/>
          <w:color w:val="000000"/>
        </w:rPr>
        <w:t>fyzickém předání předmětu díla zhotoviteli, jakož i o vrácení předmětu restaurování zpět na objekt bude vyhotoven a oboustranně podepsán písemný protokol</w:t>
      </w:r>
      <w:r w:rsidR="00AE0BB0">
        <w:rPr>
          <w:rFonts w:eastAsia="Times New Roman"/>
          <w:color w:val="000000"/>
        </w:rPr>
        <w:t xml:space="preserve"> – převozový reverz</w:t>
      </w:r>
      <w:r>
        <w:rPr>
          <w:rFonts w:eastAsia="Times New Roman"/>
          <w:color w:val="000000"/>
        </w:rPr>
        <w:t>.</w:t>
      </w:r>
    </w:p>
    <w:p w:rsidR="008120EC" w:rsidRDefault="008120EC">
      <w:pPr>
        <w:pStyle w:val="Odstavecseseznamem1"/>
        <w:shd w:val="clear" w:color="auto" w:fill="FFFFFF"/>
        <w:spacing w:after="0" w:line="240" w:lineRule="auto"/>
        <w:ind w:left="426"/>
        <w:jc w:val="both"/>
      </w:pPr>
    </w:p>
    <w:p w:rsidR="008120EC" w:rsidRDefault="008120EC">
      <w:pPr>
        <w:shd w:val="clear" w:color="auto" w:fill="FFFFFF"/>
        <w:spacing w:after="0" w:line="240" w:lineRule="auto"/>
        <w:contextualSpacing/>
        <w:jc w:val="center"/>
        <w:rPr>
          <w:color w:val="000000"/>
        </w:rPr>
      </w:pPr>
      <w:r>
        <w:rPr>
          <w:b/>
          <w:color w:val="000000"/>
        </w:rPr>
        <w:t>IV. Povinnosti zhotovitele</w:t>
      </w:r>
    </w:p>
    <w:p w:rsidR="008120EC" w:rsidRDefault="008120EC">
      <w:pPr>
        <w:pStyle w:val="Odstavecseseznamem1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Zhotovitel je povinen postupovat p</w:t>
      </w:r>
      <w:r>
        <w:rPr>
          <w:rFonts w:eastAsia="Times New Roman"/>
          <w:color w:val="000000"/>
        </w:rPr>
        <w:t>ři realizaci díla s odbornou péčí. Zhotovitel je povinen při provádění díla postupovat dle pokynů objednatele s tím, že na případné nevhodné pokyny objednatele je zhotovitel povinen objednatele bez zbytečného odkladu upozornit.</w:t>
      </w:r>
    </w:p>
    <w:p w:rsidR="008120EC" w:rsidRDefault="008120EC">
      <w:pPr>
        <w:pStyle w:val="Odstavecseseznamem1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Zhotovitel se zavazuje, </w:t>
      </w:r>
      <w:r>
        <w:rPr>
          <w:rFonts w:eastAsia="Times New Roman"/>
          <w:color w:val="000000"/>
        </w:rPr>
        <w:t>že na předmětu restaurování ponechá jeho inventární číslo.</w:t>
      </w:r>
    </w:p>
    <w:p w:rsidR="008120EC" w:rsidRDefault="008120EC">
      <w:pPr>
        <w:pStyle w:val="Odstavecseseznamem1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Zhotovitel je povinen při provádění díla průběžně pořizovat fotodokumentaci předmětu restaurování a tuto fotodokumentaci následně předat objednateli spolu se </w:t>
      </w:r>
      <w:r>
        <w:t>závěrečnou restaurátorskou zprávou.</w:t>
      </w:r>
    </w:p>
    <w:p w:rsidR="008120EC" w:rsidRDefault="008120EC">
      <w:pPr>
        <w:pStyle w:val="Odstavecseseznamem1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Zjist</w:t>
      </w:r>
      <w:r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zadávání veřejných zakázek. </w:t>
      </w:r>
    </w:p>
    <w:p w:rsidR="008120EC" w:rsidRDefault="008120EC">
      <w:pPr>
        <w:pStyle w:val="Odstavecseseznamem1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Zhotovitel odpov</w:t>
      </w:r>
      <w:r>
        <w:rPr>
          <w:rFonts w:eastAsia="Times New Roman"/>
          <w:color w:val="000000"/>
        </w:rPr>
        <w:t xml:space="preserve">ídá za předmět restaurování ode dne jeho převzetí do dne jeho vrácení, tedy za jakékoliv poškození, znehodnocení, zkázu nebo ztrátu předmětu restaurování, ať už vzniklo jakýmkoliv způsobem včetně </w:t>
      </w:r>
      <w:r w:rsidRPr="00D62E16">
        <w:rPr>
          <w:rFonts w:eastAsia="Times New Roman"/>
          <w:color w:val="000000"/>
        </w:rPr>
        <w:t xml:space="preserve">škody </w:t>
      </w:r>
      <w:r w:rsidR="00985BF6" w:rsidRPr="00D62E16">
        <w:rPr>
          <w:rFonts w:eastAsia="Times New Roman"/>
          <w:color w:val="000000"/>
        </w:rPr>
        <w:t>způsobené</w:t>
      </w:r>
      <w:r w:rsidRPr="00D62E16">
        <w:rPr>
          <w:rFonts w:eastAsia="Times New Roman"/>
          <w:color w:val="000000"/>
        </w:rPr>
        <w:t xml:space="preserve"> při přepravě</w:t>
      </w:r>
      <w:r>
        <w:rPr>
          <w:rFonts w:eastAsia="Times New Roman"/>
          <w:color w:val="000000"/>
        </w:rPr>
        <w:t>.</w:t>
      </w:r>
    </w:p>
    <w:p w:rsidR="008120EC" w:rsidRDefault="008120EC">
      <w:pPr>
        <w:pStyle w:val="Odstavecseseznamem1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Smluvn</w:t>
      </w:r>
      <w:r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:rsidR="008120EC" w:rsidRDefault="008120EC">
      <w:pPr>
        <w:pStyle w:val="Odstavecseseznamem1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000000"/>
        </w:rPr>
      </w:pPr>
      <w:r>
        <w:rPr>
          <w:color w:val="000000"/>
        </w:rPr>
        <w:t>P</w:t>
      </w:r>
      <w:r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:rsidR="002840A7" w:rsidRDefault="008120EC" w:rsidP="002840A7">
      <w:pPr>
        <w:pStyle w:val="Odstavecseseznamem1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2840A7">
        <w:rPr>
          <w:rFonts w:eastAsia="Times New Roman"/>
          <w:color w:val="000000"/>
        </w:rPr>
        <w:t xml:space="preserve">Zhotovitel je povinen zajistit po celou dobu, kdy bude předmět restaurování v jeho dispozici, jeho bezpečné uložení a dodržení klimatických podmínek vhodných pro jeho skladování. </w:t>
      </w:r>
    </w:p>
    <w:p w:rsidR="008120EC" w:rsidRPr="002840A7" w:rsidRDefault="008120EC" w:rsidP="002840A7">
      <w:pPr>
        <w:pStyle w:val="Odstavecseseznamem1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2840A7">
        <w:rPr>
          <w:color w:val="000000"/>
        </w:rPr>
        <w:t>Objednatel kontroluje postup, zp</w:t>
      </w:r>
      <w:r w:rsidRPr="002840A7">
        <w:rPr>
          <w:rFonts w:eastAsia="Times New Roman"/>
          <w:color w:val="000000"/>
        </w:rPr>
        <w:t xml:space="preserve">ůsob a kvalitu provádění prací při pravidelně konaném, společném jednání pověřených zástupců zhotovitele a objednatele (dále jen „kontrolní den"). Účelem kontrolního dne je zejména posoudit plnění závazků zhotovitele z věcného a časového hlediska. </w:t>
      </w:r>
      <w:r w:rsidRPr="002840A7">
        <w:rPr>
          <w:color w:val="000000"/>
        </w:rPr>
        <w:t>Term</w:t>
      </w:r>
      <w:r w:rsidRPr="002840A7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:rsidR="008120EC" w:rsidRDefault="008120EC">
      <w:pPr>
        <w:pStyle w:val="Odstavecseseznamem1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color w:val="000000"/>
        </w:rPr>
      </w:pPr>
      <w:r>
        <w:rPr>
          <w:rFonts w:eastAsia="Times New Roman"/>
          <w:color w:val="000000"/>
        </w:rPr>
        <w:t>Z 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</w:t>
      </w:r>
      <w:r w:rsidR="005C759E">
        <w:rPr>
          <w:rFonts w:eastAsia="Times New Roman"/>
          <w:color w:val="000000"/>
        </w:rPr>
        <w:t>la a možnosti jeho převozu zpět</w:t>
      </w:r>
      <w:r w:rsidR="002840A7">
        <w:rPr>
          <w:rFonts w:eastAsia="Times New Roman"/>
          <w:color w:val="000000"/>
        </w:rPr>
        <w:t xml:space="preserve"> na </w:t>
      </w:r>
      <w:r w:rsidR="005C759E">
        <w:rPr>
          <w:rFonts w:eastAsia="Times New Roman"/>
          <w:color w:val="000000"/>
        </w:rPr>
        <w:t xml:space="preserve">SZ </w:t>
      </w:r>
      <w:r w:rsidR="00D5330D">
        <w:rPr>
          <w:rFonts w:eastAsia="Times New Roman"/>
          <w:color w:val="000000"/>
        </w:rPr>
        <w:t>Ledni</w:t>
      </w:r>
      <w:r w:rsidR="005C759E">
        <w:rPr>
          <w:rFonts w:eastAsia="Times New Roman"/>
          <w:color w:val="000000"/>
        </w:rPr>
        <w:t>ce</w:t>
      </w:r>
      <w:r w:rsidR="002840A7">
        <w:rPr>
          <w:rFonts w:eastAsia="Times New Roman"/>
          <w:color w:val="000000"/>
        </w:rPr>
        <w:t>.</w:t>
      </w:r>
    </w:p>
    <w:p w:rsidR="008120EC" w:rsidRDefault="008120EC">
      <w:pPr>
        <w:pStyle w:val="Odstavecseseznamem1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Zhotovitel se zavazuje vyhov</w:t>
      </w:r>
      <w:r>
        <w:rPr>
          <w:rFonts w:eastAsia="Times New Roman"/>
          <w:color w:val="000000"/>
        </w:rPr>
        <w:t>ět žádosti objednatele a kdykoliv předmět restaurování zpřístupnit ke kontrole jeho stavu a postupu prací prováděných dle této smlouvy či k provedení inventarizace.</w:t>
      </w:r>
    </w:p>
    <w:p w:rsidR="008120EC" w:rsidRDefault="008120EC">
      <w:pPr>
        <w:pStyle w:val="Odstavecseseznamem1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b/>
          <w:bCs/>
          <w:color w:val="000000"/>
        </w:rPr>
      </w:pPr>
      <w:r>
        <w:rPr>
          <w:color w:val="000000"/>
        </w:rPr>
        <w:t>Zhotovitel se zavazuje b</w:t>
      </w:r>
      <w:r>
        <w:rPr>
          <w:rFonts w:eastAsia="Times New Roman"/>
          <w:color w:val="000000"/>
        </w:rPr>
        <w:t>ěhem plnění smlouvy i po ukončení smlouvy, zachovávat mlčenlivost o všech skutečnostech, o kterých se dozví od objednatele v souvislosti s plněním předmětu smlouvy</w:t>
      </w:r>
    </w:p>
    <w:p w:rsidR="008120EC" w:rsidRDefault="008120EC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000000"/>
        </w:rPr>
      </w:pPr>
    </w:p>
    <w:p w:rsidR="008120EC" w:rsidRDefault="00762C77">
      <w:pPr>
        <w:shd w:val="clear" w:color="auto" w:fill="FFFFFF"/>
        <w:spacing w:after="0" w:line="240" w:lineRule="auto"/>
        <w:contextualSpacing/>
        <w:jc w:val="center"/>
        <w:rPr>
          <w:color w:val="000000"/>
        </w:rPr>
      </w:pPr>
      <w:r>
        <w:rPr>
          <w:b/>
          <w:bCs/>
          <w:color w:val="000000"/>
        </w:rPr>
        <w:br w:type="page"/>
      </w:r>
      <w:r w:rsidR="008120EC">
        <w:rPr>
          <w:b/>
          <w:bCs/>
          <w:color w:val="000000"/>
        </w:rPr>
        <w:lastRenderedPageBreak/>
        <w:t>V. Z</w:t>
      </w:r>
      <w:r w:rsidR="008120EC">
        <w:rPr>
          <w:rFonts w:eastAsia="Times New Roman"/>
          <w:b/>
          <w:bCs/>
          <w:color w:val="000000"/>
        </w:rPr>
        <w:t>áruka za jakost a záruční podmínky</w:t>
      </w:r>
    </w:p>
    <w:p w:rsidR="008120EC" w:rsidRDefault="008120EC">
      <w:pPr>
        <w:pStyle w:val="Odstavecseseznamem1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Zhotovitel odpov</w:t>
      </w:r>
      <w:r>
        <w:rPr>
          <w:rFonts w:eastAsia="Times New Roman"/>
          <w:color w:val="000000"/>
        </w:rPr>
        <w:t>ídá za to, že práce dle této smlouvy budou provedeny podle podmínek této smlouvy a v souladu s účelem této smlouvy a že dílo bude předáno bez vad a nedodělků.</w:t>
      </w:r>
    </w:p>
    <w:p w:rsidR="008120EC" w:rsidRDefault="008120EC">
      <w:pPr>
        <w:pStyle w:val="Odstavecseseznamem1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Zhotovitel se dostate</w:t>
      </w:r>
      <w:r>
        <w:rPr>
          <w:rFonts w:eastAsia="Times New Roman"/>
          <w:color w:val="000000"/>
        </w:rPr>
        <w:t>čně seznámil s prostředím, do kterého bude předmět restaurování po dokončení restaurování umístěn a při doporučení ohledně péče zohlední skutečný stav zdejších klimatických podmínek.</w:t>
      </w:r>
    </w:p>
    <w:p w:rsidR="008120EC" w:rsidRDefault="008120EC">
      <w:pPr>
        <w:pStyle w:val="Odstavecseseznamem1"/>
        <w:numPr>
          <w:ilvl w:val="0"/>
          <w:numId w:val="6"/>
        </w:numPr>
        <w:spacing w:after="0" w:line="240" w:lineRule="auto"/>
        <w:ind w:left="426"/>
        <w:jc w:val="both"/>
      </w:pPr>
      <w:r>
        <w:rPr>
          <w:color w:val="000000"/>
        </w:rPr>
        <w:t>Zhotovitel odpov</w:t>
      </w:r>
      <w:r>
        <w:rPr>
          <w:rFonts w:eastAsia="Times New Roman"/>
          <w:color w:val="000000"/>
        </w:rPr>
        <w:t xml:space="preserve">ídá za vady, jež má dílo v době odevzdání objednateli. </w:t>
      </w:r>
      <w:r>
        <w:rPr>
          <w:rFonts w:cs="Calibr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:rsidR="008120EC" w:rsidRDefault="008120EC">
      <w:pPr>
        <w:pStyle w:val="Odstavecseseznamem1"/>
        <w:numPr>
          <w:ilvl w:val="0"/>
          <w:numId w:val="6"/>
        </w:numPr>
        <w:spacing w:after="0" w:line="240" w:lineRule="auto"/>
        <w:ind w:left="426"/>
        <w:jc w:val="both"/>
        <w:rPr>
          <w:rFonts w:cs="Calibri"/>
        </w:rPr>
      </w:pPr>
      <w:r>
        <w:t>Zhotovitel poskytuje objednateli záruku za jakost díla v</w:t>
      </w:r>
      <w:r w:rsidR="00742FFA">
        <w:t> </w:t>
      </w:r>
      <w:r>
        <w:t>délc</w:t>
      </w:r>
      <w:r w:rsidR="00742FFA">
        <w:t xml:space="preserve">e 60 měsíců </w:t>
      </w:r>
      <w:r>
        <w:t xml:space="preserve">ode dne předání díla (tj. od data podpisu protokolu </w:t>
      </w:r>
      <w:r w:rsidR="00742FFA">
        <w:t xml:space="preserve"> - převozového reverzu </w:t>
      </w:r>
      <w:r>
        <w:t>o vrácení předmětu restaurování z restaurování). Záruční</w:t>
      </w:r>
      <w:r>
        <w:rPr>
          <w:rFonts w:cs="Arial"/>
        </w:rPr>
        <w:t xml:space="preserve"> doba na reklamovanou část díla neběží po dobu počínající dnem uplatnění reklamace a končící dnem odstranění vady.</w:t>
      </w:r>
    </w:p>
    <w:p w:rsidR="008120EC" w:rsidRPr="00742FFA" w:rsidRDefault="008120EC">
      <w:pPr>
        <w:pStyle w:val="Odstavecseseznamem1"/>
        <w:numPr>
          <w:ilvl w:val="0"/>
          <w:numId w:val="6"/>
        </w:numPr>
        <w:spacing w:after="0" w:line="240" w:lineRule="auto"/>
        <w:ind w:left="426"/>
        <w:jc w:val="both"/>
      </w:pPr>
      <w:r>
        <w:rPr>
          <w:rFonts w:cs="Calibri"/>
        </w:rPr>
        <w:t xml:space="preserve">Zhotovitel se zavazuje reklamované vady na svůj náklad bezodkladně odstranit, nejpozději </w:t>
      </w:r>
      <w:r w:rsidRPr="00742FFA">
        <w:t xml:space="preserve">však do 30 kalendářních dnů ode dne oznámení vad objednatelem, nedohodnou-li se strany vzhledem k charakteru vad na lhůtě delší. </w:t>
      </w:r>
    </w:p>
    <w:p w:rsidR="008120EC" w:rsidRDefault="008120EC">
      <w:pPr>
        <w:pStyle w:val="Odstavecseseznamem1"/>
        <w:spacing w:after="0" w:line="240" w:lineRule="auto"/>
        <w:ind w:left="426"/>
        <w:jc w:val="both"/>
      </w:pPr>
    </w:p>
    <w:p w:rsidR="008120EC" w:rsidRDefault="008120EC">
      <w:pPr>
        <w:shd w:val="clear" w:color="auto" w:fill="FFFFFF"/>
        <w:spacing w:after="0" w:line="240" w:lineRule="auto"/>
        <w:contextualSpacing/>
        <w:jc w:val="center"/>
        <w:rPr>
          <w:color w:val="000000"/>
        </w:rPr>
      </w:pPr>
      <w:r>
        <w:rPr>
          <w:b/>
          <w:bCs/>
          <w:color w:val="000000"/>
        </w:rPr>
        <w:t>VI. Ukon</w:t>
      </w:r>
      <w:r>
        <w:rPr>
          <w:rFonts w:eastAsia="Times New Roman"/>
          <w:b/>
          <w:bCs/>
          <w:color w:val="000000"/>
        </w:rPr>
        <w:t>čení smlouvy</w:t>
      </w:r>
    </w:p>
    <w:p w:rsidR="008120EC" w:rsidRDefault="008120EC">
      <w:pPr>
        <w:pStyle w:val="Odstavecseseznamem1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Jin</w:t>
      </w:r>
      <w:r>
        <w:rPr>
          <w:rFonts w:eastAsia="Times New Roman"/>
          <w:color w:val="000000"/>
        </w:rPr>
        <w:t>ým způsobem než splněním lze tuto smlouvu ukončit:</w:t>
      </w:r>
    </w:p>
    <w:p w:rsidR="008120EC" w:rsidRDefault="008120EC" w:rsidP="00762C77">
      <w:pPr>
        <w:pStyle w:val="Odstavecseseznamem1"/>
        <w:numPr>
          <w:ilvl w:val="1"/>
          <w:numId w:val="7"/>
        </w:numPr>
        <w:shd w:val="clear" w:color="auto" w:fill="FFFFFF"/>
        <w:spacing w:after="0" w:line="240" w:lineRule="auto"/>
        <w:ind w:hanging="1014"/>
        <w:jc w:val="both"/>
        <w:rPr>
          <w:color w:val="000000"/>
        </w:rPr>
      </w:pPr>
      <w:r>
        <w:rPr>
          <w:color w:val="000000"/>
        </w:rPr>
        <w:t>písemnou dohodou smluvních stran,</w:t>
      </w:r>
    </w:p>
    <w:p w:rsidR="008120EC" w:rsidRDefault="008120EC" w:rsidP="00762C77">
      <w:pPr>
        <w:pStyle w:val="Odstavecseseznamem1"/>
        <w:numPr>
          <w:ilvl w:val="1"/>
          <w:numId w:val="7"/>
        </w:numPr>
        <w:shd w:val="clear" w:color="auto" w:fill="FFFFFF"/>
        <w:spacing w:after="0" w:line="240" w:lineRule="auto"/>
        <w:ind w:hanging="1014"/>
        <w:jc w:val="both"/>
        <w:rPr>
          <w:color w:val="000000"/>
        </w:rPr>
      </w:pPr>
      <w:r>
        <w:rPr>
          <w:color w:val="000000"/>
        </w:rPr>
        <w:t>písemnou výpovědí,</w:t>
      </w:r>
    </w:p>
    <w:p w:rsidR="008120EC" w:rsidRDefault="008120EC" w:rsidP="00762C77">
      <w:pPr>
        <w:pStyle w:val="Odstavecseseznamem1"/>
        <w:numPr>
          <w:ilvl w:val="1"/>
          <w:numId w:val="7"/>
        </w:numPr>
        <w:shd w:val="clear" w:color="auto" w:fill="FFFFFF"/>
        <w:spacing w:after="0" w:line="240" w:lineRule="auto"/>
        <w:ind w:hanging="1014"/>
        <w:jc w:val="both"/>
        <w:rPr>
          <w:color w:val="000000"/>
        </w:rPr>
      </w:pPr>
      <w:r>
        <w:rPr>
          <w:color w:val="000000"/>
        </w:rPr>
        <w:t>odstoupením od smlouvy.</w:t>
      </w:r>
    </w:p>
    <w:p w:rsidR="008120EC" w:rsidRDefault="008120EC">
      <w:pPr>
        <w:pStyle w:val="Odstavecseseznamem1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Objednatel je oprávněn smlouvu písemně kdykoliv vypovědět i bez udání důvodu, a to písemnou výpovědí doručenou druhé smluvní straně. </w:t>
      </w:r>
      <w:r w:rsidRPr="00742FFA">
        <w:t>Výpovědní doba činí vždy jeden měsíc a počíná běžet prvého dne kalendářního měsíce následujícího po kalendářním měsíci, v němž byla výpověď druhé smluvní straně doručena.</w:t>
      </w:r>
      <w:r>
        <w:rPr>
          <w:color w:val="000000"/>
        </w:rPr>
        <w:t xml:space="preserve"> V takovém případě má zhotovitel nárok na zaplacení prokazatelně vynaložených nákladů.</w:t>
      </w:r>
    </w:p>
    <w:p w:rsidR="008120EC" w:rsidRDefault="008120EC">
      <w:pPr>
        <w:pStyle w:val="Odstavecseseznamem1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Objednatel je oprávněn od této smlouvy odstoupit dle Občanského zákoníku a dále zejména z následujících důvodů:</w:t>
      </w:r>
    </w:p>
    <w:p w:rsidR="008120EC" w:rsidRDefault="008120EC" w:rsidP="00762C77">
      <w:pPr>
        <w:pStyle w:val="Odstavecseseznamem1"/>
        <w:numPr>
          <w:ilvl w:val="1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zhotovitel bude v prodlení s prováděním nebo dokončením díla podl</w:t>
      </w:r>
      <w:r w:rsidR="00742FFA">
        <w:rPr>
          <w:color w:val="000000"/>
        </w:rPr>
        <w:t>e této smlouvy po dobu delší ne 30 kalendářních dnů</w:t>
      </w:r>
      <w:r>
        <w:rPr>
          <w:color w:val="000000"/>
        </w:rPr>
        <w:t xml:space="preserve"> a k nápravě nedojde ani v přiměřené dodatečné lhůtě uvedené v písemné výzvě objednatele k nápravě,</w:t>
      </w:r>
    </w:p>
    <w:p w:rsidR="008120EC" w:rsidRDefault="008120EC" w:rsidP="00762C77">
      <w:pPr>
        <w:pStyle w:val="Odstavecseseznamem1"/>
        <w:numPr>
          <w:ilvl w:val="1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zhotovitel bude provádět dílo v rozporu s touto smlouvou a nezjedná nápravu, ačkoliv byl zhotovitel na toto své chování nebo porušování povinností objednatelem písemně upozorněn a vyzván ke zjednání nápravy, ve lhůtě v písemném upozornění uvedené,</w:t>
      </w:r>
    </w:p>
    <w:p w:rsidR="008120EC" w:rsidRDefault="008120EC" w:rsidP="00762C77">
      <w:pPr>
        <w:pStyle w:val="Odstavecseseznamem1"/>
        <w:numPr>
          <w:ilvl w:val="1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zhotovitel bude v prodlení s odstraněním jakékoliv vady nebo nedodělku díla podle</w:t>
      </w:r>
      <w:r w:rsidR="00742FFA">
        <w:rPr>
          <w:color w:val="000000"/>
        </w:rPr>
        <w:t xml:space="preserve"> této smlouvy po dobu delší než 30 kalendářních dnů,</w:t>
      </w:r>
    </w:p>
    <w:p w:rsidR="002D685D" w:rsidRPr="002D685D" w:rsidRDefault="008120EC" w:rsidP="00762C77">
      <w:pPr>
        <w:pStyle w:val="Odstavecseseznamem1"/>
        <w:numPr>
          <w:ilvl w:val="1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nedodržování technologických postupů zhotovitelem, které vyplývají z všeobecně závazných norem nebo všeobecně závazných předpisů, nebo této smlouvy včetně jejích příloh či pokynů objednatele.</w:t>
      </w:r>
    </w:p>
    <w:p w:rsidR="002D685D" w:rsidRPr="002D685D" w:rsidRDefault="008120EC" w:rsidP="002D685D">
      <w:pPr>
        <w:pStyle w:val="Odstavecseseznamem1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</w:pPr>
      <w:r>
        <w:rPr>
          <w:color w:val="000000"/>
        </w:rPr>
        <w:t>Odstoupení od smlouvy musí mít písemnou formu s tím, že je účinné dnem následujícím po dni doručení druhé smluvní straně.</w:t>
      </w:r>
    </w:p>
    <w:p w:rsidR="002D685D" w:rsidRDefault="002D685D" w:rsidP="002D685D">
      <w:pPr>
        <w:pStyle w:val="Odstavecseseznamem1"/>
        <w:shd w:val="clear" w:color="auto" w:fill="FFFFFF"/>
        <w:spacing w:after="0" w:line="240" w:lineRule="auto"/>
        <w:ind w:left="426"/>
        <w:jc w:val="both"/>
      </w:pPr>
    </w:p>
    <w:p w:rsidR="008120EC" w:rsidRDefault="008120EC">
      <w:pPr>
        <w:shd w:val="clear" w:color="auto" w:fill="FFFFFF"/>
        <w:spacing w:after="0" w:line="240" w:lineRule="auto"/>
        <w:contextualSpacing/>
        <w:jc w:val="center"/>
        <w:rPr>
          <w:color w:val="000000"/>
        </w:rPr>
      </w:pPr>
      <w:r>
        <w:rPr>
          <w:b/>
          <w:bCs/>
          <w:color w:val="000000"/>
          <w:lang w:val="en-GB"/>
        </w:rPr>
        <w:t xml:space="preserve">VII. </w:t>
      </w:r>
      <w:r>
        <w:rPr>
          <w:b/>
          <w:bCs/>
          <w:color w:val="000000"/>
        </w:rPr>
        <w:t>Smluvn</w:t>
      </w:r>
      <w:r>
        <w:rPr>
          <w:rFonts w:eastAsia="Times New Roman"/>
          <w:b/>
          <w:bCs/>
          <w:color w:val="000000"/>
        </w:rPr>
        <w:t>í pokuty</w:t>
      </w:r>
    </w:p>
    <w:p w:rsidR="008120EC" w:rsidRDefault="008120EC">
      <w:pPr>
        <w:pStyle w:val="Odstavecseseznamem1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000000"/>
        </w:rPr>
      </w:pPr>
      <w:r>
        <w:rPr>
          <w:color w:val="000000"/>
        </w:rPr>
        <w:t>Pokud zhotovitel bude prov</w:t>
      </w:r>
      <w:r>
        <w:rPr>
          <w:rFonts w:eastAsia="Times New Roman"/>
          <w:color w:val="000000"/>
        </w:rPr>
        <w:t xml:space="preserve">ádět dílo v rozporu s touto smlouvou a nezjedná nápravu, ačkoliv byl zhotovitel na toto své chování nebo porušování povinností objednatelem písemně upozorněn a vyzván ke zjednání nápravy, sjednává se smluvní pokuta ve výši </w:t>
      </w:r>
      <w:r w:rsidRPr="002D685D">
        <w:t xml:space="preserve">1.000 Kč </w:t>
      </w:r>
      <w:r>
        <w:rPr>
          <w:rFonts w:eastAsia="Times New Roman"/>
          <w:color w:val="000000"/>
        </w:rPr>
        <w:t xml:space="preserve">za každé jednotlivé porušení povinnosti. </w:t>
      </w:r>
    </w:p>
    <w:p w:rsidR="008120EC" w:rsidRDefault="008120EC">
      <w:pPr>
        <w:pStyle w:val="Odstavecseseznamem1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Smluvní pokuta pro případ prodlení s odstraněním vad dle této smlouvy se sjednává ve </w:t>
      </w:r>
      <w:r w:rsidRPr="002D685D">
        <w:rPr>
          <w:rFonts w:eastAsia="Times New Roman"/>
          <w:color w:val="000000"/>
        </w:rPr>
        <w:t>výši 1.000 Kč</w:t>
      </w:r>
      <w:r>
        <w:rPr>
          <w:rFonts w:eastAsia="Times New Roman"/>
          <w:color w:val="000000"/>
        </w:rPr>
        <w:t xml:space="preserve"> za každý den prodlení a každou vadu od porušení povinnosti.</w:t>
      </w:r>
    </w:p>
    <w:p w:rsidR="00762C77" w:rsidRDefault="008120EC" w:rsidP="00762C77">
      <w:pPr>
        <w:pStyle w:val="Odstavecseseznamem1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000000"/>
        </w:rPr>
      </w:pPr>
      <w:r>
        <w:rPr>
          <w:color w:val="000000"/>
        </w:rPr>
        <w:t>V p</w:t>
      </w:r>
      <w:r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2D685D">
        <w:rPr>
          <w:rFonts w:eastAsia="Times New Roman"/>
          <w:color w:val="000000"/>
        </w:rPr>
        <w:t>0,2 % z ceny díla bez DPH</w:t>
      </w:r>
      <w:r>
        <w:rPr>
          <w:rFonts w:eastAsia="Times New Roman"/>
          <w:color w:val="000000"/>
        </w:rPr>
        <w:t xml:space="preserve"> za každý den prodlení.</w:t>
      </w:r>
    </w:p>
    <w:p w:rsidR="008120EC" w:rsidRPr="00762C77" w:rsidRDefault="008120EC" w:rsidP="00762C77">
      <w:pPr>
        <w:pStyle w:val="Odstavecseseznamem1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762C77">
        <w:rPr>
          <w:rFonts w:cs="Arial"/>
        </w:rPr>
        <w:t xml:space="preserve">Zhotovitel se vzdává svého práva namítat nepřiměřenou výši smluvní pokuty u soudu ve smyslu § 2051 Občanského zákoníku. Smluvní pokuty dle této smlouvy jsou splatné do 21 dnů od písemného vyúčtování </w:t>
      </w:r>
      <w:r w:rsidRPr="00762C77">
        <w:rPr>
          <w:rFonts w:cs="Arial"/>
        </w:rPr>
        <w:lastRenderedPageBreak/>
        <w:t xml:space="preserve">odeslaného druhé smluvní straně. </w:t>
      </w:r>
      <w:r w:rsidRPr="00762C77">
        <w:rPr>
          <w:color w:val="000000"/>
        </w:rPr>
        <w:t>Uhrazením smluvní pokuty není dotčen nárok na náhradu škody. Nárok na úhradu smluvní pokuty ani škody není nikterak dotčen odstoupením od smlouvy.</w:t>
      </w:r>
    </w:p>
    <w:p w:rsidR="002D685D" w:rsidRDefault="008120EC" w:rsidP="002D685D">
      <w:pPr>
        <w:pStyle w:val="Odstavecseseznamem1"/>
        <w:numPr>
          <w:ilvl w:val="0"/>
          <w:numId w:val="7"/>
        </w:numPr>
        <w:spacing w:after="0" w:line="240" w:lineRule="auto"/>
        <w:ind w:left="426"/>
        <w:jc w:val="both"/>
        <w:rPr>
          <w:color w:val="000000"/>
        </w:rPr>
      </w:pPr>
      <w:r>
        <w:t>Objednatel je oprávněn provést zápočet svého i nesplatného nároku na zaplacení smluvní pokuty proti nároku zhotovitele na zaplacení ceny díla nebo jeho části.</w:t>
      </w:r>
    </w:p>
    <w:p w:rsidR="008120EC" w:rsidRPr="002D685D" w:rsidRDefault="008120EC" w:rsidP="002D685D">
      <w:pPr>
        <w:pStyle w:val="Odstavecseseznamem1"/>
        <w:numPr>
          <w:ilvl w:val="0"/>
          <w:numId w:val="7"/>
        </w:numPr>
        <w:spacing w:after="0" w:line="240" w:lineRule="auto"/>
        <w:ind w:left="426"/>
        <w:jc w:val="both"/>
        <w:rPr>
          <w:color w:val="000000"/>
        </w:rPr>
      </w:pPr>
      <w:r w:rsidRPr="002D685D">
        <w:rPr>
          <w:color w:val="000000"/>
        </w:rPr>
        <w:t>V p</w:t>
      </w:r>
      <w:r w:rsidRPr="002D685D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:rsidR="008120EC" w:rsidRDefault="008120EC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000000"/>
        </w:rPr>
      </w:pPr>
    </w:p>
    <w:p w:rsidR="005C759E" w:rsidRDefault="008120EC" w:rsidP="005C759E">
      <w:pPr>
        <w:shd w:val="clear" w:color="auto" w:fill="FFFFFF"/>
        <w:spacing w:after="0" w:line="240" w:lineRule="auto"/>
        <w:contextualSpacing/>
        <w:jc w:val="center"/>
        <w:rPr>
          <w:color w:val="000000"/>
        </w:rPr>
      </w:pPr>
      <w:r>
        <w:rPr>
          <w:b/>
          <w:bCs/>
          <w:color w:val="000000"/>
          <w:lang w:val="en-GB"/>
        </w:rPr>
        <w:t xml:space="preserve">VIII. </w:t>
      </w:r>
      <w:r>
        <w:rPr>
          <w:b/>
          <w:bCs/>
          <w:color w:val="000000"/>
        </w:rPr>
        <w:t>Z</w:t>
      </w:r>
      <w:r>
        <w:rPr>
          <w:rFonts w:eastAsia="Times New Roman"/>
          <w:b/>
          <w:bCs/>
          <w:color w:val="000000"/>
        </w:rPr>
        <w:t>ávěrečná ustanovení</w:t>
      </w:r>
    </w:p>
    <w:p w:rsidR="005C759E" w:rsidRDefault="005C759E" w:rsidP="005C759E">
      <w:pPr>
        <w:pStyle w:val="Odstavecseseznamem1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</w:pPr>
      <w:r>
        <w:rPr>
          <w:color w:val="000000"/>
        </w:rPr>
        <w:t>Pokud p</w:t>
      </w:r>
      <w:r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:rsidR="005C759E" w:rsidRPr="005C759E" w:rsidRDefault="005C759E" w:rsidP="005C759E">
      <w:pPr>
        <w:pStyle w:val="Odstavecseseznamem1"/>
        <w:numPr>
          <w:ilvl w:val="0"/>
          <w:numId w:val="9"/>
        </w:numPr>
        <w:spacing w:after="0" w:line="240" w:lineRule="auto"/>
        <w:ind w:left="426"/>
        <w:jc w:val="both"/>
        <w:rPr>
          <w:rFonts w:cs="Calibri"/>
          <w:color w:val="000000"/>
          <w:shd w:val="clear" w:color="auto" w:fill="C0C0C0"/>
        </w:rPr>
      </w:pPr>
      <w:r>
        <w:t xml:space="preserve">Tato smlouva byla sepsána </w:t>
      </w:r>
      <w:r w:rsidRPr="00E762D5">
        <w:t>ve třech</w:t>
      </w:r>
      <w:r>
        <w:t xml:space="preserve"> vyhotoveních. Objednatel obdrží </w:t>
      </w:r>
      <w:r w:rsidRPr="00E762D5">
        <w:t>po dvou</w:t>
      </w:r>
      <w:r>
        <w:t xml:space="preserve"> a zhotovitel </w:t>
      </w:r>
      <w:r w:rsidRPr="00E762D5">
        <w:t>po jednom</w:t>
      </w:r>
      <w:r>
        <w:t xml:space="preserve"> vyhotovení.</w:t>
      </w:r>
    </w:p>
    <w:p w:rsidR="008120EC" w:rsidRDefault="008120EC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color w:val="000000"/>
        </w:rPr>
      </w:pPr>
      <w:r w:rsidRPr="00E762D5">
        <w:rPr>
          <w:rFonts w:cs="Calibri"/>
          <w:color w:val="000000"/>
        </w:rPr>
        <w:t xml:space="preserve">Tato smlouva nabývá platnosti a účinnosti dnem podpisu oběma smluvními stranami. Pokud tato smlouva podléhá povinnosti uveřejnění </w:t>
      </w:r>
      <w:r w:rsidRPr="00E762D5">
        <w:rPr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E762D5">
        <w:rPr>
          <w:rFonts w:cs="Calibri"/>
          <w:color w:val="000000"/>
        </w:rPr>
        <w:t>, nabude účinnosti dnem uveřejnění a její uveřejnění zajistí objednatel.</w:t>
      </w:r>
      <w:r w:rsidRPr="00E762D5">
        <w:t xml:space="preserve"> </w:t>
      </w:r>
      <w:r>
        <w:t>Smluvní strany berou na vědomí, že tato smlouva může být předmětem zveřejnění i dle jiných právních předpisů.</w:t>
      </w:r>
    </w:p>
    <w:p w:rsidR="008120EC" w:rsidRDefault="008120EC">
      <w:pPr>
        <w:pStyle w:val="Odstavecseseznamem1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8120EC" w:rsidRDefault="008120EC">
      <w:pPr>
        <w:pStyle w:val="Odstavecseseznamem1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Smlouvu je možno měnit či doplňovat výhradně písemnými číslovanými dodatky. </w:t>
      </w:r>
    </w:p>
    <w:p w:rsidR="008120EC" w:rsidRDefault="008120EC">
      <w:pPr>
        <w:pStyle w:val="Odstavecseseznamem1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:rsidR="008120EC" w:rsidRDefault="008120EC">
      <w:pPr>
        <w:pStyle w:val="Odstavecseseznamem1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bCs/>
          <w:color w:val="000000"/>
        </w:rPr>
      </w:pPr>
      <w:r>
        <w:rPr>
          <w:color w:val="000000"/>
        </w:rPr>
        <w:t xml:space="preserve">Informace k ochraně osobních údajů jsou ze strany objednatele uveřejněny na webových stránkách </w:t>
      </w:r>
      <w:hyperlink r:id="rId7" w:history="1">
        <w:r w:rsidR="00C040F6" w:rsidRPr="00D71082">
          <w:rPr>
            <w:rStyle w:val="Hypertextovodkaz"/>
          </w:rPr>
          <w:t>www.npu.cz</w:t>
        </w:r>
      </w:hyperlink>
      <w:r>
        <w:rPr>
          <w:color w:val="000000"/>
        </w:rPr>
        <w:t xml:space="preserve"> v sekci „Ochrana osobních údajů“.</w:t>
      </w:r>
    </w:p>
    <w:p w:rsidR="008120EC" w:rsidRPr="00E64CC0" w:rsidRDefault="008120EC" w:rsidP="00E64CC0">
      <w:pPr>
        <w:pStyle w:val="Odstavecseseznamem1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color w:val="000000"/>
          <w:shd w:val="clear" w:color="auto" w:fill="C0C0C0"/>
        </w:rPr>
      </w:pPr>
      <w:r>
        <w:rPr>
          <w:bCs/>
          <w:color w:val="000000"/>
        </w:rPr>
        <w:t>Nedílnou součást této smlouvy tvoří p</w:t>
      </w:r>
      <w:r>
        <w:rPr>
          <w:rFonts w:eastAsia="Times New Roman"/>
          <w:bCs/>
          <w:color w:val="000000"/>
        </w:rPr>
        <w:t>řílohy:</w:t>
      </w:r>
      <w:r w:rsidR="00E64CC0">
        <w:rPr>
          <w:rFonts w:eastAsia="Times New Roman"/>
          <w:bCs/>
          <w:color w:val="000000"/>
        </w:rPr>
        <w:t xml:space="preserve">  </w:t>
      </w:r>
      <w:r w:rsidR="006466BB" w:rsidRPr="006466BB">
        <w:t>1</w:t>
      </w:r>
      <w:r w:rsidRPr="006466BB">
        <w:t xml:space="preserve">) Cenová nabídka zhotovitele </w:t>
      </w:r>
    </w:p>
    <w:p w:rsidR="005C759E" w:rsidRDefault="005C75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</w:rPr>
      </w:pPr>
    </w:p>
    <w:p w:rsidR="005C759E" w:rsidRDefault="005C75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</w:rPr>
      </w:pPr>
    </w:p>
    <w:p w:rsidR="008120EC" w:rsidRDefault="00A265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margin">
                  <wp:posOffset>335915</wp:posOffset>
                </wp:positionH>
                <wp:positionV relativeFrom="paragraph">
                  <wp:posOffset>92710</wp:posOffset>
                </wp:positionV>
                <wp:extent cx="5848350" cy="1747520"/>
                <wp:effectExtent l="4445" t="1905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5"/>
                            </w:tblGrid>
                            <w:tr w:rsidR="008120EC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:rsidR="008120EC" w:rsidRDefault="008120EC" w:rsidP="00E64CC0">
                                  <w:pPr>
                                    <w:spacing w:after="0" w:line="240" w:lineRule="auto"/>
                                    <w:contextualSpacing/>
                                  </w:pPr>
                                  <w:r>
                                    <w:t>V</w:t>
                                  </w:r>
                                  <w:r w:rsidR="006466BB">
                                    <w:t xml:space="preserve"> Kroměříži</w:t>
                                  </w:r>
                                  <w:r>
                                    <w:t xml:space="preserve">, dne </w:t>
                                  </w:r>
                                  <w:r w:rsidR="00D62E16">
                                    <w:t>4</w:t>
                                  </w:r>
                                  <w:r w:rsidR="006466BB">
                                    <w:t xml:space="preserve">. </w:t>
                                  </w:r>
                                  <w:r w:rsidR="00D5330D">
                                    <w:t>7</w:t>
                                  </w:r>
                                  <w:r w:rsidR="006466BB">
                                    <w:t>. 2019</w:t>
                                  </w:r>
                                </w:p>
                                <w:p w:rsidR="008120EC" w:rsidRDefault="008120E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</w:p>
                                <w:p w:rsidR="008120EC" w:rsidRDefault="008120E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</w:p>
                                <w:p w:rsidR="006466BB" w:rsidRDefault="006466BB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</w:p>
                                <w:p w:rsidR="006466BB" w:rsidRDefault="006466BB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</w:p>
                                <w:p w:rsidR="00E64CC0" w:rsidRDefault="00E64CC0" w:rsidP="00E64CC0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  <w:p w:rsidR="008120EC" w:rsidRDefault="008120EC" w:rsidP="00E64CC0">
                                  <w:pPr>
                                    <w:spacing w:after="0" w:line="240" w:lineRule="auto"/>
                                    <w:contextualSpacing/>
                                  </w:pPr>
                                  <w:r>
                                    <w:t>…………………………………………..</w:t>
                                  </w:r>
                                </w:p>
                                <w:p w:rsidR="005C759E" w:rsidRDefault="005C759E" w:rsidP="00E64CC0">
                                  <w:pPr>
                                    <w:spacing w:after="0" w:line="240" w:lineRule="auto"/>
                                    <w:contextualSpacing/>
                                  </w:pPr>
                                  <w:r>
                                    <w:t xml:space="preserve">         </w:t>
                                  </w:r>
                                  <w:r w:rsidR="00762C77">
                                    <w:t xml:space="preserve">Ing. Petr Šubík </w:t>
                                  </w:r>
                                </w:p>
                                <w:p w:rsidR="008120EC" w:rsidRDefault="005C759E" w:rsidP="00E64CC0">
                                  <w:pPr>
                                    <w:spacing w:after="0" w:line="240" w:lineRule="auto"/>
                                    <w:contextualSpacing/>
                                  </w:pPr>
                                  <w:r>
                                    <w:t xml:space="preserve">    </w:t>
                                  </w:r>
                                  <w:r w:rsidR="00762C77">
                                    <w:t>ředitel ÚPS v Kroměříži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:rsidR="008120EC" w:rsidRDefault="00E64CC0" w:rsidP="00E64CC0">
                                  <w:pPr>
                                    <w:spacing w:after="0" w:line="240" w:lineRule="auto"/>
                                    <w:contextualSpacing/>
                                  </w:pPr>
                                  <w:r>
                                    <w:t xml:space="preserve">                 </w:t>
                                  </w:r>
                                  <w:r w:rsidR="005C759E">
                                    <w:t>V</w:t>
                                  </w:r>
                                  <w:r w:rsidR="00257E3F">
                                    <w:t> Janově nad Nisou</w:t>
                                  </w:r>
                                  <w:r w:rsidR="006466BB">
                                    <w:t>,</w:t>
                                  </w:r>
                                  <w:r w:rsidR="008120EC">
                                    <w:t xml:space="preserve"> dne </w:t>
                                  </w:r>
                                  <w:r w:rsidR="00A26591">
                                    <w:t>10. 7. 2019</w:t>
                                  </w:r>
                                </w:p>
                                <w:p w:rsidR="008120EC" w:rsidRDefault="008120E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</w:p>
                                <w:p w:rsidR="008120EC" w:rsidRDefault="008120E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</w:p>
                                <w:p w:rsidR="00E64CC0" w:rsidRDefault="00E64CC0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</w:p>
                                <w:p w:rsidR="00E64CC0" w:rsidRDefault="00E64CC0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</w:p>
                                <w:p w:rsidR="00E64CC0" w:rsidRDefault="00E64CC0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</w:p>
                                <w:p w:rsidR="008120EC" w:rsidRDefault="008120E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  <w:r>
                                    <w:t>…………………………………………..</w:t>
                                  </w:r>
                                </w:p>
                                <w:p w:rsidR="00762C77" w:rsidRPr="00762C77" w:rsidRDefault="00B21A81" w:rsidP="00B21A81">
                                  <w:pPr>
                                    <w:pStyle w:val="Bezmezer"/>
                                  </w:pPr>
                                  <w:r>
                                    <w:t xml:space="preserve">                    </w:t>
                                  </w:r>
                                  <w:r w:rsidR="00D5330D">
                                    <w:t xml:space="preserve">             </w:t>
                                  </w:r>
                                  <w:r w:rsidR="00A26591">
                                    <w:t>xxxxxxxxxxx</w:t>
                                  </w:r>
                                </w:p>
                                <w:p w:rsidR="008120EC" w:rsidRDefault="005C759E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</w:pPr>
                                  <w:r>
                                    <w:t>restaurátor</w:t>
                                  </w:r>
                                  <w:r w:rsidR="00B21A81">
                                    <w:t>ka</w:t>
                                  </w:r>
                                </w:p>
                              </w:tc>
                            </w:tr>
                            <w:tr w:rsidR="00E64CC0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:rsidR="00E64CC0" w:rsidRDefault="00E64CC0" w:rsidP="00E64CC0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:rsidR="00E64CC0" w:rsidRDefault="00E64CC0" w:rsidP="00E64CC0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c>
                            </w:tr>
                            <w:tr w:rsidR="00E64CC0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:rsidR="00E64CC0" w:rsidRDefault="00E64CC0" w:rsidP="00E64CC0">
                                  <w:pPr>
                                    <w:spacing w:after="0" w:line="240" w:lineRule="auto"/>
                                    <w:contextualSpacing/>
                                  </w:pPr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:rsidR="00E64CC0" w:rsidRDefault="00E64CC0" w:rsidP="00E64CC0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c>
                            </w:tr>
                          </w:tbl>
                          <w:p w:rsidR="008120EC" w:rsidRDefault="008120EC" w:rsidP="00762C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45pt;margin-top:7.3pt;width:460.5pt;height:137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5"/>
                      </w:tblGrid>
                      <w:tr w:rsidR="008120EC">
                        <w:tc>
                          <w:tcPr>
                            <w:tcW w:w="4605" w:type="dxa"/>
                            <w:shd w:val="clear" w:color="auto" w:fill="auto"/>
                          </w:tcPr>
                          <w:p w:rsidR="008120EC" w:rsidRDefault="008120EC" w:rsidP="00E64C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</w:t>
                            </w:r>
                            <w:r w:rsidR="006466BB">
                              <w:t xml:space="preserve"> Kroměříži</w:t>
                            </w:r>
                            <w:r>
                              <w:t xml:space="preserve">, dne </w:t>
                            </w:r>
                            <w:r w:rsidR="00D62E16">
                              <w:t>4</w:t>
                            </w:r>
                            <w:r w:rsidR="006466BB">
                              <w:t xml:space="preserve">. </w:t>
                            </w:r>
                            <w:r w:rsidR="00D5330D">
                              <w:t>7</w:t>
                            </w:r>
                            <w:r w:rsidR="006466BB">
                              <w:t>. 2019</w:t>
                            </w:r>
                          </w:p>
                          <w:p w:rsidR="008120EC" w:rsidRDefault="008120EC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:rsidR="008120EC" w:rsidRDefault="008120EC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:rsidR="006466BB" w:rsidRDefault="006466BB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:rsidR="006466BB" w:rsidRDefault="006466BB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:rsidR="00E64CC0" w:rsidRDefault="00E64CC0" w:rsidP="00E64CC0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8120EC" w:rsidRDefault="008120EC" w:rsidP="00E64C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…………………………………………..</w:t>
                            </w:r>
                          </w:p>
                          <w:p w:rsidR="005C759E" w:rsidRDefault="005C759E" w:rsidP="00E64C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     </w:t>
                            </w:r>
                            <w:r w:rsidR="00762C77">
                              <w:t xml:space="preserve">Ing. Petr Šubík </w:t>
                            </w:r>
                          </w:p>
                          <w:p w:rsidR="008120EC" w:rsidRDefault="005C759E" w:rsidP="00E64C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</w:t>
                            </w:r>
                            <w:r w:rsidR="00762C77">
                              <w:t>ředitel ÚPS v Kroměříži</w:t>
                            </w:r>
                          </w:p>
                        </w:tc>
                        <w:tc>
                          <w:tcPr>
                            <w:tcW w:w="4605" w:type="dxa"/>
                            <w:shd w:val="clear" w:color="auto" w:fill="auto"/>
                          </w:tcPr>
                          <w:p w:rsidR="008120EC" w:rsidRDefault="00E64CC0" w:rsidP="00E64C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             </w:t>
                            </w:r>
                            <w:r w:rsidR="005C759E">
                              <w:t>V</w:t>
                            </w:r>
                            <w:r w:rsidR="00257E3F">
                              <w:t> Janově nad Nisou</w:t>
                            </w:r>
                            <w:r w:rsidR="006466BB">
                              <w:t>,</w:t>
                            </w:r>
                            <w:r w:rsidR="008120EC">
                              <w:t xml:space="preserve"> dne </w:t>
                            </w:r>
                            <w:r w:rsidR="00A26591">
                              <w:t>10. 7. 2019</w:t>
                            </w:r>
                          </w:p>
                          <w:p w:rsidR="008120EC" w:rsidRDefault="008120EC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:rsidR="008120EC" w:rsidRDefault="008120EC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:rsidR="00E64CC0" w:rsidRDefault="00E64CC0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:rsidR="00E64CC0" w:rsidRDefault="00E64CC0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:rsidR="00E64CC0" w:rsidRDefault="00E64CC0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:rsidR="008120EC" w:rsidRDefault="008120EC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…………………………………………..</w:t>
                            </w:r>
                          </w:p>
                          <w:p w:rsidR="00762C77" w:rsidRPr="00762C77" w:rsidRDefault="00B21A81" w:rsidP="00B21A81">
                            <w:pPr>
                              <w:pStyle w:val="Bezmezer"/>
                            </w:pPr>
                            <w:r>
                              <w:t xml:space="preserve">                    </w:t>
                            </w:r>
                            <w:r w:rsidR="00D5330D">
                              <w:t xml:space="preserve">             </w:t>
                            </w:r>
                            <w:r w:rsidR="00A26591">
                              <w:t>xxxxxxxxxxx</w:t>
                            </w:r>
                          </w:p>
                          <w:p w:rsidR="008120EC" w:rsidRDefault="005C759E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restaurátor</w:t>
                            </w:r>
                            <w:r w:rsidR="00B21A81">
                              <w:t>ka</w:t>
                            </w:r>
                          </w:p>
                        </w:tc>
                      </w:tr>
                      <w:tr w:rsidR="00E64CC0">
                        <w:tc>
                          <w:tcPr>
                            <w:tcW w:w="4605" w:type="dxa"/>
                            <w:shd w:val="clear" w:color="auto" w:fill="auto"/>
                          </w:tcPr>
                          <w:p w:rsidR="00E64CC0" w:rsidRDefault="00E64CC0" w:rsidP="00E64CC0">
                            <w:pPr>
                              <w:spacing w:after="0" w:line="240" w:lineRule="auto"/>
                              <w:contextualSpacing/>
                            </w:pPr>
                          </w:p>
                        </w:tc>
                        <w:tc>
                          <w:tcPr>
                            <w:tcW w:w="4605" w:type="dxa"/>
                            <w:shd w:val="clear" w:color="auto" w:fill="auto"/>
                          </w:tcPr>
                          <w:p w:rsidR="00E64CC0" w:rsidRDefault="00E64CC0" w:rsidP="00E64CC0">
                            <w:pPr>
                              <w:spacing w:after="0" w:line="240" w:lineRule="auto"/>
                              <w:contextualSpacing/>
                            </w:pPr>
                          </w:p>
                        </w:tc>
                      </w:tr>
                      <w:tr w:rsidR="00E64CC0">
                        <w:tc>
                          <w:tcPr>
                            <w:tcW w:w="4605" w:type="dxa"/>
                            <w:shd w:val="clear" w:color="auto" w:fill="auto"/>
                          </w:tcPr>
                          <w:p w:rsidR="00E64CC0" w:rsidRDefault="00E64CC0" w:rsidP="00E64C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4605" w:type="dxa"/>
                            <w:shd w:val="clear" w:color="auto" w:fill="auto"/>
                          </w:tcPr>
                          <w:p w:rsidR="00E64CC0" w:rsidRDefault="00E64CC0" w:rsidP="00E64CC0">
                            <w:pPr>
                              <w:spacing w:after="0" w:line="240" w:lineRule="auto"/>
                              <w:contextualSpacing/>
                            </w:pPr>
                          </w:p>
                        </w:tc>
                      </w:tr>
                    </w:tbl>
                    <w:p w:rsidR="008120EC" w:rsidRDefault="008120EC" w:rsidP="00762C77"/>
                  </w:txbxContent>
                </v:textbox>
                <w10:wrap type="square" anchorx="margin"/>
              </v:shape>
            </w:pict>
          </mc:Fallback>
        </mc:AlternateContent>
      </w:r>
    </w:p>
    <w:p w:rsidR="00762C77" w:rsidRDefault="00762C77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</w:rPr>
      </w:pPr>
    </w:p>
    <w:p w:rsidR="005C759E" w:rsidRDefault="005C759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</w:rPr>
      </w:pPr>
    </w:p>
    <w:p w:rsidR="00762C77" w:rsidRPr="00762C77" w:rsidRDefault="00762C77" w:rsidP="00762C77">
      <w:pPr>
        <w:rPr>
          <w:rFonts w:ascii="Times New Roman" w:hAnsi="Times New Roman"/>
        </w:rPr>
      </w:pPr>
    </w:p>
    <w:p w:rsidR="00762C77" w:rsidRPr="00762C77" w:rsidRDefault="00762C77" w:rsidP="00762C77">
      <w:pPr>
        <w:rPr>
          <w:rFonts w:ascii="Times New Roman" w:hAnsi="Times New Roman"/>
        </w:rPr>
      </w:pPr>
    </w:p>
    <w:p w:rsidR="00762C77" w:rsidRPr="00762C77" w:rsidRDefault="00762C77" w:rsidP="00762C77">
      <w:pPr>
        <w:rPr>
          <w:rFonts w:ascii="Times New Roman" w:hAnsi="Times New Roman"/>
        </w:rPr>
      </w:pPr>
    </w:p>
    <w:p w:rsidR="00762C77" w:rsidRPr="00762C77" w:rsidRDefault="00762C77" w:rsidP="00762C77">
      <w:pPr>
        <w:rPr>
          <w:rFonts w:ascii="Times New Roman" w:hAnsi="Times New Roman"/>
        </w:rPr>
      </w:pPr>
    </w:p>
    <w:p w:rsidR="00762C77" w:rsidRPr="00762C77" w:rsidRDefault="00762C77" w:rsidP="00762C77">
      <w:pPr>
        <w:rPr>
          <w:rFonts w:ascii="Times New Roman" w:hAnsi="Times New Roman"/>
        </w:rPr>
      </w:pPr>
    </w:p>
    <w:p w:rsidR="00762C77" w:rsidRDefault="00762C77" w:rsidP="00762C77">
      <w:pPr>
        <w:rPr>
          <w:rFonts w:ascii="Times New Roman" w:hAnsi="Times New Roman"/>
        </w:rPr>
      </w:pPr>
    </w:p>
    <w:p w:rsidR="00762C77" w:rsidRPr="00762C77" w:rsidRDefault="00762C77" w:rsidP="00762C77">
      <w:pPr>
        <w:tabs>
          <w:tab w:val="left" w:pos="35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762C77" w:rsidRPr="00762C77">
      <w:headerReference w:type="default" r:id="rId8"/>
      <w:footerReference w:type="default" r:id="rId9"/>
      <w:pgSz w:w="11906" w:h="16838"/>
      <w:pgMar w:top="1417" w:right="849" w:bottom="1417" w:left="993" w:header="708" w:footer="708" w:gutter="0"/>
      <w:pgNumType w:start="1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E6" w:rsidRDefault="002E28E6">
      <w:pPr>
        <w:spacing w:after="0" w:line="240" w:lineRule="auto"/>
      </w:pPr>
      <w:r>
        <w:separator/>
      </w:r>
    </w:p>
  </w:endnote>
  <w:endnote w:type="continuationSeparator" w:id="0">
    <w:p w:rsidR="002E28E6" w:rsidRDefault="002E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ont341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D5" w:rsidRDefault="006D34C2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26591">
      <w:rPr>
        <w:noProof/>
      </w:rPr>
      <w:t>2</w:t>
    </w:r>
    <w:r>
      <w:rPr>
        <w:noProof/>
      </w:rPr>
      <w:fldChar w:fldCharType="end"/>
    </w:r>
  </w:p>
  <w:p w:rsidR="008120EC" w:rsidRDefault="008120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E6" w:rsidRDefault="002E28E6">
      <w:pPr>
        <w:spacing w:after="0" w:line="240" w:lineRule="auto"/>
      </w:pPr>
      <w:r>
        <w:separator/>
      </w:r>
    </w:p>
  </w:footnote>
  <w:footnote w:type="continuationSeparator" w:id="0">
    <w:p w:rsidR="002E28E6" w:rsidRDefault="002E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EC" w:rsidRDefault="0099642E">
    <w:r>
      <w:rPr>
        <w:noProof/>
        <w:lang w:eastAsia="cs-CZ"/>
      </w:rPr>
      <w:drawing>
        <wp:inline distT="0" distB="0" distL="0" distR="0">
          <wp:extent cx="1771650" cy="485775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8120EC">
      <w:tab/>
    </w:r>
    <w:r w:rsidR="008120EC">
      <w:tab/>
    </w:r>
    <w:r w:rsidR="008120EC">
      <w:tab/>
    </w:r>
    <w:r w:rsidR="008120EC">
      <w:tab/>
    </w:r>
    <w:r w:rsidR="008120EC">
      <w:tab/>
    </w:r>
    <w:r w:rsidR="008120EC">
      <w:tab/>
    </w:r>
    <w:r w:rsidR="008120EC">
      <w:tab/>
    </w:r>
    <w:r w:rsidR="008120E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-284"/>
        </w:tabs>
        <w:ind w:left="502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-284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84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284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284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84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284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284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84"/>
        </w:tabs>
        <w:ind w:left="6262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5BD2E15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B95A5D8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rFonts w:eastAsia="Calibri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  <w:rPr>
        <w:rFonts w:eastAsia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363C07"/>
    <w:multiLevelType w:val="hybridMultilevel"/>
    <w:tmpl w:val="ECB0B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E551A"/>
    <w:multiLevelType w:val="multilevel"/>
    <w:tmpl w:val="0156A07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11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4" w15:restartNumberingAfterBreak="0">
    <w:nsid w:val="63E50AD2"/>
    <w:multiLevelType w:val="hybridMultilevel"/>
    <w:tmpl w:val="59522994"/>
    <w:lvl w:ilvl="0" w:tplc="6F5A3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563E2"/>
    <w:multiLevelType w:val="hybridMultilevel"/>
    <w:tmpl w:val="7E3A0A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5B"/>
    <w:rsid w:val="00067DC2"/>
    <w:rsid w:val="00102F00"/>
    <w:rsid w:val="001110D7"/>
    <w:rsid w:val="00132C5B"/>
    <w:rsid w:val="00177D69"/>
    <w:rsid w:val="00257E3F"/>
    <w:rsid w:val="002840A7"/>
    <w:rsid w:val="0029445B"/>
    <w:rsid w:val="002D685D"/>
    <w:rsid w:val="002E28E6"/>
    <w:rsid w:val="003B1271"/>
    <w:rsid w:val="004176EE"/>
    <w:rsid w:val="00484C0F"/>
    <w:rsid w:val="004C4B75"/>
    <w:rsid w:val="004E10E8"/>
    <w:rsid w:val="004F58E4"/>
    <w:rsid w:val="005860C3"/>
    <w:rsid w:val="005953B0"/>
    <w:rsid w:val="005C759E"/>
    <w:rsid w:val="005D46C5"/>
    <w:rsid w:val="006466BB"/>
    <w:rsid w:val="00675B8B"/>
    <w:rsid w:val="006D34C2"/>
    <w:rsid w:val="00742FFA"/>
    <w:rsid w:val="00762C77"/>
    <w:rsid w:val="007A6CF8"/>
    <w:rsid w:val="007D590F"/>
    <w:rsid w:val="007E0091"/>
    <w:rsid w:val="008120EC"/>
    <w:rsid w:val="00985BF6"/>
    <w:rsid w:val="0099642E"/>
    <w:rsid w:val="009B6D6A"/>
    <w:rsid w:val="009C1218"/>
    <w:rsid w:val="00A05965"/>
    <w:rsid w:val="00A26591"/>
    <w:rsid w:val="00AB18E0"/>
    <w:rsid w:val="00AE0BB0"/>
    <w:rsid w:val="00B21A81"/>
    <w:rsid w:val="00C020DD"/>
    <w:rsid w:val="00C040F6"/>
    <w:rsid w:val="00CB169B"/>
    <w:rsid w:val="00CB3F61"/>
    <w:rsid w:val="00D522D7"/>
    <w:rsid w:val="00D5330D"/>
    <w:rsid w:val="00D62E16"/>
    <w:rsid w:val="00E64CC0"/>
    <w:rsid w:val="00E762D5"/>
    <w:rsid w:val="00EB1A26"/>
    <w:rsid w:val="00F12963"/>
    <w:rsid w:val="00F8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64FC4B"/>
  <w15:docId w15:val="{6F17E041-3A58-4225-ACCE-3331599E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dpis1">
    <w:name w:val="heading 1"/>
    <w:basedOn w:val="Normln"/>
    <w:qFormat/>
    <w:pPr>
      <w:keepNext/>
      <w:widowControl w:val="0"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qFormat/>
    <w:pPr>
      <w:keepNext/>
      <w:keepLines/>
      <w:spacing w:before="40" w:after="0"/>
      <w:outlineLvl w:val="1"/>
    </w:pPr>
    <w:rPr>
      <w:rFonts w:ascii="Calibri Light" w:hAnsi="Calibri Light" w:cs="font341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Siln1">
    <w:name w:val="Silné1"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2Char">
    <w:name w:val="Nadpis 2 Char"/>
    <w:rPr>
      <w:rFonts w:ascii="Calibri Light" w:hAnsi="Calibri Light" w:cs="font341"/>
      <w:color w:val="2E74B5"/>
      <w:sz w:val="26"/>
      <w:szCs w:val="26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rFonts w:eastAsia="Calibri"/>
    </w:rPr>
  </w:style>
  <w:style w:type="character" w:customStyle="1" w:styleId="ListLabel8">
    <w:name w:val="ListLabel 8"/>
    <w:rPr>
      <w:rFonts w:eastAsia="Times New Roman"/>
      <w:color w:val="000000"/>
    </w:rPr>
  </w:style>
  <w:style w:type="character" w:customStyle="1" w:styleId="ListLabel9">
    <w:name w:val="ListLabel 9"/>
    <w:rPr>
      <w:rFonts w:cs="Times New Roman"/>
      <w:sz w:val="22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eastAsia="Calibri"/>
      <w:b w:val="0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eastAsia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dstavecseseznamem1">
    <w:name w:val="Odstavec se seznamem1"/>
    <w:basedOn w:val="Normln"/>
    <w:pPr>
      <w:ind w:left="720"/>
      <w:contextualSpacing/>
    </w:pPr>
  </w:style>
  <w:style w:type="paragraph" w:customStyle="1" w:styleId="Zkladntext31">
    <w:name w:val="Základní text 31"/>
    <w:basedOn w:val="Normln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customStyle="1" w:styleId="Textkomente1">
    <w:name w:val="Text komentáře1"/>
    <w:basedOn w:val="Normln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Textbubliny1">
    <w:name w:val="Text bubliny1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customStyle="1" w:styleId="Pedmtkomente1">
    <w:name w:val="Předmět komentáře1"/>
    <w:basedOn w:val="Textkomente1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paragraph" w:customStyle="1" w:styleId="Revize1">
    <w:name w:val="Revize1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FrameContents">
    <w:name w:val="Frame Contents"/>
    <w:basedOn w:val="Normln"/>
  </w:style>
  <w:style w:type="paragraph" w:styleId="Textbubliny">
    <w:name w:val="Balloon Text"/>
    <w:basedOn w:val="Normln"/>
    <w:link w:val="TextbublinyChar1"/>
    <w:uiPriority w:val="99"/>
    <w:semiHidden/>
    <w:unhideWhenUsed/>
    <w:rsid w:val="00294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29445B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Bezmezer">
    <w:name w:val="No Spacing"/>
    <w:uiPriority w:val="1"/>
    <w:qFormat/>
    <w:rsid w:val="003B1271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D685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object">
    <w:name w:val="object"/>
    <w:rsid w:val="007A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2316</Words>
  <Characters>13667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Links>
    <vt:vector size="6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-</cp:lastModifiedBy>
  <cp:revision>2</cp:revision>
  <cp:lastPrinted>1899-12-31T23:00:00Z</cp:lastPrinted>
  <dcterms:created xsi:type="dcterms:W3CDTF">2019-07-12T08:31:00Z</dcterms:created>
  <dcterms:modified xsi:type="dcterms:W3CDTF">2019-07-12T08:31:00Z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