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proofErr w:type="gramStart"/>
      <w:r>
        <w:rPr>
          <w:rFonts w:ascii="Franklin Gothic Book" w:hAnsi="Franklin Gothic Book"/>
          <w:sz w:val="24"/>
          <w:szCs w:val="24"/>
        </w:rPr>
        <w:t>Č.j.</w:t>
      </w:r>
      <w:proofErr w:type="gramEnd"/>
      <w:r>
        <w:rPr>
          <w:rFonts w:ascii="Franklin Gothic Book" w:hAnsi="Franklin Gothic Book"/>
          <w:sz w:val="24"/>
          <w:szCs w:val="24"/>
        </w:rPr>
        <w:t xml:space="preserve"> </w:t>
      </w:r>
      <w:r w:rsidR="00BD37C3">
        <w:rPr>
          <w:rFonts w:ascii="Franklin Gothic Book" w:hAnsi="Franklin Gothic Book"/>
          <w:sz w:val="24"/>
          <w:szCs w:val="24"/>
        </w:rPr>
        <w:t xml:space="preserve">        </w:t>
      </w:r>
      <w:r>
        <w:rPr>
          <w:rFonts w:ascii="Franklin Gothic Book" w:hAnsi="Franklin Gothic Book"/>
          <w:sz w:val="24"/>
          <w:szCs w:val="24"/>
        </w:rPr>
        <w:t>/2019</w:t>
      </w:r>
    </w:p>
    <w:p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rsidR="000B2F80" w:rsidRPr="005A584D" w:rsidRDefault="000B2F80" w:rsidP="005A584D">
      <w:pPr>
        <w:pStyle w:val="Nzev"/>
        <w:jc w:val="left"/>
        <w:outlineLvl w:val="0"/>
        <w:rPr>
          <w:rFonts w:ascii="Arial" w:hAnsi="Arial" w:cs="Arial"/>
          <w:smallCaps/>
          <w:sz w:val="22"/>
          <w:szCs w:val="22"/>
        </w:rPr>
      </w:pPr>
    </w:p>
    <w:p w:rsidR="002B6ACC" w:rsidRPr="005A584D" w:rsidRDefault="002B6ACC" w:rsidP="005A584D">
      <w:pPr>
        <w:pStyle w:val="Nzev"/>
        <w:jc w:val="left"/>
        <w:outlineLvl w:val="0"/>
        <w:rPr>
          <w:rFonts w:ascii="Arial" w:hAnsi="Arial" w:cs="Arial"/>
          <w:smallCaps/>
          <w:sz w:val="22"/>
          <w:szCs w:val="22"/>
        </w:rPr>
      </w:pPr>
    </w:p>
    <w:p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Pr>
          <w:rFonts w:ascii="Arial" w:hAnsi="Arial" w:cs="Arial"/>
          <w:sz w:val="22"/>
          <w:szCs w:val="22"/>
        </w:rPr>
        <w:t xml:space="preserve"> </w:t>
      </w:r>
      <w:r w:rsidR="00433743" w:rsidRPr="00433743">
        <w:rPr>
          <w:rFonts w:ascii="Arial" w:hAnsi="Arial" w:cs="Arial"/>
          <w:sz w:val="22"/>
          <w:szCs w:val="22"/>
        </w:rPr>
        <w:t>23</w:t>
      </w:r>
      <w:r w:rsidR="00D426A6" w:rsidRPr="00433743">
        <w:rPr>
          <w:rFonts w:ascii="Arial" w:hAnsi="Arial" w:cs="Arial"/>
          <w:sz w:val="22"/>
          <w:szCs w:val="22"/>
        </w:rPr>
        <w:t>/</w:t>
      </w:r>
      <w:r w:rsidR="00D426A6" w:rsidRPr="00BD37C3">
        <w:rPr>
          <w:rFonts w:ascii="Arial" w:hAnsi="Arial" w:cs="Arial"/>
          <w:sz w:val="22"/>
          <w:szCs w:val="22"/>
        </w:rPr>
        <w:t>2019</w:t>
      </w:r>
    </w:p>
    <w:p w:rsidR="00881BFD" w:rsidRDefault="00881BFD" w:rsidP="003C0624">
      <w:pPr>
        <w:pStyle w:val="Nzev"/>
        <w:outlineLvl w:val="0"/>
        <w:rPr>
          <w:rFonts w:ascii="Arial" w:hAnsi="Arial" w:cs="Arial"/>
          <w:sz w:val="22"/>
          <w:szCs w:val="22"/>
        </w:rPr>
      </w:pPr>
    </w:p>
    <w:p w:rsidR="00881BFD" w:rsidRPr="009E158E" w:rsidRDefault="00D426A6" w:rsidP="003C0624">
      <w:pPr>
        <w:pStyle w:val="Nzev"/>
        <w:outlineLvl w:val="0"/>
        <w:rPr>
          <w:rFonts w:ascii="Arial" w:hAnsi="Arial" w:cs="Arial"/>
          <w:sz w:val="22"/>
          <w:szCs w:val="22"/>
        </w:rPr>
      </w:pPr>
      <w:proofErr w:type="spellStart"/>
      <w:r>
        <w:rPr>
          <w:rFonts w:ascii="Arial" w:hAnsi="Arial" w:cs="Arial"/>
          <w:sz w:val="22"/>
          <w:szCs w:val="22"/>
        </w:rPr>
        <w:t>Tendermarket</w:t>
      </w:r>
      <w:proofErr w:type="spellEnd"/>
      <w:r>
        <w:rPr>
          <w:rFonts w:ascii="Arial" w:hAnsi="Arial" w:cs="Arial"/>
          <w:sz w:val="22"/>
          <w:szCs w:val="22"/>
        </w:rPr>
        <w:t>: T004/19V/</w:t>
      </w:r>
      <w:r w:rsidR="00B51271">
        <w:rPr>
          <w:rFonts w:ascii="Arial" w:hAnsi="Arial" w:cs="Arial"/>
          <w:sz w:val="22"/>
          <w:szCs w:val="22"/>
        </w:rPr>
        <w:t>0000</w:t>
      </w:r>
      <w:r w:rsidR="00433743">
        <w:rPr>
          <w:rFonts w:ascii="Arial" w:hAnsi="Arial" w:cs="Arial"/>
          <w:sz w:val="22"/>
          <w:szCs w:val="22"/>
        </w:rPr>
        <w:t>2205</w:t>
      </w:r>
    </w:p>
    <w:p w:rsidR="000B2F80" w:rsidRPr="005A584D" w:rsidRDefault="000B2F80" w:rsidP="003C0624">
      <w:pPr>
        <w:jc w:val="center"/>
        <w:rPr>
          <w:rFonts w:ascii="Arial" w:hAnsi="Arial" w:cs="Arial"/>
          <w:sz w:val="22"/>
          <w:szCs w:val="22"/>
        </w:rPr>
      </w:pPr>
    </w:p>
    <w:p w:rsidR="003C0624" w:rsidRPr="005A584D" w:rsidRDefault="003C0624" w:rsidP="005A584D">
      <w:pPr>
        <w:rPr>
          <w:rFonts w:ascii="Arial" w:hAnsi="Arial" w:cs="Arial"/>
          <w:sz w:val="22"/>
          <w:szCs w:val="22"/>
        </w:rPr>
      </w:pPr>
    </w:p>
    <w:p w:rsidR="005A584D" w:rsidRPr="00BD172E" w:rsidRDefault="005500F5" w:rsidP="005A584D">
      <w:pPr>
        <w:jc w:val="both"/>
        <w:rPr>
          <w:rFonts w:ascii="Arial" w:hAnsi="Arial" w:cs="Arial"/>
          <w:b/>
          <w:sz w:val="22"/>
          <w:szCs w:val="22"/>
        </w:rPr>
      </w:pPr>
      <w:r w:rsidRPr="00BD172E">
        <w:rPr>
          <w:rFonts w:ascii="Arial" w:hAnsi="Arial" w:cs="Arial"/>
          <w:b/>
          <w:sz w:val="22"/>
          <w:szCs w:val="22"/>
        </w:rPr>
        <w:t xml:space="preserve">Název akce: </w:t>
      </w:r>
      <w:r w:rsidR="005B5EDE">
        <w:rPr>
          <w:rFonts w:ascii="Arial" w:hAnsi="Arial" w:cs="Arial"/>
          <w:b/>
          <w:sz w:val="22"/>
          <w:szCs w:val="22"/>
        </w:rPr>
        <w:t>Oprava</w:t>
      </w:r>
      <w:r w:rsidR="00B51271">
        <w:rPr>
          <w:rFonts w:ascii="Arial" w:hAnsi="Arial" w:cs="Arial"/>
          <w:b/>
          <w:sz w:val="22"/>
          <w:szCs w:val="22"/>
        </w:rPr>
        <w:t xml:space="preserve"> povrchů ve skladovací místnosti PB-B</w:t>
      </w:r>
      <w:r w:rsidR="00D426A6">
        <w:rPr>
          <w:rFonts w:ascii="Arial" w:hAnsi="Arial" w:cs="Arial"/>
          <w:b/>
          <w:sz w:val="22"/>
          <w:szCs w:val="22"/>
        </w:rPr>
        <w:t xml:space="preserve"> ND.</w:t>
      </w:r>
    </w:p>
    <w:p w:rsid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B51271" w:rsidRPr="005A584D" w:rsidRDefault="00B51271" w:rsidP="005A584D">
      <w:pPr>
        <w:jc w:val="both"/>
        <w:rPr>
          <w:rFonts w:ascii="Arial" w:hAnsi="Arial" w:cs="Arial"/>
          <w:sz w:val="22"/>
          <w:szCs w:val="22"/>
        </w:rPr>
      </w:pPr>
    </w:p>
    <w:p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BD37C3">
        <w:rPr>
          <w:rFonts w:ascii="Arial" w:hAnsi="Arial" w:cs="Arial"/>
          <w:sz w:val="22"/>
          <w:szCs w:val="22"/>
        </w:rPr>
        <w:t>I</w:t>
      </w:r>
      <w:r w:rsidR="00257C70" w:rsidRPr="0016187C">
        <w:rPr>
          <w:rFonts w:ascii="Arial" w:hAnsi="Arial" w:cs="Arial"/>
          <w:sz w:val="22"/>
          <w:szCs w:val="22"/>
        </w:rPr>
        <w:t xml:space="preserve">ng. Jan Míka, zástupce ředitele </w:t>
      </w:r>
      <w:proofErr w:type="spellStart"/>
      <w:r w:rsidR="00257C70" w:rsidRPr="0016187C">
        <w:rPr>
          <w:rFonts w:ascii="Arial" w:hAnsi="Arial" w:cs="Arial"/>
          <w:sz w:val="22"/>
          <w:szCs w:val="22"/>
        </w:rPr>
        <w:t>technicko</w:t>
      </w:r>
      <w:proofErr w:type="spellEnd"/>
      <w:r w:rsidR="00257C70" w:rsidRPr="0016187C">
        <w:rPr>
          <w:rFonts w:ascii="Arial" w:hAnsi="Arial" w:cs="Arial"/>
          <w:sz w:val="22"/>
          <w:szCs w:val="22"/>
        </w:rPr>
        <w:t xml:space="preserve"> - provozní správy ND</w:t>
      </w:r>
    </w:p>
    <w:p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B51271">
        <w:rPr>
          <w:rFonts w:ascii="Arial" w:hAnsi="Arial" w:cs="Arial"/>
          <w:b/>
          <w:sz w:val="22"/>
          <w:szCs w:val="22"/>
        </w:rPr>
        <w:t xml:space="preserve">Jan </w:t>
      </w:r>
      <w:proofErr w:type="spellStart"/>
      <w:r w:rsidR="00B51271">
        <w:rPr>
          <w:rFonts w:ascii="Arial" w:hAnsi="Arial" w:cs="Arial"/>
          <w:b/>
          <w:sz w:val="22"/>
          <w:szCs w:val="22"/>
        </w:rPr>
        <w:t>Stoch</w:t>
      </w:r>
      <w:proofErr w:type="spellEnd"/>
    </w:p>
    <w:p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B51271">
        <w:rPr>
          <w:rFonts w:ascii="Arial" w:hAnsi="Arial" w:cs="Arial"/>
          <w:sz w:val="22"/>
          <w:szCs w:val="22"/>
        </w:rPr>
        <w:t>Gen. Píky 2903/20</w:t>
      </w:r>
      <w:r w:rsidR="00467D79">
        <w:rPr>
          <w:rFonts w:ascii="Arial" w:hAnsi="Arial" w:cs="Arial"/>
          <w:sz w:val="22"/>
          <w:szCs w:val="22"/>
        </w:rPr>
        <w:t>, 702 00 Ostrava</w:t>
      </w:r>
    </w:p>
    <w:p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B51271">
        <w:rPr>
          <w:rFonts w:ascii="Arial" w:hAnsi="Arial" w:cs="Arial"/>
          <w:sz w:val="22"/>
          <w:szCs w:val="22"/>
        </w:rPr>
        <w:t xml:space="preserve">Jan </w:t>
      </w:r>
      <w:proofErr w:type="spellStart"/>
      <w:r w:rsidR="00B51271">
        <w:rPr>
          <w:rFonts w:ascii="Arial" w:hAnsi="Arial" w:cs="Arial"/>
          <w:sz w:val="22"/>
          <w:szCs w:val="22"/>
        </w:rPr>
        <w:t>Stoch</w:t>
      </w:r>
      <w:proofErr w:type="spellEnd"/>
      <w:r w:rsidR="00C377BC">
        <w:rPr>
          <w:rFonts w:ascii="Arial" w:hAnsi="Arial" w:cs="Arial"/>
          <w:sz w:val="22"/>
          <w:szCs w:val="22"/>
        </w:rPr>
        <w:t>, jednatel</w:t>
      </w:r>
    </w:p>
    <w:p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B51271">
        <w:rPr>
          <w:rFonts w:ascii="Arial" w:hAnsi="Arial" w:cs="Arial"/>
          <w:sz w:val="22"/>
          <w:szCs w:val="22"/>
        </w:rPr>
        <w:t>73962716</w:t>
      </w:r>
    </w:p>
    <w:p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CC6D7D">
        <w:rPr>
          <w:rFonts w:ascii="Arial" w:hAnsi="Arial" w:cs="Arial"/>
          <w:sz w:val="22"/>
          <w:szCs w:val="22"/>
        </w:rPr>
        <w:t>není plátcem DPH</w:t>
      </w:r>
    </w:p>
    <w:p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rsidR="002B6ACC" w:rsidRDefault="002B6ACC" w:rsidP="005A584D">
      <w:pPr>
        <w:rPr>
          <w:rFonts w:ascii="Arial" w:hAnsi="Arial" w:cs="Arial"/>
          <w:sz w:val="22"/>
          <w:szCs w:val="22"/>
        </w:rPr>
      </w:pPr>
    </w:p>
    <w:p w:rsidR="00B51271" w:rsidRPr="005A584D" w:rsidRDefault="00B51271"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Default="002B6ACC" w:rsidP="005A584D">
      <w:pPr>
        <w:pStyle w:val="Nzev"/>
        <w:jc w:val="left"/>
        <w:outlineLvl w:val="0"/>
        <w:rPr>
          <w:rFonts w:ascii="Arial" w:hAnsi="Arial" w:cs="Arial"/>
          <w:b w:val="0"/>
          <w:sz w:val="22"/>
          <w:szCs w:val="22"/>
        </w:rPr>
      </w:pPr>
    </w:p>
    <w:p w:rsidR="00B51271" w:rsidRPr="005A584D" w:rsidRDefault="00B51271"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B51271" w:rsidRDefault="00B51271" w:rsidP="005A584D">
      <w:pPr>
        <w:pStyle w:val="Zkladntextodsazen"/>
        <w:ind w:left="0"/>
        <w:jc w:val="left"/>
        <w:rPr>
          <w:rFonts w:ascii="Arial" w:hAnsi="Arial" w:cs="Arial"/>
          <w:sz w:val="22"/>
          <w:szCs w:val="22"/>
        </w:rPr>
      </w:pPr>
    </w:p>
    <w:p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rsidR="002B6ACC" w:rsidRPr="005A584D" w:rsidRDefault="002B6ACC" w:rsidP="005A584D">
      <w:pPr>
        <w:pStyle w:val="Nzev"/>
        <w:jc w:val="left"/>
        <w:outlineLvl w:val="0"/>
        <w:rPr>
          <w:rFonts w:ascii="Arial" w:hAnsi="Arial" w:cs="Arial"/>
          <w:b w:val="0"/>
          <w:sz w:val="22"/>
          <w:szCs w:val="22"/>
        </w:rPr>
      </w:pPr>
    </w:p>
    <w:p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5B5EDE">
        <w:rPr>
          <w:rFonts w:ascii="Arial" w:hAnsi="Arial" w:cs="Arial"/>
          <w:sz w:val="22"/>
          <w:szCs w:val="22"/>
        </w:rPr>
        <w:t> opravě</w:t>
      </w:r>
      <w:r w:rsidR="00B51271">
        <w:rPr>
          <w:rFonts w:ascii="Arial" w:hAnsi="Arial" w:cs="Arial"/>
          <w:sz w:val="22"/>
          <w:szCs w:val="22"/>
        </w:rPr>
        <w:t xml:space="preserve"> </w:t>
      </w:r>
      <w:r w:rsidR="00771C44">
        <w:rPr>
          <w:rFonts w:ascii="Arial" w:hAnsi="Arial" w:cs="Arial"/>
          <w:sz w:val="22"/>
          <w:szCs w:val="22"/>
        </w:rPr>
        <w:t xml:space="preserve">a doplnění obkladu ve strojovně VZT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rsidR="004E1DC3" w:rsidRPr="00C8674F" w:rsidRDefault="005C0F60" w:rsidP="005C0F60">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Veřejná zakázka je evidována na e-tržišti </w:t>
      </w:r>
      <w:proofErr w:type="spellStart"/>
      <w:r>
        <w:rPr>
          <w:rFonts w:ascii="Arial" w:hAnsi="Arial" w:cs="Arial"/>
          <w:sz w:val="22"/>
          <w:szCs w:val="22"/>
        </w:rPr>
        <w:t>Tendermarket</w:t>
      </w:r>
      <w:proofErr w:type="spellEnd"/>
      <w:r>
        <w:rPr>
          <w:rFonts w:ascii="Arial" w:hAnsi="Arial" w:cs="Arial"/>
          <w:sz w:val="22"/>
          <w:szCs w:val="22"/>
        </w:rPr>
        <w:t xml:space="preserve"> pod označením: T004/19V/</w:t>
      </w:r>
      <w:r w:rsidRPr="00BD37C3">
        <w:rPr>
          <w:rFonts w:ascii="Arial" w:hAnsi="Arial" w:cs="Arial"/>
          <w:sz w:val="22"/>
          <w:szCs w:val="22"/>
        </w:rPr>
        <w:t>0000</w:t>
      </w:r>
      <w:r w:rsidR="00433743">
        <w:rPr>
          <w:rFonts w:ascii="Arial" w:hAnsi="Arial" w:cs="Arial"/>
          <w:sz w:val="22"/>
          <w:szCs w:val="22"/>
        </w:rPr>
        <w:t>2205.</w:t>
      </w:r>
    </w:p>
    <w:p w:rsidR="00E64021" w:rsidRPr="005A584D" w:rsidRDefault="00E64021" w:rsidP="005A584D">
      <w:pPr>
        <w:tabs>
          <w:tab w:val="left" w:pos="426"/>
          <w:tab w:val="left" w:pos="2127"/>
        </w:tabs>
        <w:jc w:val="both"/>
        <w:rPr>
          <w:rFonts w:ascii="Arial" w:hAnsi="Arial" w:cs="Arial"/>
          <w:sz w:val="22"/>
          <w:szCs w:val="22"/>
        </w:rPr>
      </w:pPr>
    </w:p>
    <w:p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rsidR="00B51271" w:rsidRDefault="0016187C" w:rsidP="007C7CCF">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Zhotovitel provede </w:t>
      </w:r>
      <w:r w:rsidR="00CC6D7D">
        <w:rPr>
          <w:rFonts w:ascii="Arial" w:hAnsi="Arial" w:cs="Arial"/>
          <w:sz w:val="22"/>
          <w:szCs w:val="22"/>
        </w:rPr>
        <w:t>demontáž</w:t>
      </w:r>
      <w:r w:rsidR="00771C44">
        <w:rPr>
          <w:rFonts w:ascii="Arial" w:hAnsi="Arial" w:cs="Arial"/>
          <w:sz w:val="22"/>
          <w:szCs w:val="22"/>
        </w:rPr>
        <w:t xml:space="preserve"> poškozeného a nesoudržného obkladu</w:t>
      </w:r>
      <w:r w:rsidR="00CC6D7D">
        <w:rPr>
          <w:rFonts w:ascii="Arial" w:hAnsi="Arial" w:cs="Arial"/>
          <w:sz w:val="22"/>
          <w:szCs w:val="22"/>
        </w:rPr>
        <w:t xml:space="preserve">, dodávku a zpětnou montáž poškozeného </w:t>
      </w:r>
      <w:r w:rsidR="00771C44">
        <w:rPr>
          <w:rFonts w:ascii="Arial" w:hAnsi="Arial" w:cs="Arial"/>
          <w:sz w:val="22"/>
          <w:szCs w:val="22"/>
        </w:rPr>
        <w:t>obkladu</w:t>
      </w:r>
      <w:r w:rsidR="00CC6D7D">
        <w:rPr>
          <w:rFonts w:ascii="Arial" w:hAnsi="Arial" w:cs="Arial"/>
          <w:sz w:val="22"/>
          <w:szCs w:val="22"/>
        </w:rPr>
        <w:t xml:space="preserve">, </w:t>
      </w:r>
      <w:r w:rsidR="00771C44">
        <w:rPr>
          <w:rFonts w:ascii="Arial" w:hAnsi="Arial" w:cs="Arial"/>
          <w:sz w:val="22"/>
          <w:szCs w:val="22"/>
        </w:rPr>
        <w:t xml:space="preserve">vyčištění prostoru montáže </w:t>
      </w:r>
      <w:r w:rsidR="007C7CCF">
        <w:rPr>
          <w:rFonts w:ascii="Arial" w:hAnsi="Arial" w:cs="Arial"/>
          <w:sz w:val="22"/>
          <w:szCs w:val="22"/>
        </w:rPr>
        <w:t>dle cenové nabídky (příloha č.1 SOD)</w:t>
      </w:r>
    </w:p>
    <w:p w:rsidR="00B834FF" w:rsidRDefault="00B834FF" w:rsidP="0016187C">
      <w:pPr>
        <w:tabs>
          <w:tab w:val="left" w:pos="-1843"/>
          <w:tab w:val="left" w:pos="567"/>
        </w:tabs>
        <w:jc w:val="both"/>
        <w:rPr>
          <w:rFonts w:ascii="Arial" w:hAnsi="Arial" w:cs="Arial"/>
          <w:sz w:val="22"/>
          <w:szCs w:val="22"/>
        </w:rPr>
      </w:pPr>
    </w:p>
    <w:p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747794">
        <w:rPr>
          <w:rFonts w:ascii="Arial" w:hAnsi="Arial" w:cs="Arial"/>
          <w:sz w:val="22"/>
          <w:szCs w:val="22"/>
        </w:rPr>
        <w:t>sející pomocné a stavební práce</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rsidR="004A5A9B" w:rsidRPr="00CC6D7D" w:rsidRDefault="004A5A9B" w:rsidP="00CC6D7D">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rsidR="009F58EC" w:rsidRDefault="009F58EC" w:rsidP="009F58EC">
      <w:pPr>
        <w:pStyle w:val="Zkladntextodsazen2"/>
        <w:tabs>
          <w:tab w:val="clear" w:pos="284"/>
          <w:tab w:val="clear" w:pos="1418"/>
        </w:tabs>
        <w:ind w:left="0"/>
        <w:jc w:val="left"/>
        <w:rPr>
          <w:rFonts w:ascii="Arial" w:hAnsi="Arial" w:cs="Arial"/>
          <w:sz w:val="22"/>
          <w:szCs w:val="22"/>
        </w:rPr>
      </w:pPr>
    </w:p>
    <w:p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Marek Kůst, </w:t>
      </w:r>
    </w:p>
    <w:p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rsidR="00993B87" w:rsidRPr="00993B87" w:rsidRDefault="00993B87" w:rsidP="00993B87">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rsidR="002B6ACC" w:rsidRPr="005A584D" w:rsidRDefault="002B6ACC" w:rsidP="005A584D">
      <w:pPr>
        <w:jc w:val="both"/>
        <w:rPr>
          <w:rFonts w:ascii="Arial" w:hAnsi="Arial" w:cs="Arial"/>
          <w:sz w:val="22"/>
          <w:szCs w:val="22"/>
        </w:rPr>
      </w:pPr>
    </w:p>
    <w:p w:rsidR="002B6ACC" w:rsidRDefault="00FF149D" w:rsidP="00AF07CA">
      <w:pPr>
        <w:jc w:val="both"/>
        <w:rPr>
          <w:rFonts w:ascii="Arial" w:hAnsi="Arial" w:cs="Arial"/>
          <w:sz w:val="22"/>
          <w:szCs w:val="22"/>
        </w:rPr>
      </w:pPr>
      <w:r>
        <w:rPr>
          <w:rFonts w:ascii="Arial" w:hAnsi="Arial" w:cs="Arial"/>
          <w:sz w:val="22"/>
          <w:szCs w:val="22"/>
        </w:rPr>
        <w:t>Národní divadlo</w:t>
      </w:r>
      <w:r w:rsidRPr="00771C44">
        <w:rPr>
          <w:rFonts w:ascii="Arial" w:hAnsi="Arial" w:cs="Arial"/>
          <w:sz w:val="22"/>
          <w:szCs w:val="22"/>
        </w:rPr>
        <w:t xml:space="preserve">: </w:t>
      </w:r>
      <w:r w:rsidR="00DD0F0D">
        <w:rPr>
          <w:rFonts w:ascii="Arial" w:hAnsi="Arial" w:cs="Arial"/>
          <w:sz w:val="22"/>
          <w:szCs w:val="22"/>
        </w:rPr>
        <w:t>Provozní budova A - suteré</w:t>
      </w:r>
      <w:r w:rsidR="00771C44">
        <w:rPr>
          <w:rFonts w:ascii="Arial" w:hAnsi="Arial" w:cs="Arial"/>
          <w:sz w:val="22"/>
          <w:szCs w:val="22"/>
        </w:rPr>
        <w:t>n</w:t>
      </w:r>
      <w:r w:rsidR="00CC6D7D" w:rsidRPr="00771C44">
        <w:rPr>
          <w:rFonts w:ascii="Arial" w:hAnsi="Arial" w:cs="Arial"/>
          <w:sz w:val="22"/>
          <w:szCs w:val="22"/>
        </w:rPr>
        <w:t xml:space="preserve"> (</w:t>
      </w:r>
      <w:r w:rsidR="002C16BD" w:rsidRPr="00771C44">
        <w:rPr>
          <w:rFonts w:ascii="Arial" w:hAnsi="Arial" w:cs="Arial"/>
          <w:sz w:val="22"/>
          <w:szCs w:val="22"/>
        </w:rPr>
        <w:t>dále také jen „</w:t>
      </w:r>
      <w:r w:rsidR="00DD0F0D">
        <w:rPr>
          <w:rFonts w:ascii="Arial" w:hAnsi="Arial" w:cs="Arial"/>
          <w:sz w:val="22"/>
          <w:szCs w:val="22"/>
        </w:rPr>
        <w:t>PBA</w:t>
      </w:r>
      <w:r w:rsidR="002C16BD" w:rsidRPr="00771C44">
        <w:rPr>
          <w:rFonts w:ascii="Arial" w:hAnsi="Arial" w:cs="Arial"/>
          <w:sz w:val="22"/>
          <w:szCs w:val="22"/>
        </w:rPr>
        <w:t>“</w:t>
      </w:r>
      <w:r w:rsidR="00CC6D7D" w:rsidRPr="00771C44">
        <w:rPr>
          <w:rFonts w:ascii="Arial" w:hAnsi="Arial" w:cs="Arial"/>
          <w:sz w:val="22"/>
          <w:szCs w:val="22"/>
        </w:rPr>
        <w:t>)</w:t>
      </w:r>
      <w:r w:rsidR="00434C92" w:rsidRPr="00771C44">
        <w:rPr>
          <w:rFonts w:ascii="Arial" w:hAnsi="Arial" w:cs="Arial"/>
          <w:sz w:val="22"/>
          <w:szCs w:val="22"/>
        </w:rPr>
        <w:t>,</w:t>
      </w:r>
      <w:r w:rsidR="00434C92">
        <w:rPr>
          <w:rFonts w:ascii="Arial" w:hAnsi="Arial" w:cs="Arial"/>
          <w:sz w:val="22"/>
          <w:szCs w:val="22"/>
        </w:rPr>
        <w:t xml:space="preserve"> </w:t>
      </w:r>
      <w:r w:rsidR="00DD0F0D">
        <w:rPr>
          <w:rFonts w:ascii="Arial" w:hAnsi="Arial" w:cs="Arial"/>
          <w:sz w:val="22"/>
          <w:szCs w:val="22"/>
        </w:rPr>
        <w:t>Ostrovní 225/1</w:t>
      </w:r>
      <w:r w:rsidR="00434C92">
        <w:rPr>
          <w:rFonts w:ascii="Arial" w:hAnsi="Arial" w:cs="Arial"/>
          <w:sz w:val="22"/>
          <w:szCs w:val="22"/>
        </w:rPr>
        <w:t xml:space="preserve">, 112 30 Praha 1, </w:t>
      </w:r>
      <w:proofErr w:type="spellStart"/>
      <w:r w:rsidR="00CC6D7D">
        <w:rPr>
          <w:rFonts w:ascii="Arial" w:hAnsi="Arial" w:cs="Arial"/>
          <w:sz w:val="22"/>
          <w:szCs w:val="22"/>
        </w:rPr>
        <w:t>k.ú</w:t>
      </w:r>
      <w:proofErr w:type="spellEnd"/>
      <w:r w:rsidR="00CC6D7D">
        <w:rPr>
          <w:rFonts w:ascii="Arial" w:hAnsi="Arial" w:cs="Arial"/>
          <w:sz w:val="22"/>
          <w:szCs w:val="22"/>
        </w:rPr>
        <w:t>. Nové Město</w:t>
      </w:r>
      <w:r w:rsidR="00DD0F0D">
        <w:rPr>
          <w:rFonts w:ascii="Arial" w:hAnsi="Arial" w:cs="Arial"/>
          <w:sz w:val="22"/>
          <w:szCs w:val="22"/>
        </w:rPr>
        <w:t>, číslo LV 341</w:t>
      </w:r>
    </w:p>
    <w:p w:rsidR="00DD0F0D" w:rsidRPr="005A584D" w:rsidRDefault="00DD0F0D" w:rsidP="00AF07CA">
      <w:pPr>
        <w:jc w:val="both"/>
        <w:rPr>
          <w:rFonts w:ascii="Arial" w:hAnsi="Arial" w:cs="Arial"/>
          <w:sz w:val="22"/>
          <w:szCs w:val="22"/>
        </w:rPr>
      </w:pPr>
      <w:r w:rsidRPr="00416922">
        <w:rPr>
          <w:rFonts w:ascii="Arial" w:hAnsi="Arial" w:cs="Arial"/>
          <w:sz w:val="22"/>
          <w:szCs w:val="22"/>
        </w:rPr>
        <w:t xml:space="preserve">Místnost </w:t>
      </w:r>
      <w:r w:rsidR="001F1B1C" w:rsidRPr="00416922">
        <w:rPr>
          <w:rFonts w:ascii="Arial" w:hAnsi="Arial" w:cs="Arial"/>
          <w:sz w:val="22"/>
          <w:szCs w:val="22"/>
        </w:rPr>
        <w:t xml:space="preserve">5S.85 a </w:t>
      </w:r>
      <w:r w:rsidR="00416922" w:rsidRPr="00416922">
        <w:rPr>
          <w:rFonts w:ascii="Arial" w:hAnsi="Arial" w:cs="Arial"/>
          <w:sz w:val="22"/>
          <w:szCs w:val="22"/>
        </w:rPr>
        <w:t>5S.55</w:t>
      </w:r>
      <w:r w:rsidR="00416922">
        <w:rPr>
          <w:rFonts w:ascii="Arial" w:hAnsi="Arial" w:cs="Arial"/>
          <w:sz w:val="22"/>
          <w:szCs w:val="22"/>
        </w:rPr>
        <w:t xml:space="preserve"> – strojovny VZT</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Default="002B6ACC" w:rsidP="005A584D">
      <w:pPr>
        <w:tabs>
          <w:tab w:val="left" w:pos="284"/>
          <w:tab w:val="left" w:pos="1418"/>
        </w:tabs>
        <w:jc w:val="both"/>
        <w:rPr>
          <w:rFonts w:ascii="Arial" w:hAnsi="Arial" w:cs="Arial"/>
          <w:sz w:val="22"/>
          <w:szCs w:val="22"/>
        </w:rPr>
      </w:pPr>
    </w:p>
    <w:p w:rsidR="00832017" w:rsidRPr="005A584D" w:rsidRDefault="00832017" w:rsidP="005A584D">
      <w:pPr>
        <w:tabs>
          <w:tab w:val="left" w:pos="284"/>
          <w:tab w:val="left" w:pos="1418"/>
        </w:tabs>
        <w:jc w:val="both"/>
        <w:rPr>
          <w:rFonts w:ascii="Arial" w:hAnsi="Arial" w:cs="Arial"/>
          <w:sz w:val="22"/>
          <w:szCs w:val="22"/>
        </w:rPr>
      </w:pPr>
    </w:p>
    <w:p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proofErr w:type="gramStart"/>
      <w:r w:rsidRPr="005A584D">
        <w:rPr>
          <w:rFonts w:ascii="Arial" w:hAnsi="Arial" w:cs="Arial"/>
          <w:sz w:val="22"/>
          <w:szCs w:val="22"/>
        </w:rPr>
        <w:t>stránce:</w:t>
      </w:r>
      <w:r w:rsidRPr="00993B87">
        <w:rPr>
          <w:rFonts w:ascii="Arial" w:hAnsi="Arial" w:cs="Arial"/>
          <w:sz w:val="22"/>
          <w:szCs w:val="22"/>
        </w:rPr>
        <w:t> </w:t>
      </w:r>
      <w:r w:rsidRPr="009D378A">
        <w:rPr>
          <w:rFonts w:ascii="Arial" w:hAnsi="Arial" w:cs="Arial"/>
          <w:sz w:val="22"/>
          <w:szCs w:val="22"/>
        </w:rPr>
        <w:t>.</w:t>
      </w:r>
      <w:proofErr w:type="gramEnd"/>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Zjistí-li objednatel při kontrolách provádění díla, že práce vykazují již v průběhu provádění díla nedostatky, může požadovat, aby zhotovitel zajistil nápravu a prováděl dílo řádným </w:t>
      </w:r>
      <w:r w:rsidRPr="005A584D">
        <w:rPr>
          <w:rFonts w:ascii="Arial" w:hAnsi="Arial" w:cs="Arial"/>
          <w:sz w:val="22"/>
          <w:szCs w:val="22"/>
        </w:rPr>
        <w:lastRenderedPageBreak/>
        <w:t>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rsidR="002B6ACC" w:rsidRDefault="002B6ACC" w:rsidP="005A584D">
      <w:pPr>
        <w:tabs>
          <w:tab w:val="left" w:pos="284"/>
          <w:tab w:val="left" w:pos="1418"/>
        </w:tabs>
        <w:jc w:val="both"/>
        <w:outlineLvl w:val="0"/>
        <w:rPr>
          <w:rFonts w:ascii="Arial" w:hAnsi="Arial" w:cs="Arial"/>
          <w:sz w:val="22"/>
          <w:szCs w:val="22"/>
          <w:u w:val="single"/>
        </w:rPr>
      </w:pPr>
    </w:p>
    <w:p w:rsidR="00434C92" w:rsidRDefault="00434C92" w:rsidP="00434C92">
      <w:pPr>
        <w:numPr>
          <w:ilvl w:val="0"/>
          <w:numId w:val="48"/>
        </w:numPr>
        <w:tabs>
          <w:tab w:val="left" w:pos="284"/>
          <w:tab w:val="left" w:pos="426"/>
          <w:tab w:val="left" w:pos="1418"/>
        </w:tabs>
        <w:suppressAutoHyphens/>
        <w:jc w:val="both"/>
        <w:rPr>
          <w:rFonts w:ascii="Arial" w:hAnsi="Arial" w:cs="Arial"/>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Pr>
          <w:rFonts w:ascii="Arial" w:hAnsi="Arial" w:cs="Arial"/>
          <w:sz w:val="22"/>
          <w:szCs w:val="22"/>
        </w:rPr>
        <w:tab/>
      </w:r>
      <w:r w:rsidR="005B5EDE">
        <w:rPr>
          <w:rFonts w:ascii="Arial" w:hAnsi="Arial" w:cs="Arial"/>
          <w:sz w:val="22"/>
          <w:szCs w:val="22"/>
        </w:rPr>
        <w:tab/>
      </w:r>
      <w:r w:rsidR="00416922">
        <w:rPr>
          <w:rFonts w:ascii="Arial" w:hAnsi="Arial" w:cs="Arial"/>
          <w:sz w:val="22"/>
          <w:szCs w:val="22"/>
        </w:rPr>
        <w:t>08</w:t>
      </w:r>
      <w:r w:rsidR="002C16BD">
        <w:rPr>
          <w:rFonts w:ascii="Arial" w:hAnsi="Arial" w:cs="Arial"/>
          <w:sz w:val="22"/>
          <w:szCs w:val="22"/>
        </w:rPr>
        <w:t>.7.2019</w:t>
      </w:r>
    </w:p>
    <w:p w:rsidR="00434C92" w:rsidRDefault="00434C92" w:rsidP="00434C92">
      <w:pPr>
        <w:numPr>
          <w:ilvl w:val="0"/>
          <w:numId w:val="48"/>
        </w:numPr>
        <w:tabs>
          <w:tab w:val="left" w:pos="-6096"/>
          <w:tab w:val="left" w:pos="284"/>
          <w:tab w:val="left" w:pos="1418"/>
        </w:tabs>
        <w:suppressAutoHyphens/>
        <w:rPr>
          <w:rFonts w:ascii="Arial" w:hAnsi="Arial" w:cs="Arial"/>
          <w:sz w:val="22"/>
          <w:szCs w:val="22"/>
        </w:rPr>
      </w:pPr>
      <w:r>
        <w:rPr>
          <w:rFonts w:ascii="Arial" w:hAnsi="Arial" w:cs="Arial"/>
          <w:sz w:val="22"/>
          <w:szCs w:val="22"/>
        </w:rPr>
        <w:t>Dokončení a</w:t>
      </w:r>
      <w:r w:rsidR="005B5EDE">
        <w:rPr>
          <w:rFonts w:ascii="Arial" w:hAnsi="Arial" w:cs="Arial"/>
          <w:sz w:val="22"/>
          <w:szCs w:val="22"/>
        </w:rPr>
        <w:t xml:space="preserve"> před</w:t>
      </w:r>
      <w:r w:rsidR="002C16BD">
        <w:rPr>
          <w:rFonts w:ascii="Arial" w:hAnsi="Arial" w:cs="Arial"/>
          <w:sz w:val="22"/>
          <w:szCs w:val="22"/>
        </w:rPr>
        <w:t>ání díla objednateli:</w:t>
      </w:r>
      <w:r w:rsidR="002C16BD">
        <w:rPr>
          <w:rFonts w:ascii="Arial" w:hAnsi="Arial" w:cs="Arial"/>
          <w:sz w:val="22"/>
          <w:szCs w:val="22"/>
        </w:rPr>
        <w:tab/>
      </w:r>
      <w:r w:rsidR="00222BEA">
        <w:rPr>
          <w:rFonts w:ascii="Arial" w:hAnsi="Arial" w:cs="Arial"/>
          <w:sz w:val="22"/>
          <w:szCs w:val="22"/>
        </w:rPr>
        <w:t>1</w:t>
      </w:r>
      <w:r w:rsidR="00416922">
        <w:rPr>
          <w:rFonts w:ascii="Arial" w:hAnsi="Arial" w:cs="Arial"/>
          <w:sz w:val="22"/>
          <w:szCs w:val="22"/>
        </w:rPr>
        <w:t>8</w:t>
      </w:r>
      <w:r w:rsidR="002C16BD">
        <w:rPr>
          <w:rFonts w:ascii="Arial" w:hAnsi="Arial" w:cs="Arial"/>
          <w:sz w:val="22"/>
          <w:szCs w:val="22"/>
        </w:rPr>
        <w:t>.</w:t>
      </w:r>
      <w:r w:rsidR="00222BEA">
        <w:rPr>
          <w:rFonts w:ascii="Arial" w:hAnsi="Arial" w:cs="Arial"/>
          <w:sz w:val="22"/>
          <w:szCs w:val="22"/>
        </w:rPr>
        <w:t>7</w:t>
      </w:r>
      <w:r w:rsidR="002C16BD">
        <w:rPr>
          <w:rFonts w:ascii="Arial" w:hAnsi="Arial" w:cs="Arial"/>
          <w:sz w:val="22"/>
          <w:szCs w:val="22"/>
        </w:rPr>
        <w:t>.2019</w:t>
      </w:r>
    </w:p>
    <w:p w:rsidR="00434C92" w:rsidRDefault="00434C92" w:rsidP="005A584D">
      <w:pPr>
        <w:tabs>
          <w:tab w:val="left" w:pos="284"/>
          <w:tab w:val="left" w:pos="1418"/>
        </w:tabs>
        <w:jc w:val="both"/>
        <w:outlineLvl w:val="0"/>
        <w:rPr>
          <w:rFonts w:ascii="Arial" w:hAnsi="Arial" w:cs="Arial"/>
          <w:sz w:val="22"/>
          <w:szCs w:val="22"/>
          <w:u w:val="single"/>
        </w:rPr>
      </w:pPr>
    </w:p>
    <w:p w:rsidR="00434C92" w:rsidRDefault="00434C92" w:rsidP="005A584D">
      <w:pPr>
        <w:tabs>
          <w:tab w:val="left" w:pos="284"/>
          <w:tab w:val="left" w:pos="1418"/>
        </w:tabs>
        <w:jc w:val="both"/>
        <w:outlineLvl w:val="0"/>
        <w:rPr>
          <w:rFonts w:ascii="Arial" w:hAnsi="Arial" w:cs="Arial"/>
          <w:sz w:val="22"/>
          <w:szCs w:val="22"/>
          <w:u w:val="single"/>
        </w:rPr>
      </w:pPr>
    </w:p>
    <w:p w:rsidR="002B6ACC" w:rsidRPr="005A584D" w:rsidRDefault="002B6ACC"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rsidR="00832017" w:rsidRDefault="00832017" w:rsidP="00832017">
      <w:pPr>
        <w:tabs>
          <w:tab w:val="left" w:pos="426"/>
        </w:tabs>
        <w:autoSpaceDE w:val="0"/>
        <w:autoSpaceDN w:val="0"/>
        <w:adjustRightInd w:val="0"/>
        <w:jc w:val="both"/>
        <w:rPr>
          <w:rFonts w:ascii="Arial" w:hAnsi="Arial" w:cs="Arial"/>
          <w:sz w:val="22"/>
          <w:szCs w:val="22"/>
        </w:rPr>
      </w:pPr>
    </w:p>
    <w:p w:rsidR="002B6ACC" w:rsidRPr="00D62735" w:rsidRDefault="00832017" w:rsidP="00832017">
      <w:pPr>
        <w:tabs>
          <w:tab w:val="left" w:pos="426"/>
          <w:tab w:val="left" w:pos="1418"/>
        </w:tabs>
        <w:jc w:val="both"/>
        <w:rPr>
          <w:rFonts w:ascii="Arial" w:hAnsi="Arial" w:cs="Arial"/>
          <w:sz w:val="22"/>
          <w:szCs w:val="22"/>
        </w:rPr>
      </w:pPr>
      <w:r>
        <w:rPr>
          <w:rFonts w:ascii="Arial" w:hAnsi="Arial" w:cs="Arial"/>
          <w:sz w:val="22"/>
          <w:szCs w:val="22"/>
        </w:rPr>
        <w:tab/>
      </w:r>
      <w:r w:rsidR="002B6ACC" w:rsidRPr="00D62735">
        <w:rPr>
          <w:rFonts w:ascii="Arial" w:hAnsi="Arial" w:cs="Arial"/>
          <w:sz w:val="22"/>
          <w:szCs w:val="22"/>
        </w:rPr>
        <w:t>Cena</w:t>
      </w:r>
      <w:r w:rsidR="00FC2C70" w:rsidRPr="00D62735">
        <w:rPr>
          <w:rFonts w:ascii="Arial" w:hAnsi="Arial" w:cs="Arial"/>
          <w:sz w:val="22"/>
          <w:szCs w:val="22"/>
        </w:rPr>
        <w:t xml:space="preserve"> </w:t>
      </w:r>
      <w:r w:rsidR="002B6ACC" w:rsidRPr="00D62735">
        <w:rPr>
          <w:rFonts w:ascii="Arial" w:hAnsi="Arial" w:cs="Arial"/>
          <w:sz w:val="22"/>
          <w:szCs w:val="22"/>
        </w:rPr>
        <w:t>celkem bez DPH:</w:t>
      </w:r>
      <w:r w:rsidR="002B6ACC" w:rsidRPr="00D62735">
        <w:rPr>
          <w:rFonts w:ascii="Arial" w:hAnsi="Arial" w:cs="Arial"/>
          <w:sz w:val="22"/>
          <w:szCs w:val="22"/>
        </w:rPr>
        <w:tab/>
      </w:r>
      <w:r>
        <w:rPr>
          <w:rFonts w:ascii="Arial" w:hAnsi="Arial" w:cs="Arial"/>
          <w:sz w:val="22"/>
          <w:szCs w:val="22"/>
        </w:rPr>
        <w:tab/>
      </w:r>
      <w:r w:rsidR="00222BEA" w:rsidRPr="00222BEA">
        <w:rPr>
          <w:rFonts w:ascii="Arial" w:hAnsi="Arial" w:cs="Arial"/>
          <w:b/>
          <w:sz w:val="22"/>
          <w:szCs w:val="22"/>
        </w:rPr>
        <w:t>64</w:t>
      </w:r>
      <w:r w:rsidR="00434C92" w:rsidRPr="00222BEA">
        <w:rPr>
          <w:rFonts w:ascii="Arial" w:hAnsi="Arial" w:cs="Arial"/>
          <w:b/>
          <w:sz w:val="22"/>
          <w:szCs w:val="22"/>
        </w:rPr>
        <w:t>.</w:t>
      </w:r>
      <w:r w:rsidR="00222BEA">
        <w:rPr>
          <w:rFonts w:ascii="Arial" w:hAnsi="Arial" w:cs="Arial"/>
          <w:b/>
          <w:sz w:val="22"/>
          <w:szCs w:val="22"/>
        </w:rPr>
        <w:t>656</w:t>
      </w:r>
      <w:r w:rsidR="002B6ACC" w:rsidRPr="002C16BD">
        <w:rPr>
          <w:rFonts w:ascii="Arial" w:hAnsi="Arial" w:cs="Arial"/>
          <w:b/>
          <w:sz w:val="22"/>
          <w:szCs w:val="22"/>
        </w:rPr>
        <w:t>,-</w:t>
      </w:r>
      <w:r w:rsidR="00495C1F" w:rsidRPr="002C16BD">
        <w:rPr>
          <w:rFonts w:ascii="Arial" w:hAnsi="Arial" w:cs="Arial"/>
          <w:b/>
          <w:sz w:val="22"/>
          <w:szCs w:val="22"/>
        </w:rPr>
        <w:t xml:space="preserve"> </w:t>
      </w:r>
      <w:r w:rsidR="002B6ACC" w:rsidRPr="002C16BD">
        <w:rPr>
          <w:rFonts w:ascii="Arial" w:hAnsi="Arial" w:cs="Arial"/>
          <w:b/>
          <w:sz w:val="22"/>
          <w:szCs w:val="22"/>
        </w:rPr>
        <w:t>Kč</w:t>
      </w:r>
    </w:p>
    <w:p w:rsidR="002B6ACC" w:rsidRPr="005A584D" w:rsidRDefault="00832017" w:rsidP="00222BEA">
      <w:pPr>
        <w:tabs>
          <w:tab w:val="left" w:pos="426"/>
          <w:tab w:val="left" w:pos="1418"/>
        </w:tabs>
        <w:ind w:left="426" w:hanging="426"/>
        <w:jc w:val="both"/>
        <w:rPr>
          <w:rFonts w:ascii="Arial" w:hAnsi="Arial" w:cs="Arial"/>
          <w:sz w:val="22"/>
          <w:szCs w:val="22"/>
        </w:rPr>
      </w:pPr>
      <w:r>
        <w:rPr>
          <w:rFonts w:ascii="Arial" w:hAnsi="Arial" w:cs="Arial"/>
          <w:sz w:val="22"/>
          <w:szCs w:val="22"/>
        </w:rPr>
        <w:tab/>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D1112E" w:rsidRDefault="00D1112E" w:rsidP="00D1112E">
      <w:pPr>
        <w:tabs>
          <w:tab w:val="left" w:pos="426"/>
        </w:tabs>
        <w:autoSpaceDE w:val="0"/>
        <w:autoSpaceDN w:val="0"/>
        <w:adjustRightInd w:val="0"/>
        <w:jc w:val="both"/>
        <w:rPr>
          <w:rFonts w:ascii="Arial" w:hAnsi="Arial" w:cs="Arial"/>
          <w:sz w:val="22"/>
          <w:szCs w:val="22"/>
        </w:rPr>
      </w:pPr>
    </w:p>
    <w:p w:rsidR="00832017" w:rsidRPr="00D1112E" w:rsidRDefault="00832017"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280E98">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 nesmí však překročit lhůtu 3</w:t>
      </w:r>
      <w:r w:rsidR="00280E98">
        <w:rPr>
          <w:rFonts w:ascii="Arial" w:hAnsi="Arial" w:cs="Arial"/>
          <w:sz w:val="22"/>
          <w:szCs w:val="22"/>
        </w:rPr>
        <w:t>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rsidR="002B6ACC" w:rsidRDefault="002B6ACC" w:rsidP="005A584D">
      <w:pPr>
        <w:tabs>
          <w:tab w:val="left" w:pos="-6237"/>
          <w:tab w:val="left" w:pos="-2410"/>
          <w:tab w:val="left" w:pos="-2268"/>
        </w:tabs>
        <w:jc w:val="both"/>
        <w:rPr>
          <w:rFonts w:ascii="Arial" w:hAnsi="Arial" w:cs="Arial"/>
          <w:sz w:val="22"/>
          <w:szCs w:val="22"/>
        </w:rPr>
      </w:pPr>
    </w:p>
    <w:p w:rsidR="00832017" w:rsidRPr="005A584D" w:rsidRDefault="00832017"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provedení díla, tj. po dokončení díla, jeho předání objednateli a příp. odstranění vad. Cena za dílo nebude </w:t>
      </w:r>
      <w:r w:rsidRPr="005A584D">
        <w:rPr>
          <w:rFonts w:ascii="Arial" w:hAnsi="Arial" w:cs="Arial"/>
          <w:sz w:val="22"/>
          <w:szCs w:val="22"/>
        </w:rPr>
        <w:lastRenderedPageBreak/>
        <w:t>splatná do doby, dokud nebudou zhotovitelem odstraněny všechny případné vady díla či nedodělky, tzn., že nebude řádně provedeno.</w:t>
      </w: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5B5EDE">
        <w:rPr>
          <w:rFonts w:ascii="Arial" w:hAnsi="Arial" w:cs="Arial"/>
          <w:sz w:val="22"/>
          <w:szCs w:val="22"/>
        </w:rPr>
        <w:t>21</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A1678B">
        <w:rPr>
          <w:rFonts w:ascii="Arial" w:hAnsi="Arial" w:cs="Arial"/>
          <w:sz w:val="22"/>
          <w:szCs w:val="22"/>
        </w:rPr>
        <w:t xml:space="preserve">č. </w:t>
      </w:r>
      <w:r w:rsidRPr="00BB4C19">
        <w:rPr>
          <w:rFonts w:ascii="Arial" w:hAnsi="Arial" w:cs="Arial"/>
          <w:sz w:val="22"/>
          <w:szCs w:val="22"/>
        </w:rPr>
        <w:t>235/2004 Sb</w:t>
      </w:r>
      <w:r w:rsidR="00BB4C19" w:rsidRPr="00BB4C19">
        <w:rPr>
          <w:rFonts w:ascii="Arial" w:hAnsi="Arial" w:cs="Arial"/>
          <w:sz w:val="22"/>
          <w:szCs w:val="22"/>
        </w:rPr>
        <w:t>.</w:t>
      </w:r>
      <w:r w:rsidR="00A1678B">
        <w:rPr>
          <w:rFonts w:ascii="Arial" w:hAnsi="Arial" w:cs="Arial"/>
          <w:sz w:val="22"/>
          <w:szCs w:val="22"/>
        </w:rPr>
        <w:t>,</w:t>
      </w:r>
      <w:r w:rsidRPr="00BB4C19">
        <w:rPr>
          <w:rFonts w:ascii="Arial" w:hAnsi="Arial" w:cs="Arial"/>
          <w:sz w:val="22"/>
          <w:szCs w:val="22"/>
        </w:rPr>
        <w:t xml:space="preserve"> o DPH</w:t>
      </w:r>
      <w:r w:rsidR="00A1678B">
        <w:rPr>
          <w:rFonts w:ascii="Arial" w:hAnsi="Arial" w:cs="Arial"/>
          <w:sz w:val="22"/>
          <w:szCs w:val="22"/>
        </w:rPr>
        <w:t>,</w:t>
      </w:r>
      <w:r w:rsidRPr="00BB4C19">
        <w:rPr>
          <w:rFonts w:ascii="Arial" w:hAnsi="Arial" w:cs="Arial"/>
          <w:sz w:val="22"/>
          <w:szCs w:val="22"/>
        </w:rPr>
        <w:t xml:space="preserve"> v platném znění.</w:t>
      </w:r>
    </w:p>
    <w:p w:rsidR="002B6ACC" w:rsidRDefault="002B6ACC" w:rsidP="005A584D">
      <w:pPr>
        <w:pStyle w:val="Zkladntextodsazen"/>
        <w:tabs>
          <w:tab w:val="clear" w:pos="284"/>
          <w:tab w:val="clear" w:pos="1418"/>
        </w:tabs>
        <w:ind w:left="0"/>
        <w:rPr>
          <w:rFonts w:ascii="Arial" w:hAnsi="Arial" w:cs="Arial"/>
          <w:sz w:val="22"/>
          <w:szCs w:val="22"/>
        </w:rPr>
      </w:pPr>
    </w:p>
    <w:p w:rsidR="00832017" w:rsidRPr="00BB4C19" w:rsidRDefault="00832017"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B727BC" w:rsidRPr="002C47B3">
        <w:rPr>
          <w:rFonts w:ascii="Arial" w:hAnsi="Arial" w:cs="Arial"/>
          <w:sz w:val="22"/>
          <w:szCs w:val="22"/>
        </w:rPr>
        <w:t>3</w:t>
      </w:r>
      <w:r w:rsidR="00280E98">
        <w:rPr>
          <w:rFonts w:ascii="Arial" w:hAnsi="Arial" w:cs="Arial"/>
          <w:sz w:val="22"/>
          <w:szCs w:val="22"/>
        </w:rPr>
        <w:t>0</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xml:space="preserve">,- Kč za každou reklamovanou vadu a den prodlení.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280E98">
        <w:rPr>
          <w:rFonts w:ascii="Arial" w:hAnsi="Arial" w:cs="Arial"/>
          <w:sz w:val="22"/>
          <w:szCs w:val="22"/>
        </w:rPr>
        <w:t>7 dnů</w:t>
      </w:r>
      <w:r w:rsidRPr="002C47B3">
        <w:rPr>
          <w:rFonts w:ascii="Arial" w:hAnsi="Arial" w:cs="Arial"/>
          <w:sz w:val="22"/>
          <w:szCs w:val="22"/>
        </w:rPr>
        <w:t>. od doby nahlášení vady objednatelem.</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280E98">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každou reklamovanou vadu a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7C7A8B" w:rsidRPr="002C47B3">
        <w:rPr>
          <w:rFonts w:ascii="Arial" w:hAnsi="Arial" w:cs="Arial"/>
          <w:sz w:val="22"/>
          <w:szCs w:val="22"/>
        </w:rPr>
        <w:t>3</w:t>
      </w:r>
      <w:r w:rsidR="00280E98">
        <w:rPr>
          <w:rFonts w:ascii="Arial" w:hAnsi="Arial" w:cs="Arial"/>
          <w:sz w:val="22"/>
          <w:szCs w:val="22"/>
        </w:rPr>
        <w:t>0</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rsidR="00DC4692" w:rsidRPr="00832017" w:rsidRDefault="002B6ACC" w:rsidP="00832017">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rsidR="002B6ACC" w:rsidRDefault="002B6ACC" w:rsidP="005A584D">
      <w:pPr>
        <w:tabs>
          <w:tab w:val="num" w:pos="-6096"/>
          <w:tab w:val="left" w:pos="1418"/>
        </w:tabs>
        <w:jc w:val="both"/>
        <w:rPr>
          <w:rFonts w:ascii="Arial" w:hAnsi="Arial" w:cs="Arial"/>
          <w:sz w:val="22"/>
          <w:szCs w:val="22"/>
        </w:rPr>
      </w:pPr>
    </w:p>
    <w:p w:rsidR="00832017" w:rsidRPr="005A584D" w:rsidRDefault="00832017"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w:t>
      </w:r>
      <w:r w:rsidR="005B5EDE" w:rsidRPr="005B5EDE">
        <w:rPr>
          <w:rFonts w:ascii="Arial" w:hAnsi="Arial" w:cs="Arial"/>
          <w:bCs/>
          <w:sz w:val="22"/>
          <w:szCs w:val="22"/>
        </w:rPr>
        <w:t xml:space="preserve">do </w:t>
      </w:r>
      <w:r w:rsidR="00222BEA">
        <w:rPr>
          <w:rFonts w:ascii="Arial" w:hAnsi="Arial" w:cs="Arial"/>
          <w:bCs/>
          <w:sz w:val="22"/>
          <w:szCs w:val="22"/>
        </w:rPr>
        <w:t>4</w:t>
      </w:r>
      <w:r w:rsidR="002C16BD">
        <w:rPr>
          <w:rFonts w:ascii="Arial" w:hAnsi="Arial" w:cs="Arial"/>
          <w:bCs/>
          <w:sz w:val="22"/>
          <w:szCs w:val="22"/>
        </w:rPr>
        <w:t>.7.2019</w:t>
      </w:r>
      <w:r w:rsidR="005B5EDE">
        <w:rPr>
          <w:rFonts w:ascii="Arial" w:hAnsi="Arial" w:cs="Arial"/>
          <w:bCs/>
          <w:sz w:val="22"/>
          <w:szCs w:val="22"/>
        </w:rPr>
        <w:t>.</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ND pro úschovu pracovního nářadí zhotovitele.</w:t>
      </w:r>
    </w:p>
    <w:p w:rsidR="002B6ACC" w:rsidRDefault="002B6ACC" w:rsidP="005A584D">
      <w:pPr>
        <w:tabs>
          <w:tab w:val="left" w:pos="284"/>
          <w:tab w:val="left" w:pos="1418"/>
        </w:tabs>
        <w:jc w:val="both"/>
        <w:rPr>
          <w:rFonts w:ascii="Arial" w:hAnsi="Arial" w:cs="Arial"/>
          <w:sz w:val="22"/>
          <w:szCs w:val="22"/>
        </w:rPr>
      </w:pPr>
    </w:p>
    <w:p w:rsidR="00832017" w:rsidRPr="005A584D" w:rsidRDefault="00832017"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Veškeré práce, vymezené předmětem smlouvy s dodacími podmínkami, při dodržení kvalitativních podmínek jsou kryty cenou za dílo stanovenou v článku VI. této smlouvy.</w:t>
      </w:r>
    </w:p>
    <w:p w:rsidR="002B6ACC" w:rsidRPr="002C47B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w:t>
      </w:r>
      <w:r w:rsidR="00A24C30" w:rsidRPr="002C47B3">
        <w:rPr>
          <w:rFonts w:ascii="Arial" w:hAnsi="Arial" w:cs="Arial"/>
          <w:sz w:val="22"/>
          <w:szCs w:val="22"/>
        </w:rPr>
        <w:t>m</w:t>
      </w:r>
      <w:r w:rsidRPr="002C47B3">
        <w:rPr>
          <w:rFonts w:ascii="Arial" w:hAnsi="Arial" w:cs="Arial"/>
          <w:sz w:val="22"/>
          <w:szCs w:val="22"/>
        </w:rPr>
        <w:t xml:space="preserve"> objednatele na pracovišti, pověřený přejímáním</w:t>
      </w:r>
      <w:r w:rsidR="00A24C30" w:rsidRPr="002C47B3">
        <w:rPr>
          <w:rFonts w:ascii="Arial" w:hAnsi="Arial" w:cs="Arial"/>
          <w:sz w:val="22"/>
          <w:szCs w:val="22"/>
        </w:rPr>
        <w:t>,</w:t>
      </w:r>
      <w:r w:rsidRPr="002C47B3">
        <w:rPr>
          <w:rFonts w:ascii="Arial" w:hAnsi="Arial" w:cs="Arial"/>
          <w:sz w:val="22"/>
          <w:szCs w:val="22"/>
        </w:rPr>
        <w:t xml:space="preserve"> díla je ustanoven</w:t>
      </w:r>
      <w:r w:rsidR="002C47B3" w:rsidRPr="002C47B3">
        <w:rPr>
          <w:rFonts w:ascii="Arial" w:hAnsi="Arial" w:cs="Arial"/>
          <w:sz w:val="22"/>
          <w:szCs w:val="22"/>
        </w:rPr>
        <w:t>.</w:t>
      </w:r>
    </w:p>
    <w:p w:rsidR="00A24C30" w:rsidRPr="002C47B3"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p..</w:t>
      </w:r>
    </w:p>
    <w:p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ustanoven</w:t>
      </w:r>
      <w:bookmarkStart w:id="0" w:name="_GoBack"/>
      <w:bookmarkEnd w:id="0"/>
      <w:r w:rsidR="00BD37C3">
        <w:rPr>
          <w:rFonts w:ascii="Arial" w:hAnsi="Arial" w:cs="Arial"/>
          <w:sz w:val="22"/>
          <w:szCs w:val="22"/>
        </w:rPr>
        <w:t>.</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značky automobilů zhotovitele a řidičů, který bude trvale uložen v příslušné vrátnici, určené pro vstup do objektu.</w:t>
      </w:r>
    </w:p>
    <w:p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Default="002B6ACC" w:rsidP="005A584D">
      <w:pPr>
        <w:tabs>
          <w:tab w:val="left" w:pos="900"/>
        </w:tabs>
        <w:jc w:val="both"/>
        <w:rPr>
          <w:rFonts w:ascii="Arial" w:hAnsi="Arial" w:cs="Arial"/>
          <w:sz w:val="22"/>
          <w:szCs w:val="22"/>
        </w:rPr>
      </w:pPr>
    </w:p>
    <w:p w:rsidR="00832017" w:rsidRPr="005A584D" w:rsidRDefault="00832017"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2B6ACC" w:rsidRDefault="002B6ACC" w:rsidP="005A584D">
      <w:pPr>
        <w:pStyle w:val="Zkladntextodsazen3"/>
        <w:tabs>
          <w:tab w:val="left" w:pos="-6096"/>
        </w:tabs>
        <w:ind w:left="0"/>
        <w:rPr>
          <w:rFonts w:ascii="Arial" w:hAnsi="Arial" w:cs="Arial"/>
          <w:sz w:val="22"/>
          <w:szCs w:val="22"/>
        </w:rPr>
      </w:pPr>
    </w:p>
    <w:p w:rsidR="00832017" w:rsidRPr="005A584D" w:rsidRDefault="00832017" w:rsidP="005A584D">
      <w:pPr>
        <w:pStyle w:val="Zkladntextodsazen3"/>
        <w:tabs>
          <w:tab w:val="left" w:pos="-6096"/>
        </w:tabs>
        <w:ind w:left="0"/>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uveřejnění v registru s</w:t>
      </w:r>
      <w:r w:rsidR="00720CEC">
        <w:rPr>
          <w:rFonts w:ascii="Arial" w:hAnsi="Arial" w:cs="Arial"/>
          <w:sz w:val="22"/>
          <w:szCs w:val="22"/>
        </w:rPr>
        <w:t>mluv dle zákona č. 340/2015 Sb</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64049B" w:rsidRDefault="0064049B" w:rsidP="005A584D">
      <w:pPr>
        <w:pStyle w:val="Zkladntextodsazen3"/>
        <w:tabs>
          <w:tab w:val="clear" w:pos="284"/>
          <w:tab w:val="clear" w:pos="1418"/>
          <w:tab w:val="left" w:pos="-1418"/>
          <w:tab w:val="left" w:pos="4536"/>
        </w:tabs>
        <w:ind w:left="0"/>
        <w:rPr>
          <w:rFonts w:ascii="Arial" w:hAnsi="Arial" w:cs="Arial"/>
          <w:sz w:val="22"/>
          <w:szCs w:val="22"/>
        </w:rPr>
      </w:pPr>
    </w:p>
    <w:p w:rsidR="0064049B" w:rsidRDefault="006E7D5D"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Příloha č. 1 </w:t>
      </w:r>
      <w:r w:rsidR="007C7CCF">
        <w:rPr>
          <w:rFonts w:ascii="Arial" w:hAnsi="Arial" w:cs="Arial"/>
          <w:sz w:val="22"/>
          <w:szCs w:val="22"/>
        </w:rPr>
        <w:t>–</w:t>
      </w:r>
      <w:r>
        <w:rPr>
          <w:rFonts w:ascii="Arial" w:hAnsi="Arial" w:cs="Arial"/>
          <w:sz w:val="22"/>
          <w:szCs w:val="22"/>
        </w:rPr>
        <w:t xml:space="preserve"> </w:t>
      </w:r>
      <w:r w:rsidR="007C7CCF">
        <w:rPr>
          <w:rFonts w:ascii="Arial" w:hAnsi="Arial" w:cs="Arial"/>
          <w:sz w:val="22"/>
          <w:szCs w:val="22"/>
        </w:rPr>
        <w:t xml:space="preserve">cenová nabídka </w:t>
      </w: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7C7CCF" w:rsidRDefault="007C7CCF" w:rsidP="005A584D">
      <w:pPr>
        <w:pStyle w:val="Zkladntextodsazen3"/>
        <w:tabs>
          <w:tab w:val="clear" w:pos="284"/>
          <w:tab w:val="clear" w:pos="1418"/>
          <w:tab w:val="left" w:pos="-1418"/>
          <w:tab w:val="left" w:pos="4536"/>
        </w:tabs>
        <w:ind w:left="0"/>
        <w:rPr>
          <w:rFonts w:ascii="Arial" w:hAnsi="Arial" w:cs="Arial"/>
          <w:sz w:val="22"/>
          <w:szCs w:val="22"/>
        </w:rPr>
      </w:pPr>
    </w:p>
    <w:p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32017"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2B6ACC" w:rsidRPr="005A584D">
        <w:rPr>
          <w:rFonts w:ascii="Arial" w:hAnsi="Arial" w:cs="Arial"/>
          <w:sz w:val="22"/>
          <w:szCs w:val="22"/>
        </w:rPr>
        <w:t xml:space="preserve"> dne</w:t>
      </w:r>
      <w:r>
        <w:rPr>
          <w:rFonts w:ascii="Arial" w:hAnsi="Arial" w:cs="Arial"/>
          <w:sz w:val="22"/>
          <w:szCs w:val="22"/>
        </w:rPr>
        <w:t>: ……………</w:t>
      </w:r>
      <w:r w:rsidR="002B6ACC" w:rsidRPr="005A584D">
        <w:rPr>
          <w:rFonts w:ascii="Arial" w:hAnsi="Arial" w:cs="Arial"/>
          <w:sz w:val="22"/>
          <w:szCs w:val="22"/>
        </w:rPr>
        <w:tab/>
        <w:t>V Praze dne</w:t>
      </w:r>
      <w:r w:rsidR="004036A7">
        <w:rPr>
          <w:rFonts w:ascii="Arial" w:hAnsi="Arial" w:cs="Arial"/>
          <w:sz w:val="22"/>
          <w:szCs w:val="22"/>
        </w:rPr>
        <w:t>: ……………………</w:t>
      </w:r>
    </w:p>
    <w:p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2B6ACC" w:rsidRPr="00D62735" w:rsidRDefault="00252E86" w:rsidP="000472D7">
      <w:pPr>
        <w:pStyle w:val="Zkladntextodsazen3"/>
        <w:tabs>
          <w:tab w:val="clear" w:pos="284"/>
          <w:tab w:val="clear" w:pos="1418"/>
          <w:tab w:val="left" w:pos="4536"/>
        </w:tabs>
        <w:ind w:left="0"/>
        <w:rPr>
          <w:rFonts w:ascii="Arial" w:hAnsi="Arial" w:cs="Arial"/>
          <w:sz w:val="22"/>
          <w:szCs w:val="22"/>
        </w:rPr>
      </w:pPr>
      <w:r w:rsidRPr="00D62735">
        <w:rPr>
          <w:rFonts w:ascii="Arial" w:hAnsi="Arial" w:cs="Arial"/>
          <w:sz w:val="22"/>
          <w:szCs w:val="22"/>
          <w:lang w:val="en-US"/>
        </w:rPr>
        <w:tab/>
      </w:r>
      <w:r w:rsidR="002B6ACC" w:rsidRPr="00D62735">
        <w:rPr>
          <w:rFonts w:ascii="Arial" w:hAnsi="Arial" w:cs="Arial"/>
          <w:sz w:val="22"/>
          <w:szCs w:val="22"/>
        </w:rPr>
        <w:t>Národní divadlo</w:t>
      </w:r>
    </w:p>
    <w:p w:rsidR="009D379B" w:rsidRPr="00D62735" w:rsidRDefault="00434C92"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 xml:space="preserve">Jan </w:t>
      </w:r>
      <w:proofErr w:type="spellStart"/>
      <w:r>
        <w:rPr>
          <w:rFonts w:ascii="Arial" w:hAnsi="Arial" w:cs="Arial"/>
          <w:sz w:val="22"/>
          <w:szCs w:val="22"/>
        </w:rPr>
        <w:t>Stoch</w:t>
      </w:r>
      <w:proofErr w:type="spellEnd"/>
      <w:r w:rsidR="00252E86" w:rsidRPr="00D62735">
        <w:rPr>
          <w:rFonts w:ascii="Arial" w:hAnsi="Arial" w:cs="Arial"/>
          <w:sz w:val="22"/>
          <w:szCs w:val="22"/>
        </w:rPr>
        <w:tab/>
      </w:r>
      <w:r w:rsidR="00BD37C3">
        <w:rPr>
          <w:rFonts w:ascii="Arial" w:hAnsi="Arial" w:cs="Arial"/>
          <w:sz w:val="22"/>
          <w:szCs w:val="22"/>
        </w:rPr>
        <w:t>I</w:t>
      </w:r>
      <w:r w:rsidR="004036A7">
        <w:rPr>
          <w:rFonts w:ascii="Arial" w:hAnsi="Arial" w:cs="Arial"/>
          <w:sz w:val="22"/>
          <w:szCs w:val="22"/>
        </w:rPr>
        <w:t>ng. Jan Míka</w:t>
      </w:r>
    </w:p>
    <w:p w:rsidR="000472D7" w:rsidRPr="00D62735" w:rsidRDefault="00252E86"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w:t>
      </w:r>
      <w:r w:rsidRPr="00A972E6">
        <w:rPr>
          <w:rFonts w:ascii="Arial" w:hAnsi="Arial" w:cs="Arial"/>
          <w:sz w:val="22"/>
          <w:szCs w:val="22"/>
        </w:rPr>
        <w:tab/>
      </w:r>
      <w:r w:rsidR="004036A7">
        <w:rPr>
          <w:rFonts w:ascii="Arial" w:hAnsi="Arial" w:cs="Arial"/>
          <w:sz w:val="22"/>
          <w:szCs w:val="22"/>
        </w:rPr>
        <w:t xml:space="preserve">zástupce </w:t>
      </w:r>
      <w:r w:rsidR="00BD37C3">
        <w:rPr>
          <w:rFonts w:ascii="Arial" w:hAnsi="Arial" w:cs="Arial"/>
          <w:sz w:val="22"/>
          <w:szCs w:val="22"/>
        </w:rPr>
        <w:t xml:space="preserve">ředitele </w:t>
      </w:r>
      <w:proofErr w:type="spellStart"/>
      <w:r w:rsidR="00BD37C3">
        <w:rPr>
          <w:rFonts w:ascii="Arial" w:hAnsi="Arial" w:cs="Arial"/>
          <w:sz w:val="22"/>
          <w:szCs w:val="22"/>
        </w:rPr>
        <w:t>technicko-provozní</w:t>
      </w:r>
      <w:proofErr w:type="spellEnd"/>
      <w:r w:rsidR="00BD37C3">
        <w:rPr>
          <w:rFonts w:ascii="Arial" w:hAnsi="Arial" w:cs="Arial"/>
          <w:sz w:val="22"/>
          <w:szCs w:val="22"/>
        </w:rPr>
        <w:t xml:space="preserve"> správy</w:t>
      </w:r>
    </w:p>
    <w:sectPr w:rsidR="000472D7" w:rsidRPr="00D62735"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6B" w:rsidRDefault="009D556B">
      <w:r>
        <w:separator/>
      </w:r>
    </w:p>
  </w:endnote>
  <w:endnote w:type="continuationSeparator" w:id="0">
    <w:p w:rsidR="009D556B" w:rsidRDefault="009D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C8" w:rsidRPr="00FD63C8" w:rsidRDefault="00DF47EC">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A972E6">
      <w:rPr>
        <w:rFonts w:ascii="Arial" w:hAnsi="Arial" w:cs="Arial"/>
        <w:bCs/>
        <w:noProof/>
        <w:sz w:val="20"/>
      </w:rPr>
      <w:t>6</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A972E6">
      <w:rPr>
        <w:rFonts w:ascii="Arial" w:hAnsi="Arial" w:cs="Arial"/>
        <w:bCs/>
        <w:noProof/>
        <w:sz w:val="20"/>
      </w:rPr>
      <w:t>6</w:t>
    </w:r>
    <w:r w:rsidRPr="00FD63C8">
      <w:rPr>
        <w:rFonts w:ascii="Arial" w:hAnsi="Arial" w:cs="Arial"/>
        <w:bCs/>
        <w:sz w:val="20"/>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DF47EC"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D11231">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6B" w:rsidRDefault="009D556B">
      <w:r>
        <w:separator/>
      </w:r>
    </w:p>
  </w:footnote>
  <w:footnote w:type="continuationSeparator" w:id="0">
    <w:p w:rsidR="009D556B" w:rsidRDefault="009D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000000E"/>
    <w:multiLevelType w:val="multilevel"/>
    <w:tmpl w:val="0000000E"/>
    <w:name w:val="WWNum4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5"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6"/>
  </w:num>
  <w:num w:numId="4">
    <w:abstractNumId w:val="10"/>
  </w:num>
  <w:num w:numId="5">
    <w:abstractNumId w:val="22"/>
  </w:num>
  <w:num w:numId="6">
    <w:abstractNumId w:val="18"/>
  </w:num>
  <w:num w:numId="7">
    <w:abstractNumId w:val="41"/>
  </w:num>
  <w:num w:numId="8">
    <w:abstractNumId w:val="33"/>
  </w:num>
  <w:num w:numId="9">
    <w:abstractNumId w:val="7"/>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3"/>
  </w:num>
  <w:num w:numId="18">
    <w:abstractNumId w:val="32"/>
  </w:num>
  <w:num w:numId="19">
    <w:abstractNumId w:val="21"/>
  </w:num>
  <w:num w:numId="20">
    <w:abstractNumId w:val="12"/>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8"/>
  </w:num>
  <w:num w:numId="32">
    <w:abstractNumId w:val="19"/>
  </w:num>
  <w:num w:numId="33">
    <w:abstractNumId w:val="25"/>
  </w:num>
  <w:num w:numId="34">
    <w:abstractNumId w:val="36"/>
  </w:num>
  <w:num w:numId="35">
    <w:abstractNumId w:val="40"/>
  </w:num>
  <w:num w:numId="36">
    <w:abstractNumId w:val="34"/>
  </w:num>
  <w:num w:numId="37">
    <w:abstractNumId w:val="5"/>
  </w:num>
  <w:num w:numId="38">
    <w:abstractNumId w:val="26"/>
  </w:num>
  <w:num w:numId="39">
    <w:abstractNumId w:val="30"/>
  </w:num>
  <w:num w:numId="40">
    <w:abstractNumId w:val="38"/>
  </w:num>
  <w:num w:numId="41">
    <w:abstractNumId w:val="15"/>
  </w:num>
  <w:num w:numId="42">
    <w:abstractNumId w:val="17"/>
  </w:num>
  <w:num w:numId="43">
    <w:abstractNumId w:val="31"/>
  </w:num>
  <w:num w:numId="44">
    <w:abstractNumId w:val="45"/>
  </w:num>
  <w:num w:numId="45">
    <w:abstractNumId w:val="35"/>
  </w:num>
  <w:num w:numId="46">
    <w:abstractNumId w:val="24"/>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5110"/>
    <w:rsid w:val="00026050"/>
    <w:rsid w:val="00027028"/>
    <w:rsid w:val="000271D8"/>
    <w:rsid w:val="00027ABE"/>
    <w:rsid w:val="000301E6"/>
    <w:rsid w:val="00036F8E"/>
    <w:rsid w:val="0003762A"/>
    <w:rsid w:val="000418D3"/>
    <w:rsid w:val="00045B12"/>
    <w:rsid w:val="000472D7"/>
    <w:rsid w:val="0004785C"/>
    <w:rsid w:val="00047AFB"/>
    <w:rsid w:val="00051B80"/>
    <w:rsid w:val="00052C80"/>
    <w:rsid w:val="00056465"/>
    <w:rsid w:val="00066C65"/>
    <w:rsid w:val="00067A17"/>
    <w:rsid w:val="00074F79"/>
    <w:rsid w:val="00076E9B"/>
    <w:rsid w:val="00077578"/>
    <w:rsid w:val="00082FF5"/>
    <w:rsid w:val="0008610E"/>
    <w:rsid w:val="00087F72"/>
    <w:rsid w:val="00093D16"/>
    <w:rsid w:val="000A02E5"/>
    <w:rsid w:val="000A44B8"/>
    <w:rsid w:val="000A7396"/>
    <w:rsid w:val="000B1560"/>
    <w:rsid w:val="000B2F80"/>
    <w:rsid w:val="000B37BA"/>
    <w:rsid w:val="000C0AE3"/>
    <w:rsid w:val="000D20D1"/>
    <w:rsid w:val="000E1619"/>
    <w:rsid w:val="000E2B8A"/>
    <w:rsid w:val="000E2DA9"/>
    <w:rsid w:val="000E2E63"/>
    <w:rsid w:val="000F016B"/>
    <w:rsid w:val="000F0C72"/>
    <w:rsid w:val="0010274E"/>
    <w:rsid w:val="00106B98"/>
    <w:rsid w:val="00113224"/>
    <w:rsid w:val="00120D04"/>
    <w:rsid w:val="00122522"/>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572D3"/>
    <w:rsid w:val="0016187C"/>
    <w:rsid w:val="00164DE4"/>
    <w:rsid w:val="001658B7"/>
    <w:rsid w:val="0016724C"/>
    <w:rsid w:val="00173786"/>
    <w:rsid w:val="0017717C"/>
    <w:rsid w:val="00177E89"/>
    <w:rsid w:val="00177F83"/>
    <w:rsid w:val="00180F25"/>
    <w:rsid w:val="00182102"/>
    <w:rsid w:val="0018531A"/>
    <w:rsid w:val="00185CDD"/>
    <w:rsid w:val="0018703D"/>
    <w:rsid w:val="00187056"/>
    <w:rsid w:val="001873CD"/>
    <w:rsid w:val="0018765C"/>
    <w:rsid w:val="00190B6C"/>
    <w:rsid w:val="001911BB"/>
    <w:rsid w:val="00197EC5"/>
    <w:rsid w:val="001A104E"/>
    <w:rsid w:val="001A266F"/>
    <w:rsid w:val="001A4AE6"/>
    <w:rsid w:val="001A51A3"/>
    <w:rsid w:val="001A6BDA"/>
    <w:rsid w:val="001A7AFB"/>
    <w:rsid w:val="001B2683"/>
    <w:rsid w:val="001B4305"/>
    <w:rsid w:val="001C4261"/>
    <w:rsid w:val="001C47AC"/>
    <w:rsid w:val="001D1418"/>
    <w:rsid w:val="001D4252"/>
    <w:rsid w:val="001D495D"/>
    <w:rsid w:val="001D5342"/>
    <w:rsid w:val="001D5572"/>
    <w:rsid w:val="001D60DE"/>
    <w:rsid w:val="001D62BB"/>
    <w:rsid w:val="001D6E88"/>
    <w:rsid w:val="001F06C8"/>
    <w:rsid w:val="001F1B1C"/>
    <w:rsid w:val="001F224E"/>
    <w:rsid w:val="001F2696"/>
    <w:rsid w:val="001F2DF0"/>
    <w:rsid w:val="001F521E"/>
    <w:rsid w:val="001F6A90"/>
    <w:rsid w:val="002030AF"/>
    <w:rsid w:val="00207375"/>
    <w:rsid w:val="00210F1B"/>
    <w:rsid w:val="002155B8"/>
    <w:rsid w:val="0022291E"/>
    <w:rsid w:val="00222BEA"/>
    <w:rsid w:val="00223B66"/>
    <w:rsid w:val="00224D35"/>
    <w:rsid w:val="00226F6A"/>
    <w:rsid w:val="00230D2B"/>
    <w:rsid w:val="00234556"/>
    <w:rsid w:val="00243CC7"/>
    <w:rsid w:val="00244BFA"/>
    <w:rsid w:val="00245F87"/>
    <w:rsid w:val="0024740B"/>
    <w:rsid w:val="0025157E"/>
    <w:rsid w:val="00252E86"/>
    <w:rsid w:val="0025308D"/>
    <w:rsid w:val="00254A95"/>
    <w:rsid w:val="00257C70"/>
    <w:rsid w:val="0026058A"/>
    <w:rsid w:val="00261C97"/>
    <w:rsid w:val="002643A4"/>
    <w:rsid w:val="002741DD"/>
    <w:rsid w:val="00277A1C"/>
    <w:rsid w:val="00277A45"/>
    <w:rsid w:val="00280E98"/>
    <w:rsid w:val="0028465E"/>
    <w:rsid w:val="00291583"/>
    <w:rsid w:val="00296622"/>
    <w:rsid w:val="0029767C"/>
    <w:rsid w:val="002A4776"/>
    <w:rsid w:val="002A4AA8"/>
    <w:rsid w:val="002B09A9"/>
    <w:rsid w:val="002B3624"/>
    <w:rsid w:val="002B386F"/>
    <w:rsid w:val="002B51D2"/>
    <w:rsid w:val="002B5C32"/>
    <w:rsid w:val="002B5F0C"/>
    <w:rsid w:val="002B6ACC"/>
    <w:rsid w:val="002B6DB0"/>
    <w:rsid w:val="002C0AD6"/>
    <w:rsid w:val="002C16BD"/>
    <w:rsid w:val="002C2DAB"/>
    <w:rsid w:val="002C47B3"/>
    <w:rsid w:val="002C4C19"/>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E84"/>
    <w:rsid w:val="0032550A"/>
    <w:rsid w:val="0032614C"/>
    <w:rsid w:val="00330C16"/>
    <w:rsid w:val="003360AD"/>
    <w:rsid w:val="00336DF0"/>
    <w:rsid w:val="0034435D"/>
    <w:rsid w:val="00345825"/>
    <w:rsid w:val="00347993"/>
    <w:rsid w:val="00347AE1"/>
    <w:rsid w:val="00351249"/>
    <w:rsid w:val="00354961"/>
    <w:rsid w:val="00357F29"/>
    <w:rsid w:val="00361A9B"/>
    <w:rsid w:val="00367AFE"/>
    <w:rsid w:val="0037139D"/>
    <w:rsid w:val="00373D27"/>
    <w:rsid w:val="003814EC"/>
    <w:rsid w:val="0039447A"/>
    <w:rsid w:val="0039749A"/>
    <w:rsid w:val="003A01C1"/>
    <w:rsid w:val="003A0EC4"/>
    <w:rsid w:val="003A1634"/>
    <w:rsid w:val="003A194D"/>
    <w:rsid w:val="003A1FFB"/>
    <w:rsid w:val="003A31D6"/>
    <w:rsid w:val="003A4BA4"/>
    <w:rsid w:val="003B64EF"/>
    <w:rsid w:val="003B6BE5"/>
    <w:rsid w:val="003B6D2D"/>
    <w:rsid w:val="003C0624"/>
    <w:rsid w:val="003C4B04"/>
    <w:rsid w:val="003D04C4"/>
    <w:rsid w:val="003D0D42"/>
    <w:rsid w:val="003D3475"/>
    <w:rsid w:val="003D39E1"/>
    <w:rsid w:val="003D7F89"/>
    <w:rsid w:val="003E4C1E"/>
    <w:rsid w:val="003E5406"/>
    <w:rsid w:val="003F26D3"/>
    <w:rsid w:val="003F7509"/>
    <w:rsid w:val="00400C0E"/>
    <w:rsid w:val="004036A7"/>
    <w:rsid w:val="004065ED"/>
    <w:rsid w:val="00406762"/>
    <w:rsid w:val="00407189"/>
    <w:rsid w:val="0040760C"/>
    <w:rsid w:val="004105B1"/>
    <w:rsid w:val="00413251"/>
    <w:rsid w:val="00414FF1"/>
    <w:rsid w:val="00416922"/>
    <w:rsid w:val="004172EA"/>
    <w:rsid w:val="00422FA7"/>
    <w:rsid w:val="00430AD7"/>
    <w:rsid w:val="00431953"/>
    <w:rsid w:val="00433563"/>
    <w:rsid w:val="00433743"/>
    <w:rsid w:val="00433FBE"/>
    <w:rsid w:val="00434C92"/>
    <w:rsid w:val="00435503"/>
    <w:rsid w:val="00435769"/>
    <w:rsid w:val="004362D7"/>
    <w:rsid w:val="00436570"/>
    <w:rsid w:val="00441559"/>
    <w:rsid w:val="00450821"/>
    <w:rsid w:val="00450DAE"/>
    <w:rsid w:val="0045605F"/>
    <w:rsid w:val="00460CF5"/>
    <w:rsid w:val="0046201B"/>
    <w:rsid w:val="00462579"/>
    <w:rsid w:val="00462EE0"/>
    <w:rsid w:val="00467D79"/>
    <w:rsid w:val="004720BA"/>
    <w:rsid w:val="004779B4"/>
    <w:rsid w:val="004916B2"/>
    <w:rsid w:val="0049466A"/>
    <w:rsid w:val="00495697"/>
    <w:rsid w:val="00495C1F"/>
    <w:rsid w:val="004A0230"/>
    <w:rsid w:val="004A3717"/>
    <w:rsid w:val="004A3A75"/>
    <w:rsid w:val="004A50E3"/>
    <w:rsid w:val="004A5A9B"/>
    <w:rsid w:val="004B206C"/>
    <w:rsid w:val="004C200B"/>
    <w:rsid w:val="004C5F9E"/>
    <w:rsid w:val="004C6D34"/>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6684"/>
    <w:rsid w:val="005316F3"/>
    <w:rsid w:val="00542B29"/>
    <w:rsid w:val="005457DA"/>
    <w:rsid w:val="005500F5"/>
    <w:rsid w:val="005541ED"/>
    <w:rsid w:val="00554E2B"/>
    <w:rsid w:val="005569E8"/>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89C"/>
    <w:rsid w:val="005957CC"/>
    <w:rsid w:val="005A0DA5"/>
    <w:rsid w:val="005A15CA"/>
    <w:rsid w:val="005A584D"/>
    <w:rsid w:val="005A6459"/>
    <w:rsid w:val="005A6B8D"/>
    <w:rsid w:val="005A79DA"/>
    <w:rsid w:val="005B04EC"/>
    <w:rsid w:val="005B1412"/>
    <w:rsid w:val="005B3AF7"/>
    <w:rsid w:val="005B3DC0"/>
    <w:rsid w:val="005B5EDE"/>
    <w:rsid w:val="005B7962"/>
    <w:rsid w:val="005C0064"/>
    <w:rsid w:val="005C0CEE"/>
    <w:rsid w:val="005C0F60"/>
    <w:rsid w:val="005C242C"/>
    <w:rsid w:val="005C2854"/>
    <w:rsid w:val="005C4843"/>
    <w:rsid w:val="005C65FF"/>
    <w:rsid w:val="005C6E1B"/>
    <w:rsid w:val="005C7891"/>
    <w:rsid w:val="005D15E4"/>
    <w:rsid w:val="005E4D87"/>
    <w:rsid w:val="005E731C"/>
    <w:rsid w:val="005F1257"/>
    <w:rsid w:val="005F232E"/>
    <w:rsid w:val="005F4081"/>
    <w:rsid w:val="005F65D6"/>
    <w:rsid w:val="005F6FCD"/>
    <w:rsid w:val="00611354"/>
    <w:rsid w:val="0061170E"/>
    <w:rsid w:val="00615AD8"/>
    <w:rsid w:val="0061622B"/>
    <w:rsid w:val="00617B0F"/>
    <w:rsid w:val="006207D5"/>
    <w:rsid w:val="00621482"/>
    <w:rsid w:val="00622F95"/>
    <w:rsid w:val="00623821"/>
    <w:rsid w:val="00626372"/>
    <w:rsid w:val="00630C6C"/>
    <w:rsid w:val="00634BD4"/>
    <w:rsid w:val="0063696C"/>
    <w:rsid w:val="0064049B"/>
    <w:rsid w:val="00645020"/>
    <w:rsid w:val="006530C4"/>
    <w:rsid w:val="0065510A"/>
    <w:rsid w:val="00661DF1"/>
    <w:rsid w:val="006728CD"/>
    <w:rsid w:val="006734C6"/>
    <w:rsid w:val="00675E33"/>
    <w:rsid w:val="006760B4"/>
    <w:rsid w:val="00676EF0"/>
    <w:rsid w:val="00682AD6"/>
    <w:rsid w:val="006843D2"/>
    <w:rsid w:val="00692272"/>
    <w:rsid w:val="006938E5"/>
    <w:rsid w:val="006A1B33"/>
    <w:rsid w:val="006A25B5"/>
    <w:rsid w:val="006A76DC"/>
    <w:rsid w:val="006B13CB"/>
    <w:rsid w:val="006B416A"/>
    <w:rsid w:val="006B43D4"/>
    <w:rsid w:val="006C0BC3"/>
    <w:rsid w:val="006C233A"/>
    <w:rsid w:val="006C48B7"/>
    <w:rsid w:val="006D1620"/>
    <w:rsid w:val="006D1CF5"/>
    <w:rsid w:val="006D223B"/>
    <w:rsid w:val="006D536A"/>
    <w:rsid w:val="006D617F"/>
    <w:rsid w:val="006D6FDD"/>
    <w:rsid w:val="006D7BDF"/>
    <w:rsid w:val="006E1487"/>
    <w:rsid w:val="006E3A1A"/>
    <w:rsid w:val="006E7D5D"/>
    <w:rsid w:val="006F60CF"/>
    <w:rsid w:val="00701048"/>
    <w:rsid w:val="007010B5"/>
    <w:rsid w:val="0070120B"/>
    <w:rsid w:val="0070158F"/>
    <w:rsid w:val="007017A4"/>
    <w:rsid w:val="00712467"/>
    <w:rsid w:val="00715BF1"/>
    <w:rsid w:val="00720CEC"/>
    <w:rsid w:val="00721F00"/>
    <w:rsid w:val="00723E1A"/>
    <w:rsid w:val="0072529D"/>
    <w:rsid w:val="007302CE"/>
    <w:rsid w:val="00735B5D"/>
    <w:rsid w:val="00741AA0"/>
    <w:rsid w:val="00742647"/>
    <w:rsid w:val="00746BA1"/>
    <w:rsid w:val="00747794"/>
    <w:rsid w:val="00753F13"/>
    <w:rsid w:val="00754A8F"/>
    <w:rsid w:val="00756B33"/>
    <w:rsid w:val="007570EE"/>
    <w:rsid w:val="0075798D"/>
    <w:rsid w:val="00760382"/>
    <w:rsid w:val="007640E2"/>
    <w:rsid w:val="007718B6"/>
    <w:rsid w:val="00771C44"/>
    <w:rsid w:val="00771D5F"/>
    <w:rsid w:val="007722A5"/>
    <w:rsid w:val="00772E52"/>
    <w:rsid w:val="007755AE"/>
    <w:rsid w:val="00775A01"/>
    <w:rsid w:val="00776C8E"/>
    <w:rsid w:val="00777A55"/>
    <w:rsid w:val="00780ECD"/>
    <w:rsid w:val="00785512"/>
    <w:rsid w:val="00790E3E"/>
    <w:rsid w:val="0079424A"/>
    <w:rsid w:val="007946F5"/>
    <w:rsid w:val="007A20E5"/>
    <w:rsid w:val="007A4263"/>
    <w:rsid w:val="007A5697"/>
    <w:rsid w:val="007A5C16"/>
    <w:rsid w:val="007A6B35"/>
    <w:rsid w:val="007A7212"/>
    <w:rsid w:val="007B28FF"/>
    <w:rsid w:val="007B7269"/>
    <w:rsid w:val="007C3309"/>
    <w:rsid w:val="007C3D2A"/>
    <w:rsid w:val="007C3EEA"/>
    <w:rsid w:val="007C5908"/>
    <w:rsid w:val="007C640C"/>
    <w:rsid w:val="007C7A8B"/>
    <w:rsid w:val="007C7CCF"/>
    <w:rsid w:val="007E0F25"/>
    <w:rsid w:val="007E1265"/>
    <w:rsid w:val="007E5AFF"/>
    <w:rsid w:val="007F3F7C"/>
    <w:rsid w:val="007F7F45"/>
    <w:rsid w:val="007F7FFA"/>
    <w:rsid w:val="008030D0"/>
    <w:rsid w:val="008031C4"/>
    <w:rsid w:val="0080341B"/>
    <w:rsid w:val="00804A24"/>
    <w:rsid w:val="008155B3"/>
    <w:rsid w:val="008230A3"/>
    <w:rsid w:val="008244E4"/>
    <w:rsid w:val="00832017"/>
    <w:rsid w:val="008347D9"/>
    <w:rsid w:val="00834E2B"/>
    <w:rsid w:val="008363B6"/>
    <w:rsid w:val="00841263"/>
    <w:rsid w:val="00843EDE"/>
    <w:rsid w:val="00846A3D"/>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805"/>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7F7B"/>
    <w:rsid w:val="008E00EE"/>
    <w:rsid w:val="008E0B84"/>
    <w:rsid w:val="008F0C52"/>
    <w:rsid w:val="00900610"/>
    <w:rsid w:val="00900C74"/>
    <w:rsid w:val="00903089"/>
    <w:rsid w:val="009040C8"/>
    <w:rsid w:val="0090433D"/>
    <w:rsid w:val="00905D8B"/>
    <w:rsid w:val="0091072D"/>
    <w:rsid w:val="00911C96"/>
    <w:rsid w:val="00927242"/>
    <w:rsid w:val="00933594"/>
    <w:rsid w:val="0094667C"/>
    <w:rsid w:val="0094712C"/>
    <w:rsid w:val="00967D6C"/>
    <w:rsid w:val="00972453"/>
    <w:rsid w:val="009747A2"/>
    <w:rsid w:val="0098410A"/>
    <w:rsid w:val="00985AA8"/>
    <w:rsid w:val="00992B30"/>
    <w:rsid w:val="00993B87"/>
    <w:rsid w:val="00993E5A"/>
    <w:rsid w:val="009961C8"/>
    <w:rsid w:val="00997971"/>
    <w:rsid w:val="009A1EF4"/>
    <w:rsid w:val="009A4A91"/>
    <w:rsid w:val="009A5226"/>
    <w:rsid w:val="009A7F2D"/>
    <w:rsid w:val="009B301E"/>
    <w:rsid w:val="009B64D2"/>
    <w:rsid w:val="009B784D"/>
    <w:rsid w:val="009C3674"/>
    <w:rsid w:val="009C4BAB"/>
    <w:rsid w:val="009C5108"/>
    <w:rsid w:val="009C5AFE"/>
    <w:rsid w:val="009D0847"/>
    <w:rsid w:val="009D08AA"/>
    <w:rsid w:val="009D1089"/>
    <w:rsid w:val="009D361F"/>
    <w:rsid w:val="009D378A"/>
    <w:rsid w:val="009D379B"/>
    <w:rsid w:val="009D556B"/>
    <w:rsid w:val="009F39C6"/>
    <w:rsid w:val="009F4DFA"/>
    <w:rsid w:val="009F58EC"/>
    <w:rsid w:val="009F61E0"/>
    <w:rsid w:val="009F6EF3"/>
    <w:rsid w:val="00A035F7"/>
    <w:rsid w:val="00A03E7E"/>
    <w:rsid w:val="00A0750D"/>
    <w:rsid w:val="00A1086D"/>
    <w:rsid w:val="00A1137F"/>
    <w:rsid w:val="00A12279"/>
    <w:rsid w:val="00A154BE"/>
    <w:rsid w:val="00A1678B"/>
    <w:rsid w:val="00A16E7F"/>
    <w:rsid w:val="00A20E4C"/>
    <w:rsid w:val="00A20EDC"/>
    <w:rsid w:val="00A216E8"/>
    <w:rsid w:val="00A23AFB"/>
    <w:rsid w:val="00A24C30"/>
    <w:rsid w:val="00A33E82"/>
    <w:rsid w:val="00A37336"/>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972E6"/>
    <w:rsid w:val="00AA1649"/>
    <w:rsid w:val="00AA1903"/>
    <w:rsid w:val="00AA2D46"/>
    <w:rsid w:val="00AA3B66"/>
    <w:rsid w:val="00AB3C3F"/>
    <w:rsid w:val="00AB49F4"/>
    <w:rsid w:val="00AB5849"/>
    <w:rsid w:val="00AB6451"/>
    <w:rsid w:val="00AB6C0A"/>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3233"/>
    <w:rsid w:val="00B33786"/>
    <w:rsid w:val="00B36F4F"/>
    <w:rsid w:val="00B37913"/>
    <w:rsid w:val="00B413E0"/>
    <w:rsid w:val="00B416DE"/>
    <w:rsid w:val="00B437B8"/>
    <w:rsid w:val="00B504EB"/>
    <w:rsid w:val="00B51271"/>
    <w:rsid w:val="00B60A59"/>
    <w:rsid w:val="00B60CA6"/>
    <w:rsid w:val="00B62542"/>
    <w:rsid w:val="00B64417"/>
    <w:rsid w:val="00B71429"/>
    <w:rsid w:val="00B727BC"/>
    <w:rsid w:val="00B72F28"/>
    <w:rsid w:val="00B834FF"/>
    <w:rsid w:val="00B84C62"/>
    <w:rsid w:val="00B855C9"/>
    <w:rsid w:val="00B87789"/>
    <w:rsid w:val="00B877D3"/>
    <w:rsid w:val="00B87ECE"/>
    <w:rsid w:val="00B95F70"/>
    <w:rsid w:val="00BB0870"/>
    <w:rsid w:val="00BB1597"/>
    <w:rsid w:val="00BB195A"/>
    <w:rsid w:val="00BB1BD7"/>
    <w:rsid w:val="00BB4C19"/>
    <w:rsid w:val="00BB611F"/>
    <w:rsid w:val="00BC1DA6"/>
    <w:rsid w:val="00BD172E"/>
    <w:rsid w:val="00BD37C3"/>
    <w:rsid w:val="00BE04A9"/>
    <w:rsid w:val="00BE0AAD"/>
    <w:rsid w:val="00BE4F5A"/>
    <w:rsid w:val="00BE6640"/>
    <w:rsid w:val="00BF19AC"/>
    <w:rsid w:val="00BF1A7B"/>
    <w:rsid w:val="00BF4DC7"/>
    <w:rsid w:val="00C009D7"/>
    <w:rsid w:val="00C03148"/>
    <w:rsid w:val="00C1066A"/>
    <w:rsid w:val="00C1599F"/>
    <w:rsid w:val="00C168C2"/>
    <w:rsid w:val="00C1746C"/>
    <w:rsid w:val="00C219CD"/>
    <w:rsid w:val="00C23276"/>
    <w:rsid w:val="00C25094"/>
    <w:rsid w:val="00C2559D"/>
    <w:rsid w:val="00C26C4C"/>
    <w:rsid w:val="00C32924"/>
    <w:rsid w:val="00C33DF3"/>
    <w:rsid w:val="00C363F3"/>
    <w:rsid w:val="00C377BC"/>
    <w:rsid w:val="00C45F81"/>
    <w:rsid w:val="00C46BBB"/>
    <w:rsid w:val="00C47277"/>
    <w:rsid w:val="00C535A0"/>
    <w:rsid w:val="00C540FB"/>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6D7D"/>
    <w:rsid w:val="00CC7687"/>
    <w:rsid w:val="00CE494E"/>
    <w:rsid w:val="00CE670C"/>
    <w:rsid w:val="00CF13AD"/>
    <w:rsid w:val="00CF1483"/>
    <w:rsid w:val="00CF189A"/>
    <w:rsid w:val="00CF39DC"/>
    <w:rsid w:val="00CF736A"/>
    <w:rsid w:val="00CF7859"/>
    <w:rsid w:val="00D10018"/>
    <w:rsid w:val="00D1052D"/>
    <w:rsid w:val="00D1112E"/>
    <w:rsid w:val="00D11231"/>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6E45"/>
    <w:rsid w:val="00D67E2B"/>
    <w:rsid w:val="00D70CFA"/>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1FD0"/>
    <w:rsid w:val="00DB2B48"/>
    <w:rsid w:val="00DB74EC"/>
    <w:rsid w:val="00DC4692"/>
    <w:rsid w:val="00DC46FA"/>
    <w:rsid w:val="00DD0F0D"/>
    <w:rsid w:val="00DD1C15"/>
    <w:rsid w:val="00DD406D"/>
    <w:rsid w:val="00DD6AE6"/>
    <w:rsid w:val="00DD7D45"/>
    <w:rsid w:val="00DD7D8C"/>
    <w:rsid w:val="00DE1D4B"/>
    <w:rsid w:val="00DE4EE3"/>
    <w:rsid w:val="00DE68A8"/>
    <w:rsid w:val="00DE7429"/>
    <w:rsid w:val="00DF2A5D"/>
    <w:rsid w:val="00DF47EC"/>
    <w:rsid w:val="00DF5705"/>
    <w:rsid w:val="00DF729E"/>
    <w:rsid w:val="00DF7542"/>
    <w:rsid w:val="00E012A1"/>
    <w:rsid w:val="00E0192B"/>
    <w:rsid w:val="00E041BC"/>
    <w:rsid w:val="00E0591C"/>
    <w:rsid w:val="00E071EC"/>
    <w:rsid w:val="00E11507"/>
    <w:rsid w:val="00E125E8"/>
    <w:rsid w:val="00E13182"/>
    <w:rsid w:val="00E13A26"/>
    <w:rsid w:val="00E16205"/>
    <w:rsid w:val="00E16815"/>
    <w:rsid w:val="00E207FE"/>
    <w:rsid w:val="00E24DBE"/>
    <w:rsid w:val="00E3727B"/>
    <w:rsid w:val="00E4160D"/>
    <w:rsid w:val="00E417F0"/>
    <w:rsid w:val="00E42426"/>
    <w:rsid w:val="00E42D64"/>
    <w:rsid w:val="00E51485"/>
    <w:rsid w:val="00E55030"/>
    <w:rsid w:val="00E621EE"/>
    <w:rsid w:val="00E64021"/>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29B4"/>
    <w:rsid w:val="00EC55A2"/>
    <w:rsid w:val="00EC5D09"/>
    <w:rsid w:val="00EC5D82"/>
    <w:rsid w:val="00ED0A95"/>
    <w:rsid w:val="00EE28E6"/>
    <w:rsid w:val="00EE5E9B"/>
    <w:rsid w:val="00EF0481"/>
    <w:rsid w:val="00EF0A49"/>
    <w:rsid w:val="00F00C1D"/>
    <w:rsid w:val="00F01AC1"/>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7BAD"/>
    <w:rsid w:val="00FC1BCA"/>
    <w:rsid w:val="00FC2C70"/>
    <w:rsid w:val="00FC4103"/>
    <w:rsid w:val="00FC638B"/>
    <w:rsid w:val="00FD14FB"/>
    <w:rsid w:val="00FD63C8"/>
    <w:rsid w:val="00FD69AB"/>
    <w:rsid w:val="00FD6E1E"/>
    <w:rsid w:val="00FE2A7B"/>
    <w:rsid w:val="00FE35D2"/>
    <w:rsid w:val="00FE408D"/>
    <w:rsid w:val="00FE4F31"/>
    <w:rsid w:val="00FE6601"/>
    <w:rsid w:val="00FE76A7"/>
    <w:rsid w:val="00FF149D"/>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2C09E9-B77D-420B-A7E1-C6B727E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2139</Words>
  <Characters>12625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Růžičková Dagmar</cp:lastModifiedBy>
  <cp:revision>3</cp:revision>
  <cp:lastPrinted>2019-05-02T10:16:00Z</cp:lastPrinted>
  <dcterms:created xsi:type="dcterms:W3CDTF">2019-07-08T13:31:00Z</dcterms:created>
  <dcterms:modified xsi:type="dcterms:W3CDTF">2019-07-08T13:33:00Z</dcterms:modified>
</cp:coreProperties>
</file>