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0D67B" w14:textId="77777777" w:rsidR="005A584D" w:rsidRPr="005A584D" w:rsidRDefault="005A584D" w:rsidP="005A584D">
      <w:pPr>
        <w:pStyle w:val="Nzev"/>
        <w:jc w:val="left"/>
        <w:outlineLvl w:val="0"/>
        <w:rPr>
          <w:rFonts w:ascii="Arial" w:hAnsi="Arial" w:cs="Arial"/>
          <w:smallCaps/>
          <w:sz w:val="22"/>
          <w:szCs w:val="22"/>
        </w:rPr>
      </w:pPr>
    </w:p>
    <w:p w14:paraId="4A71106A" w14:textId="5F544DC0" w:rsidR="002B6ACC" w:rsidRPr="005A584D" w:rsidRDefault="00624679"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14:anchorId="68653849" wp14:editId="21C6B682">
            <wp:extent cx="2428875" cy="390525"/>
            <wp:effectExtent l="0" t="0" r="0"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390525"/>
                    </a:xfrm>
                    <a:prstGeom prst="rect">
                      <a:avLst/>
                    </a:prstGeom>
                    <a:noFill/>
                    <a:ln>
                      <a:noFill/>
                    </a:ln>
                  </pic:spPr>
                </pic:pic>
              </a:graphicData>
            </a:graphic>
          </wp:inline>
        </w:drawing>
      </w:r>
    </w:p>
    <w:p w14:paraId="6E8F8347" w14:textId="77777777" w:rsidR="002B6ACC" w:rsidRPr="005A584D" w:rsidRDefault="002B6ACC" w:rsidP="005A584D">
      <w:pPr>
        <w:pStyle w:val="Nzev"/>
        <w:jc w:val="left"/>
        <w:outlineLvl w:val="0"/>
        <w:rPr>
          <w:rFonts w:ascii="Arial" w:hAnsi="Arial" w:cs="Arial"/>
          <w:smallCaps/>
          <w:sz w:val="22"/>
          <w:szCs w:val="22"/>
        </w:rPr>
      </w:pPr>
    </w:p>
    <w:p w14:paraId="7346670E" w14:textId="77777777" w:rsidR="005A584D" w:rsidRPr="005A584D" w:rsidRDefault="005A584D" w:rsidP="005A584D">
      <w:pPr>
        <w:rPr>
          <w:rFonts w:ascii="Arial" w:hAnsi="Arial" w:cs="Arial"/>
          <w:sz w:val="22"/>
          <w:szCs w:val="22"/>
        </w:rPr>
      </w:pPr>
    </w:p>
    <w:p w14:paraId="6EEC78AC" w14:textId="7A14FBD4" w:rsidR="005A584D" w:rsidRPr="005902FA" w:rsidRDefault="005500F5" w:rsidP="00CC4E9F">
      <w:pPr>
        <w:jc w:val="center"/>
        <w:rPr>
          <w:rFonts w:ascii="Arial" w:hAnsi="Arial" w:cs="Arial"/>
          <w:sz w:val="20"/>
        </w:rPr>
      </w:pPr>
      <w:r w:rsidRPr="005902FA">
        <w:rPr>
          <w:rFonts w:ascii="Arial" w:hAnsi="Arial" w:cs="Arial"/>
          <w:sz w:val="20"/>
        </w:rPr>
        <w:t xml:space="preserve">Název akce: </w:t>
      </w:r>
      <w:r w:rsidR="00CC4E9F" w:rsidRPr="005902FA">
        <w:rPr>
          <w:rFonts w:ascii="Arial" w:hAnsi="Arial" w:cs="Arial"/>
          <w:sz w:val="20"/>
          <w:u w:val="single"/>
        </w:rPr>
        <w:t>Montáž nezávislého topení a montáž skládacího hydraulického čela na vozidlo Renault MDA2C</w:t>
      </w:r>
      <w:r w:rsidR="00751166" w:rsidRPr="005902FA">
        <w:rPr>
          <w:rFonts w:ascii="Arial" w:hAnsi="Arial" w:cs="Arial"/>
          <w:sz w:val="20"/>
          <w:u w:val="single"/>
        </w:rPr>
        <w:t>.</w:t>
      </w:r>
    </w:p>
    <w:p w14:paraId="00DE509B" w14:textId="77777777" w:rsidR="005A584D" w:rsidRPr="005902FA" w:rsidRDefault="005A584D" w:rsidP="005A584D">
      <w:pPr>
        <w:jc w:val="both"/>
        <w:rPr>
          <w:rFonts w:ascii="Arial" w:hAnsi="Arial" w:cs="Arial"/>
          <w:sz w:val="20"/>
        </w:rPr>
      </w:pPr>
      <w:r w:rsidRPr="005902FA">
        <w:rPr>
          <w:rFonts w:ascii="Arial" w:hAnsi="Arial" w:cs="Arial"/>
          <w:sz w:val="20"/>
        </w:rPr>
        <w:t xml:space="preserve"> </w:t>
      </w:r>
    </w:p>
    <w:p w14:paraId="6BC6EFFF" w14:textId="77777777" w:rsidR="005A584D" w:rsidRPr="005902FA" w:rsidRDefault="005A584D" w:rsidP="005A584D">
      <w:pPr>
        <w:tabs>
          <w:tab w:val="left" w:pos="426"/>
        </w:tabs>
        <w:jc w:val="both"/>
        <w:outlineLvl w:val="0"/>
        <w:rPr>
          <w:rFonts w:ascii="Arial" w:hAnsi="Arial" w:cs="Arial"/>
          <w:b/>
          <w:sz w:val="20"/>
        </w:rPr>
      </w:pPr>
      <w:r w:rsidRPr="005902FA">
        <w:rPr>
          <w:rFonts w:ascii="Arial" w:hAnsi="Arial" w:cs="Arial"/>
          <w:b/>
          <w:sz w:val="20"/>
        </w:rPr>
        <w:t xml:space="preserve">I. Smluvní strany </w:t>
      </w:r>
    </w:p>
    <w:p w14:paraId="49F1F17D" w14:textId="77777777" w:rsidR="005A584D" w:rsidRPr="005902FA" w:rsidRDefault="005A584D" w:rsidP="005A584D">
      <w:pPr>
        <w:jc w:val="both"/>
        <w:rPr>
          <w:rFonts w:ascii="Arial" w:hAnsi="Arial" w:cs="Arial"/>
          <w:sz w:val="20"/>
        </w:rPr>
      </w:pPr>
    </w:p>
    <w:p w14:paraId="61CA2458" w14:textId="77777777" w:rsidR="005A584D" w:rsidRPr="005902FA" w:rsidRDefault="005A584D" w:rsidP="005A584D">
      <w:pPr>
        <w:jc w:val="both"/>
        <w:outlineLvl w:val="0"/>
        <w:rPr>
          <w:rFonts w:ascii="Arial" w:hAnsi="Arial" w:cs="Arial"/>
          <w:b/>
          <w:sz w:val="20"/>
        </w:rPr>
      </w:pPr>
      <w:r w:rsidRPr="005902FA">
        <w:rPr>
          <w:rFonts w:ascii="Arial" w:hAnsi="Arial" w:cs="Arial"/>
          <w:b/>
          <w:sz w:val="20"/>
        </w:rPr>
        <w:t>Objednatel</w:t>
      </w:r>
    </w:p>
    <w:p w14:paraId="22E13F4E" w14:textId="77777777" w:rsidR="005A584D" w:rsidRPr="005902FA" w:rsidRDefault="005A584D" w:rsidP="005A584D">
      <w:pPr>
        <w:jc w:val="both"/>
        <w:outlineLvl w:val="0"/>
        <w:rPr>
          <w:rFonts w:ascii="Arial" w:hAnsi="Arial" w:cs="Arial"/>
          <w:b/>
          <w:sz w:val="20"/>
        </w:rPr>
      </w:pPr>
      <w:r w:rsidRPr="005902FA">
        <w:rPr>
          <w:rFonts w:ascii="Arial" w:hAnsi="Arial" w:cs="Arial"/>
          <w:b/>
          <w:sz w:val="20"/>
        </w:rPr>
        <w:t xml:space="preserve">Národní divadlo </w:t>
      </w:r>
    </w:p>
    <w:p w14:paraId="36464610" w14:textId="77777777" w:rsidR="005A584D" w:rsidRPr="005902FA" w:rsidRDefault="005A584D" w:rsidP="005A584D">
      <w:pPr>
        <w:tabs>
          <w:tab w:val="left" w:pos="284"/>
          <w:tab w:val="left" w:pos="1701"/>
        </w:tabs>
        <w:jc w:val="both"/>
        <w:rPr>
          <w:rFonts w:ascii="Arial" w:hAnsi="Arial" w:cs="Arial"/>
          <w:sz w:val="20"/>
        </w:rPr>
      </w:pPr>
      <w:r w:rsidRPr="005902FA">
        <w:rPr>
          <w:rFonts w:ascii="Arial" w:hAnsi="Arial" w:cs="Arial"/>
          <w:sz w:val="20"/>
        </w:rPr>
        <w:t>se sídlem Ostrovní 1, 112 30 Praha 1</w:t>
      </w:r>
    </w:p>
    <w:p w14:paraId="40FAAC87" w14:textId="76993693" w:rsidR="005A584D" w:rsidRPr="005902FA" w:rsidRDefault="005A584D" w:rsidP="005A584D">
      <w:pPr>
        <w:jc w:val="both"/>
        <w:rPr>
          <w:rFonts w:ascii="Arial" w:hAnsi="Arial" w:cs="Arial"/>
          <w:sz w:val="20"/>
        </w:rPr>
      </w:pPr>
      <w:r w:rsidRPr="005902FA">
        <w:rPr>
          <w:rFonts w:ascii="Arial" w:hAnsi="Arial" w:cs="Arial"/>
          <w:sz w:val="20"/>
        </w:rPr>
        <w:t xml:space="preserve">zastoupené: </w:t>
      </w:r>
      <w:r w:rsidR="005902FA" w:rsidRPr="005902FA">
        <w:rPr>
          <w:rFonts w:ascii="Arial" w:hAnsi="Arial" w:cs="Arial"/>
          <w:sz w:val="20"/>
        </w:rPr>
        <w:t xml:space="preserve">Prof. </w:t>
      </w:r>
      <w:proofErr w:type="spellStart"/>
      <w:r w:rsidR="005902FA" w:rsidRPr="005902FA">
        <w:rPr>
          <w:rFonts w:ascii="Arial" w:hAnsi="Arial" w:cs="Arial"/>
          <w:sz w:val="20"/>
        </w:rPr>
        <w:t>MgA</w:t>
      </w:r>
      <w:proofErr w:type="spellEnd"/>
      <w:r w:rsidR="005902FA" w:rsidRPr="005902FA">
        <w:rPr>
          <w:rFonts w:ascii="Arial" w:hAnsi="Arial" w:cs="Arial"/>
          <w:sz w:val="20"/>
        </w:rPr>
        <w:t xml:space="preserve"> Janem Burianem, ředitelem ND</w:t>
      </w:r>
    </w:p>
    <w:p w14:paraId="35E964F9" w14:textId="77777777" w:rsidR="005A584D" w:rsidRPr="005902FA" w:rsidRDefault="005A584D" w:rsidP="005A584D">
      <w:pPr>
        <w:jc w:val="both"/>
        <w:rPr>
          <w:rFonts w:ascii="Arial" w:hAnsi="Arial" w:cs="Arial"/>
          <w:sz w:val="20"/>
        </w:rPr>
      </w:pPr>
      <w:r w:rsidRPr="005902FA">
        <w:rPr>
          <w:rFonts w:ascii="Arial" w:hAnsi="Arial" w:cs="Arial"/>
          <w:sz w:val="20"/>
        </w:rPr>
        <w:t>IČ: 000 23 337</w:t>
      </w:r>
    </w:p>
    <w:p w14:paraId="55D3663E" w14:textId="77777777" w:rsidR="005A584D" w:rsidRPr="005902FA" w:rsidRDefault="005A584D" w:rsidP="005A584D">
      <w:pPr>
        <w:jc w:val="both"/>
        <w:rPr>
          <w:rFonts w:ascii="Arial" w:hAnsi="Arial" w:cs="Arial"/>
          <w:sz w:val="20"/>
        </w:rPr>
      </w:pPr>
      <w:r w:rsidRPr="005902FA">
        <w:rPr>
          <w:rFonts w:ascii="Arial" w:hAnsi="Arial" w:cs="Arial"/>
          <w:sz w:val="20"/>
        </w:rPr>
        <w:t>DIČ: CZ 000 23 337</w:t>
      </w:r>
    </w:p>
    <w:p w14:paraId="2A0644CC" w14:textId="77777777" w:rsidR="005A584D" w:rsidRPr="005902FA" w:rsidRDefault="005A584D" w:rsidP="005A584D">
      <w:pPr>
        <w:jc w:val="both"/>
        <w:rPr>
          <w:rFonts w:ascii="Arial" w:hAnsi="Arial" w:cs="Arial"/>
          <w:sz w:val="20"/>
        </w:rPr>
      </w:pPr>
      <w:r w:rsidRPr="005902FA">
        <w:rPr>
          <w:rFonts w:ascii="Arial" w:hAnsi="Arial" w:cs="Arial"/>
          <w:sz w:val="20"/>
        </w:rPr>
        <w:t>(dále jen objednatel)</w:t>
      </w:r>
    </w:p>
    <w:p w14:paraId="43ED81FF" w14:textId="77777777" w:rsidR="005A584D" w:rsidRPr="005902FA" w:rsidRDefault="005A584D" w:rsidP="005A584D">
      <w:pPr>
        <w:tabs>
          <w:tab w:val="left" w:pos="284"/>
          <w:tab w:val="left" w:pos="2127"/>
        </w:tabs>
        <w:jc w:val="both"/>
        <w:rPr>
          <w:rFonts w:ascii="Arial" w:hAnsi="Arial" w:cs="Arial"/>
          <w:sz w:val="20"/>
        </w:rPr>
      </w:pPr>
      <w:r w:rsidRPr="005902FA">
        <w:rPr>
          <w:rFonts w:ascii="Arial" w:hAnsi="Arial" w:cs="Arial"/>
          <w:sz w:val="20"/>
        </w:rPr>
        <w:t>a</w:t>
      </w:r>
    </w:p>
    <w:p w14:paraId="7E55CC65" w14:textId="77777777" w:rsidR="005A584D" w:rsidRPr="005902FA" w:rsidRDefault="005A584D" w:rsidP="005A584D">
      <w:pPr>
        <w:jc w:val="both"/>
        <w:rPr>
          <w:rFonts w:ascii="Arial" w:hAnsi="Arial" w:cs="Arial"/>
          <w:b/>
          <w:sz w:val="20"/>
        </w:rPr>
      </w:pPr>
      <w:r w:rsidRPr="005902FA">
        <w:rPr>
          <w:rFonts w:ascii="Arial" w:hAnsi="Arial" w:cs="Arial"/>
          <w:b/>
          <w:sz w:val="20"/>
        </w:rPr>
        <w:t>Zhotovitel</w:t>
      </w:r>
    </w:p>
    <w:p w14:paraId="72B00C29" w14:textId="799FCB59" w:rsidR="00CC4E9F" w:rsidRDefault="002144FB" w:rsidP="005A584D">
      <w:pPr>
        <w:jc w:val="both"/>
        <w:rPr>
          <w:rFonts w:ascii="Arial" w:hAnsi="Arial" w:cs="Arial"/>
          <w:sz w:val="20"/>
        </w:rPr>
      </w:pPr>
      <w:r>
        <w:rPr>
          <w:rFonts w:ascii="Arial" w:hAnsi="Arial" w:cs="Arial"/>
          <w:sz w:val="20"/>
        </w:rPr>
        <w:t>SAP spol. s r.o.</w:t>
      </w:r>
    </w:p>
    <w:p w14:paraId="02491863" w14:textId="1C2EBCDD" w:rsidR="002144FB" w:rsidRDefault="002144FB" w:rsidP="005A584D">
      <w:pPr>
        <w:jc w:val="both"/>
        <w:rPr>
          <w:rFonts w:ascii="Arial" w:hAnsi="Arial" w:cs="Arial"/>
          <w:sz w:val="20"/>
        </w:rPr>
      </w:pPr>
      <w:r>
        <w:rPr>
          <w:rFonts w:ascii="Arial" w:hAnsi="Arial" w:cs="Arial"/>
          <w:sz w:val="20"/>
        </w:rPr>
        <w:t>Se sídlem: Snět 24, 257 68 Dolní Kralovice</w:t>
      </w:r>
    </w:p>
    <w:p w14:paraId="481035F6" w14:textId="05160E58" w:rsidR="002144FB" w:rsidRDefault="002144FB" w:rsidP="005A584D">
      <w:pPr>
        <w:jc w:val="both"/>
        <w:rPr>
          <w:rFonts w:ascii="Arial" w:hAnsi="Arial" w:cs="Arial"/>
          <w:sz w:val="20"/>
        </w:rPr>
      </w:pPr>
      <w:r>
        <w:rPr>
          <w:rFonts w:ascii="Arial" w:hAnsi="Arial" w:cs="Arial"/>
          <w:sz w:val="20"/>
        </w:rPr>
        <w:t>Zastoupené: Jiřím Pospíšilem, jednatelem společnosti</w:t>
      </w:r>
    </w:p>
    <w:p w14:paraId="64C14E1F" w14:textId="258667C5" w:rsidR="002144FB" w:rsidRDefault="002144FB" w:rsidP="005A584D">
      <w:pPr>
        <w:jc w:val="both"/>
        <w:rPr>
          <w:rFonts w:ascii="Arial" w:hAnsi="Arial" w:cs="Arial"/>
          <w:sz w:val="20"/>
        </w:rPr>
      </w:pPr>
      <w:r>
        <w:rPr>
          <w:rFonts w:ascii="Arial" w:hAnsi="Arial" w:cs="Arial"/>
          <w:sz w:val="20"/>
        </w:rPr>
        <w:t>IČ: 47543442</w:t>
      </w:r>
    </w:p>
    <w:p w14:paraId="3047AFBB" w14:textId="46911CAD" w:rsidR="002144FB" w:rsidRPr="005902FA" w:rsidRDefault="002144FB" w:rsidP="005A584D">
      <w:pPr>
        <w:jc w:val="both"/>
        <w:rPr>
          <w:rFonts w:ascii="Arial" w:hAnsi="Arial" w:cs="Arial"/>
          <w:sz w:val="20"/>
        </w:rPr>
      </w:pPr>
      <w:r>
        <w:rPr>
          <w:rFonts w:ascii="Arial" w:hAnsi="Arial" w:cs="Arial"/>
          <w:sz w:val="20"/>
        </w:rPr>
        <w:t>DIČ: CZ47543442</w:t>
      </w:r>
    </w:p>
    <w:p w14:paraId="04CF971D" w14:textId="7791394F" w:rsidR="005A584D" w:rsidRPr="005902FA" w:rsidRDefault="00CC4E9F" w:rsidP="005A584D">
      <w:pPr>
        <w:jc w:val="both"/>
        <w:rPr>
          <w:rFonts w:ascii="Arial" w:hAnsi="Arial" w:cs="Arial"/>
          <w:sz w:val="20"/>
        </w:rPr>
      </w:pPr>
      <w:r w:rsidRPr="005902FA">
        <w:rPr>
          <w:rFonts w:ascii="Arial" w:hAnsi="Arial" w:cs="Arial"/>
          <w:sz w:val="20"/>
        </w:rPr>
        <w:t xml:space="preserve"> </w:t>
      </w:r>
      <w:r w:rsidR="005A584D" w:rsidRPr="005902FA">
        <w:rPr>
          <w:rFonts w:ascii="Arial" w:hAnsi="Arial" w:cs="Arial"/>
          <w:sz w:val="20"/>
        </w:rPr>
        <w:t>(dále jen zhotovitel)</w:t>
      </w:r>
    </w:p>
    <w:p w14:paraId="2AE4DC5F" w14:textId="77777777" w:rsidR="002B6ACC" w:rsidRPr="005902FA" w:rsidRDefault="002B6ACC" w:rsidP="005A584D">
      <w:pPr>
        <w:rPr>
          <w:rFonts w:ascii="Arial" w:hAnsi="Arial" w:cs="Arial"/>
          <w:sz w:val="20"/>
        </w:rPr>
      </w:pPr>
    </w:p>
    <w:p w14:paraId="28E70221" w14:textId="77777777" w:rsidR="002B6ACC" w:rsidRPr="005902FA" w:rsidRDefault="002B6ACC" w:rsidP="005A584D">
      <w:pPr>
        <w:rPr>
          <w:rFonts w:ascii="Arial" w:hAnsi="Arial" w:cs="Arial"/>
          <w:sz w:val="20"/>
        </w:rPr>
      </w:pPr>
      <w:r w:rsidRPr="005902FA">
        <w:rPr>
          <w:rFonts w:ascii="Arial" w:hAnsi="Arial" w:cs="Arial"/>
          <w:sz w:val="20"/>
        </w:rPr>
        <w:t>uzavírají dnešního dne ve vzájemném konsenzu tuto</w:t>
      </w:r>
    </w:p>
    <w:p w14:paraId="414968C1" w14:textId="77777777" w:rsidR="002B6ACC" w:rsidRPr="005902FA" w:rsidRDefault="002B6ACC" w:rsidP="005A584D">
      <w:pPr>
        <w:pStyle w:val="Nzev"/>
        <w:jc w:val="left"/>
        <w:outlineLvl w:val="0"/>
        <w:rPr>
          <w:rFonts w:ascii="Arial" w:hAnsi="Arial" w:cs="Arial"/>
          <w:b w:val="0"/>
          <w:sz w:val="20"/>
        </w:rPr>
      </w:pPr>
    </w:p>
    <w:p w14:paraId="384499DE" w14:textId="517E9F47" w:rsidR="002B6ACC" w:rsidRPr="005902FA" w:rsidRDefault="002B6ACC" w:rsidP="00734DC9">
      <w:pPr>
        <w:pStyle w:val="Nzev"/>
        <w:outlineLvl w:val="0"/>
        <w:rPr>
          <w:rFonts w:ascii="Arial" w:hAnsi="Arial" w:cs="Arial"/>
          <w:sz w:val="20"/>
        </w:rPr>
      </w:pPr>
      <w:r w:rsidRPr="005902FA">
        <w:rPr>
          <w:rFonts w:ascii="Arial" w:hAnsi="Arial" w:cs="Arial"/>
          <w:sz w:val="20"/>
        </w:rPr>
        <w:t>SMLOUVU O DÍLO</w:t>
      </w:r>
      <w:r w:rsidR="00734DC9" w:rsidRPr="005902FA">
        <w:rPr>
          <w:rFonts w:ascii="Arial" w:hAnsi="Arial" w:cs="Arial"/>
          <w:sz w:val="20"/>
        </w:rPr>
        <w:t xml:space="preserve"> č.</w:t>
      </w:r>
      <w:r w:rsidR="00FD3897" w:rsidRPr="005902FA">
        <w:rPr>
          <w:rFonts w:ascii="Arial" w:hAnsi="Arial" w:cs="Arial"/>
          <w:sz w:val="20"/>
        </w:rPr>
        <w:t xml:space="preserve"> </w:t>
      </w:r>
      <w:r w:rsidR="002144FB">
        <w:rPr>
          <w:rFonts w:ascii="Arial" w:hAnsi="Arial" w:cs="Arial"/>
          <w:sz w:val="20"/>
        </w:rPr>
        <w:t>28/AP/2019</w:t>
      </w:r>
    </w:p>
    <w:p w14:paraId="3ACFA6C0" w14:textId="77777777" w:rsidR="002B6ACC" w:rsidRPr="005902FA" w:rsidRDefault="002B6ACC" w:rsidP="005A584D">
      <w:pPr>
        <w:pStyle w:val="Zkladntextodsazen"/>
        <w:ind w:left="0"/>
        <w:jc w:val="center"/>
        <w:rPr>
          <w:rFonts w:ascii="Arial" w:hAnsi="Arial" w:cs="Arial"/>
          <w:sz w:val="20"/>
        </w:rPr>
      </w:pPr>
      <w:r w:rsidRPr="005902FA">
        <w:rPr>
          <w:rFonts w:ascii="Arial" w:hAnsi="Arial" w:cs="Arial"/>
          <w:sz w:val="20"/>
        </w:rPr>
        <w:t xml:space="preserve">podle ustanovení § </w:t>
      </w:r>
      <w:smartTag w:uri="urn:schemas-microsoft-com:office:smarttags" w:element="metricconverter">
        <w:smartTagPr>
          <w:attr w:name="ProductID" w:val="2586 a"/>
        </w:smartTagPr>
        <w:r w:rsidRPr="005902FA">
          <w:rPr>
            <w:rFonts w:ascii="Arial" w:hAnsi="Arial" w:cs="Arial"/>
            <w:sz w:val="20"/>
          </w:rPr>
          <w:t>2586 a</w:t>
        </w:r>
      </w:smartTag>
      <w:r w:rsidRPr="005902FA">
        <w:rPr>
          <w:rFonts w:ascii="Arial" w:hAnsi="Arial" w:cs="Arial"/>
          <w:sz w:val="20"/>
        </w:rPr>
        <w:t xml:space="preserve"> násl. občanského zákona č. 89/2012 Sb.</w:t>
      </w:r>
    </w:p>
    <w:p w14:paraId="4B3CEA11" w14:textId="77777777" w:rsidR="005A584D" w:rsidRDefault="005A584D" w:rsidP="005A584D">
      <w:pPr>
        <w:pStyle w:val="Zkladntextodsazen"/>
        <w:ind w:left="0"/>
        <w:jc w:val="left"/>
        <w:rPr>
          <w:rFonts w:ascii="Arial" w:hAnsi="Arial" w:cs="Arial"/>
          <w:sz w:val="22"/>
          <w:szCs w:val="22"/>
        </w:rPr>
      </w:pPr>
    </w:p>
    <w:p w14:paraId="7AEC719A" w14:textId="77777777" w:rsidR="005A584D" w:rsidRPr="00734DC9" w:rsidRDefault="005A584D" w:rsidP="005A584D">
      <w:pPr>
        <w:pStyle w:val="Zkladntextodsazen"/>
        <w:tabs>
          <w:tab w:val="clear" w:pos="284"/>
          <w:tab w:val="clear" w:pos="1418"/>
        </w:tabs>
        <w:ind w:left="0"/>
        <w:jc w:val="left"/>
        <w:rPr>
          <w:rFonts w:ascii="Arial" w:hAnsi="Arial" w:cs="Arial"/>
          <w:b/>
          <w:sz w:val="20"/>
        </w:rPr>
      </w:pPr>
      <w:r w:rsidRPr="00734DC9">
        <w:rPr>
          <w:rFonts w:ascii="Arial" w:hAnsi="Arial" w:cs="Arial"/>
          <w:b/>
          <w:sz w:val="20"/>
        </w:rPr>
        <w:t>II. Předmět smlouvy</w:t>
      </w:r>
    </w:p>
    <w:p w14:paraId="5BCF2292" w14:textId="77777777" w:rsidR="002B6ACC" w:rsidRPr="00734DC9" w:rsidRDefault="002B6ACC" w:rsidP="005A584D">
      <w:pPr>
        <w:pStyle w:val="Nzev"/>
        <w:jc w:val="left"/>
        <w:outlineLvl w:val="0"/>
        <w:rPr>
          <w:rFonts w:ascii="Arial" w:hAnsi="Arial" w:cs="Arial"/>
          <w:b w:val="0"/>
          <w:sz w:val="20"/>
        </w:rPr>
      </w:pPr>
    </w:p>
    <w:p w14:paraId="346E1E2C" w14:textId="61E9D1BF" w:rsidR="002B6ACC" w:rsidRPr="00734DC9" w:rsidRDefault="002B6ACC" w:rsidP="005A584D">
      <w:pPr>
        <w:numPr>
          <w:ilvl w:val="0"/>
          <w:numId w:val="22"/>
        </w:numPr>
        <w:tabs>
          <w:tab w:val="left" w:pos="426"/>
        </w:tabs>
        <w:autoSpaceDE w:val="0"/>
        <w:autoSpaceDN w:val="0"/>
        <w:adjustRightInd w:val="0"/>
        <w:ind w:left="0" w:firstLine="0"/>
        <w:jc w:val="both"/>
        <w:rPr>
          <w:rFonts w:ascii="Arial" w:hAnsi="Arial" w:cs="Arial"/>
          <w:sz w:val="20"/>
        </w:rPr>
      </w:pPr>
      <w:r w:rsidRPr="00734DC9">
        <w:rPr>
          <w:rFonts w:ascii="Arial" w:hAnsi="Arial" w:cs="Arial"/>
          <w:sz w:val="20"/>
        </w:rPr>
        <w:t xml:space="preserve">Předmětem smlouvy je závazek zhotovitele provést na svůj náklad a nebezpečí pro objednatele dílo spočívající </w:t>
      </w:r>
      <w:r w:rsidR="00CC4E9F">
        <w:rPr>
          <w:rFonts w:ascii="Arial" w:hAnsi="Arial" w:cs="Arial"/>
          <w:sz w:val="20"/>
        </w:rPr>
        <w:t>v m</w:t>
      </w:r>
      <w:r w:rsidR="00CC4E9F" w:rsidRPr="00CC4E9F">
        <w:rPr>
          <w:rFonts w:ascii="Arial" w:hAnsi="Arial" w:cs="Arial"/>
          <w:sz w:val="20"/>
        </w:rPr>
        <w:t>ontáž</w:t>
      </w:r>
      <w:r w:rsidR="00CC4E9F">
        <w:rPr>
          <w:rFonts w:ascii="Arial" w:hAnsi="Arial" w:cs="Arial"/>
          <w:sz w:val="20"/>
        </w:rPr>
        <w:t>i</w:t>
      </w:r>
      <w:r w:rsidR="00CC4E9F" w:rsidRPr="00CC4E9F">
        <w:rPr>
          <w:rFonts w:ascii="Arial" w:hAnsi="Arial" w:cs="Arial"/>
          <w:sz w:val="20"/>
        </w:rPr>
        <w:t xml:space="preserve"> nezávislého topení a montáž</w:t>
      </w:r>
      <w:r w:rsidR="00CC4E9F">
        <w:rPr>
          <w:rFonts w:ascii="Arial" w:hAnsi="Arial" w:cs="Arial"/>
          <w:sz w:val="20"/>
        </w:rPr>
        <w:t>i</w:t>
      </w:r>
      <w:r w:rsidR="00CC4E9F" w:rsidRPr="00CC4E9F">
        <w:rPr>
          <w:rFonts w:ascii="Arial" w:hAnsi="Arial" w:cs="Arial"/>
          <w:sz w:val="20"/>
        </w:rPr>
        <w:t xml:space="preserve"> skládacího hydraulického čela na vozidlo Renault MDA2C</w:t>
      </w:r>
      <w:r w:rsidR="00CC6739">
        <w:rPr>
          <w:rFonts w:ascii="Arial" w:hAnsi="Arial" w:cs="Arial"/>
          <w:sz w:val="20"/>
        </w:rPr>
        <w:t>, RZ 7AK 8076,</w:t>
      </w:r>
      <w:r w:rsidR="00CC4E9F" w:rsidRPr="00CC4E9F">
        <w:rPr>
          <w:rFonts w:ascii="Arial" w:hAnsi="Arial" w:cs="Arial"/>
          <w:sz w:val="20"/>
        </w:rPr>
        <w:t xml:space="preserve"> </w:t>
      </w:r>
      <w:r w:rsidRPr="00734DC9">
        <w:rPr>
          <w:rFonts w:ascii="Arial" w:hAnsi="Arial" w:cs="Arial"/>
          <w:sz w:val="20"/>
        </w:rPr>
        <w:t>dle bližší specifikace uvedené níže (dále i jen „dílo“).</w:t>
      </w:r>
    </w:p>
    <w:p w14:paraId="7F883D5F" w14:textId="77777777" w:rsidR="002B6ACC" w:rsidRPr="00734DC9" w:rsidRDefault="002B6ACC" w:rsidP="005A584D">
      <w:pPr>
        <w:tabs>
          <w:tab w:val="left" w:pos="426"/>
          <w:tab w:val="left" w:pos="2127"/>
        </w:tabs>
        <w:jc w:val="both"/>
        <w:rPr>
          <w:rFonts w:ascii="Arial" w:hAnsi="Arial" w:cs="Arial"/>
          <w:sz w:val="20"/>
        </w:rPr>
      </w:pPr>
      <w:r w:rsidRPr="00734DC9">
        <w:rPr>
          <w:rFonts w:ascii="Arial" w:hAnsi="Arial" w:cs="Arial"/>
          <w:sz w:val="20"/>
        </w:rPr>
        <w:tab/>
        <w:t>Dále je předmětem smlouvy závazek objednatele dílo převzít a zaplatit zhotoviteli za provedení díla dle této smlouvy sjednanou cenu podle čl. VI. smlouvy.</w:t>
      </w:r>
    </w:p>
    <w:p w14:paraId="59A1E8F9" w14:textId="20B63551" w:rsidR="00A15E18" w:rsidRPr="00734DC9" w:rsidRDefault="002B6ACC" w:rsidP="005A584D">
      <w:pPr>
        <w:numPr>
          <w:ilvl w:val="0"/>
          <w:numId w:val="22"/>
        </w:numPr>
        <w:tabs>
          <w:tab w:val="left" w:pos="426"/>
        </w:tabs>
        <w:ind w:left="0" w:firstLine="0"/>
        <w:jc w:val="both"/>
        <w:rPr>
          <w:rFonts w:ascii="Arial" w:hAnsi="Arial" w:cs="Arial"/>
          <w:sz w:val="20"/>
        </w:rPr>
      </w:pPr>
      <w:r w:rsidRPr="00734DC9">
        <w:rPr>
          <w:rFonts w:ascii="Arial" w:hAnsi="Arial" w:cs="Arial"/>
          <w:sz w:val="20"/>
        </w:rPr>
        <w:t>Bližší specifikace předmětu díla spočívá v</w:t>
      </w:r>
      <w:r w:rsidR="00A15E18" w:rsidRPr="00734DC9">
        <w:rPr>
          <w:rFonts w:ascii="Arial" w:hAnsi="Arial" w:cs="Arial"/>
          <w:sz w:val="20"/>
        </w:rPr>
        <w:t>:</w:t>
      </w:r>
    </w:p>
    <w:p w14:paraId="28A758FA" w14:textId="490AB298" w:rsidR="002B6ACC" w:rsidRDefault="00CC4E9F" w:rsidP="007C3470">
      <w:pPr>
        <w:tabs>
          <w:tab w:val="left" w:pos="426"/>
        </w:tabs>
        <w:jc w:val="both"/>
        <w:rPr>
          <w:rFonts w:ascii="Arial" w:hAnsi="Arial" w:cs="Arial"/>
          <w:sz w:val="20"/>
        </w:rPr>
      </w:pPr>
      <w:r>
        <w:rPr>
          <w:rFonts w:ascii="Arial" w:hAnsi="Arial" w:cs="Arial"/>
          <w:sz w:val="20"/>
        </w:rPr>
        <w:t xml:space="preserve">Montáž nezávislého naftového topení, zapojení </w:t>
      </w:r>
      <w:r w:rsidR="00EC3788">
        <w:rPr>
          <w:rFonts w:ascii="Arial" w:hAnsi="Arial" w:cs="Arial"/>
          <w:sz w:val="20"/>
        </w:rPr>
        <w:t xml:space="preserve">na vozidlo </w:t>
      </w:r>
      <w:r w:rsidR="002064D1">
        <w:rPr>
          <w:rFonts w:ascii="Arial" w:hAnsi="Arial" w:cs="Arial"/>
          <w:sz w:val="20"/>
        </w:rPr>
        <w:t>dle norem</w:t>
      </w:r>
      <w:r w:rsidR="005902FA">
        <w:rPr>
          <w:rFonts w:ascii="Arial" w:hAnsi="Arial" w:cs="Arial"/>
          <w:sz w:val="20"/>
        </w:rPr>
        <w:t>, dá</w:t>
      </w:r>
      <w:r w:rsidR="00B72F72">
        <w:rPr>
          <w:rFonts w:ascii="Arial" w:hAnsi="Arial" w:cs="Arial"/>
          <w:sz w:val="20"/>
        </w:rPr>
        <w:t>lkové ovládání, výkon min. 4kW.</w:t>
      </w:r>
    </w:p>
    <w:p w14:paraId="397BD534" w14:textId="1D572CB7" w:rsidR="00CC4E9F" w:rsidRPr="00734DC9" w:rsidRDefault="00CC4E9F" w:rsidP="007C3470">
      <w:pPr>
        <w:tabs>
          <w:tab w:val="left" w:pos="426"/>
        </w:tabs>
        <w:jc w:val="both"/>
        <w:rPr>
          <w:rFonts w:ascii="Arial" w:hAnsi="Arial" w:cs="Arial"/>
          <w:sz w:val="20"/>
        </w:rPr>
      </w:pPr>
      <w:r>
        <w:rPr>
          <w:rFonts w:ascii="Arial" w:hAnsi="Arial" w:cs="Arial"/>
          <w:sz w:val="20"/>
        </w:rPr>
        <w:t xml:space="preserve">Montáž sklopného hydraulického čela </w:t>
      </w:r>
      <w:r w:rsidR="005902FA">
        <w:rPr>
          <w:rFonts w:ascii="Arial" w:hAnsi="Arial" w:cs="Arial"/>
          <w:sz w:val="20"/>
        </w:rPr>
        <w:t>o nosnosti 1 500 kg</w:t>
      </w:r>
      <w:r>
        <w:rPr>
          <w:rFonts w:ascii="Arial" w:hAnsi="Arial" w:cs="Arial"/>
          <w:sz w:val="20"/>
        </w:rPr>
        <w:t xml:space="preserve">, které se složí pod podlahu vozidla, </w:t>
      </w:r>
      <w:r w:rsidR="00137F87">
        <w:rPr>
          <w:rFonts w:ascii="Arial" w:hAnsi="Arial" w:cs="Arial"/>
          <w:sz w:val="20"/>
        </w:rPr>
        <w:t>materi</w:t>
      </w:r>
      <w:r w:rsidR="002C301A">
        <w:rPr>
          <w:rFonts w:ascii="Arial" w:hAnsi="Arial" w:cs="Arial"/>
          <w:sz w:val="20"/>
        </w:rPr>
        <w:t>á</w:t>
      </w:r>
      <w:r w:rsidR="00137F87">
        <w:rPr>
          <w:rFonts w:ascii="Arial" w:hAnsi="Arial" w:cs="Arial"/>
          <w:sz w:val="20"/>
        </w:rPr>
        <w:t xml:space="preserve">l hliník, délka 1800 mm, šířka dle skříňové nástavby, </w:t>
      </w:r>
      <w:r>
        <w:rPr>
          <w:rFonts w:ascii="Arial" w:hAnsi="Arial" w:cs="Arial"/>
          <w:sz w:val="20"/>
        </w:rPr>
        <w:t>zajiš</w:t>
      </w:r>
      <w:r w:rsidR="00137F87">
        <w:rPr>
          <w:rFonts w:ascii="Arial" w:hAnsi="Arial" w:cs="Arial"/>
          <w:sz w:val="20"/>
        </w:rPr>
        <w:t>tění potřebných úprav dle norem, 4 válcová technologie s válci nad sebou ve zvedacích ramenech, bezúdržbová ložiska,</w:t>
      </w:r>
      <w:r w:rsidR="002C301A">
        <w:rPr>
          <w:rFonts w:ascii="Arial" w:hAnsi="Arial" w:cs="Arial"/>
          <w:sz w:val="20"/>
        </w:rPr>
        <w:t xml:space="preserve"> </w:t>
      </w:r>
      <w:proofErr w:type="spellStart"/>
      <w:r w:rsidR="002C301A">
        <w:rPr>
          <w:rFonts w:ascii="Arial" w:hAnsi="Arial" w:cs="Arial"/>
          <w:sz w:val="20"/>
        </w:rPr>
        <w:t>dvoučinné</w:t>
      </w:r>
      <w:proofErr w:type="spellEnd"/>
      <w:r w:rsidR="002C301A">
        <w:rPr>
          <w:rFonts w:ascii="Arial" w:hAnsi="Arial" w:cs="Arial"/>
          <w:sz w:val="20"/>
        </w:rPr>
        <w:t xml:space="preserve"> naklápěcí válce,</w:t>
      </w:r>
      <w:r w:rsidR="00137F87">
        <w:rPr>
          <w:rFonts w:ascii="Arial" w:hAnsi="Arial" w:cs="Arial"/>
          <w:sz w:val="20"/>
        </w:rPr>
        <w:t xml:space="preserve"> pístní tyče </w:t>
      </w:r>
      <w:r w:rsidR="002C301A">
        <w:rPr>
          <w:rFonts w:ascii="Arial" w:hAnsi="Arial" w:cs="Arial"/>
          <w:sz w:val="20"/>
        </w:rPr>
        <w:t>z </w:t>
      </w:r>
      <w:proofErr w:type="spellStart"/>
      <w:r w:rsidR="00137F87">
        <w:rPr>
          <w:rFonts w:ascii="Arial" w:hAnsi="Arial" w:cs="Arial"/>
          <w:sz w:val="20"/>
        </w:rPr>
        <w:t>vysokopevnostn</w:t>
      </w:r>
      <w:r w:rsidR="002C301A">
        <w:rPr>
          <w:rFonts w:ascii="Arial" w:hAnsi="Arial" w:cs="Arial"/>
          <w:sz w:val="20"/>
        </w:rPr>
        <w:t>í</w:t>
      </w:r>
      <w:proofErr w:type="spellEnd"/>
      <w:r w:rsidR="002C301A">
        <w:rPr>
          <w:rFonts w:ascii="Arial" w:hAnsi="Arial" w:cs="Arial"/>
          <w:sz w:val="20"/>
        </w:rPr>
        <w:t xml:space="preserve"> oceli</w:t>
      </w:r>
      <w:r w:rsidR="00137F87">
        <w:rPr>
          <w:rFonts w:ascii="Arial" w:hAnsi="Arial" w:cs="Arial"/>
          <w:sz w:val="20"/>
        </w:rPr>
        <w:t xml:space="preserve"> s nitridovou povrchovou úpravou. Na platformě odvalovací kolečka a vyznačené těžiště nákladu.</w:t>
      </w:r>
      <w:r>
        <w:rPr>
          <w:rFonts w:ascii="Arial" w:hAnsi="Arial" w:cs="Arial"/>
          <w:sz w:val="20"/>
        </w:rPr>
        <w:t xml:space="preserve"> </w:t>
      </w:r>
      <w:r w:rsidR="00137F87">
        <w:rPr>
          <w:rFonts w:ascii="Arial" w:hAnsi="Arial" w:cs="Arial"/>
          <w:sz w:val="20"/>
        </w:rPr>
        <w:t xml:space="preserve">Ovládání na spirálovém kabelu a nášlapné kontakty na plošině, varovné blikače na platformě, kabinový vypínač. </w:t>
      </w:r>
      <w:r>
        <w:rPr>
          <w:rFonts w:ascii="Arial" w:hAnsi="Arial" w:cs="Arial"/>
          <w:sz w:val="20"/>
        </w:rPr>
        <w:t>Zapojení světel, umístění výstražných bezpečnostních pr</w:t>
      </w:r>
      <w:r w:rsidR="000742C0">
        <w:rPr>
          <w:rFonts w:ascii="Arial" w:hAnsi="Arial" w:cs="Arial"/>
          <w:sz w:val="20"/>
        </w:rPr>
        <w:t>vků</w:t>
      </w:r>
      <w:r>
        <w:rPr>
          <w:rFonts w:ascii="Arial" w:hAnsi="Arial" w:cs="Arial"/>
          <w:sz w:val="20"/>
        </w:rPr>
        <w:t xml:space="preserve">, </w:t>
      </w:r>
      <w:r w:rsidR="00137F87">
        <w:rPr>
          <w:rFonts w:ascii="Arial" w:hAnsi="Arial" w:cs="Arial"/>
          <w:sz w:val="20"/>
        </w:rPr>
        <w:t xml:space="preserve">varovné praporky, upevnění rezervy, </w:t>
      </w:r>
      <w:r>
        <w:rPr>
          <w:rFonts w:ascii="Arial" w:hAnsi="Arial" w:cs="Arial"/>
          <w:sz w:val="20"/>
        </w:rPr>
        <w:t>upevnění SPZ apod.</w:t>
      </w:r>
    </w:p>
    <w:p w14:paraId="1D72B9B1" w14:textId="15FE7024" w:rsidR="00AD0069" w:rsidRPr="00734DC9" w:rsidRDefault="002B6ACC" w:rsidP="00AD0069">
      <w:pPr>
        <w:numPr>
          <w:ilvl w:val="0"/>
          <w:numId w:val="22"/>
        </w:numPr>
        <w:tabs>
          <w:tab w:val="left" w:pos="426"/>
        </w:tabs>
        <w:ind w:left="0" w:firstLine="0"/>
        <w:jc w:val="both"/>
        <w:rPr>
          <w:rFonts w:ascii="Arial" w:hAnsi="Arial" w:cs="Arial"/>
          <w:sz w:val="20"/>
        </w:rPr>
      </w:pPr>
      <w:r w:rsidRPr="00734DC9">
        <w:rPr>
          <w:rFonts w:ascii="Arial" w:hAnsi="Arial" w:cs="Arial"/>
          <w:sz w:val="20"/>
        </w:rPr>
        <w:t>Zhotovitel byl vybrán objednavatelem v zadávacím řízení na veřejnou zakázku</w:t>
      </w:r>
      <w:r w:rsidR="00AD0069" w:rsidRPr="00734DC9">
        <w:rPr>
          <w:rFonts w:ascii="Arial" w:hAnsi="Arial" w:cs="Arial"/>
          <w:sz w:val="20"/>
        </w:rPr>
        <w:t>.</w:t>
      </w:r>
      <w:r w:rsidRPr="00734DC9">
        <w:rPr>
          <w:rFonts w:ascii="Arial" w:hAnsi="Arial" w:cs="Arial"/>
          <w:sz w:val="20"/>
        </w:rPr>
        <w:t xml:space="preserve"> Číslo zakázky</w:t>
      </w:r>
      <w:r w:rsidR="00D54064">
        <w:rPr>
          <w:rFonts w:ascii="Arial" w:hAnsi="Arial" w:cs="Arial"/>
          <w:sz w:val="20"/>
        </w:rPr>
        <w:t xml:space="preserve"> a číslo</w:t>
      </w:r>
      <w:r w:rsidR="00CC4E9F">
        <w:rPr>
          <w:rFonts w:ascii="Arial" w:hAnsi="Arial" w:cs="Arial"/>
          <w:sz w:val="20"/>
        </w:rPr>
        <w:t xml:space="preserve"> smlo</w:t>
      </w:r>
      <w:r w:rsidR="00D54064">
        <w:rPr>
          <w:rFonts w:ascii="Arial" w:hAnsi="Arial" w:cs="Arial"/>
          <w:sz w:val="20"/>
        </w:rPr>
        <w:t>uvy</w:t>
      </w:r>
      <w:r w:rsidRPr="00734DC9">
        <w:rPr>
          <w:rFonts w:ascii="Arial" w:hAnsi="Arial" w:cs="Arial"/>
          <w:sz w:val="20"/>
        </w:rPr>
        <w:t xml:space="preserve">: </w:t>
      </w:r>
      <w:r w:rsidR="002144FB">
        <w:rPr>
          <w:rFonts w:ascii="Arial" w:hAnsi="Arial" w:cs="Arial"/>
          <w:sz w:val="20"/>
        </w:rPr>
        <w:t>28/AP/2019</w:t>
      </w:r>
    </w:p>
    <w:p w14:paraId="50FD431D" w14:textId="3DEFA7C9" w:rsidR="00AD0069" w:rsidRPr="00734DC9" w:rsidRDefault="00AD0069" w:rsidP="007C3470">
      <w:pPr>
        <w:numPr>
          <w:ilvl w:val="0"/>
          <w:numId w:val="22"/>
        </w:numPr>
        <w:tabs>
          <w:tab w:val="left" w:pos="426"/>
        </w:tabs>
        <w:ind w:left="0" w:firstLine="0"/>
        <w:jc w:val="both"/>
        <w:rPr>
          <w:rFonts w:ascii="Arial" w:hAnsi="Arial" w:cs="Arial"/>
          <w:sz w:val="20"/>
        </w:rPr>
      </w:pPr>
      <w:r w:rsidRPr="00734DC9">
        <w:rPr>
          <w:rFonts w:ascii="Arial" w:hAnsi="Arial" w:cs="Arial"/>
          <w:sz w:val="20"/>
        </w:rPr>
        <w:t>Další technické požadavky na předmět díla:</w:t>
      </w:r>
    </w:p>
    <w:p w14:paraId="31D2ABC2" w14:textId="5C498967" w:rsidR="00AD0069" w:rsidRPr="00734DC9" w:rsidRDefault="00AD0069" w:rsidP="00AD0069">
      <w:pPr>
        <w:pStyle w:val="Zkladntextodsazen2"/>
        <w:numPr>
          <w:ilvl w:val="1"/>
          <w:numId w:val="11"/>
        </w:numPr>
        <w:tabs>
          <w:tab w:val="clear" w:pos="284"/>
          <w:tab w:val="clear" w:pos="1440"/>
          <w:tab w:val="num" w:pos="-6096"/>
        </w:tabs>
        <w:ind w:left="0" w:firstLine="0"/>
        <w:rPr>
          <w:rFonts w:ascii="Arial" w:hAnsi="Arial" w:cs="Arial"/>
          <w:sz w:val="20"/>
        </w:rPr>
      </w:pPr>
      <w:r w:rsidRPr="00734DC9">
        <w:rPr>
          <w:rFonts w:ascii="Arial" w:hAnsi="Arial" w:cs="Arial"/>
          <w:sz w:val="20"/>
        </w:rPr>
        <w:t>Objednatel je oprávněn kontrolovat provádění díla průběžně</w:t>
      </w:r>
    </w:p>
    <w:p w14:paraId="253B00B9" w14:textId="4EF4FB82" w:rsidR="002B6ACC" w:rsidRPr="00734DC9" w:rsidRDefault="002B6ACC" w:rsidP="005A584D">
      <w:pPr>
        <w:pStyle w:val="Zkladntextodsazen2"/>
        <w:ind w:left="0"/>
        <w:jc w:val="left"/>
        <w:rPr>
          <w:rFonts w:ascii="Arial" w:hAnsi="Arial" w:cs="Arial"/>
          <w:sz w:val="20"/>
        </w:rPr>
      </w:pPr>
    </w:p>
    <w:p w14:paraId="63978FF9" w14:textId="77777777" w:rsidR="002B6ACC" w:rsidRPr="00734DC9" w:rsidRDefault="002B6ACC" w:rsidP="005A584D">
      <w:pPr>
        <w:tabs>
          <w:tab w:val="left" w:pos="426"/>
        </w:tabs>
        <w:jc w:val="both"/>
        <w:rPr>
          <w:rFonts w:ascii="Arial" w:hAnsi="Arial" w:cs="Arial"/>
          <w:b/>
          <w:sz w:val="20"/>
        </w:rPr>
      </w:pPr>
      <w:r w:rsidRPr="00734DC9">
        <w:rPr>
          <w:rFonts w:ascii="Arial" w:hAnsi="Arial" w:cs="Arial"/>
          <w:b/>
          <w:sz w:val="20"/>
        </w:rPr>
        <w:t>III.</w:t>
      </w:r>
      <w:r w:rsidR="005500F5" w:rsidRPr="00734DC9">
        <w:rPr>
          <w:rFonts w:ascii="Arial" w:hAnsi="Arial" w:cs="Arial"/>
          <w:b/>
          <w:sz w:val="20"/>
        </w:rPr>
        <w:t xml:space="preserve"> </w:t>
      </w:r>
      <w:r w:rsidRPr="00734DC9">
        <w:rPr>
          <w:rFonts w:ascii="Arial" w:hAnsi="Arial" w:cs="Arial"/>
          <w:b/>
          <w:sz w:val="20"/>
        </w:rPr>
        <w:t xml:space="preserve">Místo plnění </w:t>
      </w:r>
    </w:p>
    <w:p w14:paraId="487B2A55" w14:textId="77777777" w:rsidR="002B6ACC" w:rsidRPr="00734DC9" w:rsidRDefault="002B6ACC" w:rsidP="005A584D">
      <w:pPr>
        <w:jc w:val="both"/>
        <w:rPr>
          <w:rFonts w:ascii="Arial" w:hAnsi="Arial" w:cs="Arial"/>
          <w:sz w:val="20"/>
        </w:rPr>
      </w:pPr>
    </w:p>
    <w:p w14:paraId="35BF5E9C" w14:textId="77777777" w:rsidR="00AD0069" w:rsidRPr="00734DC9" w:rsidRDefault="00AD0069" w:rsidP="005A584D">
      <w:pPr>
        <w:jc w:val="both"/>
        <w:rPr>
          <w:rFonts w:ascii="Arial" w:hAnsi="Arial" w:cs="Arial"/>
          <w:sz w:val="20"/>
        </w:rPr>
      </w:pPr>
      <w:r w:rsidRPr="00734DC9">
        <w:rPr>
          <w:rFonts w:ascii="Arial" w:hAnsi="Arial" w:cs="Arial"/>
          <w:sz w:val="20"/>
        </w:rPr>
        <w:t>Dílna zhotovitele na adrese zhotovitele dle bodu I.</w:t>
      </w:r>
    </w:p>
    <w:p w14:paraId="62FAB15D" w14:textId="2980736B" w:rsidR="002B6ACC" w:rsidRPr="00734DC9" w:rsidRDefault="00AD0069" w:rsidP="005A584D">
      <w:pPr>
        <w:tabs>
          <w:tab w:val="num" w:pos="426"/>
        </w:tabs>
        <w:jc w:val="both"/>
        <w:rPr>
          <w:rFonts w:ascii="Arial" w:hAnsi="Arial" w:cs="Arial"/>
          <w:sz w:val="20"/>
        </w:rPr>
      </w:pPr>
      <w:r w:rsidRPr="00734DC9" w:rsidDel="00AD0069">
        <w:rPr>
          <w:rFonts w:ascii="Arial" w:hAnsi="Arial" w:cs="Arial"/>
          <w:sz w:val="20"/>
        </w:rPr>
        <w:t xml:space="preserve"> </w:t>
      </w:r>
      <w:r w:rsidR="002B6ACC" w:rsidRPr="00734DC9">
        <w:rPr>
          <w:rFonts w:ascii="Arial" w:hAnsi="Arial" w:cs="Arial"/>
          <w:sz w:val="20"/>
        </w:rPr>
        <w:t>(dále také jen „pracoviště“)</w:t>
      </w:r>
    </w:p>
    <w:p w14:paraId="4673301A" w14:textId="77777777" w:rsidR="002B6ACC" w:rsidRPr="00734DC9" w:rsidRDefault="002B6ACC" w:rsidP="005A584D">
      <w:pPr>
        <w:tabs>
          <w:tab w:val="left" w:pos="284"/>
          <w:tab w:val="left" w:pos="1418"/>
        </w:tabs>
        <w:jc w:val="both"/>
        <w:rPr>
          <w:rFonts w:ascii="Arial" w:hAnsi="Arial" w:cs="Arial"/>
          <w:sz w:val="20"/>
        </w:rPr>
      </w:pPr>
    </w:p>
    <w:p w14:paraId="4C091DD3" w14:textId="77777777" w:rsidR="002B6ACC" w:rsidRPr="00734DC9" w:rsidRDefault="002B6ACC" w:rsidP="000472D7">
      <w:pPr>
        <w:jc w:val="both"/>
        <w:rPr>
          <w:rFonts w:ascii="Arial" w:hAnsi="Arial" w:cs="Arial"/>
          <w:b/>
          <w:sz w:val="20"/>
        </w:rPr>
      </w:pPr>
      <w:r w:rsidRPr="00734DC9">
        <w:rPr>
          <w:rFonts w:ascii="Arial" w:hAnsi="Arial" w:cs="Arial"/>
          <w:b/>
          <w:sz w:val="20"/>
        </w:rPr>
        <w:t>IV.</w:t>
      </w:r>
      <w:r w:rsidR="005500F5" w:rsidRPr="00734DC9">
        <w:rPr>
          <w:rFonts w:ascii="Arial" w:hAnsi="Arial" w:cs="Arial"/>
          <w:b/>
          <w:sz w:val="20"/>
        </w:rPr>
        <w:t xml:space="preserve"> </w:t>
      </w:r>
      <w:r w:rsidRPr="00734DC9">
        <w:rPr>
          <w:rFonts w:ascii="Arial" w:hAnsi="Arial" w:cs="Arial"/>
          <w:b/>
          <w:sz w:val="20"/>
        </w:rPr>
        <w:t xml:space="preserve">Ujednání o provádění díla </w:t>
      </w:r>
    </w:p>
    <w:p w14:paraId="14CA1354" w14:textId="77777777" w:rsidR="002B6ACC" w:rsidRPr="00734DC9" w:rsidRDefault="002B6ACC" w:rsidP="000472D7">
      <w:pPr>
        <w:jc w:val="both"/>
        <w:rPr>
          <w:rFonts w:ascii="Arial" w:hAnsi="Arial" w:cs="Arial"/>
          <w:sz w:val="20"/>
          <w:u w:val="single"/>
        </w:rPr>
      </w:pPr>
    </w:p>
    <w:p w14:paraId="275431AB"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Zhotovitel přebírá v plném rozsahu odpovědnost za vlastní řízení postupu prací.</w:t>
      </w:r>
    </w:p>
    <w:p w14:paraId="640230C8" w14:textId="77777777" w:rsidR="002B6ACC" w:rsidRPr="00734DC9" w:rsidRDefault="000472D7"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Z</w:t>
      </w:r>
      <w:r w:rsidR="002B6ACC" w:rsidRPr="00734DC9">
        <w:rPr>
          <w:rFonts w:ascii="Arial" w:hAnsi="Arial" w:cs="Arial"/>
          <w:sz w:val="20"/>
        </w:rPr>
        <w:t>hotovitel obstará vše, co je k provedení díla potřeba.</w:t>
      </w:r>
    </w:p>
    <w:p w14:paraId="78E33E79" w14:textId="5D9A708C" w:rsidR="002B6ACC" w:rsidRPr="00734DC9" w:rsidRDefault="002B6ACC" w:rsidP="007C3470">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 xml:space="preserve">Zhotovitel odpovídá za škody a ztráty, které vzniknou na materiálech a pracích až do doby předání díla objednateli, a to i za všechny újmu, která vznikne v důsledku provádění prací třetím, na pracovišti nezúčastněným osobám. </w:t>
      </w:r>
    </w:p>
    <w:p w14:paraId="40E0ACA8"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 xml:space="preserve"> 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064C76E3"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 xml:space="preserve"> Náhradní materiály může zhotovitel použít pouze po předchozím písemném souhlasu objednatele, který bude podmíněn dohodou o jakosti a ceně.</w:t>
      </w:r>
    </w:p>
    <w:p w14:paraId="3E798B60"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57E4C275"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Na vyžádání objednatele předloží zhotovitel bezplatně vzorky materiálu. Objednatel se zavazuje vyjádřit k těmto předloženým podkladům do 24 hodin.</w:t>
      </w:r>
    </w:p>
    <w:p w14:paraId="7E04E182"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 xml:space="preserve"> 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14:paraId="1C4C44B8" w14:textId="77777777" w:rsidR="002B6ACC" w:rsidRPr="00734DC9" w:rsidRDefault="002B6ACC" w:rsidP="000472D7">
      <w:pPr>
        <w:numPr>
          <w:ilvl w:val="0"/>
          <w:numId w:val="3"/>
        </w:numPr>
        <w:tabs>
          <w:tab w:val="clear" w:pos="360"/>
          <w:tab w:val="left" w:pos="-6096"/>
        </w:tabs>
        <w:ind w:left="0" w:firstLine="0"/>
        <w:jc w:val="both"/>
        <w:rPr>
          <w:rFonts w:ascii="Arial" w:hAnsi="Arial" w:cs="Arial"/>
          <w:sz w:val="20"/>
        </w:rPr>
      </w:pPr>
      <w:r w:rsidRPr="00734DC9">
        <w:rPr>
          <w:rFonts w:ascii="Arial" w:hAnsi="Arial" w:cs="Arial"/>
          <w:sz w:val="20"/>
        </w:rPr>
        <w:t>Plní-li zhotovitel pomocí jiné osoby, odpovídá tak, jako by plnil sám.</w:t>
      </w:r>
    </w:p>
    <w:p w14:paraId="34F51080" w14:textId="77777777" w:rsidR="002B6ACC" w:rsidRPr="00734DC9" w:rsidRDefault="002B6ACC" w:rsidP="005A584D">
      <w:pPr>
        <w:tabs>
          <w:tab w:val="left" w:pos="-6096"/>
          <w:tab w:val="num" w:pos="426"/>
        </w:tabs>
        <w:jc w:val="both"/>
        <w:rPr>
          <w:rFonts w:ascii="Arial" w:hAnsi="Arial" w:cs="Arial"/>
          <w:sz w:val="20"/>
        </w:rPr>
      </w:pPr>
    </w:p>
    <w:p w14:paraId="3886C72E" w14:textId="77777777" w:rsidR="002B6ACC" w:rsidRPr="00734DC9" w:rsidRDefault="002B6ACC" w:rsidP="005A584D">
      <w:pPr>
        <w:tabs>
          <w:tab w:val="left" w:pos="426"/>
          <w:tab w:val="left" w:pos="1418"/>
        </w:tabs>
        <w:jc w:val="both"/>
        <w:outlineLvl w:val="0"/>
        <w:rPr>
          <w:rFonts w:ascii="Arial" w:hAnsi="Arial" w:cs="Arial"/>
          <w:b/>
          <w:sz w:val="20"/>
        </w:rPr>
      </w:pPr>
      <w:r w:rsidRPr="00734DC9">
        <w:rPr>
          <w:rFonts w:ascii="Arial" w:hAnsi="Arial" w:cs="Arial"/>
          <w:b/>
          <w:sz w:val="20"/>
        </w:rPr>
        <w:t>V.</w:t>
      </w:r>
      <w:r w:rsidR="000472D7" w:rsidRPr="00734DC9">
        <w:rPr>
          <w:rFonts w:ascii="Arial" w:hAnsi="Arial" w:cs="Arial"/>
          <w:b/>
          <w:sz w:val="20"/>
        </w:rPr>
        <w:t xml:space="preserve"> </w:t>
      </w:r>
      <w:r w:rsidRPr="00734DC9">
        <w:rPr>
          <w:rFonts w:ascii="Arial" w:hAnsi="Arial" w:cs="Arial"/>
          <w:b/>
          <w:sz w:val="20"/>
        </w:rPr>
        <w:t xml:space="preserve">Doba plnění díla </w:t>
      </w:r>
    </w:p>
    <w:p w14:paraId="259410E5" w14:textId="77777777" w:rsidR="002B6ACC" w:rsidRPr="00734DC9" w:rsidRDefault="002B6ACC" w:rsidP="005A584D">
      <w:pPr>
        <w:tabs>
          <w:tab w:val="left" w:pos="284"/>
          <w:tab w:val="left" w:pos="1418"/>
        </w:tabs>
        <w:jc w:val="both"/>
        <w:outlineLvl w:val="0"/>
        <w:rPr>
          <w:rFonts w:ascii="Arial" w:hAnsi="Arial" w:cs="Arial"/>
          <w:sz w:val="20"/>
          <w:u w:val="single"/>
        </w:rPr>
      </w:pPr>
    </w:p>
    <w:p w14:paraId="3C58EB39" w14:textId="29D1EAC1" w:rsidR="002B6ACC" w:rsidRPr="00734DC9" w:rsidRDefault="002B6ACC" w:rsidP="005A584D">
      <w:pPr>
        <w:numPr>
          <w:ilvl w:val="0"/>
          <w:numId w:val="9"/>
        </w:numPr>
        <w:tabs>
          <w:tab w:val="clear" w:pos="360"/>
          <w:tab w:val="num" w:pos="-6096"/>
        </w:tabs>
        <w:ind w:left="0" w:firstLine="0"/>
        <w:rPr>
          <w:rFonts w:ascii="Arial" w:hAnsi="Arial" w:cs="Arial"/>
          <w:sz w:val="20"/>
        </w:rPr>
      </w:pPr>
      <w:r w:rsidRPr="00734DC9">
        <w:rPr>
          <w:rFonts w:ascii="Arial" w:hAnsi="Arial" w:cs="Arial"/>
          <w:sz w:val="20"/>
        </w:rPr>
        <w:t xml:space="preserve">Zahájení prací: dne </w:t>
      </w:r>
      <w:r w:rsidR="005902FA">
        <w:rPr>
          <w:rFonts w:ascii="Arial" w:hAnsi="Arial" w:cs="Arial"/>
          <w:sz w:val="20"/>
        </w:rPr>
        <w:t>8. 7.</w:t>
      </w:r>
      <w:r w:rsidR="00590C5F" w:rsidRPr="00734DC9">
        <w:rPr>
          <w:rFonts w:ascii="Arial" w:hAnsi="Arial" w:cs="Arial"/>
          <w:sz w:val="20"/>
        </w:rPr>
        <w:t xml:space="preserve"> 201</w:t>
      </w:r>
      <w:r w:rsidR="00FD3897">
        <w:rPr>
          <w:rFonts w:ascii="Arial" w:hAnsi="Arial" w:cs="Arial"/>
          <w:sz w:val="20"/>
        </w:rPr>
        <w:t>9</w:t>
      </w:r>
    </w:p>
    <w:p w14:paraId="3A44AEDE" w14:textId="7080598C" w:rsidR="002B6ACC" w:rsidRPr="00734DC9" w:rsidRDefault="002B6ACC" w:rsidP="005A584D">
      <w:pPr>
        <w:numPr>
          <w:ilvl w:val="0"/>
          <w:numId w:val="9"/>
        </w:numPr>
        <w:tabs>
          <w:tab w:val="clear" w:pos="360"/>
          <w:tab w:val="num" w:pos="-6096"/>
        </w:tabs>
        <w:ind w:left="0" w:firstLine="0"/>
        <w:rPr>
          <w:rFonts w:ascii="Arial" w:hAnsi="Arial" w:cs="Arial"/>
          <w:sz w:val="20"/>
        </w:rPr>
      </w:pPr>
      <w:r w:rsidRPr="00734DC9">
        <w:rPr>
          <w:rFonts w:ascii="Arial" w:hAnsi="Arial" w:cs="Arial"/>
          <w:sz w:val="20"/>
        </w:rPr>
        <w:t xml:space="preserve">Dokončení a předání díla objednateli: nejpozději dne </w:t>
      </w:r>
      <w:r w:rsidR="005902FA">
        <w:rPr>
          <w:rFonts w:ascii="Arial" w:hAnsi="Arial" w:cs="Arial"/>
          <w:sz w:val="20"/>
        </w:rPr>
        <w:t>26</w:t>
      </w:r>
      <w:r w:rsidR="00590C5F" w:rsidRPr="00734DC9">
        <w:rPr>
          <w:rFonts w:ascii="Arial" w:hAnsi="Arial" w:cs="Arial"/>
          <w:sz w:val="20"/>
        </w:rPr>
        <w:t xml:space="preserve">. </w:t>
      </w:r>
      <w:r w:rsidR="005902FA">
        <w:rPr>
          <w:rFonts w:ascii="Arial" w:hAnsi="Arial" w:cs="Arial"/>
          <w:sz w:val="20"/>
        </w:rPr>
        <w:t>8</w:t>
      </w:r>
      <w:r w:rsidR="00590C5F" w:rsidRPr="00734DC9">
        <w:rPr>
          <w:rFonts w:ascii="Arial" w:hAnsi="Arial" w:cs="Arial"/>
          <w:sz w:val="20"/>
        </w:rPr>
        <w:t>. 201</w:t>
      </w:r>
      <w:r w:rsidR="00FD3897">
        <w:rPr>
          <w:rFonts w:ascii="Arial" w:hAnsi="Arial" w:cs="Arial"/>
          <w:sz w:val="20"/>
        </w:rPr>
        <w:t>9</w:t>
      </w:r>
    </w:p>
    <w:p w14:paraId="77F54739" w14:textId="77777777" w:rsidR="002B6ACC" w:rsidRPr="00734DC9" w:rsidRDefault="002B6ACC" w:rsidP="005A584D">
      <w:pPr>
        <w:rPr>
          <w:rFonts w:ascii="Arial" w:hAnsi="Arial" w:cs="Arial"/>
          <w:sz w:val="20"/>
        </w:rPr>
      </w:pPr>
    </w:p>
    <w:p w14:paraId="17BA47FA" w14:textId="77777777" w:rsidR="002B6ACC" w:rsidRPr="00734DC9" w:rsidRDefault="002B6ACC" w:rsidP="005A584D">
      <w:pPr>
        <w:tabs>
          <w:tab w:val="left" w:pos="426"/>
          <w:tab w:val="left" w:pos="1843"/>
        </w:tabs>
        <w:jc w:val="both"/>
        <w:outlineLvl w:val="0"/>
        <w:rPr>
          <w:rFonts w:ascii="Arial" w:hAnsi="Arial" w:cs="Arial"/>
          <w:b/>
          <w:sz w:val="20"/>
        </w:rPr>
      </w:pPr>
      <w:r w:rsidRPr="00734DC9">
        <w:rPr>
          <w:rFonts w:ascii="Arial" w:hAnsi="Arial" w:cs="Arial"/>
          <w:b/>
          <w:sz w:val="20"/>
        </w:rPr>
        <w:t>VI.</w:t>
      </w:r>
      <w:r w:rsidR="000472D7" w:rsidRPr="00734DC9">
        <w:rPr>
          <w:rFonts w:ascii="Arial" w:hAnsi="Arial" w:cs="Arial"/>
          <w:b/>
          <w:sz w:val="20"/>
        </w:rPr>
        <w:t xml:space="preserve"> </w:t>
      </w:r>
      <w:r w:rsidRPr="00734DC9">
        <w:rPr>
          <w:rFonts w:ascii="Arial" w:hAnsi="Arial" w:cs="Arial"/>
          <w:b/>
          <w:sz w:val="20"/>
        </w:rPr>
        <w:t xml:space="preserve">Cena za dílo </w:t>
      </w:r>
    </w:p>
    <w:p w14:paraId="6067F572" w14:textId="77777777" w:rsidR="002B6ACC" w:rsidRPr="00734DC9" w:rsidRDefault="002B6ACC" w:rsidP="005A584D">
      <w:pPr>
        <w:tabs>
          <w:tab w:val="left" w:pos="284"/>
          <w:tab w:val="left" w:pos="1843"/>
        </w:tabs>
        <w:jc w:val="both"/>
        <w:outlineLvl w:val="0"/>
        <w:rPr>
          <w:rFonts w:ascii="Arial" w:hAnsi="Arial" w:cs="Arial"/>
          <w:sz w:val="20"/>
          <w:u w:val="single"/>
        </w:rPr>
      </w:pPr>
    </w:p>
    <w:p w14:paraId="0F3FF607" w14:textId="77777777" w:rsidR="002B6ACC" w:rsidRPr="00734DC9" w:rsidRDefault="002B6ACC" w:rsidP="005A584D">
      <w:pPr>
        <w:tabs>
          <w:tab w:val="left" w:pos="-6096"/>
        </w:tabs>
        <w:jc w:val="both"/>
        <w:rPr>
          <w:rFonts w:ascii="Arial" w:hAnsi="Arial" w:cs="Arial"/>
          <w:sz w:val="20"/>
        </w:rPr>
      </w:pPr>
      <w:r w:rsidRPr="00734DC9">
        <w:rPr>
          <w:rFonts w:ascii="Arial" w:hAnsi="Arial" w:cs="Arial"/>
          <w:sz w:val="20"/>
        </w:rPr>
        <w:t>1.</w:t>
      </w:r>
      <w:r w:rsidRPr="00734DC9">
        <w:rPr>
          <w:rFonts w:ascii="Arial" w:hAnsi="Arial" w:cs="Arial"/>
          <w:sz w:val="20"/>
        </w:rPr>
        <w:tab/>
        <w:t>Za provedení díla dle čl. II. této smlouvy se stanoví smluvní cena ve smyslu zák. č. 526/90 Sb. o cenách ve výši:</w:t>
      </w:r>
    </w:p>
    <w:p w14:paraId="23CE1554" w14:textId="77777777" w:rsidR="008D3421" w:rsidRPr="00734DC9" w:rsidRDefault="008D3421" w:rsidP="005A584D">
      <w:pPr>
        <w:tabs>
          <w:tab w:val="left" w:pos="284"/>
          <w:tab w:val="left" w:pos="1418"/>
        </w:tabs>
        <w:jc w:val="both"/>
        <w:rPr>
          <w:rFonts w:ascii="Arial" w:hAnsi="Arial" w:cs="Arial"/>
          <w:sz w:val="20"/>
        </w:rPr>
      </w:pPr>
    </w:p>
    <w:p w14:paraId="3415067E" w14:textId="4202FF07" w:rsidR="002B6ACC" w:rsidRPr="00734DC9" w:rsidRDefault="002B6ACC" w:rsidP="005A584D">
      <w:pPr>
        <w:tabs>
          <w:tab w:val="left" w:pos="284"/>
          <w:tab w:val="left" w:pos="1418"/>
        </w:tabs>
        <w:jc w:val="both"/>
        <w:rPr>
          <w:rFonts w:ascii="Arial" w:hAnsi="Arial" w:cs="Arial"/>
          <w:sz w:val="20"/>
        </w:rPr>
      </w:pPr>
      <w:r w:rsidRPr="00734DC9">
        <w:rPr>
          <w:rFonts w:ascii="Arial" w:hAnsi="Arial" w:cs="Arial"/>
          <w:sz w:val="20"/>
        </w:rPr>
        <w:t>Cena celkem bez DPH:</w:t>
      </w:r>
      <w:r w:rsidR="002144FB">
        <w:rPr>
          <w:rFonts w:ascii="Arial" w:hAnsi="Arial" w:cs="Arial"/>
          <w:sz w:val="20"/>
        </w:rPr>
        <w:t xml:space="preserve"> 370 000,-</w:t>
      </w:r>
      <w:r w:rsidR="005902FA">
        <w:rPr>
          <w:rFonts w:ascii="Arial" w:hAnsi="Arial" w:cs="Arial"/>
          <w:b/>
          <w:color w:val="FF0000"/>
          <w:sz w:val="20"/>
        </w:rPr>
        <w:t xml:space="preserve"> </w:t>
      </w:r>
      <w:r w:rsidRPr="00734DC9">
        <w:rPr>
          <w:rFonts w:ascii="Arial" w:hAnsi="Arial" w:cs="Arial"/>
          <w:b/>
          <w:sz w:val="20"/>
        </w:rPr>
        <w:t>Kč</w:t>
      </w:r>
      <w:r w:rsidR="005902FA">
        <w:rPr>
          <w:rFonts w:ascii="Arial" w:hAnsi="Arial" w:cs="Arial"/>
          <w:b/>
          <w:sz w:val="20"/>
        </w:rPr>
        <w:t>.</w:t>
      </w:r>
    </w:p>
    <w:p w14:paraId="03ED3CFB" w14:textId="77777777" w:rsidR="002B6ACC" w:rsidRPr="00734DC9" w:rsidRDefault="002B6ACC" w:rsidP="005A584D">
      <w:pPr>
        <w:tabs>
          <w:tab w:val="left" w:pos="284"/>
          <w:tab w:val="left" w:pos="1418"/>
        </w:tabs>
        <w:jc w:val="both"/>
        <w:rPr>
          <w:rFonts w:ascii="Arial" w:hAnsi="Arial" w:cs="Arial"/>
          <w:sz w:val="20"/>
        </w:rPr>
      </w:pPr>
    </w:p>
    <w:p w14:paraId="3F491A7D" w14:textId="77777777" w:rsidR="002B6ACC" w:rsidRPr="00734DC9" w:rsidRDefault="002B6ACC" w:rsidP="000472D7">
      <w:pPr>
        <w:pStyle w:val="Zkladntextodsazen"/>
        <w:numPr>
          <w:ilvl w:val="0"/>
          <w:numId w:val="24"/>
        </w:numPr>
        <w:tabs>
          <w:tab w:val="clear" w:pos="284"/>
          <w:tab w:val="clear" w:pos="360"/>
          <w:tab w:val="clear" w:pos="1418"/>
        </w:tabs>
        <w:ind w:left="0" w:firstLine="0"/>
        <w:rPr>
          <w:rFonts w:ascii="Arial" w:hAnsi="Arial" w:cs="Arial"/>
          <w:sz w:val="20"/>
        </w:rPr>
      </w:pPr>
      <w:r w:rsidRPr="00734DC9">
        <w:rPr>
          <w:rFonts w:ascii="Arial" w:hAnsi="Arial" w:cs="Arial"/>
          <w:sz w:val="20"/>
        </w:rPr>
        <w:t xml:space="preserve">Tato cena je cenou maximální, tedy nejvýše přípustnou. </w:t>
      </w:r>
    </w:p>
    <w:p w14:paraId="7289F4D0" w14:textId="77777777" w:rsidR="002B6ACC" w:rsidRPr="00734DC9" w:rsidRDefault="002B6ACC" w:rsidP="000472D7">
      <w:pPr>
        <w:pStyle w:val="Zkladntextodsazen"/>
        <w:numPr>
          <w:ilvl w:val="0"/>
          <w:numId w:val="24"/>
        </w:numPr>
        <w:tabs>
          <w:tab w:val="clear" w:pos="284"/>
          <w:tab w:val="clear" w:pos="360"/>
          <w:tab w:val="clear" w:pos="1418"/>
        </w:tabs>
        <w:ind w:left="0" w:firstLine="0"/>
        <w:rPr>
          <w:rFonts w:ascii="Arial" w:hAnsi="Arial" w:cs="Arial"/>
          <w:sz w:val="20"/>
        </w:rPr>
      </w:pPr>
      <w:r w:rsidRPr="00734DC9">
        <w:rPr>
          <w:rFonts w:ascii="Arial" w:hAnsi="Arial" w:cs="Arial"/>
          <w:sz w:val="20"/>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734DC9">
          <w:rPr>
            <w:rFonts w:ascii="Arial" w:hAnsi="Arial" w:cs="Arial"/>
            <w:sz w:val="20"/>
          </w:rPr>
          <w:t>2 a</w:t>
        </w:r>
      </w:smartTag>
      <w:r w:rsidRPr="00734DC9">
        <w:rPr>
          <w:rFonts w:ascii="Arial" w:hAnsi="Arial" w:cs="Arial"/>
          <w:sz w:val="20"/>
        </w:rPr>
        <w:t xml:space="preserve"> § 2611 občanského zákona. </w:t>
      </w:r>
    </w:p>
    <w:p w14:paraId="3181D3BD" w14:textId="77777777" w:rsidR="002B6ACC" w:rsidRPr="00734DC9" w:rsidRDefault="002B6ACC" w:rsidP="000472D7">
      <w:pPr>
        <w:pStyle w:val="Zkladntextodsazen"/>
        <w:numPr>
          <w:ilvl w:val="0"/>
          <w:numId w:val="24"/>
        </w:numPr>
        <w:tabs>
          <w:tab w:val="clear" w:pos="284"/>
          <w:tab w:val="clear" w:pos="360"/>
          <w:tab w:val="clear" w:pos="1418"/>
        </w:tabs>
        <w:ind w:left="0" w:firstLine="0"/>
        <w:rPr>
          <w:rFonts w:ascii="Arial" w:hAnsi="Arial" w:cs="Arial"/>
          <w:sz w:val="20"/>
        </w:rPr>
      </w:pPr>
      <w:r w:rsidRPr="00734DC9">
        <w:rPr>
          <w:rFonts w:ascii="Arial" w:hAnsi="Arial" w:cs="Arial"/>
          <w:sz w:val="20"/>
        </w:rPr>
        <w:t>Smluvní strany vyloučily užití § 2620 odst. 2 občanského zákona. Zhotovitel tak není oprávněn žádat soud o zvýšení ceny díla v případě, že nastane zcela mimořádná nepředvídatelná okolnost, která by dokončení díla značně stěžovala.</w:t>
      </w:r>
    </w:p>
    <w:p w14:paraId="5CA4BD05" w14:textId="77777777" w:rsidR="002B6ACC" w:rsidRPr="00734DC9" w:rsidRDefault="002B6ACC" w:rsidP="005A584D">
      <w:pPr>
        <w:tabs>
          <w:tab w:val="left" w:pos="284"/>
          <w:tab w:val="left" w:pos="1418"/>
        </w:tabs>
        <w:jc w:val="both"/>
        <w:rPr>
          <w:rFonts w:ascii="Arial" w:hAnsi="Arial" w:cs="Arial"/>
          <w:sz w:val="20"/>
        </w:rPr>
      </w:pPr>
    </w:p>
    <w:p w14:paraId="36F44DF8" w14:textId="77777777" w:rsidR="002B6ACC" w:rsidRPr="00734DC9" w:rsidRDefault="002B6ACC" w:rsidP="005A584D">
      <w:pPr>
        <w:tabs>
          <w:tab w:val="left" w:pos="426"/>
          <w:tab w:val="left" w:pos="1418"/>
        </w:tabs>
        <w:jc w:val="both"/>
        <w:rPr>
          <w:rFonts w:ascii="Arial" w:hAnsi="Arial" w:cs="Arial"/>
          <w:b/>
          <w:sz w:val="20"/>
        </w:rPr>
      </w:pPr>
      <w:r w:rsidRPr="00734DC9">
        <w:rPr>
          <w:rFonts w:ascii="Arial" w:hAnsi="Arial" w:cs="Arial"/>
          <w:b/>
          <w:sz w:val="20"/>
        </w:rPr>
        <w:t>VII.</w:t>
      </w:r>
      <w:r w:rsidR="000472D7" w:rsidRPr="00734DC9">
        <w:rPr>
          <w:rFonts w:ascii="Arial" w:hAnsi="Arial" w:cs="Arial"/>
          <w:b/>
          <w:sz w:val="20"/>
        </w:rPr>
        <w:t xml:space="preserve"> </w:t>
      </w:r>
      <w:r w:rsidRPr="00734DC9">
        <w:rPr>
          <w:rFonts w:ascii="Arial" w:hAnsi="Arial" w:cs="Arial"/>
          <w:b/>
          <w:sz w:val="20"/>
        </w:rPr>
        <w:t>Záruky za jakost díla a dodávek</w:t>
      </w:r>
    </w:p>
    <w:p w14:paraId="5560052D" w14:textId="77777777" w:rsidR="002B6ACC" w:rsidRPr="00734DC9" w:rsidRDefault="002B6ACC" w:rsidP="005A584D">
      <w:pPr>
        <w:tabs>
          <w:tab w:val="left" w:pos="-6237"/>
          <w:tab w:val="left" w:pos="1418"/>
        </w:tabs>
        <w:jc w:val="both"/>
        <w:rPr>
          <w:rFonts w:ascii="Arial" w:hAnsi="Arial" w:cs="Arial"/>
          <w:sz w:val="20"/>
          <w:u w:val="single"/>
        </w:rPr>
      </w:pPr>
    </w:p>
    <w:p w14:paraId="5FB36045" w14:textId="0346A3BE" w:rsidR="002B6ACC" w:rsidRPr="00734DC9" w:rsidRDefault="002B6ACC" w:rsidP="005A584D">
      <w:pPr>
        <w:numPr>
          <w:ilvl w:val="0"/>
          <w:numId w:val="4"/>
        </w:numPr>
        <w:tabs>
          <w:tab w:val="clear" w:pos="644"/>
          <w:tab w:val="left" w:pos="-6237"/>
          <w:tab w:val="left" w:pos="-2410"/>
          <w:tab w:val="left" w:pos="-2268"/>
        </w:tabs>
        <w:ind w:left="0" w:firstLine="0"/>
        <w:jc w:val="both"/>
        <w:rPr>
          <w:rFonts w:ascii="Arial" w:hAnsi="Arial" w:cs="Arial"/>
          <w:sz w:val="20"/>
        </w:rPr>
      </w:pPr>
      <w:r w:rsidRPr="00734DC9">
        <w:rPr>
          <w:rFonts w:ascii="Arial" w:hAnsi="Arial" w:cs="Arial"/>
          <w:sz w:val="20"/>
        </w:rPr>
        <w:t>Zhotovitel poskytne objednateli záruku na provedené práce a dodávky specifikované v čl. II. smlouvy v</w:t>
      </w:r>
      <w:r w:rsidR="002144FB">
        <w:rPr>
          <w:rFonts w:ascii="Arial" w:hAnsi="Arial" w:cs="Arial"/>
          <w:sz w:val="20"/>
        </w:rPr>
        <w:t> </w:t>
      </w:r>
      <w:r w:rsidRPr="00734DC9">
        <w:rPr>
          <w:rFonts w:ascii="Arial" w:hAnsi="Arial" w:cs="Arial"/>
          <w:sz w:val="20"/>
        </w:rPr>
        <w:t>délce</w:t>
      </w:r>
      <w:r w:rsidR="002144FB">
        <w:rPr>
          <w:rFonts w:ascii="Arial" w:hAnsi="Arial" w:cs="Arial"/>
          <w:sz w:val="20"/>
        </w:rPr>
        <w:t xml:space="preserve"> 24</w:t>
      </w:r>
      <w:r w:rsidR="00EC3788">
        <w:rPr>
          <w:rFonts w:ascii="Arial" w:hAnsi="Arial" w:cs="Arial"/>
          <w:sz w:val="20"/>
        </w:rPr>
        <w:t xml:space="preserve"> </w:t>
      </w:r>
      <w:r w:rsidRPr="00734DC9">
        <w:rPr>
          <w:rFonts w:ascii="Arial" w:hAnsi="Arial" w:cs="Arial"/>
          <w:sz w:val="20"/>
        </w:rPr>
        <w:t>měsíců.</w:t>
      </w:r>
    </w:p>
    <w:p w14:paraId="7F81177F" w14:textId="77777777" w:rsidR="002B6ACC" w:rsidRPr="00734DC9" w:rsidRDefault="002B6ACC" w:rsidP="005A584D">
      <w:pPr>
        <w:numPr>
          <w:ilvl w:val="0"/>
          <w:numId w:val="4"/>
        </w:numPr>
        <w:tabs>
          <w:tab w:val="clear" w:pos="644"/>
          <w:tab w:val="left" w:pos="-6237"/>
          <w:tab w:val="left" w:pos="-2410"/>
          <w:tab w:val="left" w:pos="-2268"/>
        </w:tabs>
        <w:ind w:left="0" w:firstLine="0"/>
        <w:jc w:val="both"/>
        <w:rPr>
          <w:rFonts w:ascii="Arial" w:hAnsi="Arial" w:cs="Arial"/>
          <w:sz w:val="20"/>
        </w:rPr>
      </w:pPr>
      <w:r w:rsidRPr="00734DC9">
        <w:rPr>
          <w:rFonts w:ascii="Arial" w:hAnsi="Arial" w:cs="Arial"/>
          <w:sz w:val="20"/>
        </w:rPr>
        <w:t>Záruka za jakost díla a dodávek komponentů začíná běžet ode dne převzetí díla objednatelem.</w:t>
      </w:r>
    </w:p>
    <w:p w14:paraId="166F5A93" w14:textId="77777777" w:rsidR="002B6ACC" w:rsidRPr="00734DC9" w:rsidRDefault="002B6ACC" w:rsidP="005A584D">
      <w:pPr>
        <w:tabs>
          <w:tab w:val="left" w:pos="-6237"/>
          <w:tab w:val="left" w:pos="-2410"/>
          <w:tab w:val="left" w:pos="-2268"/>
        </w:tabs>
        <w:jc w:val="both"/>
        <w:rPr>
          <w:rFonts w:ascii="Arial" w:hAnsi="Arial" w:cs="Arial"/>
          <w:sz w:val="20"/>
        </w:rPr>
      </w:pPr>
    </w:p>
    <w:p w14:paraId="48F2818F" w14:textId="77777777" w:rsidR="002B6ACC" w:rsidRPr="00734DC9" w:rsidRDefault="002B6ACC" w:rsidP="005A584D">
      <w:pPr>
        <w:tabs>
          <w:tab w:val="left" w:pos="426"/>
          <w:tab w:val="left" w:pos="1418"/>
        </w:tabs>
        <w:jc w:val="both"/>
        <w:rPr>
          <w:rFonts w:ascii="Arial" w:hAnsi="Arial" w:cs="Arial"/>
          <w:b/>
          <w:sz w:val="20"/>
        </w:rPr>
      </w:pPr>
      <w:r w:rsidRPr="00734DC9">
        <w:rPr>
          <w:rFonts w:ascii="Arial" w:hAnsi="Arial" w:cs="Arial"/>
          <w:b/>
          <w:sz w:val="20"/>
        </w:rPr>
        <w:t>VIII.</w:t>
      </w:r>
      <w:r w:rsidR="000472D7" w:rsidRPr="00734DC9">
        <w:rPr>
          <w:rFonts w:ascii="Arial" w:hAnsi="Arial" w:cs="Arial"/>
          <w:b/>
          <w:sz w:val="20"/>
        </w:rPr>
        <w:t xml:space="preserve"> Způsob úhrady, fakturace</w:t>
      </w:r>
    </w:p>
    <w:p w14:paraId="1A6121B8" w14:textId="77777777" w:rsidR="000472D7" w:rsidRPr="00734DC9" w:rsidRDefault="000472D7" w:rsidP="005A584D">
      <w:pPr>
        <w:tabs>
          <w:tab w:val="left" w:pos="426"/>
          <w:tab w:val="left" w:pos="1418"/>
        </w:tabs>
        <w:jc w:val="both"/>
        <w:rPr>
          <w:rFonts w:ascii="Arial" w:hAnsi="Arial" w:cs="Arial"/>
          <w:sz w:val="20"/>
          <w:u w:val="single"/>
        </w:rPr>
      </w:pPr>
    </w:p>
    <w:p w14:paraId="1B57505C" w14:textId="77777777" w:rsidR="002B6ACC" w:rsidRPr="00734DC9" w:rsidRDefault="002B6ACC" w:rsidP="005A584D">
      <w:pPr>
        <w:numPr>
          <w:ilvl w:val="0"/>
          <w:numId w:val="8"/>
        </w:numPr>
        <w:tabs>
          <w:tab w:val="clear" w:pos="360"/>
          <w:tab w:val="left" w:pos="-6096"/>
          <w:tab w:val="left" w:pos="-2977"/>
        </w:tabs>
        <w:ind w:left="0" w:firstLine="0"/>
        <w:jc w:val="both"/>
        <w:rPr>
          <w:rFonts w:ascii="Arial" w:hAnsi="Arial" w:cs="Arial"/>
          <w:sz w:val="20"/>
        </w:rPr>
      </w:pPr>
      <w:r w:rsidRPr="00734DC9">
        <w:rPr>
          <w:rFonts w:ascii="Arial" w:hAnsi="Arial" w:cs="Arial"/>
          <w:sz w:val="20"/>
        </w:rPr>
        <w:t>Úhrada za dílo do výše smluvní ceny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14:paraId="7FB29BF4" w14:textId="77777777" w:rsidR="002B6ACC" w:rsidRPr="00734DC9" w:rsidRDefault="002B6ACC" w:rsidP="005A584D">
      <w:pPr>
        <w:numPr>
          <w:ilvl w:val="0"/>
          <w:numId w:val="8"/>
        </w:numPr>
        <w:tabs>
          <w:tab w:val="clear" w:pos="360"/>
          <w:tab w:val="left" w:pos="-6096"/>
          <w:tab w:val="left" w:pos="-2977"/>
        </w:tabs>
        <w:ind w:left="0" w:firstLine="0"/>
        <w:jc w:val="both"/>
        <w:rPr>
          <w:rFonts w:ascii="Arial" w:hAnsi="Arial" w:cs="Arial"/>
          <w:sz w:val="20"/>
        </w:rPr>
      </w:pPr>
      <w:r w:rsidRPr="00734DC9">
        <w:rPr>
          <w:rFonts w:ascii="Arial" w:hAnsi="Arial" w:cs="Arial"/>
          <w:sz w:val="20"/>
        </w:rPr>
        <w:t>Splatnost ceny za dílo se sjednává 14 dnů od data doručení faktury objednateli. Za okamžik uhrazení ceny za dílo se považuje datum, kdy byla předmětná částka odepsána z účtu objednatele.</w:t>
      </w:r>
    </w:p>
    <w:p w14:paraId="0215EB3C" w14:textId="77777777" w:rsidR="002B6ACC" w:rsidRPr="00734DC9" w:rsidRDefault="002B6ACC" w:rsidP="005A584D">
      <w:pPr>
        <w:numPr>
          <w:ilvl w:val="0"/>
          <w:numId w:val="8"/>
        </w:numPr>
        <w:tabs>
          <w:tab w:val="clear" w:pos="360"/>
          <w:tab w:val="left" w:pos="-6096"/>
          <w:tab w:val="left" w:pos="-2977"/>
        </w:tabs>
        <w:ind w:left="0" w:firstLine="0"/>
        <w:jc w:val="both"/>
        <w:rPr>
          <w:rFonts w:ascii="Arial" w:hAnsi="Arial" w:cs="Arial"/>
          <w:sz w:val="20"/>
        </w:rPr>
      </w:pPr>
      <w:r w:rsidRPr="00734DC9">
        <w:rPr>
          <w:rFonts w:ascii="Arial" w:hAnsi="Arial" w:cs="Arial"/>
          <w:sz w:val="20"/>
        </w:rPr>
        <w:t xml:space="preserve">Faktura bude mít náležitosti daňového dokladu bez uvedení výše daně (na faktuře bude uvedena pouze sazba daně z přidané hodnoty) a bude obsahovat sdělení, že výši daně je povinen doplnit a přiznat objednatel v souladu s § 92a zákona 235/2004 </w:t>
      </w:r>
      <w:proofErr w:type="spellStart"/>
      <w:r w:rsidRPr="00734DC9">
        <w:rPr>
          <w:rFonts w:ascii="Arial" w:hAnsi="Arial" w:cs="Arial"/>
          <w:sz w:val="20"/>
        </w:rPr>
        <w:t>Sb</w:t>
      </w:r>
      <w:proofErr w:type="spellEnd"/>
      <w:r w:rsidRPr="00734DC9">
        <w:rPr>
          <w:rFonts w:ascii="Arial" w:hAnsi="Arial" w:cs="Arial"/>
          <w:sz w:val="20"/>
        </w:rPr>
        <w:t xml:space="preserve"> o DPH v platném znění.</w:t>
      </w:r>
    </w:p>
    <w:p w14:paraId="1DEE1F8F" w14:textId="77777777" w:rsidR="002B6ACC" w:rsidRPr="00734DC9" w:rsidRDefault="002B6ACC" w:rsidP="005A584D">
      <w:pPr>
        <w:pStyle w:val="Zkladntextodsazen"/>
        <w:tabs>
          <w:tab w:val="clear" w:pos="284"/>
          <w:tab w:val="clear" w:pos="1418"/>
        </w:tabs>
        <w:ind w:left="0"/>
        <w:rPr>
          <w:rFonts w:ascii="Arial" w:hAnsi="Arial" w:cs="Arial"/>
          <w:sz w:val="20"/>
        </w:rPr>
      </w:pPr>
    </w:p>
    <w:p w14:paraId="533D84B8" w14:textId="77777777" w:rsidR="002B6ACC" w:rsidRPr="00734DC9" w:rsidRDefault="002B6ACC" w:rsidP="005A584D">
      <w:pPr>
        <w:tabs>
          <w:tab w:val="left" w:pos="-2977"/>
          <w:tab w:val="left" w:pos="426"/>
          <w:tab w:val="left" w:pos="1418"/>
        </w:tabs>
        <w:jc w:val="both"/>
        <w:rPr>
          <w:rFonts w:ascii="Arial" w:hAnsi="Arial" w:cs="Arial"/>
          <w:b/>
          <w:sz w:val="20"/>
        </w:rPr>
      </w:pPr>
      <w:r w:rsidRPr="00734DC9">
        <w:rPr>
          <w:rFonts w:ascii="Arial" w:hAnsi="Arial" w:cs="Arial"/>
          <w:b/>
          <w:sz w:val="20"/>
        </w:rPr>
        <w:lastRenderedPageBreak/>
        <w:t>IX.</w:t>
      </w:r>
      <w:r w:rsidR="000472D7" w:rsidRPr="00734DC9">
        <w:rPr>
          <w:rFonts w:ascii="Arial" w:hAnsi="Arial" w:cs="Arial"/>
          <w:b/>
          <w:sz w:val="20"/>
        </w:rPr>
        <w:t xml:space="preserve"> </w:t>
      </w:r>
      <w:r w:rsidRPr="00734DC9">
        <w:rPr>
          <w:rFonts w:ascii="Arial" w:hAnsi="Arial" w:cs="Arial"/>
          <w:b/>
          <w:sz w:val="20"/>
        </w:rPr>
        <w:t>Smluvní pokuta, sankce</w:t>
      </w:r>
    </w:p>
    <w:p w14:paraId="7A197A88" w14:textId="77777777" w:rsidR="002B6ACC" w:rsidRPr="00734DC9" w:rsidRDefault="002B6ACC" w:rsidP="005A584D">
      <w:pPr>
        <w:tabs>
          <w:tab w:val="left" w:pos="-2977"/>
          <w:tab w:val="left" w:pos="284"/>
          <w:tab w:val="left" w:pos="1418"/>
        </w:tabs>
        <w:jc w:val="both"/>
        <w:rPr>
          <w:rFonts w:ascii="Arial" w:hAnsi="Arial" w:cs="Arial"/>
          <w:sz w:val="20"/>
          <w:u w:val="single"/>
        </w:rPr>
      </w:pPr>
    </w:p>
    <w:p w14:paraId="3E7E9EA1" w14:textId="77777777" w:rsidR="002B6ACC" w:rsidRPr="00734DC9" w:rsidRDefault="002B6ACC" w:rsidP="005A584D">
      <w:pPr>
        <w:pStyle w:val="Zkladntext2"/>
        <w:numPr>
          <w:ilvl w:val="0"/>
          <w:numId w:val="5"/>
        </w:numPr>
        <w:tabs>
          <w:tab w:val="clear" w:pos="720"/>
          <w:tab w:val="num" w:pos="-6096"/>
        </w:tabs>
        <w:spacing w:after="0" w:line="240" w:lineRule="auto"/>
        <w:ind w:left="0" w:firstLine="0"/>
        <w:jc w:val="both"/>
        <w:rPr>
          <w:rFonts w:ascii="Arial" w:hAnsi="Arial" w:cs="Arial"/>
          <w:sz w:val="20"/>
        </w:rPr>
      </w:pPr>
      <w:r w:rsidRPr="00734DC9">
        <w:rPr>
          <w:rFonts w:ascii="Arial" w:hAnsi="Arial" w:cs="Arial"/>
          <w:sz w:val="20"/>
        </w:rPr>
        <w:t>V případě nedodržení termínu dokončení a předání díla dle čl. V. smlouvy je zhotovitel povinen uhradit objednateli smluvní pokutu ve výši 500,- Kč za každý den prodlení.</w:t>
      </w:r>
    </w:p>
    <w:p w14:paraId="1A985DA2" w14:textId="77777777" w:rsidR="002B6ACC" w:rsidRPr="00734DC9" w:rsidRDefault="002B6ACC" w:rsidP="005A584D">
      <w:pPr>
        <w:pStyle w:val="Zkladntext2"/>
        <w:numPr>
          <w:ilvl w:val="0"/>
          <w:numId w:val="5"/>
        </w:numPr>
        <w:tabs>
          <w:tab w:val="clear" w:pos="720"/>
          <w:tab w:val="num" w:pos="-6096"/>
        </w:tabs>
        <w:spacing w:after="0" w:line="240" w:lineRule="auto"/>
        <w:ind w:left="0" w:firstLine="0"/>
        <w:jc w:val="both"/>
        <w:rPr>
          <w:rFonts w:ascii="Arial" w:hAnsi="Arial" w:cs="Arial"/>
          <w:sz w:val="20"/>
        </w:rPr>
      </w:pPr>
      <w:r w:rsidRPr="00734DC9">
        <w:rPr>
          <w:rFonts w:ascii="Arial" w:hAnsi="Arial" w:cs="Arial"/>
          <w:sz w:val="20"/>
        </w:rPr>
        <w:t xml:space="preserve">V případě neodstranění reklamovaných vad do 10ti pracovních dnů ode dne nahlášení konkrétní vady je zhotovitel povinen uhradit objednateli smluvní pokutu ve výši 500,- Kč za každou reklamovanou vadu a den prodlení. </w:t>
      </w:r>
    </w:p>
    <w:p w14:paraId="624CCCD7" w14:textId="77777777" w:rsidR="002B6ACC" w:rsidRPr="00734DC9" w:rsidRDefault="002B6ACC" w:rsidP="005A584D">
      <w:pPr>
        <w:pStyle w:val="Zkladntext2"/>
        <w:numPr>
          <w:ilvl w:val="0"/>
          <w:numId w:val="5"/>
        </w:numPr>
        <w:tabs>
          <w:tab w:val="clear" w:pos="720"/>
          <w:tab w:val="num" w:pos="-6096"/>
          <w:tab w:val="num" w:pos="-2977"/>
        </w:tabs>
        <w:spacing w:after="0" w:line="240" w:lineRule="auto"/>
        <w:ind w:left="0" w:firstLine="0"/>
        <w:jc w:val="both"/>
        <w:rPr>
          <w:rFonts w:ascii="Arial" w:hAnsi="Arial" w:cs="Arial"/>
          <w:sz w:val="20"/>
        </w:rPr>
      </w:pPr>
      <w:r w:rsidRPr="00734DC9">
        <w:rPr>
          <w:rFonts w:ascii="Arial" w:hAnsi="Arial" w:cs="Arial"/>
          <w:sz w:val="20"/>
        </w:rPr>
        <w:t>Zhotovitel je povinen zahájit práce za účelem odstranění vad v záruční době do 72 h. od doby nahlášení vady objednatelem.</w:t>
      </w:r>
    </w:p>
    <w:p w14:paraId="375B4EC4" w14:textId="77777777" w:rsidR="002B6ACC" w:rsidRPr="00734DC9" w:rsidRDefault="002B6ACC" w:rsidP="005A584D">
      <w:pPr>
        <w:pStyle w:val="Zkladntext2"/>
        <w:tabs>
          <w:tab w:val="num" w:pos="-6096"/>
        </w:tabs>
        <w:spacing w:after="0" w:line="240" w:lineRule="auto"/>
        <w:jc w:val="both"/>
        <w:rPr>
          <w:rFonts w:ascii="Arial" w:hAnsi="Arial" w:cs="Arial"/>
          <w:sz w:val="20"/>
        </w:rPr>
      </w:pPr>
      <w:r w:rsidRPr="00734DC9">
        <w:rPr>
          <w:rFonts w:ascii="Arial" w:hAnsi="Arial" w:cs="Arial"/>
          <w:sz w:val="20"/>
        </w:rPr>
        <w:t>4.</w:t>
      </w:r>
      <w:r w:rsidRPr="00734DC9">
        <w:rPr>
          <w:rFonts w:ascii="Arial" w:hAnsi="Arial" w:cs="Arial"/>
          <w:sz w:val="20"/>
        </w:rPr>
        <w:tab/>
        <w:t>V případě, že zhotovitel nezahájí práce za účelem odstranění vad v záruční době do 72h. od doby nahlášení vady objednatelem, je zhotovitel povinen uhradit objednateli smluvní pokutu ve výši 500,- Kč za každou reklamovanou vadu a den prodlení.</w:t>
      </w:r>
    </w:p>
    <w:p w14:paraId="44E975F1" w14:textId="77777777" w:rsidR="002B6ACC" w:rsidRPr="00734DC9" w:rsidRDefault="002B6ACC" w:rsidP="005A584D">
      <w:pPr>
        <w:pStyle w:val="Zkladntext2"/>
        <w:tabs>
          <w:tab w:val="num" w:pos="-6096"/>
        </w:tabs>
        <w:spacing w:after="0" w:line="240" w:lineRule="auto"/>
        <w:jc w:val="both"/>
        <w:rPr>
          <w:rFonts w:ascii="Arial" w:hAnsi="Arial" w:cs="Arial"/>
          <w:sz w:val="20"/>
        </w:rPr>
      </w:pPr>
      <w:r w:rsidRPr="00734DC9">
        <w:rPr>
          <w:rFonts w:ascii="Arial" w:hAnsi="Arial" w:cs="Arial"/>
          <w:sz w:val="20"/>
        </w:rPr>
        <w:t>5.</w:t>
      </w:r>
      <w:r w:rsidRPr="00734DC9">
        <w:rPr>
          <w:rFonts w:ascii="Arial" w:hAnsi="Arial" w:cs="Arial"/>
          <w:sz w:val="20"/>
        </w:rPr>
        <w:tab/>
        <w:t xml:space="preserve">Zhotovitel se zavazuje odstranit vady a nedodělky díla do 10ti pracovních dnů od data nahlášení vady objednatelem. </w:t>
      </w:r>
    </w:p>
    <w:p w14:paraId="4B5E75FE" w14:textId="77777777" w:rsidR="002B6ACC" w:rsidRPr="00734DC9" w:rsidRDefault="002B6ACC" w:rsidP="005A584D">
      <w:pPr>
        <w:pStyle w:val="Zkladntext2"/>
        <w:tabs>
          <w:tab w:val="num" w:pos="-6096"/>
        </w:tabs>
        <w:spacing w:after="0" w:line="240" w:lineRule="auto"/>
        <w:jc w:val="both"/>
        <w:rPr>
          <w:rFonts w:ascii="Arial" w:hAnsi="Arial" w:cs="Arial"/>
          <w:sz w:val="20"/>
        </w:rPr>
      </w:pPr>
      <w:r w:rsidRPr="00734DC9">
        <w:rPr>
          <w:rFonts w:ascii="Arial" w:hAnsi="Arial" w:cs="Arial"/>
          <w:sz w:val="20"/>
        </w:rPr>
        <w:t>6.</w:t>
      </w:r>
      <w:r w:rsidRPr="00734DC9">
        <w:rPr>
          <w:rFonts w:ascii="Arial" w:hAnsi="Arial" w:cs="Arial"/>
          <w:sz w:val="20"/>
        </w:rPr>
        <w:tab/>
        <w:t>Bude-li objednatel v prodlení s úhradou ceny díla, bude zhotovitel účtovat úrok z prodlení ve výši stanovené platnými právními předpisy z dlužné částky za</w:t>
      </w:r>
      <w:r w:rsidR="005500F5" w:rsidRPr="00734DC9">
        <w:rPr>
          <w:rFonts w:ascii="Arial" w:hAnsi="Arial" w:cs="Arial"/>
          <w:sz w:val="20"/>
        </w:rPr>
        <w:t xml:space="preserve"> každý i započatý den prodlení.</w:t>
      </w:r>
    </w:p>
    <w:p w14:paraId="01E16A24" w14:textId="77777777" w:rsidR="002B6ACC" w:rsidRPr="00734DC9" w:rsidRDefault="002B6ACC" w:rsidP="005A584D">
      <w:pPr>
        <w:pStyle w:val="Zkladntext2"/>
        <w:tabs>
          <w:tab w:val="num" w:pos="-6096"/>
        </w:tabs>
        <w:spacing w:after="0" w:line="240" w:lineRule="auto"/>
        <w:jc w:val="both"/>
        <w:rPr>
          <w:rFonts w:ascii="Arial" w:hAnsi="Arial" w:cs="Arial"/>
          <w:sz w:val="20"/>
        </w:rPr>
      </w:pPr>
      <w:r w:rsidRPr="00734DC9">
        <w:rPr>
          <w:rFonts w:ascii="Arial" w:hAnsi="Arial" w:cs="Arial"/>
          <w:sz w:val="20"/>
        </w:rPr>
        <w:t>7.</w:t>
      </w:r>
      <w:r w:rsidRPr="00734DC9">
        <w:rPr>
          <w:rFonts w:ascii="Arial" w:hAnsi="Arial" w:cs="Arial"/>
          <w:sz w:val="20"/>
        </w:rPr>
        <w:tab/>
        <w:t xml:space="preserve">Zaplacením smluvní pokuty a úroku z prodlení není dotčeno právo oprávněné strany </w:t>
      </w:r>
      <w:r w:rsidRPr="00734DC9">
        <w:rPr>
          <w:rFonts w:ascii="Arial" w:hAnsi="Arial" w:cs="Arial"/>
          <w:sz w:val="20"/>
        </w:rPr>
        <w:br/>
        <w:t>na náhradu škody vzniklé v příčinné souvislosti s porušením smluvní povinnosti, za jejíž nedodržení jsou smluvní pokuta nebo úrok z prodlení vymáhány a účtovány; tímto tedy strany vylučují použití ustanovení § 2050 NOZ.</w:t>
      </w:r>
    </w:p>
    <w:p w14:paraId="24249E51" w14:textId="77777777" w:rsidR="002B6ACC" w:rsidRPr="00734DC9" w:rsidRDefault="002B6ACC" w:rsidP="007C3470">
      <w:pPr>
        <w:tabs>
          <w:tab w:val="left" w:pos="-6096"/>
          <w:tab w:val="left" w:pos="-2268"/>
        </w:tabs>
        <w:jc w:val="both"/>
        <w:rPr>
          <w:rFonts w:ascii="Arial" w:hAnsi="Arial" w:cs="Arial"/>
          <w:sz w:val="20"/>
        </w:rPr>
      </w:pPr>
    </w:p>
    <w:p w14:paraId="2BDA47D8" w14:textId="2B42231A" w:rsidR="002B6ACC" w:rsidRPr="00734DC9" w:rsidRDefault="002B6ACC" w:rsidP="005A584D">
      <w:pPr>
        <w:tabs>
          <w:tab w:val="left" w:pos="426"/>
          <w:tab w:val="left" w:pos="1418"/>
        </w:tabs>
        <w:jc w:val="both"/>
        <w:rPr>
          <w:rFonts w:ascii="Arial" w:hAnsi="Arial" w:cs="Arial"/>
          <w:b/>
          <w:sz w:val="20"/>
        </w:rPr>
      </w:pPr>
      <w:r w:rsidRPr="00734DC9">
        <w:rPr>
          <w:rFonts w:ascii="Arial" w:hAnsi="Arial" w:cs="Arial"/>
          <w:b/>
          <w:sz w:val="20"/>
        </w:rPr>
        <w:t>X.</w:t>
      </w:r>
      <w:r w:rsidR="000472D7" w:rsidRPr="00734DC9">
        <w:rPr>
          <w:rFonts w:ascii="Arial" w:hAnsi="Arial" w:cs="Arial"/>
          <w:b/>
          <w:sz w:val="20"/>
        </w:rPr>
        <w:t xml:space="preserve"> </w:t>
      </w:r>
      <w:r w:rsidRPr="00734DC9">
        <w:rPr>
          <w:rFonts w:ascii="Arial" w:hAnsi="Arial" w:cs="Arial"/>
          <w:b/>
          <w:sz w:val="20"/>
        </w:rPr>
        <w:t>Další ujednání</w:t>
      </w:r>
    </w:p>
    <w:p w14:paraId="7002E8B5" w14:textId="77777777" w:rsidR="002B6ACC" w:rsidRPr="00734DC9" w:rsidRDefault="002B6ACC" w:rsidP="005A584D">
      <w:pPr>
        <w:tabs>
          <w:tab w:val="left" w:pos="284"/>
          <w:tab w:val="left" w:pos="1418"/>
        </w:tabs>
        <w:jc w:val="both"/>
        <w:rPr>
          <w:rFonts w:ascii="Arial" w:hAnsi="Arial" w:cs="Arial"/>
          <w:sz w:val="20"/>
          <w:u w:val="single"/>
        </w:rPr>
      </w:pPr>
    </w:p>
    <w:p w14:paraId="3AA64D48" w14:textId="77777777" w:rsidR="002B6ACC" w:rsidRPr="00734DC9" w:rsidRDefault="002B6ACC" w:rsidP="005A584D">
      <w:pPr>
        <w:numPr>
          <w:ilvl w:val="0"/>
          <w:numId w:val="6"/>
        </w:numPr>
        <w:tabs>
          <w:tab w:val="clear" w:pos="720"/>
          <w:tab w:val="num" w:pos="-6237"/>
        </w:tabs>
        <w:ind w:left="0" w:firstLine="0"/>
        <w:jc w:val="both"/>
        <w:rPr>
          <w:rFonts w:ascii="Arial" w:hAnsi="Arial" w:cs="Arial"/>
          <w:sz w:val="20"/>
        </w:rPr>
      </w:pPr>
      <w:r w:rsidRPr="00734DC9">
        <w:rPr>
          <w:rFonts w:ascii="Arial" w:hAnsi="Arial" w:cs="Arial"/>
          <w:sz w:val="20"/>
        </w:rPr>
        <w:t>Zhotovitel se zavazuje provádět práce dle technologických nebo pracovních postupů, dodržovat požadavky na zajištění bezpečnosti práce a rovněž dodržovat požární předpisy a příslušné ČSN.</w:t>
      </w:r>
    </w:p>
    <w:p w14:paraId="18EFA1CB" w14:textId="77777777" w:rsidR="002B6ACC" w:rsidRPr="00734DC9" w:rsidRDefault="002B6ACC" w:rsidP="005A584D">
      <w:pPr>
        <w:numPr>
          <w:ilvl w:val="0"/>
          <w:numId w:val="6"/>
        </w:numPr>
        <w:tabs>
          <w:tab w:val="clear" w:pos="720"/>
          <w:tab w:val="num" w:pos="-6237"/>
          <w:tab w:val="left" w:pos="-2268"/>
        </w:tabs>
        <w:ind w:left="0" w:firstLine="0"/>
        <w:jc w:val="both"/>
        <w:rPr>
          <w:rFonts w:ascii="Arial" w:hAnsi="Arial" w:cs="Arial"/>
          <w:sz w:val="20"/>
        </w:rPr>
      </w:pPr>
      <w:r w:rsidRPr="00734DC9">
        <w:rPr>
          <w:rFonts w:ascii="Arial" w:hAnsi="Arial" w:cs="Arial"/>
          <w:sz w:val="20"/>
        </w:rPr>
        <w:t>Zhotovitel nese odpovědnost za provedení díla v souladu s ČSN a dalšími předpisy platnými pro výstavbu.</w:t>
      </w:r>
    </w:p>
    <w:p w14:paraId="3C1EAC08" w14:textId="77777777" w:rsidR="002B6ACC" w:rsidRPr="00734DC9" w:rsidRDefault="002B6ACC" w:rsidP="005A584D">
      <w:pPr>
        <w:numPr>
          <w:ilvl w:val="0"/>
          <w:numId w:val="6"/>
        </w:numPr>
        <w:tabs>
          <w:tab w:val="clear" w:pos="720"/>
          <w:tab w:val="num" w:pos="-6237"/>
          <w:tab w:val="left" w:pos="-6096"/>
          <w:tab w:val="left" w:pos="-2268"/>
        </w:tabs>
        <w:ind w:left="0" w:firstLine="0"/>
        <w:jc w:val="both"/>
        <w:rPr>
          <w:rFonts w:ascii="Arial" w:hAnsi="Arial" w:cs="Arial"/>
          <w:sz w:val="20"/>
        </w:rPr>
      </w:pPr>
      <w:r w:rsidRPr="00734DC9">
        <w:rPr>
          <w:rFonts w:ascii="Arial" w:hAnsi="Arial" w:cs="Arial"/>
          <w:sz w:val="20"/>
        </w:rPr>
        <w:t>Veškeré práce, vymezené předmětem smlouvy s dodacími podmínkami, při dodržení kvalitativních podmínek jsou kryty cenou za dílo stanovenou v článku VI. této smlouvy.</w:t>
      </w:r>
    </w:p>
    <w:p w14:paraId="7FBA8D16" w14:textId="221A5F31" w:rsidR="002B6ACC" w:rsidRPr="00734DC9" w:rsidRDefault="002B6ACC" w:rsidP="005A584D">
      <w:pPr>
        <w:numPr>
          <w:ilvl w:val="0"/>
          <w:numId w:val="6"/>
        </w:numPr>
        <w:tabs>
          <w:tab w:val="clear" w:pos="720"/>
          <w:tab w:val="num" w:pos="-6237"/>
        </w:tabs>
        <w:ind w:left="0" w:firstLine="0"/>
        <w:jc w:val="both"/>
        <w:rPr>
          <w:rFonts w:ascii="Arial" w:hAnsi="Arial" w:cs="Arial"/>
          <w:sz w:val="20"/>
        </w:rPr>
      </w:pPr>
      <w:r w:rsidRPr="00734DC9">
        <w:rPr>
          <w:rFonts w:ascii="Arial" w:hAnsi="Arial" w:cs="Arial"/>
          <w:b/>
          <w:sz w:val="20"/>
        </w:rPr>
        <w:t>Zástupce objednatele</w:t>
      </w:r>
      <w:r w:rsidRPr="00734DC9">
        <w:rPr>
          <w:rFonts w:ascii="Arial" w:hAnsi="Arial" w:cs="Arial"/>
          <w:sz w:val="20"/>
        </w:rPr>
        <w:t xml:space="preserve"> na pracovišti, pověřený dozorem a přejímáním díla je ustanoven </w:t>
      </w:r>
      <w:r w:rsidR="00590C5F" w:rsidRPr="00734DC9">
        <w:rPr>
          <w:rFonts w:ascii="Arial" w:hAnsi="Arial" w:cs="Arial"/>
          <w:sz w:val="20"/>
        </w:rPr>
        <w:t>pan</w:t>
      </w:r>
      <w:r w:rsidR="00590C5F" w:rsidRPr="005D5E3D">
        <w:rPr>
          <w:rFonts w:ascii="Arial" w:hAnsi="Arial" w:cs="Arial"/>
          <w:sz w:val="20"/>
        </w:rPr>
        <w:t>.</w:t>
      </w:r>
    </w:p>
    <w:p w14:paraId="32C3918F" w14:textId="48883A27" w:rsidR="002B6ACC" w:rsidRPr="00734DC9" w:rsidRDefault="002B6ACC" w:rsidP="005A584D">
      <w:pPr>
        <w:pStyle w:val="Zkladntextodsazen3"/>
        <w:numPr>
          <w:ilvl w:val="0"/>
          <w:numId w:val="6"/>
        </w:numPr>
        <w:tabs>
          <w:tab w:val="clear" w:pos="284"/>
          <w:tab w:val="clear" w:pos="720"/>
          <w:tab w:val="clear" w:pos="1418"/>
          <w:tab w:val="num" w:pos="-6237"/>
          <w:tab w:val="left" w:pos="-2268"/>
        </w:tabs>
        <w:ind w:left="0" w:firstLine="0"/>
        <w:rPr>
          <w:rFonts w:ascii="Arial" w:hAnsi="Arial" w:cs="Arial"/>
          <w:color w:val="FF0000"/>
          <w:sz w:val="20"/>
        </w:rPr>
      </w:pPr>
      <w:r w:rsidRPr="00734DC9">
        <w:rPr>
          <w:rFonts w:ascii="Arial" w:hAnsi="Arial" w:cs="Arial"/>
          <w:b/>
          <w:sz w:val="20"/>
        </w:rPr>
        <w:t>Zástupcem zhotovitele</w:t>
      </w:r>
      <w:r w:rsidRPr="00734DC9">
        <w:rPr>
          <w:rFonts w:ascii="Arial" w:hAnsi="Arial" w:cs="Arial"/>
          <w:sz w:val="20"/>
        </w:rPr>
        <w:t xml:space="preserve"> na pracovišti je ustanoven</w:t>
      </w:r>
      <w:r w:rsidR="00590C5F" w:rsidRPr="00734DC9">
        <w:rPr>
          <w:rFonts w:ascii="Arial" w:hAnsi="Arial" w:cs="Arial"/>
          <w:sz w:val="20"/>
        </w:rPr>
        <w:t xml:space="preserve"> pan </w:t>
      </w:r>
      <w:bookmarkStart w:id="0" w:name="_GoBack"/>
      <w:bookmarkEnd w:id="0"/>
    </w:p>
    <w:p w14:paraId="785E4B17" w14:textId="77777777" w:rsidR="002B6ACC" w:rsidRPr="00734DC9" w:rsidRDefault="002B6ACC" w:rsidP="005A584D">
      <w:pPr>
        <w:pStyle w:val="Zkladntextodsazen3"/>
        <w:numPr>
          <w:ilvl w:val="0"/>
          <w:numId w:val="6"/>
        </w:numPr>
        <w:tabs>
          <w:tab w:val="clear" w:pos="284"/>
          <w:tab w:val="clear" w:pos="720"/>
          <w:tab w:val="clear" w:pos="1418"/>
          <w:tab w:val="num" w:pos="-6237"/>
          <w:tab w:val="left" w:pos="-6096"/>
        </w:tabs>
        <w:ind w:left="0" w:firstLine="0"/>
        <w:rPr>
          <w:rFonts w:ascii="Arial" w:hAnsi="Arial" w:cs="Arial"/>
          <w:sz w:val="20"/>
        </w:rPr>
      </w:pPr>
      <w:r w:rsidRPr="00734DC9">
        <w:rPr>
          <w:rFonts w:ascii="Arial" w:hAnsi="Arial" w:cs="Arial"/>
          <w:sz w:val="20"/>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54739708" w14:textId="77777777" w:rsidR="002B6ACC" w:rsidRPr="00734DC9" w:rsidRDefault="002B6ACC" w:rsidP="005A584D">
      <w:pPr>
        <w:tabs>
          <w:tab w:val="left" w:pos="360"/>
        </w:tabs>
        <w:jc w:val="both"/>
        <w:rPr>
          <w:rFonts w:ascii="Arial" w:hAnsi="Arial" w:cs="Arial"/>
          <w:sz w:val="20"/>
        </w:rPr>
      </w:pPr>
    </w:p>
    <w:p w14:paraId="7175FA7A" w14:textId="77777777" w:rsidR="002B6ACC" w:rsidRPr="00734DC9" w:rsidRDefault="002B6ACC" w:rsidP="005A584D">
      <w:pPr>
        <w:tabs>
          <w:tab w:val="left" w:pos="360"/>
        </w:tabs>
        <w:jc w:val="both"/>
        <w:rPr>
          <w:rFonts w:ascii="Arial" w:hAnsi="Arial" w:cs="Arial"/>
          <w:sz w:val="20"/>
        </w:rPr>
      </w:pPr>
      <w:r w:rsidRPr="00734DC9">
        <w:rPr>
          <w:rFonts w:ascii="Arial" w:hAnsi="Arial" w:cs="Arial"/>
          <w:sz w:val="20"/>
        </w:rPr>
        <w:t>Objednatel je oprávněn od této smlouvy odstoupit zejména z následujících důvodů:</w:t>
      </w:r>
    </w:p>
    <w:p w14:paraId="5616FBBA" w14:textId="77777777" w:rsidR="002B6ACC" w:rsidRPr="00734DC9" w:rsidRDefault="002B6ACC" w:rsidP="005A584D">
      <w:pPr>
        <w:numPr>
          <w:ilvl w:val="1"/>
          <w:numId w:val="6"/>
        </w:numPr>
        <w:tabs>
          <w:tab w:val="left" w:pos="720"/>
          <w:tab w:val="left" w:pos="900"/>
        </w:tabs>
        <w:ind w:left="0" w:firstLine="0"/>
        <w:jc w:val="both"/>
        <w:rPr>
          <w:rFonts w:ascii="Arial" w:hAnsi="Arial" w:cs="Arial"/>
          <w:sz w:val="20"/>
        </w:rPr>
      </w:pPr>
      <w:r w:rsidRPr="00734DC9">
        <w:rPr>
          <w:rFonts w:ascii="Arial" w:hAnsi="Arial" w:cs="Arial"/>
          <w:sz w:val="20"/>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4AC3ED81" w14:textId="77777777" w:rsidR="002B6ACC" w:rsidRPr="00734DC9" w:rsidRDefault="002B6ACC" w:rsidP="005A584D">
      <w:pPr>
        <w:numPr>
          <w:ilvl w:val="1"/>
          <w:numId w:val="6"/>
        </w:numPr>
        <w:tabs>
          <w:tab w:val="left" w:pos="720"/>
          <w:tab w:val="left" w:pos="900"/>
        </w:tabs>
        <w:ind w:left="0" w:firstLine="0"/>
        <w:jc w:val="both"/>
        <w:rPr>
          <w:rFonts w:ascii="Arial" w:hAnsi="Arial" w:cs="Arial"/>
          <w:sz w:val="20"/>
        </w:rPr>
      </w:pPr>
      <w:r w:rsidRPr="00734DC9">
        <w:rPr>
          <w:rFonts w:ascii="Arial" w:hAnsi="Arial" w:cs="Arial"/>
          <w:sz w:val="20"/>
        </w:rPr>
        <w:t xml:space="preserve">Zhotovitel bude provádět dílo v rozporu s touto smlouvou a nezjedná nápravu, ačkoliv byl Zhotovitel na toto své chování nebo porušování povinností Objednatelem písemně upozorněn a vyzván ke zjednání nápravy, </w:t>
      </w:r>
    </w:p>
    <w:p w14:paraId="597B4D05" w14:textId="77777777" w:rsidR="002B6ACC" w:rsidRPr="00734DC9" w:rsidRDefault="002B6ACC" w:rsidP="005A584D">
      <w:pPr>
        <w:numPr>
          <w:ilvl w:val="1"/>
          <w:numId w:val="6"/>
        </w:numPr>
        <w:tabs>
          <w:tab w:val="left" w:pos="720"/>
          <w:tab w:val="left" w:pos="900"/>
        </w:tabs>
        <w:ind w:left="0" w:firstLine="0"/>
        <w:jc w:val="both"/>
        <w:rPr>
          <w:rFonts w:ascii="Arial" w:hAnsi="Arial" w:cs="Arial"/>
          <w:sz w:val="20"/>
        </w:rPr>
      </w:pPr>
      <w:r w:rsidRPr="00734DC9">
        <w:rPr>
          <w:rFonts w:ascii="Arial" w:hAnsi="Arial" w:cs="Arial"/>
          <w:sz w:val="20"/>
        </w:rPr>
        <w:t>Zhotovitel provedl dílo vadně a jedná se o podstatné porušení smlouvy</w:t>
      </w:r>
    </w:p>
    <w:p w14:paraId="6A46ACE1" w14:textId="77777777" w:rsidR="002B6ACC" w:rsidRPr="00734DC9" w:rsidRDefault="002B6ACC" w:rsidP="005A584D">
      <w:pPr>
        <w:numPr>
          <w:ilvl w:val="0"/>
          <w:numId w:val="6"/>
        </w:numPr>
        <w:tabs>
          <w:tab w:val="clear" w:pos="720"/>
          <w:tab w:val="left" w:pos="426"/>
        </w:tabs>
        <w:suppressAutoHyphens/>
        <w:ind w:left="0" w:firstLine="0"/>
        <w:jc w:val="both"/>
        <w:rPr>
          <w:rFonts w:ascii="Arial" w:hAnsi="Arial" w:cs="Arial"/>
          <w:sz w:val="20"/>
        </w:rPr>
      </w:pPr>
      <w:r w:rsidRPr="00734DC9">
        <w:rPr>
          <w:rFonts w:ascii="Arial" w:hAnsi="Arial" w:cs="Arial"/>
          <w:sz w:val="20"/>
        </w:rPr>
        <w:t>Odstoupení od smlouvy se nedotýká práva na zaplacení smluvní pokuty nebo úroku z prodlení, pokud již dospěl, ani práva na náhradu škody vzniklé z porušení smluvní povinnosti.</w:t>
      </w:r>
    </w:p>
    <w:p w14:paraId="34631B71" w14:textId="77777777" w:rsidR="002B6ACC" w:rsidRPr="00734DC9" w:rsidRDefault="002B6ACC" w:rsidP="005A584D">
      <w:pPr>
        <w:tabs>
          <w:tab w:val="left" w:pos="900"/>
        </w:tabs>
        <w:jc w:val="both"/>
        <w:rPr>
          <w:rFonts w:ascii="Arial" w:hAnsi="Arial" w:cs="Arial"/>
          <w:sz w:val="20"/>
        </w:rPr>
      </w:pPr>
    </w:p>
    <w:p w14:paraId="59208083" w14:textId="0523B113" w:rsidR="002B6ACC" w:rsidRPr="00734DC9" w:rsidRDefault="002B6ACC" w:rsidP="005A584D">
      <w:pPr>
        <w:pStyle w:val="Zkladntextodsazen3"/>
        <w:tabs>
          <w:tab w:val="clear" w:pos="284"/>
          <w:tab w:val="left" w:pos="426"/>
        </w:tabs>
        <w:ind w:left="0"/>
        <w:rPr>
          <w:rFonts w:ascii="Arial" w:hAnsi="Arial" w:cs="Arial"/>
          <w:b/>
          <w:sz w:val="20"/>
        </w:rPr>
      </w:pPr>
      <w:r w:rsidRPr="00734DC9">
        <w:rPr>
          <w:rFonts w:ascii="Arial" w:hAnsi="Arial" w:cs="Arial"/>
          <w:b/>
          <w:sz w:val="20"/>
        </w:rPr>
        <w:t>XII.</w:t>
      </w:r>
      <w:r w:rsidR="000472D7" w:rsidRPr="00734DC9">
        <w:rPr>
          <w:rFonts w:ascii="Arial" w:hAnsi="Arial" w:cs="Arial"/>
          <w:b/>
          <w:sz w:val="20"/>
        </w:rPr>
        <w:t xml:space="preserve"> </w:t>
      </w:r>
      <w:r w:rsidRPr="00734DC9">
        <w:rPr>
          <w:rFonts w:ascii="Arial" w:hAnsi="Arial" w:cs="Arial"/>
          <w:b/>
          <w:sz w:val="20"/>
        </w:rPr>
        <w:t xml:space="preserve">Předání a převzetí díla </w:t>
      </w:r>
    </w:p>
    <w:p w14:paraId="4EEEFFD9" w14:textId="77777777" w:rsidR="002B6ACC" w:rsidRPr="00734DC9" w:rsidRDefault="002B6ACC" w:rsidP="005A584D">
      <w:pPr>
        <w:pStyle w:val="Zkladntextodsazen3"/>
        <w:ind w:left="0"/>
        <w:rPr>
          <w:rFonts w:ascii="Arial" w:hAnsi="Arial" w:cs="Arial"/>
          <w:sz w:val="20"/>
          <w:u w:val="single"/>
        </w:rPr>
      </w:pPr>
    </w:p>
    <w:p w14:paraId="41DA1501" w14:textId="77777777" w:rsidR="002B6ACC" w:rsidRPr="00734DC9" w:rsidRDefault="002B6ACC" w:rsidP="005A584D">
      <w:pPr>
        <w:pStyle w:val="Zkladntextodsazen3"/>
        <w:tabs>
          <w:tab w:val="clear" w:pos="284"/>
          <w:tab w:val="clear" w:pos="1418"/>
          <w:tab w:val="left" w:pos="-2268"/>
        </w:tabs>
        <w:ind w:left="0"/>
        <w:rPr>
          <w:rFonts w:ascii="Arial" w:hAnsi="Arial" w:cs="Arial"/>
          <w:sz w:val="20"/>
        </w:rPr>
      </w:pPr>
      <w:r w:rsidRPr="00734DC9">
        <w:rPr>
          <w:rFonts w:ascii="Arial" w:hAnsi="Arial" w:cs="Arial"/>
          <w:sz w:val="20"/>
        </w:rPr>
        <w:t>1.</w:t>
      </w:r>
      <w:r w:rsidRPr="00734DC9">
        <w:rPr>
          <w:rFonts w:ascii="Arial" w:hAnsi="Arial" w:cs="Arial"/>
          <w:sz w:val="20"/>
        </w:rPr>
        <w:tab/>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14:paraId="666493CA" w14:textId="77777777" w:rsidR="002B6ACC" w:rsidRPr="00734DC9" w:rsidRDefault="002B6ACC" w:rsidP="005A584D">
      <w:pPr>
        <w:pStyle w:val="Zkladntextodsazen3"/>
        <w:tabs>
          <w:tab w:val="clear" w:pos="284"/>
          <w:tab w:val="clear" w:pos="1418"/>
          <w:tab w:val="left" w:pos="-2268"/>
        </w:tabs>
        <w:ind w:left="0"/>
        <w:rPr>
          <w:rFonts w:ascii="Arial" w:hAnsi="Arial" w:cs="Arial"/>
          <w:sz w:val="20"/>
        </w:rPr>
      </w:pPr>
      <w:r w:rsidRPr="00734DC9">
        <w:rPr>
          <w:rFonts w:ascii="Arial" w:hAnsi="Arial" w:cs="Arial"/>
          <w:sz w:val="20"/>
        </w:rPr>
        <w:t>2.</w:t>
      </w:r>
      <w:r w:rsidRPr="00734DC9">
        <w:rPr>
          <w:rFonts w:ascii="Arial" w:hAnsi="Arial" w:cs="Arial"/>
          <w:sz w:val="20"/>
        </w:rPr>
        <w:tab/>
        <w:t xml:space="preserve">Zhotovitel splní svoji povinnost provést dílo dle předmětu smlouvy jeho řádným ukončením a předáním objednateli na pracovišti. Dílo je dokončeno, pokud byla předvedena jeho způsobilost sloužit smluvenému účelu / </w:t>
      </w:r>
      <w:r w:rsidRPr="00734DC9">
        <w:rPr>
          <w:rFonts w:ascii="Arial" w:hAnsi="Arial" w:cs="Arial"/>
          <w:i/>
          <w:sz w:val="20"/>
        </w:rPr>
        <w:t>varianta: úspěšným provedením zkoušek díla</w:t>
      </w:r>
      <w:r w:rsidRPr="00734DC9">
        <w:rPr>
          <w:rFonts w:ascii="Arial" w:hAnsi="Arial" w:cs="Arial"/>
          <w:sz w:val="20"/>
        </w:rPr>
        <w:t>. O předání díla bude sepsán předávací protokol, který podepíší obě smluvní strany.</w:t>
      </w:r>
    </w:p>
    <w:p w14:paraId="3B8690B6" w14:textId="77777777" w:rsidR="002B6ACC" w:rsidRPr="00734DC9" w:rsidRDefault="002B6ACC" w:rsidP="005A584D">
      <w:pPr>
        <w:pStyle w:val="Zkladntextodsazen3"/>
        <w:tabs>
          <w:tab w:val="clear" w:pos="284"/>
          <w:tab w:val="clear" w:pos="1418"/>
          <w:tab w:val="left" w:pos="-2268"/>
        </w:tabs>
        <w:ind w:left="0"/>
        <w:rPr>
          <w:rFonts w:ascii="Arial" w:hAnsi="Arial" w:cs="Arial"/>
          <w:sz w:val="20"/>
        </w:rPr>
      </w:pPr>
      <w:r w:rsidRPr="00734DC9">
        <w:rPr>
          <w:rFonts w:ascii="Arial" w:hAnsi="Arial" w:cs="Arial"/>
          <w:sz w:val="20"/>
        </w:rPr>
        <w:t xml:space="preserve">3. </w:t>
      </w:r>
      <w:r w:rsidRPr="00734DC9">
        <w:rPr>
          <w:rFonts w:ascii="Arial" w:hAnsi="Arial" w:cs="Arial"/>
          <w:sz w:val="20"/>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w:t>
      </w:r>
      <w:r w:rsidRPr="00734DC9">
        <w:rPr>
          <w:rFonts w:ascii="Arial" w:hAnsi="Arial" w:cs="Arial"/>
          <w:sz w:val="20"/>
        </w:rPr>
        <w:lastRenderedPageBreak/>
        <w:t xml:space="preserve">jeho zničení po dobu provádění díla až do řádného předání díla objednateli. Strany vylučují aplikaci ustanovení § 2605 odst. 2 a § 2628 občanského zákoníku. </w:t>
      </w:r>
    </w:p>
    <w:p w14:paraId="346A7846" w14:textId="77777777" w:rsidR="002B6ACC" w:rsidRPr="00734DC9" w:rsidRDefault="002B6ACC" w:rsidP="005A584D">
      <w:pPr>
        <w:pStyle w:val="Zkladntextodsazen3"/>
        <w:tabs>
          <w:tab w:val="clear" w:pos="284"/>
          <w:tab w:val="clear" w:pos="1418"/>
          <w:tab w:val="left" w:pos="-2268"/>
        </w:tabs>
        <w:ind w:left="0"/>
        <w:rPr>
          <w:rFonts w:ascii="Arial" w:hAnsi="Arial" w:cs="Arial"/>
          <w:sz w:val="20"/>
        </w:rPr>
      </w:pPr>
      <w:r w:rsidRPr="00734DC9">
        <w:rPr>
          <w:rFonts w:ascii="Arial" w:hAnsi="Arial" w:cs="Arial"/>
          <w:sz w:val="20"/>
        </w:rPr>
        <w:t>4.</w:t>
      </w:r>
      <w:r w:rsidRPr="00734DC9">
        <w:rPr>
          <w:rFonts w:ascii="Arial" w:hAnsi="Arial" w:cs="Arial"/>
          <w:sz w:val="20"/>
        </w:rPr>
        <w:tab/>
        <w:t>V rámci plnění dodávky předá zhotovitel objednateli doklady o úspěšném provedení všech zkoušek a revizi, jejichž provedení vyplývá z příslušných norem a jiných předpisů, vztahujících se k dokončenému dílu, zejména:</w:t>
      </w:r>
    </w:p>
    <w:p w14:paraId="7394ED51" w14:textId="77777777" w:rsidR="002B6ACC" w:rsidRPr="00734DC9" w:rsidRDefault="002B6ACC" w:rsidP="000472D7">
      <w:pPr>
        <w:tabs>
          <w:tab w:val="left" w:pos="-2268"/>
        </w:tabs>
        <w:rPr>
          <w:rFonts w:ascii="Arial" w:hAnsi="Arial" w:cs="Arial"/>
          <w:sz w:val="20"/>
        </w:rPr>
      </w:pPr>
      <w:r w:rsidRPr="00734DC9">
        <w:rPr>
          <w:rFonts w:ascii="Arial" w:hAnsi="Arial" w:cs="Arial"/>
          <w:sz w:val="20"/>
        </w:rPr>
        <w:tab/>
        <w:t>- atesty nebo certifikáty použitých materiálů</w:t>
      </w:r>
    </w:p>
    <w:p w14:paraId="33613F1A" w14:textId="77777777" w:rsidR="002B6ACC" w:rsidRPr="00734DC9" w:rsidRDefault="002B6ACC" w:rsidP="000472D7">
      <w:pPr>
        <w:tabs>
          <w:tab w:val="left" w:pos="-2268"/>
        </w:tabs>
        <w:rPr>
          <w:rFonts w:ascii="Arial" w:hAnsi="Arial" w:cs="Arial"/>
          <w:sz w:val="20"/>
        </w:rPr>
      </w:pPr>
      <w:r w:rsidRPr="00734DC9">
        <w:rPr>
          <w:rFonts w:ascii="Arial" w:hAnsi="Arial" w:cs="Arial"/>
          <w:sz w:val="20"/>
        </w:rPr>
        <w:tab/>
        <w:t>- záruční listy</w:t>
      </w:r>
    </w:p>
    <w:p w14:paraId="34BE99E5" w14:textId="77777777" w:rsidR="002B6ACC" w:rsidRPr="00734DC9" w:rsidRDefault="002B6ACC" w:rsidP="000472D7">
      <w:pPr>
        <w:tabs>
          <w:tab w:val="left" w:pos="-2268"/>
        </w:tabs>
        <w:jc w:val="both"/>
        <w:rPr>
          <w:rFonts w:ascii="Arial" w:hAnsi="Arial" w:cs="Arial"/>
          <w:sz w:val="20"/>
        </w:rPr>
      </w:pPr>
      <w:r w:rsidRPr="00734DC9">
        <w:rPr>
          <w:rFonts w:ascii="Arial" w:hAnsi="Arial" w:cs="Arial"/>
          <w:sz w:val="20"/>
        </w:rPr>
        <w:tab/>
        <w:t>- prohlášení o shodě použitých materiálů</w:t>
      </w:r>
    </w:p>
    <w:p w14:paraId="0F22AAAE" w14:textId="77777777" w:rsidR="002B6ACC" w:rsidRPr="00734DC9" w:rsidRDefault="000472D7" w:rsidP="000472D7">
      <w:pPr>
        <w:tabs>
          <w:tab w:val="left" w:pos="-2268"/>
        </w:tabs>
        <w:jc w:val="both"/>
        <w:rPr>
          <w:rFonts w:ascii="Arial" w:hAnsi="Arial" w:cs="Arial"/>
          <w:sz w:val="20"/>
        </w:rPr>
      </w:pPr>
      <w:r w:rsidRPr="00734DC9">
        <w:rPr>
          <w:rFonts w:ascii="Arial" w:hAnsi="Arial" w:cs="Arial"/>
          <w:sz w:val="20"/>
        </w:rPr>
        <w:tab/>
      </w:r>
      <w:r w:rsidR="002B6ACC" w:rsidRPr="00734DC9">
        <w:rPr>
          <w:rFonts w:ascii="Arial" w:hAnsi="Arial" w:cs="Arial"/>
          <w:sz w:val="20"/>
        </w:rPr>
        <w:t>- doklady o ekologické likvidaci demontovaných komponentů</w:t>
      </w:r>
    </w:p>
    <w:p w14:paraId="3FFA8970" w14:textId="77777777" w:rsidR="002B6ACC" w:rsidRPr="00734DC9" w:rsidRDefault="002B6ACC" w:rsidP="000472D7">
      <w:pPr>
        <w:tabs>
          <w:tab w:val="left" w:pos="-2268"/>
        </w:tabs>
        <w:jc w:val="both"/>
        <w:rPr>
          <w:rFonts w:ascii="Arial" w:hAnsi="Arial" w:cs="Arial"/>
          <w:sz w:val="20"/>
        </w:rPr>
      </w:pPr>
      <w:r w:rsidRPr="00734DC9">
        <w:rPr>
          <w:rFonts w:ascii="Arial" w:hAnsi="Arial" w:cs="Arial"/>
          <w:sz w:val="20"/>
        </w:rPr>
        <w:tab/>
        <w:t>- provedení zkoušky těsnosti, vč. vystavení protokolu o provedené zkoušce těsnosti</w:t>
      </w:r>
    </w:p>
    <w:p w14:paraId="09775852" w14:textId="77777777" w:rsidR="002B6ACC" w:rsidRPr="00734DC9" w:rsidRDefault="002B6ACC" w:rsidP="005A584D">
      <w:pPr>
        <w:pStyle w:val="Zkladntextodsazen3"/>
        <w:tabs>
          <w:tab w:val="clear" w:pos="284"/>
          <w:tab w:val="clear" w:pos="1418"/>
          <w:tab w:val="left" w:pos="-6096"/>
          <w:tab w:val="left" w:pos="-2268"/>
        </w:tabs>
        <w:ind w:left="0"/>
        <w:rPr>
          <w:rFonts w:ascii="Arial" w:hAnsi="Arial" w:cs="Arial"/>
          <w:sz w:val="20"/>
        </w:rPr>
      </w:pPr>
      <w:r w:rsidRPr="00734DC9">
        <w:rPr>
          <w:rFonts w:ascii="Arial" w:hAnsi="Arial" w:cs="Arial"/>
          <w:sz w:val="20"/>
        </w:rPr>
        <w:t>5.</w:t>
      </w:r>
      <w:r w:rsidRPr="00734DC9">
        <w:rPr>
          <w:rFonts w:ascii="Arial" w:hAnsi="Arial" w:cs="Arial"/>
          <w:sz w:val="20"/>
        </w:rPr>
        <w:tab/>
        <w:t>Objednatel je povinen se k předání a převzetí díla v určitý den a hodinu na místo dostavit.</w:t>
      </w:r>
    </w:p>
    <w:p w14:paraId="4283F1F8" w14:textId="77777777" w:rsidR="002B6ACC" w:rsidRPr="00734DC9" w:rsidRDefault="002B6ACC" w:rsidP="005A584D">
      <w:pPr>
        <w:pStyle w:val="Zkladntextodsazen3"/>
        <w:tabs>
          <w:tab w:val="clear" w:pos="284"/>
          <w:tab w:val="clear" w:pos="1418"/>
          <w:tab w:val="left" w:pos="-6096"/>
          <w:tab w:val="left" w:pos="-2268"/>
        </w:tabs>
        <w:ind w:left="0"/>
        <w:rPr>
          <w:rFonts w:ascii="Arial" w:hAnsi="Arial" w:cs="Arial"/>
          <w:sz w:val="20"/>
        </w:rPr>
      </w:pPr>
      <w:r w:rsidRPr="00734DC9">
        <w:rPr>
          <w:rFonts w:ascii="Arial" w:hAnsi="Arial" w:cs="Arial"/>
          <w:sz w:val="20"/>
        </w:rPr>
        <w:t>6.</w:t>
      </w:r>
      <w:r w:rsidRPr="00734DC9">
        <w:rPr>
          <w:rFonts w:ascii="Arial" w:hAnsi="Arial" w:cs="Arial"/>
          <w:sz w:val="20"/>
        </w:rPr>
        <w:tab/>
        <w:t>Objednatel je oprávněn (nikoliv povinen) dílo převzít i v případě, že dílo má drobné vady a nedodělky, které samy o sobě ani ve svém souhrnu nebrání uvedení díla do provozu.</w:t>
      </w:r>
    </w:p>
    <w:p w14:paraId="5AE68910" w14:textId="77777777" w:rsidR="002B6ACC" w:rsidRPr="00734DC9" w:rsidRDefault="002B6ACC" w:rsidP="005A584D">
      <w:pPr>
        <w:pStyle w:val="Zkladntextodsazen3"/>
        <w:tabs>
          <w:tab w:val="clear" w:pos="284"/>
          <w:tab w:val="clear" w:pos="1418"/>
          <w:tab w:val="left" w:pos="-6096"/>
          <w:tab w:val="left" w:pos="-2268"/>
        </w:tabs>
        <w:ind w:left="0"/>
        <w:rPr>
          <w:rFonts w:ascii="Arial" w:hAnsi="Arial" w:cs="Arial"/>
          <w:sz w:val="20"/>
        </w:rPr>
      </w:pPr>
      <w:r w:rsidRPr="00734DC9">
        <w:rPr>
          <w:rFonts w:ascii="Arial" w:hAnsi="Arial" w:cs="Arial"/>
          <w:sz w:val="20"/>
        </w:rPr>
        <w:t xml:space="preserve">7. </w:t>
      </w:r>
      <w:r w:rsidRPr="00734DC9">
        <w:rPr>
          <w:rFonts w:ascii="Arial" w:hAnsi="Arial" w:cs="Arial"/>
          <w:sz w:val="20"/>
        </w:rPr>
        <w:tab/>
        <w:t>Strany se výslovně dohodly, že zhotovitel není oprávněn dílo prodat, a to ani po předchozím upozornění zhotovitele.</w:t>
      </w:r>
    </w:p>
    <w:p w14:paraId="59252013" w14:textId="77777777" w:rsidR="002B6ACC" w:rsidRPr="00734DC9" w:rsidRDefault="002B6ACC" w:rsidP="005A584D">
      <w:pPr>
        <w:pStyle w:val="Zkladntextodsazen3"/>
        <w:tabs>
          <w:tab w:val="left" w:pos="-6096"/>
        </w:tabs>
        <w:ind w:left="0"/>
        <w:rPr>
          <w:rFonts w:ascii="Arial" w:hAnsi="Arial" w:cs="Arial"/>
          <w:sz w:val="20"/>
        </w:rPr>
      </w:pPr>
    </w:p>
    <w:p w14:paraId="004C5D03" w14:textId="77777777" w:rsidR="002B6ACC" w:rsidRPr="00734DC9" w:rsidRDefault="002B6ACC" w:rsidP="005A584D">
      <w:pPr>
        <w:pStyle w:val="Zkladntextodsazen3"/>
        <w:tabs>
          <w:tab w:val="clear" w:pos="284"/>
          <w:tab w:val="left" w:pos="426"/>
        </w:tabs>
        <w:ind w:left="0"/>
        <w:rPr>
          <w:rFonts w:ascii="Arial" w:hAnsi="Arial" w:cs="Arial"/>
          <w:b/>
          <w:sz w:val="20"/>
        </w:rPr>
      </w:pPr>
      <w:r w:rsidRPr="00734DC9">
        <w:rPr>
          <w:rFonts w:ascii="Arial" w:hAnsi="Arial" w:cs="Arial"/>
          <w:b/>
          <w:sz w:val="20"/>
        </w:rPr>
        <w:t>XIII.</w:t>
      </w:r>
      <w:r w:rsidR="000472D7" w:rsidRPr="00734DC9">
        <w:rPr>
          <w:rFonts w:ascii="Arial" w:hAnsi="Arial" w:cs="Arial"/>
          <w:b/>
          <w:sz w:val="20"/>
        </w:rPr>
        <w:t xml:space="preserve"> </w:t>
      </w:r>
      <w:r w:rsidRPr="00734DC9">
        <w:rPr>
          <w:rFonts w:ascii="Arial" w:hAnsi="Arial" w:cs="Arial"/>
          <w:b/>
          <w:sz w:val="20"/>
        </w:rPr>
        <w:t>Závěrečná ustanovení</w:t>
      </w:r>
    </w:p>
    <w:p w14:paraId="0C98E2FB" w14:textId="77777777" w:rsidR="002B6ACC" w:rsidRPr="00734DC9" w:rsidRDefault="002B6ACC" w:rsidP="005A584D">
      <w:pPr>
        <w:pStyle w:val="Zkladntextodsazen3"/>
        <w:ind w:left="0"/>
        <w:rPr>
          <w:rFonts w:ascii="Arial" w:hAnsi="Arial" w:cs="Arial"/>
          <w:sz w:val="20"/>
          <w:u w:val="single"/>
        </w:rPr>
      </w:pPr>
    </w:p>
    <w:p w14:paraId="60487513" w14:textId="77777777" w:rsidR="002B6ACC" w:rsidRPr="00734DC9"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34DC9">
        <w:rPr>
          <w:rFonts w:ascii="Arial" w:hAnsi="Arial" w:cs="Arial"/>
          <w:sz w:val="20"/>
        </w:rPr>
        <w:t>Jakékoli dohody stran jsou závazné pouze tehdy, jsou-li uvedeny v této smlouvě nebo jejím event. dodatku. Změny této smlouvy je možno provést pouze písemnou formou jako její dodatek.</w:t>
      </w:r>
    </w:p>
    <w:p w14:paraId="56C04377" w14:textId="77777777" w:rsidR="002B6ACC" w:rsidRPr="00734DC9"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34DC9">
        <w:rPr>
          <w:rFonts w:ascii="Arial" w:hAnsi="Arial" w:cs="Arial"/>
          <w:sz w:val="20"/>
        </w:rPr>
        <w:t>Smluvní strany tímto vylučují pro použití § 1740 odst. 3 občanského zákoníku, který stanoví, že smlouva je uzavřena i tehdy, kdy nedojde k úplné shodě projevů vůle smluvních stran.</w:t>
      </w:r>
    </w:p>
    <w:p w14:paraId="28E91A87" w14:textId="77777777" w:rsidR="002B6ACC" w:rsidRPr="00734DC9" w:rsidRDefault="002B6ACC" w:rsidP="005A584D">
      <w:pPr>
        <w:numPr>
          <w:ilvl w:val="0"/>
          <w:numId w:val="2"/>
        </w:numPr>
        <w:tabs>
          <w:tab w:val="clear" w:pos="360"/>
          <w:tab w:val="num" w:pos="-2268"/>
        </w:tabs>
        <w:ind w:left="0" w:firstLine="0"/>
        <w:jc w:val="both"/>
        <w:rPr>
          <w:rFonts w:ascii="Arial" w:hAnsi="Arial" w:cs="Arial"/>
          <w:sz w:val="20"/>
        </w:rPr>
      </w:pPr>
      <w:r w:rsidRPr="00734DC9">
        <w:rPr>
          <w:rFonts w:ascii="Arial" w:hAnsi="Arial" w:cs="Arial"/>
          <w:sz w:val="20"/>
        </w:rPr>
        <w:t xml:space="preserve">Ke sjednání dodatků k této smlouvě jsou oprávněni osoby uvedené v čl. I. této smlouvy, nebo osoby jimi zmocněné, či je zastupující. </w:t>
      </w:r>
    </w:p>
    <w:p w14:paraId="11AB6EE8" w14:textId="77777777" w:rsidR="002B6ACC" w:rsidRPr="00734DC9"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34DC9">
        <w:rPr>
          <w:rFonts w:ascii="Arial" w:hAnsi="Arial" w:cs="Arial"/>
          <w:sz w:val="20"/>
        </w:rPr>
        <w:t xml:space="preserve">Tato smlouva se vyhotovuje ve dvou výtiscích s platností originálu, z nichž po jednom potvrzeném obdrží každá smluvní strana. Tato smlouva nabývá platnosti </w:t>
      </w:r>
      <w:r w:rsidR="00AA3B66" w:rsidRPr="00734DC9">
        <w:rPr>
          <w:rFonts w:ascii="Arial" w:hAnsi="Arial" w:cs="Arial"/>
          <w:sz w:val="20"/>
        </w:rPr>
        <w:t xml:space="preserve">dnem jejího podpisu </w:t>
      </w:r>
      <w:r w:rsidR="00967D6C" w:rsidRPr="00734DC9">
        <w:rPr>
          <w:rFonts w:ascii="Arial" w:hAnsi="Arial" w:cs="Arial"/>
          <w:sz w:val="20"/>
        </w:rPr>
        <w:t xml:space="preserve">oběma </w:t>
      </w:r>
      <w:r w:rsidR="00AA3B66" w:rsidRPr="00734DC9">
        <w:rPr>
          <w:rFonts w:ascii="Arial" w:hAnsi="Arial" w:cs="Arial"/>
          <w:sz w:val="20"/>
        </w:rPr>
        <w:t xml:space="preserve">smluvními stranami </w:t>
      </w:r>
      <w:r w:rsidRPr="00734DC9">
        <w:rPr>
          <w:rFonts w:ascii="Arial" w:hAnsi="Arial" w:cs="Arial"/>
          <w:sz w:val="20"/>
        </w:rPr>
        <w:t xml:space="preserve">a účinnosti dnem jejího </w:t>
      </w:r>
      <w:r w:rsidR="00AA3B66" w:rsidRPr="00734DC9">
        <w:rPr>
          <w:rFonts w:ascii="Arial" w:hAnsi="Arial" w:cs="Arial"/>
          <w:sz w:val="20"/>
        </w:rPr>
        <w:t xml:space="preserve">uveřejnění v registru smluv dle zákona č. 340/2015 Sb. </w:t>
      </w:r>
      <w:r w:rsidRPr="00734DC9">
        <w:rPr>
          <w:rFonts w:ascii="Arial" w:hAnsi="Arial" w:cs="Arial"/>
          <w:sz w:val="20"/>
        </w:rPr>
        <w:t xml:space="preserve"> Nedílnou součástí smlouvy jsou její přílohy.</w:t>
      </w:r>
    </w:p>
    <w:p w14:paraId="78CA8728" w14:textId="77777777" w:rsidR="002B6ACC" w:rsidRPr="00734DC9"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34DC9">
        <w:rPr>
          <w:rFonts w:ascii="Arial" w:hAnsi="Arial" w:cs="Arial"/>
          <w:sz w:val="20"/>
        </w:rPr>
        <w:t>Práva a povinnosti vyplývající z této smlouvy se řídí občanským zákoníkem č. 89/2012 Sb. není-li v této smlouvě stanoveno jinak.</w:t>
      </w:r>
    </w:p>
    <w:p w14:paraId="0CAFF14F" w14:textId="77777777" w:rsidR="002B6ACC" w:rsidRPr="00734DC9"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0"/>
        </w:rPr>
      </w:pPr>
      <w:r w:rsidRPr="00734DC9">
        <w:rPr>
          <w:rFonts w:ascii="Arial" w:hAnsi="Arial" w:cs="Arial"/>
          <w:sz w:val="20"/>
        </w:rPr>
        <w:t>Obě smluvní strany prohlašují, že smlouvu přečetly, s jejím obsahem souhlasí a na důkaz toho připojují své podpisy.</w:t>
      </w:r>
    </w:p>
    <w:p w14:paraId="54C92D34"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 xml:space="preserve"> </w:t>
      </w:r>
    </w:p>
    <w:p w14:paraId="44D804FF" w14:textId="77777777" w:rsidR="000472D7" w:rsidRDefault="000472D7" w:rsidP="005A584D">
      <w:pPr>
        <w:pStyle w:val="Zkladntextodsazen3"/>
        <w:tabs>
          <w:tab w:val="clear" w:pos="284"/>
          <w:tab w:val="clear" w:pos="1418"/>
          <w:tab w:val="left" w:pos="-1418"/>
          <w:tab w:val="left" w:pos="4536"/>
        </w:tabs>
        <w:ind w:left="0"/>
        <w:rPr>
          <w:rFonts w:ascii="Arial" w:hAnsi="Arial" w:cs="Arial"/>
          <w:sz w:val="22"/>
          <w:szCs w:val="22"/>
        </w:rPr>
      </w:pPr>
    </w:p>
    <w:p w14:paraId="2E449410" w14:textId="05E63AF6"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V </w:t>
      </w:r>
      <w:r w:rsidR="005902FA">
        <w:rPr>
          <w:rFonts w:ascii="Arial" w:hAnsi="Arial" w:cs="Arial"/>
          <w:sz w:val="22"/>
          <w:szCs w:val="22"/>
        </w:rPr>
        <w:t>Praze</w:t>
      </w:r>
      <w:r w:rsidRPr="005A584D">
        <w:rPr>
          <w:rFonts w:ascii="Arial" w:hAnsi="Arial" w:cs="Arial"/>
          <w:sz w:val="22"/>
          <w:szCs w:val="22"/>
        </w:rPr>
        <w:t xml:space="preserve"> dne</w:t>
      </w:r>
      <w:r w:rsidRPr="005A584D">
        <w:rPr>
          <w:rFonts w:ascii="Arial" w:hAnsi="Arial" w:cs="Arial"/>
          <w:sz w:val="22"/>
          <w:szCs w:val="22"/>
        </w:rPr>
        <w:tab/>
        <w:t>V Praze dne</w:t>
      </w:r>
    </w:p>
    <w:p w14:paraId="17F0F318"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11AAABED"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5B924C28" w14:textId="77777777"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t>…………………………………</w:t>
      </w:r>
    </w:p>
    <w:p w14:paraId="1680890E" w14:textId="24398ECC" w:rsidR="002B6ACC" w:rsidRDefault="002144FB"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lang w:val="en-US"/>
        </w:rPr>
        <w:t xml:space="preserve">SAP spol. </w:t>
      </w:r>
      <w:proofErr w:type="gramStart"/>
      <w:r>
        <w:rPr>
          <w:rFonts w:ascii="Arial" w:hAnsi="Arial" w:cs="Arial"/>
          <w:sz w:val="22"/>
          <w:szCs w:val="22"/>
          <w:lang w:val="en-US"/>
        </w:rPr>
        <w:t>s</w:t>
      </w:r>
      <w:proofErr w:type="gramEnd"/>
      <w:r>
        <w:rPr>
          <w:rFonts w:ascii="Arial" w:hAnsi="Arial" w:cs="Arial"/>
          <w:sz w:val="22"/>
          <w:szCs w:val="22"/>
          <w:lang w:val="en-US"/>
        </w:rPr>
        <w:t xml:space="preserve"> </w:t>
      </w:r>
      <w:proofErr w:type="spellStart"/>
      <w:r>
        <w:rPr>
          <w:rFonts w:ascii="Arial" w:hAnsi="Arial" w:cs="Arial"/>
          <w:sz w:val="22"/>
          <w:szCs w:val="22"/>
          <w:lang w:val="en-US"/>
        </w:rPr>
        <w:t>r.o</w:t>
      </w:r>
      <w:proofErr w:type="spellEnd"/>
      <w:r>
        <w:rPr>
          <w:rFonts w:ascii="Arial" w:hAnsi="Arial" w:cs="Arial"/>
          <w:sz w:val="22"/>
          <w:szCs w:val="22"/>
          <w:lang w:val="en-US"/>
        </w:rPr>
        <w:t>.</w:t>
      </w:r>
      <w:r w:rsidR="000472D7">
        <w:rPr>
          <w:rFonts w:ascii="Arial" w:hAnsi="Arial" w:cs="Arial"/>
          <w:sz w:val="22"/>
          <w:szCs w:val="22"/>
          <w:lang w:val="en-US"/>
        </w:rPr>
        <w:tab/>
      </w:r>
      <w:r w:rsidR="002B6ACC" w:rsidRPr="005A584D">
        <w:rPr>
          <w:rFonts w:ascii="Arial" w:hAnsi="Arial" w:cs="Arial"/>
          <w:sz w:val="22"/>
          <w:szCs w:val="22"/>
        </w:rPr>
        <w:t>Národní divadlo</w:t>
      </w:r>
    </w:p>
    <w:p w14:paraId="307BAE47" w14:textId="6A86E3D8" w:rsidR="00590C5F" w:rsidRDefault="002144FB" w:rsidP="000472D7">
      <w:pPr>
        <w:pStyle w:val="Zkladntextodsazen3"/>
        <w:tabs>
          <w:tab w:val="clear" w:pos="284"/>
          <w:tab w:val="clear" w:pos="1418"/>
          <w:tab w:val="left" w:pos="4536"/>
        </w:tabs>
        <w:ind w:left="0"/>
        <w:rPr>
          <w:rFonts w:ascii="Arial" w:hAnsi="Arial" w:cs="Arial"/>
          <w:sz w:val="22"/>
          <w:szCs w:val="22"/>
          <w:lang w:val="en-US"/>
        </w:rPr>
      </w:pPr>
      <w:r>
        <w:rPr>
          <w:rFonts w:ascii="Arial" w:hAnsi="Arial" w:cs="Arial"/>
          <w:sz w:val="22"/>
          <w:szCs w:val="22"/>
          <w:lang w:val="en-US"/>
        </w:rPr>
        <w:t xml:space="preserve">Jiří </w:t>
      </w:r>
      <w:proofErr w:type="spellStart"/>
      <w:r>
        <w:rPr>
          <w:rFonts w:ascii="Arial" w:hAnsi="Arial" w:cs="Arial"/>
          <w:sz w:val="22"/>
          <w:szCs w:val="22"/>
          <w:lang w:val="en-US"/>
        </w:rPr>
        <w:t>Pospíšil</w:t>
      </w:r>
      <w:proofErr w:type="spellEnd"/>
      <w:r w:rsidR="000472D7">
        <w:rPr>
          <w:rFonts w:ascii="Arial" w:hAnsi="Arial" w:cs="Arial"/>
          <w:sz w:val="22"/>
          <w:szCs w:val="22"/>
          <w:lang w:val="en-US"/>
        </w:rPr>
        <w:tab/>
      </w:r>
      <w:r w:rsidR="005902FA">
        <w:rPr>
          <w:rFonts w:ascii="Arial" w:hAnsi="Arial" w:cs="Arial"/>
          <w:sz w:val="22"/>
          <w:szCs w:val="22"/>
          <w:lang w:val="en-US"/>
        </w:rPr>
        <w:t xml:space="preserve">Prof </w:t>
      </w:r>
      <w:proofErr w:type="spellStart"/>
      <w:r w:rsidR="005902FA">
        <w:rPr>
          <w:rFonts w:ascii="Arial" w:hAnsi="Arial" w:cs="Arial"/>
          <w:sz w:val="22"/>
          <w:szCs w:val="22"/>
          <w:lang w:val="en-US"/>
        </w:rPr>
        <w:t>MgA</w:t>
      </w:r>
      <w:proofErr w:type="spellEnd"/>
      <w:r w:rsidR="005902FA">
        <w:rPr>
          <w:rFonts w:ascii="Arial" w:hAnsi="Arial" w:cs="Arial"/>
          <w:sz w:val="22"/>
          <w:szCs w:val="22"/>
          <w:lang w:val="en-US"/>
        </w:rPr>
        <w:t xml:space="preserve"> Jan Burian</w:t>
      </w:r>
    </w:p>
    <w:p w14:paraId="2B6F5BD0" w14:textId="3350E42B" w:rsidR="00590C5F" w:rsidRDefault="002144FB" w:rsidP="00590C5F">
      <w:pPr>
        <w:pStyle w:val="Zkladntextodsazen3"/>
        <w:tabs>
          <w:tab w:val="clear" w:pos="284"/>
          <w:tab w:val="clear" w:pos="1418"/>
          <w:tab w:val="left" w:pos="4536"/>
        </w:tabs>
        <w:ind w:left="0"/>
        <w:rPr>
          <w:rFonts w:ascii="Arial" w:hAnsi="Arial" w:cs="Arial"/>
          <w:sz w:val="22"/>
          <w:szCs w:val="22"/>
          <w:lang w:val="en-US"/>
        </w:rPr>
      </w:pPr>
      <w:proofErr w:type="spellStart"/>
      <w:proofErr w:type="gramStart"/>
      <w:r>
        <w:rPr>
          <w:rFonts w:ascii="Arial" w:hAnsi="Arial" w:cs="Arial"/>
          <w:sz w:val="22"/>
          <w:szCs w:val="22"/>
          <w:lang w:val="en-US"/>
        </w:rPr>
        <w:t>jednatel</w:t>
      </w:r>
      <w:proofErr w:type="spellEnd"/>
      <w:proofErr w:type="gramEnd"/>
      <w:r>
        <w:rPr>
          <w:rFonts w:ascii="Arial" w:hAnsi="Arial" w:cs="Arial"/>
          <w:sz w:val="22"/>
          <w:szCs w:val="22"/>
          <w:lang w:val="en-US"/>
        </w:rPr>
        <w:t xml:space="preserve"> </w:t>
      </w:r>
      <w:proofErr w:type="spellStart"/>
      <w:r>
        <w:rPr>
          <w:rFonts w:ascii="Arial" w:hAnsi="Arial" w:cs="Arial"/>
          <w:sz w:val="22"/>
          <w:szCs w:val="22"/>
          <w:lang w:val="en-US"/>
        </w:rPr>
        <w:t>společnosti</w:t>
      </w:r>
      <w:proofErr w:type="spellEnd"/>
      <w:r w:rsidR="00590C5F">
        <w:rPr>
          <w:rFonts w:ascii="Arial" w:hAnsi="Arial" w:cs="Arial"/>
          <w:sz w:val="22"/>
          <w:szCs w:val="22"/>
          <w:lang w:val="en-US"/>
        </w:rPr>
        <w:tab/>
      </w:r>
      <w:proofErr w:type="spellStart"/>
      <w:r w:rsidR="00590C5F">
        <w:rPr>
          <w:rFonts w:ascii="Arial" w:hAnsi="Arial" w:cs="Arial"/>
          <w:sz w:val="22"/>
          <w:szCs w:val="22"/>
          <w:lang w:val="en-US"/>
        </w:rPr>
        <w:t>ředitel</w:t>
      </w:r>
      <w:proofErr w:type="spellEnd"/>
      <w:r w:rsidR="00590C5F">
        <w:rPr>
          <w:rFonts w:ascii="Arial" w:hAnsi="Arial" w:cs="Arial"/>
          <w:sz w:val="22"/>
          <w:szCs w:val="22"/>
          <w:lang w:val="en-US"/>
        </w:rPr>
        <w:t xml:space="preserve"> </w:t>
      </w:r>
      <w:r w:rsidR="005902FA">
        <w:rPr>
          <w:rFonts w:ascii="Arial" w:hAnsi="Arial" w:cs="Arial"/>
          <w:sz w:val="22"/>
          <w:szCs w:val="22"/>
          <w:lang w:val="en-US"/>
        </w:rPr>
        <w:t>ND</w:t>
      </w:r>
    </w:p>
    <w:p w14:paraId="5C168E7D" w14:textId="41529873" w:rsidR="000472D7" w:rsidRPr="005A584D" w:rsidRDefault="00590C5F" w:rsidP="00590C5F">
      <w:pPr>
        <w:pStyle w:val="Zkladntextodsazen3"/>
        <w:tabs>
          <w:tab w:val="clear" w:pos="284"/>
          <w:tab w:val="clear" w:pos="1418"/>
          <w:tab w:val="left" w:pos="4536"/>
        </w:tabs>
        <w:ind w:left="0"/>
        <w:rPr>
          <w:rFonts w:ascii="Arial" w:hAnsi="Arial" w:cs="Arial"/>
          <w:sz w:val="22"/>
          <w:szCs w:val="22"/>
        </w:rPr>
      </w:pPr>
      <w:r w:rsidDel="00590C5F">
        <w:rPr>
          <w:rFonts w:ascii="Arial" w:hAnsi="Arial" w:cs="Arial"/>
          <w:sz w:val="22"/>
          <w:szCs w:val="22"/>
          <w:lang w:val="en-US"/>
        </w:rPr>
        <w:t xml:space="preserve"> </w:t>
      </w:r>
    </w:p>
    <w:sectPr w:rsidR="000472D7" w:rsidRPr="005A584D" w:rsidSect="00B33233">
      <w:footerReference w:type="default" r:id="rId8"/>
      <w:footerReference w:type="first" r:id="rId9"/>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9208C" w14:textId="77777777" w:rsidR="008A65C5" w:rsidRDefault="008A65C5">
      <w:r>
        <w:separator/>
      </w:r>
    </w:p>
  </w:endnote>
  <w:endnote w:type="continuationSeparator" w:id="0">
    <w:p w14:paraId="4BDE4946" w14:textId="77777777" w:rsidR="008A65C5" w:rsidRDefault="008A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F5FA5" w14:textId="10AC2BAC" w:rsidR="005A584D" w:rsidRPr="005A584D" w:rsidRDefault="005A584D">
    <w:pPr>
      <w:pStyle w:val="Zpat"/>
      <w:jc w:val="right"/>
      <w:rPr>
        <w:rFonts w:ascii="Arial" w:hAnsi="Arial" w:cs="Arial"/>
        <w:sz w:val="18"/>
        <w:szCs w:val="18"/>
      </w:rPr>
    </w:pPr>
    <w:r w:rsidRPr="005A584D">
      <w:rPr>
        <w:rFonts w:ascii="Arial" w:hAnsi="Arial" w:cs="Arial"/>
        <w:sz w:val="18"/>
        <w:szCs w:val="18"/>
      </w:rPr>
      <w:fldChar w:fldCharType="begin"/>
    </w:r>
    <w:r w:rsidRPr="005A584D">
      <w:rPr>
        <w:rFonts w:ascii="Arial" w:hAnsi="Arial" w:cs="Arial"/>
        <w:sz w:val="18"/>
        <w:szCs w:val="18"/>
      </w:rPr>
      <w:instrText>PAGE   \* MERGEFORMAT</w:instrText>
    </w:r>
    <w:r w:rsidRPr="005A584D">
      <w:rPr>
        <w:rFonts w:ascii="Arial" w:hAnsi="Arial" w:cs="Arial"/>
        <w:sz w:val="18"/>
        <w:szCs w:val="18"/>
      </w:rPr>
      <w:fldChar w:fldCharType="separate"/>
    </w:r>
    <w:r w:rsidR="005D5E3D">
      <w:rPr>
        <w:rFonts w:ascii="Arial" w:hAnsi="Arial" w:cs="Arial"/>
        <w:noProof/>
        <w:sz w:val="18"/>
        <w:szCs w:val="18"/>
      </w:rPr>
      <w:t>4</w:t>
    </w:r>
    <w:r w:rsidRPr="005A584D">
      <w:rPr>
        <w:rFonts w:ascii="Arial" w:hAnsi="Arial" w:cs="Arial"/>
        <w:sz w:val="18"/>
        <w:szCs w:val="18"/>
      </w:rPr>
      <w:fldChar w:fldCharType="end"/>
    </w:r>
  </w:p>
  <w:p w14:paraId="0CB51B81" w14:textId="77777777" w:rsidR="005A584D" w:rsidRDefault="005A58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12705" w14:textId="77777777" w:rsidR="002B6ACC" w:rsidRPr="00735B5D" w:rsidRDefault="002B6ACC" w:rsidP="00735B5D">
    <w:pPr>
      <w:pStyle w:val="Zpat"/>
      <w:jc w:val="right"/>
      <w:rPr>
        <w:b/>
      </w:rPr>
    </w:pPr>
    <w:r w:rsidRPr="00735B5D">
      <w:rPr>
        <w:rStyle w:val="slostrnky"/>
        <w:b/>
      </w:rPr>
      <w:fldChar w:fldCharType="begin"/>
    </w:r>
    <w:r w:rsidRPr="00735B5D">
      <w:rPr>
        <w:rStyle w:val="slostrnky"/>
        <w:b/>
      </w:rPr>
      <w:instrText xml:space="preserve"> PAGE </w:instrText>
    </w:r>
    <w:r w:rsidRPr="00735B5D">
      <w:rPr>
        <w:rStyle w:val="slostrnky"/>
        <w:b/>
      </w:rPr>
      <w:fldChar w:fldCharType="separate"/>
    </w:r>
    <w:r>
      <w:rPr>
        <w:rStyle w:val="slostrnky"/>
        <w:b/>
        <w:noProof/>
      </w:rPr>
      <w:t>1</w:t>
    </w:r>
    <w:r w:rsidRPr="00735B5D">
      <w:rPr>
        <w:rStyle w:val="slostrnky"/>
        <w:b/>
      </w:rPr>
      <w:fldChar w:fldCharType="end"/>
    </w:r>
    <w:r w:rsidRPr="00735B5D">
      <w:rPr>
        <w:rStyle w:val="slostrnky"/>
        <w:b/>
      </w:rPr>
      <w:t xml:space="preserve"> / </w:t>
    </w:r>
    <w:r w:rsidRPr="00735B5D">
      <w:rPr>
        <w:rStyle w:val="slostrnky"/>
        <w:b/>
      </w:rPr>
      <w:fldChar w:fldCharType="begin"/>
    </w:r>
    <w:r w:rsidRPr="00735B5D">
      <w:rPr>
        <w:rStyle w:val="slostrnky"/>
        <w:b/>
      </w:rPr>
      <w:instrText xml:space="preserve"> NUMPAGES </w:instrText>
    </w:r>
    <w:r w:rsidRPr="00735B5D">
      <w:rPr>
        <w:rStyle w:val="slostrnky"/>
        <w:b/>
      </w:rPr>
      <w:fldChar w:fldCharType="separate"/>
    </w:r>
    <w:r>
      <w:rPr>
        <w:rStyle w:val="slostrnky"/>
        <w:b/>
        <w:noProof/>
      </w:rPr>
      <w:t>6</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BA878" w14:textId="77777777" w:rsidR="008A65C5" w:rsidRDefault="008A65C5">
      <w:r>
        <w:separator/>
      </w:r>
    </w:p>
  </w:footnote>
  <w:footnote w:type="continuationSeparator" w:id="0">
    <w:p w14:paraId="67AA4A1D" w14:textId="77777777" w:rsidR="008A65C5" w:rsidRDefault="008A6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6"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7"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8"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0"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1" w15:restartNumberingAfterBreak="0">
    <w:nsid w:val="340C5ED3"/>
    <w:multiLevelType w:val="singleLevel"/>
    <w:tmpl w:val="39DAE316"/>
    <w:lvl w:ilvl="0">
      <w:start w:val="1"/>
      <w:numFmt w:val="decimal"/>
      <w:lvlText w:val="%1."/>
      <w:lvlJc w:val="left"/>
      <w:pPr>
        <w:tabs>
          <w:tab w:val="num" w:pos="643"/>
        </w:tabs>
        <w:ind w:left="643" w:hanging="360"/>
      </w:pPr>
      <w:rPr>
        <w:rFonts w:cs="Times New Roman"/>
        <w:b w:val="0"/>
      </w:rPr>
    </w:lvl>
  </w:abstractNum>
  <w:abstractNum w:abstractNumId="12" w15:restartNumberingAfterBreak="0">
    <w:nsid w:val="3B4870B8"/>
    <w:multiLevelType w:val="hybridMultilevel"/>
    <w:tmpl w:val="C4241ACC"/>
    <w:lvl w:ilvl="0" w:tplc="8A320882">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B9A6E2D"/>
    <w:multiLevelType w:val="hybridMultilevel"/>
    <w:tmpl w:val="9BA0CD16"/>
    <w:lvl w:ilvl="0" w:tplc="A76EBA8A">
      <w:start w:val="1"/>
      <w:numFmt w:val="lowerLetter"/>
      <w:lvlText w:val="%1)"/>
      <w:lvlJc w:val="left"/>
      <w:pPr>
        <w:tabs>
          <w:tab w:val="num" w:pos="360"/>
        </w:tabs>
        <w:ind w:left="360" w:hanging="360"/>
      </w:pPr>
      <w:rPr>
        <w:rFonts w:cs="Times New Roman" w:hint="default"/>
        <w:b w:val="0"/>
      </w:rPr>
    </w:lvl>
    <w:lvl w:ilvl="1" w:tplc="68F0383A">
      <w:start w:val="1"/>
      <w:numFmt w:val="lowerLetter"/>
      <w:lvlText w:val="%2)"/>
      <w:lvlJc w:val="left"/>
      <w:pPr>
        <w:tabs>
          <w:tab w:val="num" w:pos="1440"/>
        </w:tabs>
        <w:ind w:left="1440" w:hanging="360"/>
      </w:pPr>
      <w:rPr>
        <w:rFonts w:ascii="Arial" w:eastAsia="Times New Roman" w:hAnsi="Arial" w:cs="Arial" w:hint="default"/>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F865E70"/>
    <w:multiLevelType w:val="hybridMultilevel"/>
    <w:tmpl w:val="BF00F050"/>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23"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25"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3"/>
  </w:num>
  <w:num w:numId="4">
    <w:abstractNumId w:val="6"/>
  </w:num>
  <w:num w:numId="5">
    <w:abstractNumId w:val="15"/>
  </w:num>
  <w:num w:numId="6">
    <w:abstractNumId w:val="12"/>
  </w:num>
  <w:num w:numId="7">
    <w:abstractNumId w:val="24"/>
  </w:num>
  <w:num w:numId="8">
    <w:abstractNumId w:val="22"/>
  </w:num>
  <w:num w:numId="9">
    <w:abstractNumId w:val="4"/>
  </w:num>
  <w:num w:numId="10">
    <w:abstractNumId w:val="27"/>
  </w:num>
  <w:num w:numId="11">
    <w:abstractNumId w:val="17"/>
  </w:num>
  <w:num w:numId="12">
    <w:abstractNumId w:val="26"/>
  </w:num>
  <w:num w:numId="13">
    <w:abstractNumId w:val="19"/>
  </w:num>
  <w:num w:numId="14">
    <w:abstractNumId w:val="5"/>
  </w:num>
  <w:num w:numId="15">
    <w:abstractNumId w:val="7"/>
  </w:num>
  <w:num w:numId="16">
    <w:abstractNumId w:val="10"/>
  </w:num>
  <w:num w:numId="17">
    <w:abstractNumId w:val="16"/>
  </w:num>
  <w:num w:numId="18">
    <w:abstractNumId w:val="21"/>
  </w:num>
  <w:num w:numId="19">
    <w:abstractNumId w:val="14"/>
  </w:num>
  <w:num w:numId="20">
    <w:abstractNumId w:val="8"/>
  </w:num>
  <w:num w:numId="21">
    <w:abstractNumId w:val="29"/>
  </w:num>
  <w:num w:numId="22">
    <w:abstractNumId w:val="25"/>
  </w:num>
  <w:num w:numId="23">
    <w:abstractNumId w:val="2"/>
  </w:num>
  <w:num w:numId="24">
    <w:abstractNumId w:val="23"/>
  </w:num>
  <w:num w:numId="25">
    <w:abstractNumId w:val="0"/>
  </w:num>
  <w:num w:numId="26">
    <w:abstractNumId w:val="28"/>
  </w:num>
  <w:num w:numId="27">
    <w:abstractNumId w:val="1"/>
  </w:num>
  <w:num w:numId="28">
    <w:abstractNumId w:val="18"/>
  </w:num>
  <w:num w:numId="29">
    <w:abstractNumId w:val="1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79CD"/>
    <w:rsid w:val="00025110"/>
    <w:rsid w:val="00026050"/>
    <w:rsid w:val="000301E6"/>
    <w:rsid w:val="00036F8E"/>
    <w:rsid w:val="0003762A"/>
    <w:rsid w:val="000418D3"/>
    <w:rsid w:val="00045B12"/>
    <w:rsid w:val="000472D7"/>
    <w:rsid w:val="0004785C"/>
    <w:rsid w:val="00047AFB"/>
    <w:rsid w:val="00051B80"/>
    <w:rsid w:val="00056465"/>
    <w:rsid w:val="00066C65"/>
    <w:rsid w:val="00067A17"/>
    <w:rsid w:val="000742C0"/>
    <w:rsid w:val="00074F79"/>
    <w:rsid w:val="00082FF5"/>
    <w:rsid w:val="0008610E"/>
    <w:rsid w:val="00087F72"/>
    <w:rsid w:val="00093D16"/>
    <w:rsid w:val="000A02E5"/>
    <w:rsid w:val="000B1560"/>
    <w:rsid w:val="000B37BA"/>
    <w:rsid w:val="000D20D1"/>
    <w:rsid w:val="000E1619"/>
    <w:rsid w:val="000E2E63"/>
    <w:rsid w:val="000F016B"/>
    <w:rsid w:val="000F0C72"/>
    <w:rsid w:val="00106B98"/>
    <w:rsid w:val="00113224"/>
    <w:rsid w:val="00120D04"/>
    <w:rsid w:val="001256E0"/>
    <w:rsid w:val="001372CB"/>
    <w:rsid w:val="0013785E"/>
    <w:rsid w:val="00137F87"/>
    <w:rsid w:val="00141458"/>
    <w:rsid w:val="00142F49"/>
    <w:rsid w:val="0014540C"/>
    <w:rsid w:val="0015112D"/>
    <w:rsid w:val="00153289"/>
    <w:rsid w:val="00156665"/>
    <w:rsid w:val="00164DE4"/>
    <w:rsid w:val="001658B7"/>
    <w:rsid w:val="0016724C"/>
    <w:rsid w:val="00173786"/>
    <w:rsid w:val="0017717C"/>
    <w:rsid w:val="00177E89"/>
    <w:rsid w:val="00182102"/>
    <w:rsid w:val="0018531A"/>
    <w:rsid w:val="00185CDD"/>
    <w:rsid w:val="00187056"/>
    <w:rsid w:val="001873CD"/>
    <w:rsid w:val="0018765C"/>
    <w:rsid w:val="001911BB"/>
    <w:rsid w:val="00197EC5"/>
    <w:rsid w:val="001A104E"/>
    <w:rsid w:val="001A266F"/>
    <w:rsid w:val="001A51A3"/>
    <w:rsid w:val="001A6BDA"/>
    <w:rsid w:val="001A7AFB"/>
    <w:rsid w:val="001B2683"/>
    <w:rsid w:val="001C4261"/>
    <w:rsid w:val="001C47AC"/>
    <w:rsid w:val="001D1418"/>
    <w:rsid w:val="001D495D"/>
    <w:rsid w:val="001D5342"/>
    <w:rsid w:val="001D60DE"/>
    <w:rsid w:val="001D62BB"/>
    <w:rsid w:val="001D6E88"/>
    <w:rsid w:val="001F06C8"/>
    <w:rsid w:val="001F224E"/>
    <w:rsid w:val="001F2696"/>
    <w:rsid w:val="001F2DF0"/>
    <w:rsid w:val="002030AF"/>
    <w:rsid w:val="002064D1"/>
    <w:rsid w:val="00210F1B"/>
    <w:rsid w:val="002144FB"/>
    <w:rsid w:val="002155B8"/>
    <w:rsid w:val="0022291E"/>
    <w:rsid w:val="00224D35"/>
    <w:rsid w:val="00230D2B"/>
    <w:rsid w:val="00234556"/>
    <w:rsid w:val="00243CC7"/>
    <w:rsid w:val="00244BFA"/>
    <w:rsid w:val="00245F87"/>
    <w:rsid w:val="0024740B"/>
    <w:rsid w:val="0025157E"/>
    <w:rsid w:val="0025308D"/>
    <w:rsid w:val="00254A95"/>
    <w:rsid w:val="002741DD"/>
    <w:rsid w:val="00277A1C"/>
    <w:rsid w:val="00277A45"/>
    <w:rsid w:val="00296622"/>
    <w:rsid w:val="0029767C"/>
    <w:rsid w:val="002A4776"/>
    <w:rsid w:val="002A4AA8"/>
    <w:rsid w:val="002B09A9"/>
    <w:rsid w:val="002B386F"/>
    <w:rsid w:val="002B51D2"/>
    <w:rsid w:val="002B5C32"/>
    <w:rsid w:val="002B5F0C"/>
    <w:rsid w:val="002B6ACC"/>
    <w:rsid w:val="002B6DB0"/>
    <w:rsid w:val="002C0AD6"/>
    <w:rsid w:val="002C301A"/>
    <w:rsid w:val="002D1DCB"/>
    <w:rsid w:val="002D5317"/>
    <w:rsid w:val="002D70C2"/>
    <w:rsid w:val="002E3DBB"/>
    <w:rsid w:val="002F3DD4"/>
    <w:rsid w:val="002F4C9C"/>
    <w:rsid w:val="002F636A"/>
    <w:rsid w:val="00300181"/>
    <w:rsid w:val="00303E29"/>
    <w:rsid w:val="00303E7F"/>
    <w:rsid w:val="0032030B"/>
    <w:rsid w:val="0032550A"/>
    <w:rsid w:val="0032614C"/>
    <w:rsid w:val="00330C16"/>
    <w:rsid w:val="003360AD"/>
    <w:rsid w:val="00336DF0"/>
    <w:rsid w:val="003407E1"/>
    <w:rsid w:val="0034435D"/>
    <w:rsid w:val="00345825"/>
    <w:rsid w:val="00347AE1"/>
    <w:rsid w:val="00351249"/>
    <w:rsid w:val="00354961"/>
    <w:rsid w:val="00357F29"/>
    <w:rsid w:val="00361A9B"/>
    <w:rsid w:val="00367AFE"/>
    <w:rsid w:val="00373D27"/>
    <w:rsid w:val="00385BAE"/>
    <w:rsid w:val="0039749A"/>
    <w:rsid w:val="003A1634"/>
    <w:rsid w:val="003A1FFB"/>
    <w:rsid w:val="003A31D6"/>
    <w:rsid w:val="003A4BA4"/>
    <w:rsid w:val="003B64EF"/>
    <w:rsid w:val="003B6BE5"/>
    <w:rsid w:val="003B6D2D"/>
    <w:rsid w:val="003C4B04"/>
    <w:rsid w:val="003D04C4"/>
    <w:rsid w:val="003D0D42"/>
    <w:rsid w:val="003D3475"/>
    <w:rsid w:val="003D39E1"/>
    <w:rsid w:val="003D7F89"/>
    <w:rsid w:val="003E4C1E"/>
    <w:rsid w:val="003E5406"/>
    <w:rsid w:val="003F26D3"/>
    <w:rsid w:val="00400C0E"/>
    <w:rsid w:val="004065ED"/>
    <w:rsid w:val="00406762"/>
    <w:rsid w:val="00407189"/>
    <w:rsid w:val="0040760C"/>
    <w:rsid w:val="004105B1"/>
    <w:rsid w:val="00414FF1"/>
    <w:rsid w:val="004172EA"/>
    <w:rsid w:val="00422FA7"/>
    <w:rsid w:val="00430AD7"/>
    <w:rsid w:val="00431953"/>
    <w:rsid w:val="00433563"/>
    <w:rsid w:val="00433FBE"/>
    <w:rsid w:val="00435503"/>
    <w:rsid w:val="00435769"/>
    <w:rsid w:val="004362D7"/>
    <w:rsid w:val="00436570"/>
    <w:rsid w:val="004432D0"/>
    <w:rsid w:val="00450821"/>
    <w:rsid w:val="00450DAE"/>
    <w:rsid w:val="0045605F"/>
    <w:rsid w:val="00460CF5"/>
    <w:rsid w:val="0046201B"/>
    <w:rsid w:val="00462579"/>
    <w:rsid w:val="004720BA"/>
    <w:rsid w:val="0049466A"/>
    <w:rsid w:val="00495697"/>
    <w:rsid w:val="004A3717"/>
    <w:rsid w:val="004A3A75"/>
    <w:rsid w:val="004A50E3"/>
    <w:rsid w:val="004A65E1"/>
    <w:rsid w:val="004B206C"/>
    <w:rsid w:val="004C200B"/>
    <w:rsid w:val="004C5F9E"/>
    <w:rsid w:val="004C744E"/>
    <w:rsid w:val="004D00AB"/>
    <w:rsid w:val="004D2D4A"/>
    <w:rsid w:val="004D5D01"/>
    <w:rsid w:val="004D5F21"/>
    <w:rsid w:val="004D7487"/>
    <w:rsid w:val="0050090F"/>
    <w:rsid w:val="0050269C"/>
    <w:rsid w:val="00502A36"/>
    <w:rsid w:val="005041A6"/>
    <w:rsid w:val="00507ECB"/>
    <w:rsid w:val="00511128"/>
    <w:rsid w:val="00521F1A"/>
    <w:rsid w:val="005240CF"/>
    <w:rsid w:val="005316F3"/>
    <w:rsid w:val="005500F5"/>
    <w:rsid w:val="005541ED"/>
    <w:rsid w:val="00554E2B"/>
    <w:rsid w:val="005569E8"/>
    <w:rsid w:val="005651A2"/>
    <w:rsid w:val="00565E5E"/>
    <w:rsid w:val="005704BF"/>
    <w:rsid w:val="00571D13"/>
    <w:rsid w:val="00580AAA"/>
    <w:rsid w:val="00583E7E"/>
    <w:rsid w:val="0058403F"/>
    <w:rsid w:val="00584BF4"/>
    <w:rsid w:val="00587CC5"/>
    <w:rsid w:val="005902FA"/>
    <w:rsid w:val="00590C5F"/>
    <w:rsid w:val="00591577"/>
    <w:rsid w:val="005957CC"/>
    <w:rsid w:val="005A0DA5"/>
    <w:rsid w:val="005A15CA"/>
    <w:rsid w:val="005A584D"/>
    <w:rsid w:val="005A6459"/>
    <w:rsid w:val="005A6B8D"/>
    <w:rsid w:val="005B04EC"/>
    <w:rsid w:val="005B3DC0"/>
    <w:rsid w:val="005B7962"/>
    <w:rsid w:val="005C0064"/>
    <w:rsid w:val="005C0CEE"/>
    <w:rsid w:val="005C242C"/>
    <w:rsid w:val="005C4843"/>
    <w:rsid w:val="005C65FF"/>
    <w:rsid w:val="005C6E1B"/>
    <w:rsid w:val="005C7891"/>
    <w:rsid w:val="005D15E4"/>
    <w:rsid w:val="005D51E8"/>
    <w:rsid w:val="005D5E3D"/>
    <w:rsid w:val="005E4D87"/>
    <w:rsid w:val="005E731C"/>
    <w:rsid w:val="005F1257"/>
    <w:rsid w:val="005F232E"/>
    <w:rsid w:val="005F65D6"/>
    <w:rsid w:val="005F6FCD"/>
    <w:rsid w:val="00611354"/>
    <w:rsid w:val="0061170E"/>
    <w:rsid w:val="00615AD8"/>
    <w:rsid w:val="006207D5"/>
    <w:rsid w:val="00622F95"/>
    <w:rsid w:val="00623821"/>
    <w:rsid w:val="00624679"/>
    <w:rsid w:val="00626372"/>
    <w:rsid w:val="00630C6C"/>
    <w:rsid w:val="0063696C"/>
    <w:rsid w:val="0065510A"/>
    <w:rsid w:val="006728CD"/>
    <w:rsid w:val="006734C6"/>
    <w:rsid w:val="00675E33"/>
    <w:rsid w:val="006760B4"/>
    <w:rsid w:val="00676EF0"/>
    <w:rsid w:val="006843D2"/>
    <w:rsid w:val="00692272"/>
    <w:rsid w:val="006938E5"/>
    <w:rsid w:val="006A1B33"/>
    <w:rsid w:val="006A25B5"/>
    <w:rsid w:val="006B13CB"/>
    <w:rsid w:val="006B416A"/>
    <w:rsid w:val="006B43D4"/>
    <w:rsid w:val="006D1620"/>
    <w:rsid w:val="006D1CF5"/>
    <w:rsid w:val="006D47E0"/>
    <w:rsid w:val="006D536A"/>
    <w:rsid w:val="006D617F"/>
    <w:rsid w:val="006D6FDD"/>
    <w:rsid w:val="006F60CF"/>
    <w:rsid w:val="00701048"/>
    <w:rsid w:val="007010B5"/>
    <w:rsid w:val="0070158F"/>
    <w:rsid w:val="007017A4"/>
    <w:rsid w:val="00712467"/>
    <w:rsid w:val="00715BF1"/>
    <w:rsid w:val="00721F00"/>
    <w:rsid w:val="00723E1A"/>
    <w:rsid w:val="007302CE"/>
    <w:rsid w:val="00734DC9"/>
    <w:rsid w:val="00735B5D"/>
    <w:rsid w:val="00741AA0"/>
    <w:rsid w:val="00742647"/>
    <w:rsid w:val="00746BA1"/>
    <w:rsid w:val="00751166"/>
    <w:rsid w:val="00753F13"/>
    <w:rsid w:val="00754A8F"/>
    <w:rsid w:val="00756B33"/>
    <w:rsid w:val="007570EE"/>
    <w:rsid w:val="0075798D"/>
    <w:rsid w:val="00760382"/>
    <w:rsid w:val="007718B6"/>
    <w:rsid w:val="00771D5F"/>
    <w:rsid w:val="00772E52"/>
    <w:rsid w:val="00775A01"/>
    <w:rsid w:val="00777A55"/>
    <w:rsid w:val="00785512"/>
    <w:rsid w:val="00790E3E"/>
    <w:rsid w:val="007946F5"/>
    <w:rsid w:val="007A20E5"/>
    <w:rsid w:val="007A5697"/>
    <w:rsid w:val="007A6B35"/>
    <w:rsid w:val="007B28FF"/>
    <w:rsid w:val="007B7269"/>
    <w:rsid w:val="007C3309"/>
    <w:rsid w:val="007C3470"/>
    <w:rsid w:val="007C3D2A"/>
    <w:rsid w:val="007C3EEA"/>
    <w:rsid w:val="007C640C"/>
    <w:rsid w:val="007E0F25"/>
    <w:rsid w:val="007E1265"/>
    <w:rsid w:val="007F3F7C"/>
    <w:rsid w:val="007F7F45"/>
    <w:rsid w:val="007F7FFA"/>
    <w:rsid w:val="0080341B"/>
    <w:rsid w:val="00804A24"/>
    <w:rsid w:val="008155B3"/>
    <w:rsid w:val="00821256"/>
    <w:rsid w:val="00834E2B"/>
    <w:rsid w:val="008363B6"/>
    <w:rsid w:val="00841263"/>
    <w:rsid w:val="00843EDE"/>
    <w:rsid w:val="008514D0"/>
    <w:rsid w:val="00851E40"/>
    <w:rsid w:val="00852439"/>
    <w:rsid w:val="00852F87"/>
    <w:rsid w:val="00853FBC"/>
    <w:rsid w:val="008557B5"/>
    <w:rsid w:val="00860095"/>
    <w:rsid w:val="00862C0B"/>
    <w:rsid w:val="008638D5"/>
    <w:rsid w:val="00884207"/>
    <w:rsid w:val="008934C7"/>
    <w:rsid w:val="00894214"/>
    <w:rsid w:val="00894C13"/>
    <w:rsid w:val="008A0576"/>
    <w:rsid w:val="008A2BEF"/>
    <w:rsid w:val="008A3BDA"/>
    <w:rsid w:val="008A4B1F"/>
    <w:rsid w:val="008A5A1A"/>
    <w:rsid w:val="008A65C5"/>
    <w:rsid w:val="008B0671"/>
    <w:rsid w:val="008B2FC4"/>
    <w:rsid w:val="008B38EA"/>
    <w:rsid w:val="008B4DF1"/>
    <w:rsid w:val="008C4426"/>
    <w:rsid w:val="008C4E0A"/>
    <w:rsid w:val="008C7166"/>
    <w:rsid w:val="008C78E7"/>
    <w:rsid w:val="008C7D2C"/>
    <w:rsid w:val="008D205D"/>
    <w:rsid w:val="008D3421"/>
    <w:rsid w:val="008E00EE"/>
    <w:rsid w:val="00903089"/>
    <w:rsid w:val="009040C8"/>
    <w:rsid w:val="00905D8B"/>
    <w:rsid w:val="0091072D"/>
    <w:rsid w:val="00911C96"/>
    <w:rsid w:val="00927242"/>
    <w:rsid w:val="00933594"/>
    <w:rsid w:val="00934C71"/>
    <w:rsid w:val="0094667C"/>
    <w:rsid w:val="0094712C"/>
    <w:rsid w:val="0095430B"/>
    <w:rsid w:val="00967D6C"/>
    <w:rsid w:val="00972453"/>
    <w:rsid w:val="009747A2"/>
    <w:rsid w:val="0098410A"/>
    <w:rsid w:val="00985791"/>
    <w:rsid w:val="00992B30"/>
    <w:rsid w:val="00993E5A"/>
    <w:rsid w:val="009961C8"/>
    <w:rsid w:val="00997971"/>
    <w:rsid w:val="009A1EF4"/>
    <w:rsid w:val="009A4A91"/>
    <w:rsid w:val="009A7F2D"/>
    <w:rsid w:val="009B301E"/>
    <w:rsid w:val="009B64D2"/>
    <w:rsid w:val="009C3674"/>
    <w:rsid w:val="009C4BAB"/>
    <w:rsid w:val="009C5108"/>
    <w:rsid w:val="009C5AFE"/>
    <w:rsid w:val="009D0847"/>
    <w:rsid w:val="009D08AA"/>
    <w:rsid w:val="009D1089"/>
    <w:rsid w:val="009D378A"/>
    <w:rsid w:val="009F39C6"/>
    <w:rsid w:val="009F4DFA"/>
    <w:rsid w:val="00A035F7"/>
    <w:rsid w:val="00A03E7E"/>
    <w:rsid w:val="00A1086D"/>
    <w:rsid w:val="00A12279"/>
    <w:rsid w:val="00A15E18"/>
    <w:rsid w:val="00A16E7F"/>
    <w:rsid w:val="00A20E4C"/>
    <w:rsid w:val="00A20EDC"/>
    <w:rsid w:val="00A216E8"/>
    <w:rsid w:val="00A33E82"/>
    <w:rsid w:val="00A37336"/>
    <w:rsid w:val="00A47C92"/>
    <w:rsid w:val="00A51598"/>
    <w:rsid w:val="00A53C09"/>
    <w:rsid w:val="00A57F0F"/>
    <w:rsid w:val="00A61AD3"/>
    <w:rsid w:val="00A61C73"/>
    <w:rsid w:val="00A62582"/>
    <w:rsid w:val="00A62980"/>
    <w:rsid w:val="00A63BE0"/>
    <w:rsid w:val="00A74A3A"/>
    <w:rsid w:val="00A87A9B"/>
    <w:rsid w:val="00A916F4"/>
    <w:rsid w:val="00A92387"/>
    <w:rsid w:val="00A94899"/>
    <w:rsid w:val="00A95903"/>
    <w:rsid w:val="00AA1649"/>
    <w:rsid w:val="00AA1903"/>
    <w:rsid w:val="00AA2D46"/>
    <w:rsid w:val="00AA3B66"/>
    <w:rsid w:val="00AA7E06"/>
    <w:rsid w:val="00AB3C3F"/>
    <w:rsid w:val="00AB6451"/>
    <w:rsid w:val="00AD0069"/>
    <w:rsid w:val="00AD0B8C"/>
    <w:rsid w:val="00AD4A2D"/>
    <w:rsid w:val="00AE1ECC"/>
    <w:rsid w:val="00AE336D"/>
    <w:rsid w:val="00AE5467"/>
    <w:rsid w:val="00AF581E"/>
    <w:rsid w:val="00B013C7"/>
    <w:rsid w:val="00B0219B"/>
    <w:rsid w:val="00B035FA"/>
    <w:rsid w:val="00B0462F"/>
    <w:rsid w:val="00B076A5"/>
    <w:rsid w:val="00B10736"/>
    <w:rsid w:val="00B12A3E"/>
    <w:rsid w:val="00B132A5"/>
    <w:rsid w:val="00B30219"/>
    <w:rsid w:val="00B30236"/>
    <w:rsid w:val="00B318C6"/>
    <w:rsid w:val="00B33233"/>
    <w:rsid w:val="00B36F4F"/>
    <w:rsid w:val="00B37913"/>
    <w:rsid w:val="00B413E0"/>
    <w:rsid w:val="00B437B8"/>
    <w:rsid w:val="00B505C4"/>
    <w:rsid w:val="00B62F24"/>
    <w:rsid w:val="00B64417"/>
    <w:rsid w:val="00B71429"/>
    <w:rsid w:val="00B72F72"/>
    <w:rsid w:val="00B84C62"/>
    <w:rsid w:val="00B855C9"/>
    <w:rsid w:val="00B87789"/>
    <w:rsid w:val="00B92307"/>
    <w:rsid w:val="00B95F70"/>
    <w:rsid w:val="00BB0870"/>
    <w:rsid w:val="00BB195A"/>
    <w:rsid w:val="00BB1BD7"/>
    <w:rsid w:val="00BB611F"/>
    <w:rsid w:val="00BC1DA6"/>
    <w:rsid w:val="00BE04A9"/>
    <w:rsid w:val="00BE0AAD"/>
    <w:rsid w:val="00BE4F5A"/>
    <w:rsid w:val="00BE6640"/>
    <w:rsid w:val="00BF3801"/>
    <w:rsid w:val="00BF4DC7"/>
    <w:rsid w:val="00C009D7"/>
    <w:rsid w:val="00C03148"/>
    <w:rsid w:val="00C1066A"/>
    <w:rsid w:val="00C1746C"/>
    <w:rsid w:val="00C219CD"/>
    <w:rsid w:val="00C23276"/>
    <w:rsid w:val="00C26C4C"/>
    <w:rsid w:val="00C32924"/>
    <w:rsid w:val="00C33DF3"/>
    <w:rsid w:val="00C363F3"/>
    <w:rsid w:val="00C46BBB"/>
    <w:rsid w:val="00C47277"/>
    <w:rsid w:val="00C535A0"/>
    <w:rsid w:val="00C5547B"/>
    <w:rsid w:val="00C55A59"/>
    <w:rsid w:val="00C55D54"/>
    <w:rsid w:val="00C55EF2"/>
    <w:rsid w:val="00C56DE2"/>
    <w:rsid w:val="00C5746D"/>
    <w:rsid w:val="00C62D01"/>
    <w:rsid w:val="00C739BD"/>
    <w:rsid w:val="00C91BEE"/>
    <w:rsid w:val="00C9439B"/>
    <w:rsid w:val="00C9752A"/>
    <w:rsid w:val="00CA01D0"/>
    <w:rsid w:val="00CA3882"/>
    <w:rsid w:val="00CA49E2"/>
    <w:rsid w:val="00CA4F32"/>
    <w:rsid w:val="00CA74B6"/>
    <w:rsid w:val="00CA7528"/>
    <w:rsid w:val="00CB3404"/>
    <w:rsid w:val="00CC1DC2"/>
    <w:rsid w:val="00CC1FC6"/>
    <w:rsid w:val="00CC27C7"/>
    <w:rsid w:val="00CC4E9F"/>
    <w:rsid w:val="00CC6739"/>
    <w:rsid w:val="00CC7687"/>
    <w:rsid w:val="00CE494E"/>
    <w:rsid w:val="00CE670C"/>
    <w:rsid w:val="00CF39DC"/>
    <w:rsid w:val="00CF7859"/>
    <w:rsid w:val="00D10018"/>
    <w:rsid w:val="00D1052D"/>
    <w:rsid w:val="00D21515"/>
    <w:rsid w:val="00D22612"/>
    <w:rsid w:val="00D24CFB"/>
    <w:rsid w:val="00D272E5"/>
    <w:rsid w:val="00D30AAE"/>
    <w:rsid w:val="00D348C7"/>
    <w:rsid w:val="00D35C7A"/>
    <w:rsid w:val="00D37163"/>
    <w:rsid w:val="00D520E6"/>
    <w:rsid w:val="00D527AC"/>
    <w:rsid w:val="00D528FF"/>
    <w:rsid w:val="00D539A8"/>
    <w:rsid w:val="00D54064"/>
    <w:rsid w:val="00D601B8"/>
    <w:rsid w:val="00D72E5F"/>
    <w:rsid w:val="00D74278"/>
    <w:rsid w:val="00D7494F"/>
    <w:rsid w:val="00D765B0"/>
    <w:rsid w:val="00D77559"/>
    <w:rsid w:val="00D775EE"/>
    <w:rsid w:val="00D8059F"/>
    <w:rsid w:val="00D80A46"/>
    <w:rsid w:val="00D8246A"/>
    <w:rsid w:val="00D83341"/>
    <w:rsid w:val="00D85100"/>
    <w:rsid w:val="00D9359B"/>
    <w:rsid w:val="00D973AD"/>
    <w:rsid w:val="00D97B1C"/>
    <w:rsid w:val="00DA1F5B"/>
    <w:rsid w:val="00DA2929"/>
    <w:rsid w:val="00DB04B1"/>
    <w:rsid w:val="00DC46FA"/>
    <w:rsid w:val="00DD1C15"/>
    <w:rsid w:val="00DD6AE6"/>
    <w:rsid w:val="00DD7D45"/>
    <w:rsid w:val="00DD7D8C"/>
    <w:rsid w:val="00DE1D4B"/>
    <w:rsid w:val="00DE4EE3"/>
    <w:rsid w:val="00DE7429"/>
    <w:rsid w:val="00DF2A5D"/>
    <w:rsid w:val="00DF5705"/>
    <w:rsid w:val="00DF729E"/>
    <w:rsid w:val="00DF7542"/>
    <w:rsid w:val="00E012A1"/>
    <w:rsid w:val="00E0192B"/>
    <w:rsid w:val="00E041BC"/>
    <w:rsid w:val="00E0591C"/>
    <w:rsid w:val="00E071EC"/>
    <w:rsid w:val="00E11507"/>
    <w:rsid w:val="00E13182"/>
    <w:rsid w:val="00E16815"/>
    <w:rsid w:val="00E207FE"/>
    <w:rsid w:val="00E24DBE"/>
    <w:rsid w:val="00E3727B"/>
    <w:rsid w:val="00E4160D"/>
    <w:rsid w:val="00E417F0"/>
    <w:rsid w:val="00E51485"/>
    <w:rsid w:val="00E55030"/>
    <w:rsid w:val="00E7239A"/>
    <w:rsid w:val="00E72590"/>
    <w:rsid w:val="00E7464A"/>
    <w:rsid w:val="00E806AB"/>
    <w:rsid w:val="00E91E67"/>
    <w:rsid w:val="00E93286"/>
    <w:rsid w:val="00E960A3"/>
    <w:rsid w:val="00EA274C"/>
    <w:rsid w:val="00EA381B"/>
    <w:rsid w:val="00EA4A94"/>
    <w:rsid w:val="00EA4BC7"/>
    <w:rsid w:val="00EA74DC"/>
    <w:rsid w:val="00EA7DE1"/>
    <w:rsid w:val="00EB5BE7"/>
    <w:rsid w:val="00EB7F9D"/>
    <w:rsid w:val="00EC29B4"/>
    <w:rsid w:val="00EC3788"/>
    <w:rsid w:val="00EC55A2"/>
    <w:rsid w:val="00EC5D09"/>
    <w:rsid w:val="00EC5D82"/>
    <w:rsid w:val="00EE28E6"/>
    <w:rsid w:val="00EE5E9B"/>
    <w:rsid w:val="00EF0481"/>
    <w:rsid w:val="00EF0A49"/>
    <w:rsid w:val="00F27884"/>
    <w:rsid w:val="00F33B32"/>
    <w:rsid w:val="00F3454D"/>
    <w:rsid w:val="00F356FC"/>
    <w:rsid w:val="00F36964"/>
    <w:rsid w:val="00F41977"/>
    <w:rsid w:val="00F422F6"/>
    <w:rsid w:val="00F44468"/>
    <w:rsid w:val="00F4637B"/>
    <w:rsid w:val="00F53F47"/>
    <w:rsid w:val="00F54D56"/>
    <w:rsid w:val="00F55FAF"/>
    <w:rsid w:val="00F569D8"/>
    <w:rsid w:val="00F56D69"/>
    <w:rsid w:val="00F60131"/>
    <w:rsid w:val="00F6377E"/>
    <w:rsid w:val="00F76265"/>
    <w:rsid w:val="00F802D2"/>
    <w:rsid w:val="00F87B3D"/>
    <w:rsid w:val="00FA6CF0"/>
    <w:rsid w:val="00FB3185"/>
    <w:rsid w:val="00FB7BAD"/>
    <w:rsid w:val="00FC4103"/>
    <w:rsid w:val="00FD14FB"/>
    <w:rsid w:val="00FD3897"/>
    <w:rsid w:val="00FD69AB"/>
    <w:rsid w:val="00FE2A7B"/>
    <w:rsid w:val="00FE408D"/>
    <w:rsid w:val="00FE4F31"/>
    <w:rsid w:val="00FE76A7"/>
    <w:rsid w:val="00FF1F88"/>
    <w:rsid w:val="00FF23C2"/>
    <w:rsid w:val="00FF54B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C08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5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1751</Words>
  <Characters>10333</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SMLOUVA  O  DÍLO  č</vt:lpstr>
    </vt:vector>
  </TitlesOfParts>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
  <cp:lastModifiedBy/>
  <cp:revision>1</cp:revision>
  <cp:lastPrinted>2012-12-07T12:54:00Z</cp:lastPrinted>
  <dcterms:created xsi:type="dcterms:W3CDTF">2019-07-08T09:28:00Z</dcterms:created>
  <dcterms:modified xsi:type="dcterms:W3CDTF">2019-07-08T09:29:00Z</dcterms:modified>
</cp:coreProperties>
</file>