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50" w:rsidRDefault="00D545C0" w:rsidP="0081632D">
      <w:pPr>
        <w:pBdr>
          <w:bottom w:val="single" w:sz="12" w:space="1" w:color="76923C"/>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extent cx="781050" cy="781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032A50" w:rsidRDefault="00032A50" w:rsidP="0081632D">
      <w:pPr>
        <w:pBdr>
          <w:bottom w:val="single" w:sz="12" w:space="1" w:color="76923C"/>
        </w:pBdr>
        <w:jc w:val="center"/>
        <w:rPr>
          <w:rFonts w:ascii="Calibri Light" w:hAnsi="Calibri Light"/>
          <w:b/>
          <w:caps/>
          <w:sz w:val="36"/>
          <w:szCs w:val="36"/>
        </w:rPr>
      </w:pPr>
    </w:p>
    <w:p w:rsidR="00032A50" w:rsidRPr="00C45E7D" w:rsidRDefault="00032A50" w:rsidP="0081632D">
      <w:pPr>
        <w:pBdr>
          <w:bottom w:val="single" w:sz="12" w:space="1" w:color="76923C"/>
        </w:pBdr>
        <w:jc w:val="center"/>
        <w:rPr>
          <w:rFonts w:ascii="Calibri Light" w:hAnsi="Calibri Light"/>
          <w:b/>
          <w:caps/>
          <w:sz w:val="36"/>
          <w:szCs w:val="36"/>
        </w:rPr>
      </w:pPr>
      <w:r w:rsidRPr="00C45E7D">
        <w:rPr>
          <w:rFonts w:ascii="Calibri Light" w:hAnsi="Calibri Light"/>
          <w:b/>
          <w:caps/>
          <w:sz w:val="36"/>
          <w:szCs w:val="36"/>
        </w:rPr>
        <w:t>Smlouva o dílo</w:t>
      </w:r>
    </w:p>
    <w:p w:rsidR="00032A50" w:rsidRPr="0081632D" w:rsidRDefault="00032A50" w:rsidP="0081632D">
      <w:pPr>
        <w:spacing w:before="120" w:after="120"/>
        <w:jc w:val="center"/>
        <w:rPr>
          <w:rFonts w:ascii="Calibri Light" w:hAnsi="Calibri Light"/>
          <w:sz w:val="22"/>
          <w:szCs w:val="22"/>
        </w:rPr>
      </w:pPr>
      <w:r w:rsidRPr="0081632D">
        <w:rPr>
          <w:rFonts w:ascii="Calibri Light" w:hAnsi="Calibri Light"/>
          <w:sz w:val="22"/>
          <w:szCs w:val="22"/>
        </w:rPr>
        <w:t xml:space="preserve">uzavřená podle § </w:t>
      </w:r>
      <w:smartTag w:uri="urn:schemas-microsoft-com:office:smarttags" w:element="metricconverter">
        <w:smartTagPr>
          <w:attr w:name="ProductID" w:val="2586 a"/>
        </w:smartTagPr>
        <w:r w:rsidRPr="0081632D">
          <w:rPr>
            <w:rFonts w:ascii="Calibri Light" w:hAnsi="Calibri Light"/>
            <w:sz w:val="22"/>
            <w:szCs w:val="22"/>
          </w:rPr>
          <w:t>2586 a</w:t>
        </w:r>
      </w:smartTag>
      <w:r w:rsidRPr="0081632D">
        <w:rPr>
          <w:rFonts w:ascii="Calibri Light" w:hAnsi="Calibri Light"/>
          <w:sz w:val="22"/>
          <w:szCs w:val="22"/>
        </w:rPr>
        <w:t xml:space="preserve"> následujících zákona č.89/2012 Sb., občanského zákoníku v platném znění</w:t>
      </w:r>
    </w:p>
    <w:p w:rsidR="00032A50" w:rsidRPr="0081632D" w:rsidRDefault="00032A50" w:rsidP="0081632D">
      <w:pPr>
        <w:jc w:val="both"/>
        <w:rPr>
          <w:rFonts w:ascii="Calibri Light" w:hAnsi="Calibri Light"/>
          <w:sz w:val="22"/>
          <w:szCs w:val="22"/>
        </w:rPr>
      </w:pPr>
    </w:p>
    <w:p w:rsidR="00032A50" w:rsidRPr="0020535E" w:rsidRDefault="00032A50" w:rsidP="0081632D">
      <w:pPr>
        <w:tabs>
          <w:tab w:val="left" w:pos="3402"/>
        </w:tabs>
        <w:jc w:val="both"/>
        <w:rPr>
          <w:rFonts w:ascii="Calibri Light" w:hAnsi="Calibri Light" w:cs="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r>
      <w:r w:rsidRPr="0020535E">
        <w:rPr>
          <w:rFonts w:ascii="Calibri Light" w:hAnsi="Calibri Light" w:cs="Calibri Light"/>
          <w:iCs/>
          <w:sz w:val="22"/>
          <w:szCs w:val="22"/>
        </w:rPr>
        <w:t xml:space="preserve"> </w:t>
      </w:r>
      <w:r w:rsidR="0020535E" w:rsidRPr="0020535E">
        <w:rPr>
          <w:rFonts w:ascii="Calibri Light" w:hAnsi="Calibri Light" w:cs="Calibri Light"/>
          <w:sz w:val="22"/>
          <w:szCs w:val="22"/>
        </w:rPr>
        <w:t>SOD/00544/2019/OIÚ</w:t>
      </w:r>
    </w:p>
    <w:p w:rsidR="00032A50" w:rsidRPr="0081632D" w:rsidRDefault="00032A50" w:rsidP="0081632D">
      <w:pPr>
        <w:jc w:val="both"/>
        <w:rPr>
          <w:rFonts w:ascii="Calibri Light" w:hAnsi="Calibri Light"/>
          <w:sz w:val="22"/>
          <w:szCs w:val="22"/>
        </w:rPr>
      </w:pPr>
    </w:p>
    <w:p w:rsidR="00032A50" w:rsidRPr="0081632D" w:rsidRDefault="00032A50" w:rsidP="0081632D">
      <w:pPr>
        <w:jc w:val="both"/>
        <w:rPr>
          <w:rFonts w:ascii="Calibri Light" w:hAnsi="Calibri Light"/>
          <w:sz w:val="22"/>
          <w:szCs w:val="22"/>
        </w:rPr>
      </w:pPr>
    </w:p>
    <w:tbl>
      <w:tblPr>
        <w:tblW w:w="9923" w:type="dxa"/>
        <w:tblInd w:w="-34" w:type="dxa"/>
        <w:tblLook w:val="00A0" w:firstRow="1" w:lastRow="0" w:firstColumn="1" w:lastColumn="0" w:noHBand="0" w:noVBand="0"/>
      </w:tblPr>
      <w:tblGrid>
        <w:gridCol w:w="3402"/>
        <w:gridCol w:w="6521"/>
      </w:tblGrid>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b/>
                <w:sz w:val="22"/>
                <w:szCs w:val="22"/>
                <w:lang w:eastAsia="en-US"/>
              </w:rPr>
            </w:pPr>
            <w:r w:rsidRPr="00816921">
              <w:rPr>
                <w:rFonts w:ascii="Calibri Light" w:hAnsi="Calibri Light" w:cs="Arial"/>
                <w:b/>
                <w:sz w:val="22"/>
                <w:szCs w:val="22"/>
                <w:lang w:eastAsia="en-US"/>
              </w:rPr>
              <w:t>OBJEDNATEL:</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b/>
                <w:sz w:val="22"/>
                <w:szCs w:val="22"/>
                <w:lang w:eastAsia="en-US"/>
              </w:rPr>
            </w:pPr>
            <w:r w:rsidRPr="00816921">
              <w:rPr>
                <w:rFonts w:ascii="Calibri Light" w:hAnsi="Calibri Light" w:cs="Arial"/>
                <w:b/>
                <w:bCs/>
                <w:i/>
                <w:sz w:val="22"/>
                <w:szCs w:val="22"/>
              </w:rPr>
              <w:t>Město Říčany</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sídlem:</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Masarykovo nám. 53/40, 251 01  Říčany</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zastoupený:</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Mgr. Vladimírem Kořenem, starostou města</w:t>
            </w:r>
            <w:r w:rsidRPr="00816921">
              <w:rPr>
                <w:rFonts w:ascii="Calibri Light" w:hAnsi="Calibri Light" w:cs="Arial"/>
                <w:sz w:val="22"/>
                <w:szCs w:val="22"/>
              </w:rPr>
              <w:tab/>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bankovní spojení</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číslo účtu:</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IČO:</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00240702</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DIČ:</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CZ00240702</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Identifikátor datové schránky:</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rPr>
            </w:pPr>
            <w:proofErr w:type="spellStart"/>
            <w:r w:rsidRPr="00816921">
              <w:rPr>
                <w:rFonts w:ascii="Calibri Light" w:hAnsi="Calibri Light" w:cs="Arial"/>
                <w:bCs/>
                <w:i/>
                <w:sz w:val="22"/>
                <w:szCs w:val="22"/>
              </w:rPr>
              <w:t>skjbfwd</w:t>
            </w:r>
            <w:proofErr w:type="spellEnd"/>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osoba oprávněná jednat ve věcech technických</w:t>
            </w:r>
          </w:p>
        </w:tc>
        <w:tc>
          <w:tcPr>
            <w:tcW w:w="6521" w:type="dxa"/>
            <w:vAlign w:val="center"/>
          </w:tcPr>
          <w:p w:rsidR="00032A50" w:rsidRPr="00816921" w:rsidRDefault="001F5F5C" w:rsidP="00816921">
            <w:pPr>
              <w:tabs>
                <w:tab w:val="left" w:pos="284"/>
                <w:tab w:val="left" w:pos="567"/>
                <w:tab w:val="left" w:pos="2694"/>
              </w:tabs>
              <w:rPr>
                <w:rFonts w:ascii="Calibri Light" w:hAnsi="Calibri Light" w:cs="Arial"/>
                <w:b/>
                <w:i/>
                <w:sz w:val="22"/>
                <w:szCs w:val="22"/>
                <w:lang w:eastAsia="en-US"/>
              </w:rPr>
            </w:pPr>
            <w:r>
              <w:rPr>
                <w:rFonts w:ascii="Calibri Light" w:hAnsi="Calibri Light"/>
                <w:i/>
                <w:sz w:val="22"/>
                <w:szCs w:val="22"/>
              </w:rPr>
              <w:t xml:space="preserve">Ing.arch. Alice Štěpánková, </w:t>
            </w:r>
            <w:r w:rsidR="00032A50" w:rsidRPr="00816921">
              <w:rPr>
                <w:rFonts w:ascii="Calibri Light" w:hAnsi="Calibri Light"/>
                <w:i/>
                <w:sz w:val="22"/>
                <w:szCs w:val="22"/>
              </w:rPr>
              <w:t>Karla Egidová</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Technický dozor investora (TDI):</w:t>
            </w:r>
          </w:p>
        </w:tc>
        <w:tc>
          <w:tcPr>
            <w:tcW w:w="6521" w:type="dxa"/>
            <w:vAlign w:val="center"/>
          </w:tcPr>
          <w:p w:rsidR="00032A50" w:rsidRPr="00816921" w:rsidRDefault="00032A50" w:rsidP="00816921">
            <w:pPr>
              <w:tabs>
                <w:tab w:val="left" w:pos="284"/>
                <w:tab w:val="left" w:pos="567"/>
                <w:tab w:val="left" w:pos="2694"/>
              </w:tabs>
              <w:rPr>
                <w:rFonts w:ascii="Calibri Light" w:hAnsi="Calibri Light"/>
                <w:i/>
                <w:sz w:val="22"/>
                <w:szCs w:val="22"/>
              </w:rPr>
            </w:pPr>
            <w:r w:rsidRPr="00816921">
              <w:rPr>
                <w:rStyle w:val="Zstupntext"/>
                <w:sz w:val="22"/>
                <w:szCs w:val="22"/>
              </w:rPr>
              <w:t>[………….…]</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tel.:</w:t>
            </w:r>
          </w:p>
        </w:tc>
        <w:tc>
          <w:tcPr>
            <w:tcW w:w="6521" w:type="dxa"/>
            <w:vAlign w:val="center"/>
          </w:tcPr>
          <w:p w:rsidR="00032A50" w:rsidRPr="00816921" w:rsidRDefault="001F5F5C" w:rsidP="00816921">
            <w:pPr>
              <w:tabs>
                <w:tab w:val="left" w:pos="284"/>
                <w:tab w:val="left" w:pos="567"/>
                <w:tab w:val="left" w:pos="2694"/>
              </w:tabs>
              <w:rPr>
                <w:rFonts w:ascii="Calibri Light" w:hAnsi="Calibri Light" w:cs="Arial"/>
                <w:i/>
                <w:sz w:val="22"/>
                <w:szCs w:val="22"/>
                <w:lang w:eastAsia="en-US"/>
              </w:rPr>
            </w:pPr>
            <w:r>
              <w:rPr>
                <w:rFonts w:ascii="Calibri Light" w:hAnsi="Calibri Light"/>
                <w:i/>
                <w:sz w:val="22"/>
                <w:szCs w:val="22"/>
              </w:rPr>
              <w:t>725060960</w:t>
            </w:r>
            <w:r w:rsidR="00032A50" w:rsidRPr="00816921">
              <w:rPr>
                <w:rFonts w:ascii="Calibri Light" w:hAnsi="Calibri Light"/>
                <w:i/>
                <w:sz w:val="22"/>
                <w:szCs w:val="22"/>
              </w:rPr>
              <w:t>, 601574040</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Email:</w:t>
            </w:r>
          </w:p>
        </w:tc>
        <w:tc>
          <w:tcPr>
            <w:tcW w:w="6521" w:type="dxa"/>
            <w:vAlign w:val="center"/>
          </w:tcPr>
          <w:p w:rsidR="00032A50" w:rsidRPr="00816921" w:rsidRDefault="00D208A1" w:rsidP="00816921">
            <w:pPr>
              <w:tabs>
                <w:tab w:val="left" w:pos="284"/>
                <w:tab w:val="left" w:pos="567"/>
                <w:tab w:val="left" w:pos="2694"/>
              </w:tabs>
              <w:rPr>
                <w:rFonts w:ascii="Calibri Light" w:hAnsi="Calibri Light"/>
                <w:i/>
                <w:sz w:val="22"/>
                <w:szCs w:val="22"/>
              </w:rPr>
            </w:pPr>
            <w:hyperlink r:id="rId8" w:history="1">
              <w:r w:rsidR="001F5F5C" w:rsidRPr="001E0142">
                <w:rPr>
                  <w:rStyle w:val="Hypertextovodkaz"/>
                  <w:rFonts w:ascii="Calibri Light" w:hAnsi="Calibri Light"/>
                  <w:i/>
                  <w:sz w:val="22"/>
                  <w:szCs w:val="22"/>
                </w:rPr>
                <w:t>alice.stepankova@ricany.cz</w:t>
              </w:r>
            </w:hyperlink>
            <w:r w:rsidR="001F5F5C">
              <w:rPr>
                <w:rFonts w:ascii="Calibri Light" w:hAnsi="Calibri Light"/>
                <w:i/>
                <w:sz w:val="22"/>
                <w:szCs w:val="22"/>
              </w:rPr>
              <w:t xml:space="preserve">, </w:t>
            </w:r>
            <w:r w:rsidR="00063A65">
              <w:rPr>
                <w:rFonts w:ascii="Calibri Light" w:hAnsi="Calibri Light"/>
                <w:i/>
                <w:sz w:val="22"/>
                <w:szCs w:val="22"/>
              </w:rPr>
              <w:t>k</w:t>
            </w:r>
            <w:r w:rsidR="00032A50" w:rsidRPr="00816921">
              <w:rPr>
                <w:rFonts w:ascii="Calibri Light" w:hAnsi="Calibri Light"/>
                <w:i/>
                <w:sz w:val="22"/>
                <w:szCs w:val="22"/>
              </w:rPr>
              <w:t>arla.egidova@ricany.cz</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r w:rsidRPr="00816921">
              <w:rPr>
                <w:rFonts w:ascii="Calibri Light" w:hAnsi="Calibri Light" w:cs="Arial"/>
                <w:i/>
                <w:sz w:val="22"/>
                <w:szCs w:val="22"/>
                <w:lang w:eastAsia="en-US"/>
              </w:rPr>
              <w:t xml:space="preserve">dále „Objednatel“ </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b/>
                <w:sz w:val="22"/>
                <w:szCs w:val="22"/>
                <w:lang w:eastAsia="en-US"/>
              </w:rPr>
            </w:pPr>
            <w:r w:rsidRPr="00816921">
              <w:rPr>
                <w:rFonts w:ascii="Calibri Light" w:hAnsi="Calibri Light" w:cs="Arial"/>
                <w:b/>
                <w:sz w:val="22"/>
                <w:szCs w:val="22"/>
                <w:lang w:eastAsia="en-US"/>
              </w:rPr>
              <w:t>ZHOTOVITEL:</w:t>
            </w:r>
          </w:p>
        </w:tc>
        <w:tc>
          <w:tcPr>
            <w:tcW w:w="6521" w:type="dxa"/>
            <w:vAlign w:val="center"/>
          </w:tcPr>
          <w:p w:rsidR="00032A50" w:rsidRPr="00816921" w:rsidRDefault="00A245E5" w:rsidP="00816921">
            <w:pPr>
              <w:tabs>
                <w:tab w:val="left" w:pos="284"/>
                <w:tab w:val="left" w:pos="567"/>
                <w:tab w:val="left" w:pos="2694"/>
              </w:tabs>
              <w:rPr>
                <w:rFonts w:ascii="Calibri Light" w:hAnsi="Calibri Light" w:cs="Arial"/>
                <w:b/>
                <w:i/>
                <w:sz w:val="22"/>
                <w:szCs w:val="22"/>
                <w:lang w:eastAsia="en-US"/>
              </w:rPr>
            </w:pPr>
            <w:r>
              <w:rPr>
                <w:rFonts w:ascii="Calibri Light" w:hAnsi="Calibri Light" w:cs="Arial"/>
                <w:b/>
                <w:i/>
                <w:sz w:val="22"/>
                <w:szCs w:val="22"/>
                <w:lang w:eastAsia="en-US"/>
              </w:rPr>
              <w:t>WANDEL CZECH s.r.o.</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sídlem:</w:t>
            </w:r>
          </w:p>
        </w:tc>
        <w:tc>
          <w:tcPr>
            <w:tcW w:w="6521" w:type="dxa"/>
            <w:vAlign w:val="center"/>
          </w:tcPr>
          <w:p w:rsidR="00032A50" w:rsidRPr="00816921" w:rsidRDefault="00A245E5"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Havlíčkova 408, 584 01 Ledeč nad Sázavou</w:t>
            </w:r>
            <w:r w:rsidR="00600DA0">
              <w:rPr>
                <w:rFonts w:ascii="Calibri Light" w:hAnsi="Calibri Light" w:cs="Arial"/>
                <w:i/>
                <w:sz w:val="22"/>
                <w:szCs w:val="22"/>
                <w:lang w:eastAsia="en-US"/>
              </w:rPr>
              <w:t xml:space="preserve">                                                              </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zastoupený:</w:t>
            </w:r>
          </w:p>
        </w:tc>
        <w:tc>
          <w:tcPr>
            <w:tcW w:w="6521" w:type="dxa"/>
            <w:vAlign w:val="center"/>
          </w:tcPr>
          <w:p w:rsidR="00032A50" w:rsidRPr="00816921" w:rsidRDefault="00A245E5"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Martinem Vavřičkou, jednatelem</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bankovní spojení</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bookmarkStart w:id="0" w:name="_GoBack"/>
            <w:bookmarkEnd w:id="0"/>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číslo účtu:</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IČO:</w:t>
            </w:r>
          </w:p>
        </w:tc>
        <w:tc>
          <w:tcPr>
            <w:tcW w:w="6521" w:type="dxa"/>
            <w:vAlign w:val="center"/>
          </w:tcPr>
          <w:p w:rsidR="00032A50" w:rsidRPr="00816921" w:rsidRDefault="00A245E5"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289 77 955</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DIČ:</w:t>
            </w:r>
          </w:p>
        </w:tc>
        <w:tc>
          <w:tcPr>
            <w:tcW w:w="6521" w:type="dxa"/>
            <w:vAlign w:val="center"/>
          </w:tcPr>
          <w:p w:rsidR="00032A50" w:rsidRPr="00816921" w:rsidRDefault="00A245E5"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CZ28977955</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Identifikátor datové schránky</w:t>
            </w:r>
          </w:p>
        </w:tc>
        <w:tc>
          <w:tcPr>
            <w:tcW w:w="6521" w:type="dxa"/>
            <w:vAlign w:val="center"/>
          </w:tcPr>
          <w:p w:rsidR="00032A50" w:rsidRPr="00816921" w:rsidRDefault="00A245E5" w:rsidP="00816921">
            <w:pPr>
              <w:tabs>
                <w:tab w:val="left" w:pos="284"/>
                <w:tab w:val="left" w:pos="567"/>
                <w:tab w:val="left" w:pos="2694"/>
              </w:tabs>
              <w:rPr>
                <w:rFonts w:ascii="Calibri Light" w:hAnsi="Calibri Light"/>
                <w:i/>
                <w:sz w:val="22"/>
                <w:szCs w:val="22"/>
              </w:rPr>
            </w:pPr>
            <w:r>
              <w:rPr>
                <w:rFonts w:ascii="Calibri Light" w:hAnsi="Calibri Light"/>
                <w:i/>
                <w:sz w:val="22"/>
                <w:szCs w:val="22"/>
              </w:rPr>
              <w:t>9c2e5hw</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osoba oprávněná jednat ve věcech technických</w:t>
            </w:r>
          </w:p>
        </w:tc>
        <w:tc>
          <w:tcPr>
            <w:tcW w:w="6521" w:type="dxa"/>
            <w:vAlign w:val="center"/>
          </w:tcPr>
          <w:p w:rsidR="00032A50" w:rsidRPr="00816921" w:rsidRDefault="00A245E5"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Ing. Jiří Machač</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tel.:</w:t>
            </w:r>
          </w:p>
        </w:tc>
        <w:tc>
          <w:tcPr>
            <w:tcW w:w="6521" w:type="dxa"/>
            <w:vAlign w:val="center"/>
          </w:tcPr>
          <w:p w:rsidR="00032A50" w:rsidRPr="00816921" w:rsidRDefault="00A245E5"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777 728 220</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email</w:t>
            </w:r>
          </w:p>
        </w:tc>
        <w:tc>
          <w:tcPr>
            <w:tcW w:w="6521" w:type="dxa"/>
            <w:vAlign w:val="center"/>
          </w:tcPr>
          <w:p w:rsidR="00032A50" w:rsidRDefault="00D208A1" w:rsidP="00816921">
            <w:pPr>
              <w:tabs>
                <w:tab w:val="left" w:pos="284"/>
                <w:tab w:val="left" w:pos="567"/>
                <w:tab w:val="left" w:pos="2694"/>
              </w:tabs>
              <w:rPr>
                <w:rFonts w:ascii="Calibri Light" w:hAnsi="Calibri Light" w:cs="Arial"/>
                <w:i/>
                <w:sz w:val="22"/>
                <w:szCs w:val="22"/>
                <w:lang w:eastAsia="en-US"/>
              </w:rPr>
            </w:pPr>
            <w:hyperlink r:id="rId9" w:history="1">
              <w:r w:rsidR="00A245E5" w:rsidRPr="008B4E5F">
                <w:rPr>
                  <w:rStyle w:val="Hypertextovodkaz"/>
                  <w:rFonts w:ascii="Calibri Light" w:hAnsi="Calibri Light" w:cs="Arial"/>
                  <w:i/>
                  <w:sz w:val="22"/>
                  <w:szCs w:val="22"/>
                  <w:lang w:eastAsia="en-US"/>
                </w:rPr>
                <w:t>wandel@wandel.cz</w:t>
              </w:r>
            </w:hyperlink>
          </w:p>
          <w:p w:rsidR="00A245E5" w:rsidRPr="00816921" w:rsidRDefault="00A245E5" w:rsidP="00816921">
            <w:pPr>
              <w:tabs>
                <w:tab w:val="left" w:pos="284"/>
                <w:tab w:val="left" w:pos="567"/>
                <w:tab w:val="left" w:pos="2694"/>
              </w:tabs>
              <w:rPr>
                <w:rFonts w:ascii="Calibri Light" w:hAnsi="Calibri Light" w:cs="Arial"/>
                <w:i/>
                <w:sz w:val="22"/>
                <w:szCs w:val="22"/>
                <w:lang w:eastAsia="en-US"/>
              </w:rPr>
            </w:pP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r w:rsidRPr="00816921">
              <w:rPr>
                <w:rFonts w:ascii="Calibri Light" w:hAnsi="Calibri Light" w:cs="Arial"/>
                <w:i/>
                <w:sz w:val="22"/>
                <w:szCs w:val="22"/>
                <w:lang w:eastAsia="en-US"/>
              </w:rPr>
              <w:t>dále „Zhotovitel“</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bl>
    <w:p w:rsidR="00032A50" w:rsidRPr="0081632D" w:rsidRDefault="00032A50" w:rsidP="0081632D">
      <w:pPr>
        <w:jc w:val="both"/>
        <w:rPr>
          <w:rFonts w:ascii="Calibri Light" w:hAnsi="Calibri Light"/>
          <w:sz w:val="22"/>
          <w:szCs w:val="22"/>
          <w:lang w:eastAsia="en-US"/>
        </w:rPr>
      </w:pPr>
      <w:r w:rsidRPr="0081632D">
        <w:rPr>
          <w:rFonts w:ascii="Calibri Light" w:hAnsi="Calibri Light"/>
          <w:sz w:val="22"/>
          <w:szCs w:val="22"/>
          <w:lang w:eastAsia="en-US"/>
        </w:rPr>
        <w:t xml:space="preserve"> </w:t>
      </w:r>
    </w:p>
    <w:p w:rsidR="00032A50" w:rsidRDefault="00032A50" w:rsidP="0081632D">
      <w:pPr>
        <w:suppressAutoHyphens w:val="0"/>
        <w:rPr>
          <w:rFonts w:ascii="Calibri Light" w:hAnsi="Calibri Light"/>
          <w:b/>
          <w:iCs/>
          <w:sz w:val="22"/>
          <w:szCs w:val="22"/>
        </w:rPr>
      </w:pPr>
      <w:r w:rsidRPr="0081632D">
        <w:rPr>
          <w:rFonts w:ascii="Calibri Light"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032A50" w:rsidRPr="0081632D" w:rsidRDefault="00032A50"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032A50" w:rsidRPr="00875DDC" w:rsidRDefault="00032A50" w:rsidP="000414CA">
      <w:pPr>
        <w:pStyle w:val="Normlnweb"/>
        <w:numPr>
          <w:ilvl w:val="0"/>
          <w:numId w:val="4"/>
        </w:numPr>
        <w:spacing w:after="60"/>
        <w:rPr>
          <w:rFonts w:ascii="Calibri Light" w:hAnsi="Calibri Light" w:cs="Segoe UI"/>
          <w:color w:val="auto"/>
          <w:kern w:val="1"/>
          <w:sz w:val="22"/>
          <w:szCs w:val="22"/>
          <w:lang w:eastAsia="ar-SA"/>
        </w:rPr>
      </w:pPr>
      <w:r w:rsidRPr="00875DDC">
        <w:rPr>
          <w:rFonts w:ascii="Calibri Light" w:hAnsi="Calibri Light" w:cs="Segoe UI"/>
          <w:color w:val="auto"/>
          <w:kern w:val="1"/>
          <w:sz w:val="22"/>
          <w:szCs w:val="22"/>
          <w:lang w:eastAsia="ar-SA"/>
        </w:rPr>
        <w:t xml:space="preserve">Předmětem smlouvy je realizace </w:t>
      </w:r>
      <w:r w:rsidRPr="00875DDC">
        <w:rPr>
          <w:rFonts w:ascii="Calibri Light" w:hAnsi="Calibri Light" w:cs="Segoe UI"/>
          <w:i/>
          <w:sz w:val="22"/>
          <w:szCs w:val="22"/>
        </w:rPr>
        <w:t>opravy havarijního stavu hřbitovní zdi</w:t>
      </w:r>
      <w:r w:rsidR="00F83EAB">
        <w:rPr>
          <w:rFonts w:ascii="Calibri Light" w:hAnsi="Calibri Light" w:cs="Segoe UI"/>
          <w:i/>
          <w:sz w:val="22"/>
          <w:szCs w:val="22"/>
        </w:rPr>
        <w:t xml:space="preserve"> na hřbitově Strašín u</w:t>
      </w:r>
      <w:r w:rsidRPr="00875DDC">
        <w:rPr>
          <w:rFonts w:ascii="Calibri Light" w:hAnsi="Calibri Light" w:cs="Segoe UI"/>
          <w:i/>
          <w:sz w:val="22"/>
          <w:szCs w:val="22"/>
        </w:rPr>
        <w:t xml:space="preserve"> Říčan</w:t>
      </w:r>
      <w:r w:rsidRPr="00875DDC">
        <w:rPr>
          <w:rFonts w:ascii="Calibri Light" w:hAnsi="Calibri Light" w:cs="Segoe UI"/>
          <w:color w:val="auto"/>
          <w:kern w:val="1"/>
          <w:sz w:val="22"/>
          <w:szCs w:val="22"/>
          <w:lang w:eastAsia="ar-SA"/>
        </w:rPr>
        <w:t xml:space="preserve">, na </w:t>
      </w:r>
      <w:r w:rsidR="00F83EAB">
        <w:rPr>
          <w:rFonts w:ascii="Calibri Light" w:hAnsi="Calibri Light" w:cs="Segoe UI"/>
          <w:color w:val="auto"/>
          <w:kern w:val="1"/>
          <w:sz w:val="22"/>
          <w:szCs w:val="22"/>
          <w:lang w:eastAsia="ar-SA"/>
        </w:rPr>
        <w:br/>
      </w:r>
      <w:proofErr w:type="spellStart"/>
      <w:r w:rsidRPr="00875DDC">
        <w:rPr>
          <w:rFonts w:ascii="Calibri Light" w:hAnsi="Calibri Light" w:cs="Segoe UI"/>
          <w:sz w:val="22"/>
          <w:szCs w:val="22"/>
        </w:rPr>
        <w:t>parc.č</w:t>
      </w:r>
      <w:proofErr w:type="spellEnd"/>
      <w:r w:rsidRPr="00875DDC">
        <w:rPr>
          <w:rFonts w:ascii="Calibri Light" w:hAnsi="Calibri Light" w:cs="Segoe UI"/>
          <w:sz w:val="22"/>
          <w:szCs w:val="22"/>
        </w:rPr>
        <w:t xml:space="preserve">. </w:t>
      </w:r>
      <w:r w:rsidR="00F83EAB">
        <w:rPr>
          <w:rFonts w:ascii="Calibri Light" w:hAnsi="Calibri Light" w:cs="Segoe UI"/>
          <w:sz w:val="22"/>
          <w:szCs w:val="22"/>
        </w:rPr>
        <w:t>448/4</w:t>
      </w:r>
      <w:r w:rsidRPr="00875DDC">
        <w:rPr>
          <w:rFonts w:ascii="Calibri Light" w:hAnsi="Calibri Light" w:cs="Segoe UI"/>
          <w:sz w:val="22"/>
          <w:szCs w:val="22"/>
        </w:rPr>
        <w:t xml:space="preserve">, v katastrálním území </w:t>
      </w:r>
      <w:r w:rsidR="00F83EAB">
        <w:rPr>
          <w:rFonts w:ascii="Calibri Light" w:hAnsi="Calibri Light" w:cs="Segoe UI"/>
          <w:sz w:val="22"/>
          <w:szCs w:val="22"/>
        </w:rPr>
        <w:t xml:space="preserve">Strašín u </w:t>
      </w:r>
      <w:r w:rsidRPr="00875DDC">
        <w:rPr>
          <w:rFonts w:ascii="Calibri Light" w:hAnsi="Calibri Light" w:cs="Segoe UI"/>
          <w:i/>
          <w:sz w:val="22"/>
          <w:szCs w:val="22"/>
        </w:rPr>
        <w:t>Říčan.</w:t>
      </w:r>
      <w:r w:rsidR="000414CA">
        <w:rPr>
          <w:rFonts w:ascii="Calibri Light" w:hAnsi="Calibri Light" w:cs="Segoe UI"/>
          <w:i/>
          <w:sz w:val="22"/>
          <w:szCs w:val="22"/>
        </w:rPr>
        <w:br/>
      </w:r>
      <w:r w:rsidR="000414CA">
        <w:rPr>
          <w:rFonts w:ascii="Calibri Light" w:hAnsi="Calibri Light" w:cs="Segoe UI"/>
          <w:color w:val="auto"/>
          <w:kern w:val="1"/>
          <w:sz w:val="22"/>
          <w:szCs w:val="22"/>
          <w:lang w:eastAsia="ar-SA"/>
        </w:rPr>
        <w:t>Dílo bude zhotoveno ve 2 etapách:</w:t>
      </w:r>
      <w:r w:rsidR="000414CA">
        <w:rPr>
          <w:rFonts w:ascii="Calibri Light" w:hAnsi="Calibri Light" w:cs="Segoe UI"/>
          <w:color w:val="auto"/>
          <w:kern w:val="1"/>
          <w:sz w:val="22"/>
          <w:szCs w:val="22"/>
          <w:lang w:eastAsia="ar-SA"/>
        </w:rPr>
        <w:br/>
        <w:t>etapa č. 1 -  rekonstrukce spadlé čelní zdi v délce cca 25m – viz Stavební program</w:t>
      </w:r>
      <w:r w:rsidR="000414CA">
        <w:rPr>
          <w:rFonts w:ascii="Calibri Light" w:hAnsi="Calibri Light" w:cs="Segoe UI"/>
          <w:color w:val="auto"/>
          <w:kern w:val="1"/>
          <w:sz w:val="22"/>
          <w:szCs w:val="22"/>
          <w:lang w:eastAsia="ar-SA"/>
        </w:rPr>
        <w:br/>
        <w:t>etapa č. 2 -  rekonstrukce zbývajících tří stran zdí v délce cca 90m – viz Stavební program</w:t>
      </w:r>
    </w:p>
    <w:p w:rsidR="00032A50" w:rsidRPr="00875DDC"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875DDC">
        <w:rPr>
          <w:rFonts w:ascii="Calibri Light" w:hAnsi="Calibri Light" w:cs="Segoe UI"/>
          <w:color w:val="auto"/>
          <w:kern w:val="1"/>
          <w:sz w:val="22"/>
          <w:szCs w:val="22"/>
          <w:lang w:eastAsia="ar-SA"/>
        </w:rPr>
        <w:t xml:space="preserve">Rozsah prací je vymezen </w:t>
      </w:r>
      <w:r>
        <w:rPr>
          <w:rFonts w:ascii="Calibri Light" w:hAnsi="Calibri Light" w:cs="Segoe UI"/>
          <w:color w:val="auto"/>
          <w:kern w:val="1"/>
          <w:sz w:val="22"/>
          <w:szCs w:val="22"/>
          <w:lang w:eastAsia="ar-SA"/>
        </w:rPr>
        <w:t>Stavebním programem</w:t>
      </w:r>
      <w:r w:rsidRPr="00875DDC">
        <w:rPr>
          <w:rFonts w:ascii="Calibri Light" w:hAnsi="Calibri Light" w:cs="Segoe UI"/>
          <w:color w:val="auto"/>
          <w:kern w:val="1"/>
          <w:sz w:val="22"/>
          <w:szCs w:val="22"/>
          <w:lang w:eastAsia="ar-SA"/>
        </w:rPr>
        <w:t>, který tvoří přílohu č. 1 této smlouvy</w:t>
      </w:r>
      <w:r w:rsidR="00FE06E0">
        <w:rPr>
          <w:rFonts w:ascii="Calibri Light" w:hAnsi="Calibri Light" w:cs="Segoe UI"/>
          <w:color w:val="auto"/>
          <w:kern w:val="1"/>
          <w:sz w:val="22"/>
          <w:szCs w:val="22"/>
          <w:lang w:eastAsia="ar-SA"/>
        </w:rPr>
        <w:t>, cenovou nabídkou, která tvoří přílohu č. 2 této smlouvy</w:t>
      </w:r>
      <w:r w:rsidRPr="00875DDC">
        <w:rPr>
          <w:rFonts w:ascii="Calibri Light" w:hAnsi="Calibri Light" w:cs="Segoe UI"/>
          <w:color w:val="auto"/>
          <w:kern w:val="1"/>
          <w:sz w:val="22"/>
          <w:szCs w:val="22"/>
          <w:lang w:eastAsia="ar-SA"/>
        </w:rPr>
        <w:t xml:space="preserve"> a všemi podmínkami i skutečnostmi vzešlými ze zadávacího řízení, které jsou pro zhotovitele závazné i bez jejich výslovného uvedení v této smlouvě.</w:t>
      </w:r>
    </w:p>
    <w:p w:rsidR="00032A50" w:rsidRPr="007C4453"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Plnění a jakost díla se bude řídit podle této smlouvy, platných právních předpisů, ČSN platných ke dni podpisu, vzt</w:t>
      </w:r>
      <w:r>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 vydanými správními rozhodnutími.</w:t>
      </w:r>
    </w:p>
    <w:p w:rsidR="00032A50" w:rsidRPr="007C4453"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objednatelem.</w:t>
      </w:r>
    </w:p>
    <w:p w:rsidR="00032A50"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p w:rsidR="00032A50" w:rsidRPr="00875DDC" w:rsidRDefault="00032A50" w:rsidP="00875DDC">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 xml:space="preserve">Zajištění DIO (dopravně inženýrská opatření) </w:t>
      </w:r>
    </w:p>
    <w:p w:rsidR="00032A50" w:rsidRPr="007C4453" w:rsidRDefault="00032A50"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Zajištění všech potřebných měření, výpočtů, zkoušek atp.</w:t>
      </w:r>
    </w:p>
    <w:p w:rsidR="00032A50" w:rsidRPr="002674CC" w:rsidRDefault="00032A50"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Pr>
          <w:rFonts w:ascii="Calibri Light" w:hAnsi="Calibri Light" w:cs="Segoe UI"/>
          <w:sz w:val="22"/>
          <w:szCs w:val="22"/>
        </w:rPr>
        <w:t xml:space="preserve">Vytýčení inženýrských sítí a veškeré geodetické práce na staveništi </w:t>
      </w:r>
    </w:p>
    <w:p w:rsidR="00032A50" w:rsidRPr="002674CC" w:rsidRDefault="00032A50"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Případné zaměřovací vytýčení podzemních vedení a zařízení v obvodu staveniště, popř. zjištění vedení vnitřních rozvodů práce si organizuje, objednává a kontroluje zhotovitel.</w:t>
      </w:r>
      <w:r>
        <w:rPr>
          <w:rFonts w:ascii="Calibri Light" w:hAnsi="Calibri Light" w:cs="Segoe UI"/>
          <w:color w:val="auto"/>
          <w:kern w:val="1"/>
          <w:sz w:val="22"/>
          <w:szCs w:val="22"/>
          <w:lang w:eastAsia="ar-SA"/>
        </w:rPr>
        <w:t xml:space="preserve"> </w:t>
      </w:r>
    </w:p>
    <w:p w:rsidR="00032A50" w:rsidRPr="002674CC" w:rsidRDefault="00032A50"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84270D" w:rsidRPr="0084270D" w:rsidRDefault="00D716DD" w:rsidP="00D716DD">
      <w:pPr>
        <w:pStyle w:val="AAOdstavec"/>
        <w:spacing w:after="60"/>
        <w:jc w:val="left"/>
        <w:rPr>
          <w:rFonts w:ascii="Calibri Light" w:hAnsi="Calibri Light"/>
          <w:sz w:val="22"/>
          <w:szCs w:val="22"/>
        </w:rPr>
      </w:pPr>
      <w:r>
        <w:rPr>
          <w:rFonts w:ascii="Calibri Light" w:hAnsi="Calibri Light"/>
          <w:kern w:val="1"/>
          <w:sz w:val="22"/>
          <w:szCs w:val="22"/>
          <w:lang w:eastAsia="ar-SA"/>
        </w:rPr>
        <w:t>2.1.</w:t>
      </w:r>
      <w:r w:rsidR="000414CA">
        <w:rPr>
          <w:rFonts w:ascii="Calibri Light" w:hAnsi="Calibri Light"/>
          <w:kern w:val="1"/>
          <w:sz w:val="22"/>
          <w:szCs w:val="22"/>
          <w:lang w:eastAsia="ar-SA"/>
        </w:rPr>
        <w:t>1.etapa - objednatel předá výzvu k zahájení stavebních prací nejpozději do 15.</w:t>
      </w:r>
      <w:r w:rsidR="001F5F5C">
        <w:rPr>
          <w:rFonts w:ascii="Calibri Light" w:hAnsi="Calibri Light"/>
          <w:kern w:val="1"/>
          <w:sz w:val="22"/>
          <w:szCs w:val="22"/>
          <w:lang w:eastAsia="ar-SA"/>
        </w:rPr>
        <w:t>7</w:t>
      </w:r>
      <w:r w:rsidR="000414CA">
        <w:rPr>
          <w:rFonts w:ascii="Calibri Light" w:hAnsi="Calibri Light"/>
          <w:kern w:val="1"/>
          <w:sz w:val="22"/>
          <w:szCs w:val="22"/>
          <w:lang w:eastAsia="ar-SA"/>
        </w:rPr>
        <w:t>.2019 a z</w:t>
      </w:r>
      <w:r w:rsidR="00032A50" w:rsidRPr="0081632D">
        <w:rPr>
          <w:rFonts w:ascii="Calibri Light" w:hAnsi="Calibri Light"/>
          <w:kern w:val="1"/>
          <w:sz w:val="22"/>
          <w:szCs w:val="22"/>
          <w:lang w:eastAsia="ar-SA"/>
        </w:rPr>
        <w:t>hotovitel se zavazuje</w:t>
      </w:r>
      <w:r w:rsidR="000414CA">
        <w:rPr>
          <w:rFonts w:ascii="Calibri Light" w:hAnsi="Calibri Light"/>
          <w:kern w:val="1"/>
          <w:sz w:val="22"/>
          <w:szCs w:val="22"/>
          <w:lang w:eastAsia="ar-SA"/>
        </w:rPr>
        <w:br/>
        <w:t xml:space="preserve">      </w:t>
      </w:r>
      <w:r w:rsidR="00032A50" w:rsidRPr="0081632D">
        <w:rPr>
          <w:rFonts w:ascii="Calibri Light" w:hAnsi="Calibri Light"/>
          <w:kern w:val="1"/>
          <w:sz w:val="22"/>
          <w:szCs w:val="22"/>
          <w:lang w:eastAsia="ar-SA"/>
        </w:rPr>
        <w:t xml:space="preserve"> </w:t>
      </w:r>
      <w:r w:rsidR="00032A50">
        <w:rPr>
          <w:rFonts w:ascii="Calibri Light" w:hAnsi="Calibri Light"/>
          <w:kern w:val="1"/>
          <w:sz w:val="22"/>
          <w:szCs w:val="22"/>
          <w:lang w:eastAsia="ar-SA"/>
        </w:rPr>
        <w:t>zahájit stavební práce</w:t>
      </w:r>
      <w:r w:rsidR="005616A1">
        <w:rPr>
          <w:rFonts w:ascii="Calibri Light" w:hAnsi="Calibri Light"/>
          <w:kern w:val="1"/>
          <w:sz w:val="22"/>
          <w:szCs w:val="22"/>
          <w:lang w:eastAsia="ar-SA"/>
        </w:rPr>
        <w:t xml:space="preserve"> </w:t>
      </w:r>
      <w:r w:rsidR="00032A50">
        <w:rPr>
          <w:rFonts w:ascii="Calibri Light" w:hAnsi="Calibri Light"/>
          <w:kern w:val="1"/>
          <w:sz w:val="22"/>
          <w:szCs w:val="22"/>
          <w:lang w:eastAsia="ar-SA"/>
        </w:rPr>
        <w:t xml:space="preserve">do </w:t>
      </w:r>
      <w:r w:rsidR="00032A50">
        <w:rPr>
          <w:rFonts w:ascii="Calibri Light" w:hAnsi="Calibri Light" w:cs="Segoe UI"/>
          <w:i/>
          <w:sz w:val="22"/>
          <w:szCs w:val="22"/>
        </w:rPr>
        <w:t>1</w:t>
      </w:r>
      <w:r>
        <w:rPr>
          <w:rFonts w:ascii="Calibri Light" w:hAnsi="Calibri Light" w:cs="Segoe UI"/>
          <w:i/>
          <w:sz w:val="22"/>
          <w:szCs w:val="22"/>
        </w:rPr>
        <w:t>5</w:t>
      </w:r>
      <w:r w:rsidR="00032A50">
        <w:rPr>
          <w:rFonts w:ascii="Calibri Light" w:hAnsi="Calibri Light" w:cs="Segoe UI"/>
          <w:i/>
          <w:sz w:val="22"/>
          <w:szCs w:val="22"/>
        </w:rPr>
        <w:t xml:space="preserve"> </w:t>
      </w:r>
      <w:r w:rsidR="001F5F5C">
        <w:rPr>
          <w:rFonts w:ascii="Calibri Light" w:hAnsi="Calibri Light" w:cs="Segoe UI"/>
          <w:sz w:val="22"/>
          <w:szCs w:val="22"/>
        </w:rPr>
        <w:t>kalendářních</w:t>
      </w:r>
      <w:r w:rsidR="00032A50">
        <w:rPr>
          <w:rFonts w:ascii="Calibri Light" w:hAnsi="Calibri Light" w:cs="Segoe UI"/>
          <w:sz w:val="22"/>
          <w:szCs w:val="22"/>
        </w:rPr>
        <w:t xml:space="preserve"> dnů od </w:t>
      </w:r>
      <w:r w:rsidR="005616A1">
        <w:rPr>
          <w:rFonts w:ascii="Calibri Light" w:hAnsi="Calibri Light" w:cs="Times New Roman"/>
          <w:sz w:val="22"/>
        </w:rPr>
        <w:t>výzvy</w:t>
      </w:r>
      <w:r>
        <w:rPr>
          <w:rFonts w:ascii="Calibri Light" w:hAnsi="Calibri Light" w:cs="Times New Roman"/>
          <w:sz w:val="22"/>
        </w:rPr>
        <w:t>, nejpozději však do 31.</w:t>
      </w:r>
      <w:r w:rsidR="001F5F5C">
        <w:rPr>
          <w:rFonts w:ascii="Calibri Light" w:hAnsi="Calibri Light" w:cs="Times New Roman"/>
          <w:sz w:val="22"/>
        </w:rPr>
        <w:t>7</w:t>
      </w:r>
      <w:r>
        <w:rPr>
          <w:rFonts w:ascii="Calibri Light" w:hAnsi="Calibri Light" w:cs="Times New Roman"/>
          <w:sz w:val="22"/>
        </w:rPr>
        <w:t>.2019</w:t>
      </w:r>
      <w:r w:rsidR="003D27BD">
        <w:rPr>
          <w:rFonts w:ascii="Calibri Light" w:hAnsi="Calibri Light" w:cs="Times New Roman"/>
          <w:sz w:val="22"/>
        </w:rPr>
        <w:br/>
      </w:r>
      <w:r w:rsidR="000414CA">
        <w:rPr>
          <w:rFonts w:ascii="Calibri Light" w:hAnsi="Calibri Light"/>
          <w:kern w:val="1"/>
          <w:sz w:val="22"/>
          <w:szCs w:val="22"/>
          <w:lang w:eastAsia="ar-SA"/>
        </w:rPr>
        <w:t xml:space="preserve">       </w:t>
      </w:r>
      <w:r w:rsidR="003D27BD">
        <w:rPr>
          <w:rFonts w:ascii="Calibri Light" w:hAnsi="Calibri Light"/>
          <w:kern w:val="1"/>
          <w:sz w:val="22"/>
          <w:szCs w:val="22"/>
          <w:lang w:eastAsia="ar-SA"/>
        </w:rPr>
        <w:t>2.</w:t>
      </w:r>
      <w:r>
        <w:rPr>
          <w:rFonts w:ascii="Calibri Light" w:hAnsi="Calibri Light"/>
          <w:kern w:val="1"/>
          <w:sz w:val="22"/>
          <w:szCs w:val="22"/>
          <w:lang w:eastAsia="ar-SA"/>
        </w:rPr>
        <w:t xml:space="preserve"> </w:t>
      </w:r>
      <w:r w:rsidR="003D27BD">
        <w:rPr>
          <w:rFonts w:ascii="Calibri Light" w:hAnsi="Calibri Light"/>
          <w:kern w:val="1"/>
          <w:sz w:val="22"/>
          <w:szCs w:val="22"/>
          <w:lang w:eastAsia="ar-SA"/>
        </w:rPr>
        <w:t xml:space="preserve">etapa </w:t>
      </w:r>
      <w:r w:rsidR="000414CA">
        <w:rPr>
          <w:rFonts w:ascii="Calibri Light" w:hAnsi="Calibri Light"/>
          <w:kern w:val="1"/>
          <w:sz w:val="22"/>
          <w:szCs w:val="22"/>
          <w:lang w:eastAsia="ar-SA"/>
        </w:rPr>
        <w:t xml:space="preserve">- </w:t>
      </w:r>
      <w:r w:rsidR="000F6A97">
        <w:rPr>
          <w:rFonts w:ascii="Calibri Light" w:hAnsi="Calibri Light"/>
          <w:kern w:val="1"/>
          <w:sz w:val="22"/>
          <w:szCs w:val="22"/>
          <w:lang w:eastAsia="ar-SA"/>
        </w:rPr>
        <w:t>objednatel předá výzvu k zahájení stavebních prací nejpozději do 15.</w:t>
      </w:r>
      <w:r w:rsidR="004D0FB4">
        <w:rPr>
          <w:rFonts w:ascii="Calibri Light" w:hAnsi="Calibri Light"/>
          <w:kern w:val="1"/>
          <w:sz w:val="22"/>
          <w:szCs w:val="22"/>
          <w:lang w:eastAsia="ar-SA"/>
        </w:rPr>
        <w:t>4</w:t>
      </w:r>
      <w:r w:rsidR="000F6A97">
        <w:rPr>
          <w:rFonts w:ascii="Calibri Light" w:hAnsi="Calibri Light"/>
          <w:kern w:val="1"/>
          <w:sz w:val="22"/>
          <w:szCs w:val="22"/>
          <w:lang w:eastAsia="ar-SA"/>
        </w:rPr>
        <w:t>.2020 a z</w:t>
      </w:r>
      <w:r w:rsidR="000F6A97" w:rsidRPr="0081632D">
        <w:rPr>
          <w:rFonts w:ascii="Calibri Light" w:hAnsi="Calibri Light"/>
          <w:kern w:val="1"/>
          <w:sz w:val="22"/>
          <w:szCs w:val="22"/>
          <w:lang w:eastAsia="ar-SA"/>
        </w:rPr>
        <w:t>hotovitel se zavazuje</w:t>
      </w:r>
      <w:r w:rsidR="000F6A97">
        <w:rPr>
          <w:rFonts w:ascii="Calibri Light" w:hAnsi="Calibri Light"/>
          <w:kern w:val="1"/>
          <w:sz w:val="22"/>
          <w:szCs w:val="22"/>
          <w:lang w:eastAsia="ar-SA"/>
        </w:rPr>
        <w:br/>
        <w:t xml:space="preserve">      </w:t>
      </w:r>
      <w:r w:rsidR="000F6A97" w:rsidRPr="0081632D">
        <w:rPr>
          <w:rFonts w:ascii="Calibri Light" w:hAnsi="Calibri Light"/>
          <w:kern w:val="1"/>
          <w:sz w:val="22"/>
          <w:szCs w:val="22"/>
          <w:lang w:eastAsia="ar-SA"/>
        </w:rPr>
        <w:t xml:space="preserve"> </w:t>
      </w:r>
      <w:r w:rsidR="000F6A97">
        <w:rPr>
          <w:rFonts w:ascii="Calibri Light" w:hAnsi="Calibri Light"/>
          <w:kern w:val="1"/>
          <w:sz w:val="22"/>
          <w:szCs w:val="22"/>
          <w:lang w:eastAsia="ar-SA"/>
        </w:rPr>
        <w:t xml:space="preserve">zahájit stavební práce do </w:t>
      </w:r>
      <w:r w:rsidR="000F6A97">
        <w:rPr>
          <w:rFonts w:ascii="Calibri Light" w:hAnsi="Calibri Light" w:cs="Segoe UI"/>
          <w:i/>
          <w:sz w:val="22"/>
          <w:szCs w:val="22"/>
        </w:rPr>
        <w:t xml:space="preserve">15 </w:t>
      </w:r>
      <w:r w:rsidR="000F6A97">
        <w:rPr>
          <w:rFonts w:ascii="Calibri Light" w:hAnsi="Calibri Light" w:cs="Segoe UI"/>
          <w:sz w:val="22"/>
          <w:szCs w:val="22"/>
        </w:rPr>
        <w:t xml:space="preserve">pracovních dnů od </w:t>
      </w:r>
      <w:r w:rsidR="000F6A97">
        <w:rPr>
          <w:rFonts w:ascii="Calibri Light" w:hAnsi="Calibri Light" w:cs="Times New Roman"/>
          <w:sz w:val="22"/>
        </w:rPr>
        <w:t>výzvy, nejpozději však do 30.</w:t>
      </w:r>
      <w:r w:rsidR="004D0FB4">
        <w:rPr>
          <w:rFonts w:ascii="Calibri Light" w:hAnsi="Calibri Light" w:cs="Times New Roman"/>
          <w:sz w:val="22"/>
        </w:rPr>
        <w:t>4</w:t>
      </w:r>
      <w:r w:rsidR="000F6A97">
        <w:rPr>
          <w:rFonts w:ascii="Calibri Light" w:hAnsi="Calibri Light" w:cs="Times New Roman"/>
          <w:sz w:val="22"/>
        </w:rPr>
        <w:t>.2020</w:t>
      </w:r>
      <w:r w:rsidR="000F6A97">
        <w:rPr>
          <w:rFonts w:ascii="Calibri Light" w:hAnsi="Calibri Light" w:cs="Times New Roman"/>
          <w:sz w:val="22"/>
        </w:rPr>
        <w:br/>
      </w:r>
      <w:r>
        <w:rPr>
          <w:rFonts w:ascii="Calibri Light" w:hAnsi="Calibri Light"/>
          <w:sz w:val="22"/>
          <w:szCs w:val="22"/>
        </w:rPr>
        <w:t xml:space="preserve">        Pokud nebude výzva k realizaci ve zde stanovené lhůtě zhotoviteli předána, nebude se daná etapa realizovat  </w:t>
      </w:r>
      <w:r>
        <w:rPr>
          <w:rFonts w:ascii="Calibri Light" w:hAnsi="Calibri Light"/>
          <w:sz w:val="22"/>
          <w:szCs w:val="22"/>
        </w:rPr>
        <w:br/>
        <w:t xml:space="preserve">        a zhotoviteli nevzniká z tohoto titulu žádný finanční ani jiný nárok vůči objednateli.</w:t>
      </w:r>
    </w:p>
    <w:p w:rsidR="00032A50" w:rsidRDefault="0084270D" w:rsidP="0084270D">
      <w:pPr>
        <w:pStyle w:val="Normlnweb"/>
        <w:spacing w:after="60"/>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2.2. </w:t>
      </w:r>
      <w:r w:rsidR="00032A50">
        <w:rPr>
          <w:rFonts w:ascii="Calibri Light" w:hAnsi="Calibri Light"/>
          <w:color w:val="auto"/>
          <w:kern w:val="1"/>
          <w:sz w:val="22"/>
          <w:szCs w:val="22"/>
          <w:lang w:eastAsia="ar-SA"/>
        </w:rPr>
        <w:t>Dokončení stavebních prací a předání díla objednateli</w:t>
      </w:r>
      <w:r w:rsidR="00B202C8">
        <w:rPr>
          <w:rFonts w:ascii="Calibri Light" w:hAnsi="Calibri Light"/>
          <w:color w:val="auto"/>
          <w:kern w:val="1"/>
          <w:sz w:val="22"/>
          <w:szCs w:val="22"/>
          <w:lang w:eastAsia="ar-SA"/>
        </w:rPr>
        <w:t>:</w:t>
      </w:r>
      <w:r>
        <w:rPr>
          <w:rFonts w:ascii="Calibri Light" w:hAnsi="Calibri Light"/>
          <w:color w:val="auto"/>
          <w:kern w:val="1"/>
          <w:sz w:val="22"/>
          <w:szCs w:val="22"/>
          <w:lang w:eastAsia="ar-SA"/>
        </w:rPr>
        <w:br/>
        <w:t xml:space="preserve">         </w:t>
      </w:r>
      <w:r w:rsidR="000414CA">
        <w:rPr>
          <w:rFonts w:ascii="Calibri Light" w:hAnsi="Calibri Light"/>
          <w:color w:val="auto"/>
          <w:kern w:val="1"/>
          <w:sz w:val="22"/>
          <w:szCs w:val="22"/>
          <w:lang w:eastAsia="ar-SA"/>
        </w:rPr>
        <w:t>1. etapy</w:t>
      </w:r>
      <w:r w:rsidR="00B202C8">
        <w:rPr>
          <w:rFonts w:ascii="Calibri Light" w:hAnsi="Calibri Light"/>
          <w:color w:val="auto"/>
          <w:kern w:val="1"/>
          <w:sz w:val="22"/>
          <w:szCs w:val="22"/>
          <w:lang w:eastAsia="ar-SA"/>
        </w:rPr>
        <w:t xml:space="preserve"> do</w:t>
      </w:r>
      <w:r w:rsidR="00032A50">
        <w:rPr>
          <w:rFonts w:ascii="Calibri Light" w:hAnsi="Calibri Light"/>
          <w:color w:val="auto"/>
          <w:kern w:val="1"/>
          <w:sz w:val="22"/>
          <w:szCs w:val="22"/>
          <w:lang w:eastAsia="ar-SA"/>
        </w:rPr>
        <w:t xml:space="preserve"> </w:t>
      </w:r>
      <w:r w:rsidR="001F5F5C">
        <w:rPr>
          <w:rFonts w:ascii="Calibri Light" w:hAnsi="Calibri Light"/>
          <w:color w:val="auto"/>
          <w:kern w:val="1"/>
          <w:sz w:val="22"/>
          <w:szCs w:val="22"/>
          <w:lang w:eastAsia="ar-SA"/>
        </w:rPr>
        <w:t>3</w:t>
      </w:r>
      <w:r w:rsidR="00032A50">
        <w:rPr>
          <w:rFonts w:ascii="Calibri Light" w:hAnsi="Calibri Light" w:cs="Segoe UI"/>
          <w:i/>
          <w:sz w:val="22"/>
          <w:szCs w:val="22"/>
        </w:rPr>
        <w:t xml:space="preserve"> měsíců od zahájení prací</w:t>
      </w:r>
      <w:r w:rsidR="00B202C8">
        <w:rPr>
          <w:rFonts w:ascii="Calibri Light" w:hAnsi="Calibri Light" w:cs="Segoe UI"/>
          <w:i/>
          <w:sz w:val="22"/>
          <w:szCs w:val="22"/>
        </w:rPr>
        <w:br/>
      </w:r>
      <w:r w:rsidR="00B202C8">
        <w:rPr>
          <w:rFonts w:ascii="Calibri Light" w:hAnsi="Calibri Light" w:cs="Segoe UI"/>
          <w:sz w:val="22"/>
          <w:szCs w:val="22"/>
        </w:rPr>
        <w:t xml:space="preserve"> </w:t>
      </w:r>
      <w:r>
        <w:rPr>
          <w:rFonts w:ascii="Calibri Light" w:hAnsi="Calibri Light" w:cs="Segoe UI"/>
          <w:sz w:val="22"/>
          <w:szCs w:val="22"/>
        </w:rPr>
        <w:t xml:space="preserve">        </w:t>
      </w:r>
      <w:r w:rsidR="000414CA">
        <w:rPr>
          <w:rFonts w:ascii="Calibri Light" w:hAnsi="Calibri Light" w:cs="Segoe UI"/>
          <w:sz w:val="22"/>
          <w:szCs w:val="22"/>
        </w:rPr>
        <w:t>2. etapy</w:t>
      </w:r>
      <w:r w:rsidR="00B202C8">
        <w:rPr>
          <w:rFonts w:ascii="Calibri Light" w:hAnsi="Calibri Light" w:cs="Segoe UI"/>
          <w:sz w:val="22"/>
          <w:szCs w:val="22"/>
        </w:rPr>
        <w:t xml:space="preserve"> do </w:t>
      </w:r>
      <w:r w:rsidR="00B7678F">
        <w:rPr>
          <w:rFonts w:ascii="Calibri Light" w:hAnsi="Calibri Light" w:cs="Segoe UI"/>
          <w:sz w:val="22"/>
          <w:szCs w:val="22"/>
        </w:rPr>
        <w:t>7</w:t>
      </w:r>
      <w:r w:rsidR="00B202C8">
        <w:rPr>
          <w:rFonts w:ascii="Calibri Light" w:hAnsi="Calibri Light" w:cs="Segoe UI"/>
          <w:i/>
          <w:sz w:val="22"/>
          <w:szCs w:val="22"/>
        </w:rPr>
        <w:t xml:space="preserve"> měsíců od zahájení prací</w:t>
      </w:r>
    </w:p>
    <w:p w:rsidR="00032A50" w:rsidRDefault="00032A50" w:rsidP="0084270D">
      <w:pPr>
        <w:pStyle w:val="Normlnweb"/>
        <w:numPr>
          <w:ilvl w:val="1"/>
          <w:numId w:val="2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oprávněn a povinen přerušit provádění prací na nezbytně nutnou dobu, pokud mu klimatické podmínky nedovolí dodržení technologických předpisů a norem, případně znemožní řádné provádění prací. O tuto dobu se prodlužuje termín dokončení díla. O této skutečnosti zhotovitel bezodkladně vyrozumí objednatele a skutečnost zaznamená do stavebního deníku.</w:t>
      </w:r>
    </w:p>
    <w:p w:rsidR="00032A50" w:rsidRPr="002674CC" w:rsidRDefault="00032A50"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032A50" w:rsidRPr="002674CC" w:rsidRDefault="00032A50"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032A50" w:rsidRPr="0081632D" w:rsidRDefault="004D0FB4" w:rsidP="002674CC">
      <w:pPr>
        <w:pStyle w:val="AAOdstavec"/>
        <w:numPr>
          <w:ilvl w:val="1"/>
          <w:numId w:val="6"/>
        </w:numPr>
        <w:spacing w:after="60"/>
        <w:rPr>
          <w:rFonts w:ascii="Calibri Light" w:hAnsi="Calibri Light"/>
          <w:sz w:val="22"/>
          <w:szCs w:val="22"/>
        </w:rPr>
      </w:pPr>
      <w:r>
        <w:rPr>
          <w:rFonts w:ascii="Calibri Light" w:hAnsi="Calibri Light"/>
          <w:sz w:val="22"/>
          <w:szCs w:val="22"/>
        </w:rPr>
        <w:t>1.etapa c</w:t>
      </w:r>
      <w:r w:rsidR="00032A50" w:rsidRPr="0081632D">
        <w:rPr>
          <w:rFonts w:ascii="Calibri Light" w:hAnsi="Calibri Light"/>
          <w:sz w:val="22"/>
          <w:szCs w:val="22"/>
        </w:rPr>
        <w:t>ena bez DPH ve výši</w:t>
      </w:r>
      <w:r w:rsidR="00F83EAB">
        <w:rPr>
          <w:rFonts w:ascii="Calibri Light" w:hAnsi="Calibri Light"/>
          <w:sz w:val="22"/>
          <w:szCs w:val="22"/>
        </w:rPr>
        <w:tab/>
      </w:r>
      <w:r w:rsidR="00F83EAB">
        <w:rPr>
          <w:rFonts w:ascii="Calibri Light" w:hAnsi="Calibri Light"/>
          <w:sz w:val="22"/>
          <w:szCs w:val="22"/>
        </w:rPr>
        <w:tab/>
      </w:r>
      <w:r>
        <w:rPr>
          <w:rFonts w:ascii="Calibri Light" w:hAnsi="Calibri Light"/>
          <w:sz w:val="22"/>
          <w:szCs w:val="22"/>
        </w:rPr>
        <w:tab/>
      </w:r>
      <w:r w:rsidR="00A245E5">
        <w:rPr>
          <w:rFonts w:ascii="Calibri Light" w:hAnsi="Calibri Light"/>
          <w:sz w:val="22"/>
          <w:szCs w:val="22"/>
        </w:rPr>
        <w:t xml:space="preserve">242 072,89 </w:t>
      </w:r>
      <w:r w:rsidR="00032A50" w:rsidRPr="0081632D">
        <w:rPr>
          <w:rFonts w:ascii="Calibri Light" w:hAnsi="Calibri Light"/>
          <w:b/>
          <w:sz w:val="22"/>
          <w:szCs w:val="22"/>
        </w:rPr>
        <w:t>Kč</w:t>
      </w:r>
      <w:r w:rsidR="00032A50" w:rsidRPr="0081632D">
        <w:rPr>
          <w:rFonts w:ascii="Calibri Light" w:hAnsi="Calibri Light"/>
          <w:sz w:val="22"/>
          <w:szCs w:val="22"/>
        </w:rPr>
        <w:t xml:space="preserve"> </w:t>
      </w:r>
    </w:p>
    <w:p w:rsidR="00032A50" w:rsidRPr="0081632D" w:rsidRDefault="004D0FB4" w:rsidP="002674CC">
      <w:pPr>
        <w:pStyle w:val="AAOdstavec"/>
        <w:numPr>
          <w:ilvl w:val="1"/>
          <w:numId w:val="6"/>
        </w:numPr>
        <w:spacing w:after="60"/>
        <w:rPr>
          <w:rFonts w:ascii="Calibri Light" w:hAnsi="Calibri Light"/>
          <w:sz w:val="22"/>
          <w:szCs w:val="22"/>
        </w:rPr>
      </w:pPr>
      <w:r>
        <w:rPr>
          <w:rFonts w:ascii="Calibri Light" w:hAnsi="Calibri Light"/>
          <w:sz w:val="22"/>
          <w:szCs w:val="22"/>
        </w:rPr>
        <w:t>1.etapa</w:t>
      </w:r>
      <w:r w:rsidRPr="0081632D">
        <w:rPr>
          <w:rFonts w:ascii="Calibri Light" w:hAnsi="Calibri Light"/>
          <w:sz w:val="22"/>
          <w:szCs w:val="22"/>
        </w:rPr>
        <w:t xml:space="preserve"> </w:t>
      </w:r>
      <w:r w:rsidR="00032A50" w:rsidRPr="0081632D">
        <w:rPr>
          <w:rFonts w:ascii="Calibri Light" w:hAnsi="Calibri Light"/>
          <w:sz w:val="22"/>
          <w:szCs w:val="22"/>
        </w:rPr>
        <w:t>DPH ve výši</w:t>
      </w:r>
      <w:r>
        <w:rPr>
          <w:rFonts w:ascii="Calibri Light" w:hAnsi="Calibri Light"/>
          <w:sz w:val="22"/>
          <w:szCs w:val="22"/>
        </w:rPr>
        <w:tab/>
      </w:r>
      <w:r w:rsidR="00F83EAB">
        <w:rPr>
          <w:rFonts w:ascii="Calibri Light" w:hAnsi="Calibri Light"/>
          <w:sz w:val="22"/>
          <w:szCs w:val="22"/>
        </w:rPr>
        <w:tab/>
      </w:r>
      <w:r w:rsidR="00F83EAB">
        <w:rPr>
          <w:rFonts w:ascii="Calibri Light" w:hAnsi="Calibri Light"/>
          <w:sz w:val="22"/>
          <w:szCs w:val="22"/>
        </w:rPr>
        <w:tab/>
      </w:r>
      <w:r>
        <w:rPr>
          <w:rFonts w:ascii="Calibri Light" w:hAnsi="Calibri Light"/>
          <w:sz w:val="22"/>
          <w:szCs w:val="22"/>
        </w:rPr>
        <w:tab/>
      </w:r>
      <w:r w:rsidR="00A245E5" w:rsidRPr="00A245E5">
        <w:rPr>
          <w:rStyle w:val="Zstupntext"/>
          <w:rFonts w:ascii="Calibri Light" w:hAnsi="Calibri Light" w:cs="Segoe UI"/>
          <w:color w:val="auto"/>
          <w:sz w:val="22"/>
          <w:szCs w:val="22"/>
        </w:rPr>
        <w:t xml:space="preserve">  50 835,31 </w:t>
      </w:r>
      <w:r w:rsidR="00032A50" w:rsidRPr="0081632D">
        <w:rPr>
          <w:rFonts w:ascii="Calibri Light" w:hAnsi="Calibri Light"/>
          <w:b/>
          <w:sz w:val="22"/>
          <w:szCs w:val="22"/>
        </w:rPr>
        <w:t>Kč</w:t>
      </w:r>
    </w:p>
    <w:p w:rsidR="00032A50" w:rsidRDefault="004D0FB4" w:rsidP="002674CC">
      <w:pPr>
        <w:pStyle w:val="AAOdstavec"/>
        <w:numPr>
          <w:ilvl w:val="1"/>
          <w:numId w:val="6"/>
        </w:numPr>
        <w:spacing w:after="60"/>
        <w:rPr>
          <w:rFonts w:ascii="Calibri Light" w:hAnsi="Calibri Light"/>
          <w:sz w:val="22"/>
          <w:szCs w:val="22"/>
        </w:rPr>
      </w:pPr>
      <w:r>
        <w:rPr>
          <w:rFonts w:ascii="Calibri Light" w:hAnsi="Calibri Light"/>
          <w:sz w:val="22"/>
          <w:szCs w:val="22"/>
        </w:rPr>
        <w:t>1.etapa c</w:t>
      </w:r>
      <w:r w:rsidR="00032A50" w:rsidRPr="0081632D">
        <w:rPr>
          <w:rFonts w:ascii="Calibri Light" w:hAnsi="Calibri Light"/>
          <w:sz w:val="22"/>
          <w:szCs w:val="22"/>
        </w:rPr>
        <w:t>elková c</w:t>
      </w:r>
      <w:r w:rsidR="00032A50">
        <w:rPr>
          <w:rFonts w:ascii="Calibri Light" w:hAnsi="Calibri Light"/>
          <w:sz w:val="22"/>
          <w:szCs w:val="22"/>
        </w:rPr>
        <w:t>ena včetně DPH ve výši</w:t>
      </w:r>
      <w:r>
        <w:rPr>
          <w:rFonts w:ascii="Calibri Light" w:hAnsi="Calibri Light"/>
          <w:sz w:val="22"/>
          <w:szCs w:val="22"/>
        </w:rPr>
        <w:tab/>
      </w:r>
      <w:r>
        <w:rPr>
          <w:rFonts w:ascii="Calibri Light" w:hAnsi="Calibri Light"/>
          <w:sz w:val="22"/>
          <w:szCs w:val="22"/>
        </w:rPr>
        <w:tab/>
      </w:r>
      <w:r w:rsidR="00A245E5" w:rsidRPr="00A245E5">
        <w:rPr>
          <w:rStyle w:val="Zstupntext"/>
          <w:rFonts w:ascii="Calibri Light" w:hAnsi="Calibri Light" w:cs="Segoe UI"/>
          <w:color w:val="auto"/>
          <w:sz w:val="22"/>
          <w:szCs w:val="22"/>
        </w:rPr>
        <w:t xml:space="preserve">292 908,19 </w:t>
      </w:r>
      <w:r w:rsidR="00032A50" w:rsidRPr="0081632D">
        <w:rPr>
          <w:rFonts w:ascii="Calibri Light" w:hAnsi="Calibri Light"/>
          <w:b/>
          <w:sz w:val="22"/>
          <w:szCs w:val="22"/>
        </w:rPr>
        <w:t>Kč</w:t>
      </w:r>
    </w:p>
    <w:p w:rsidR="004D0FB4" w:rsidRDefault="004D0FB4" w:rsidP="002674CC">
      <w:pPr>
        <w:pStyle w:val="AAOdstavec"/>
        <w:numPr>
          <w:ilvl w:val="1"/>
          <w:numId w:val="6"/>
        </w:numPr>
        <w:spacing w:after="60"/>
        <w:rPr>
          <w:rFonts w:ascii="Calibri Light" w:hAnsi="Calibri Light"/>
          <w:sz w:val="22"/>
          <w:szCs w:val="22"/>
        </w:rPr>
      </w:pPr>
      <w:r>
        <w:rPr>
          <w:rFonts w:ascii="Calibri Light" w:hAnsi="Calibri Light"/>
          <w:sz w:val="22"/>
          <w:szCs w:val="22"/>
        </w:rPr>
        <w:lastRenderedPageBreak/>
        <w:t>2.etapa cena bez DPH ve výši</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00A245E5">
        <w:rPr>
          <w:rFonts w:ascii="Calibri Light" w:hAnsi="Calibri Light"/>
          <w:sz w:val="22"/>
          <w:szCs w:val="22"/>
        </w:rPr>
        <w:t xml:space="preserve">973 047,12 </w:t>
      </w:r>
      <w:r w:rsidRPr="004D0FB4">
        <w:rPr>
          <w:rFonts w:ascii="Calibri Light" w:hAnsi="Calibri Light"/>
          <w:b/>
          <w:sz w:val="22"/>
          <w:szCs w:val="22"/>
        </w:rPr>
        <w:t>Kč</w:t>
      </w:r>
      <w:r>
        <w:rPr>
          <w:rFonts w:ascii="Calibri Light" w:hAnsi="Calibri Light"/>
          <w:sz w:val="22"/>
          <w:szCs w:val="22"/>
        </w:rPr>
        <w:t xml:space="preserve"> </w:t>
      </w:r>
    </w:p>
    <w:p w:rsidR="004D0FB4" w:rsidRDefault="004D0FB4" w:rsidP="002674CC">
      <w:pPr>
        <w:pStyle w:val="AAOdstavec"/>
        <w:numPr>
          <w:ilvl w:val="1"/>
          <w:numId w:val="6"/>
        </w:numPr>
        <w:spacing w:after="60"/>
        <w:rPr>
          <w:rFonts w:ascii="Calibri Light" w:hAnsi="Calibri Light"/>
          <w:sz w:val="22"/>
          <w:szCs w:val="22"/>
        </w:rPr>
      </w:pPr>
      <w:r>
        <w:rPr>
          <w:rFonts w:ascii="Calibri Light" w:hAnsi="Calibri Light"/>
          <w:sz w:val="22"/>
          <w:szCs w:val="22"/>
        </w:rPr>
        <w:t>2.etapa DPH ve výši</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00A245E5">
        <w:rPr>
          <w:rFonts w:ascii="Calibri Light" w:hAnsi="Calibri Light"/>
          <w:sz w:val="22"/>
          <w:szCs w:val="22"/>
        </w:rPr>
        <w:t xml:space="preserve">204 339,89 </w:t>
      </w:r>
      <w:r>
        <w:rPr>
          <w:rFonts w:ascii="Calibri Light" w:hAnsi="Calibri Light"/>
          <w:b/>
          <w:sz w:val="22"/>
          <w:szCs w:val="22"/>
        </w:rPr>
        <w:t>Kč</w:t>
      </w:r>
    </w:p>
    <w:p w:rsidR="004D0FB4" w:rsidRPr="00A22EBA" w:rsidRDefault="004D0FB4" w:rsidP="002674CC">
      <w:pPr>
        <w:pStyle w:val="AAOdstavec"/>
        <w:numPr>
          <w:ilvl w:val="1"/>
          <w:numId w:val="6"/>
        </w:numPr>
        <w:spacing w:after="60"/>
        <w:rPr>
          <w:rFonts w:ascii="Calibri Light" w:hAnsi="Calibri Light"/>
          <w:sz w:val="22"/>
          <w:szCs w:val="22"/>
        </w:rPr>
      </w:pPr>
      <w:r>
        <w:rPr>
          <w:rFonts w:ascii="Calibri Light" w:hAnsi="Calibri Light"/>
          <w:sz w:val="22"/>
          <w:szCs w:val="22"/>
        </w:rPr>
        <w:t>2.etapa celková cena včetně DPH ve výši</w:t>
      </w:r>
      <w:r>
        <w:rPr>
          <w:rFonts w:ascii="Calibri Light" w:hAnsi="Calibri Light"/>
          <w:sz w:val="22"/>
          <w:szCs w:val="22"/>
        </w:rPr>
        <w:tab/>
      </w:r>
      <w:r w:rsidR="00A245E5">
        <w:rPr>
          <w:rFonts w:ascii="Calibri Light" w:hAnsi="Calibri Light"/>
          <w:sz w:val="22"/>
          <w:szCs w:val="22"/>
        </w:rPr>
        <w:t xml:space="preserve">           1 177 387,01 </w:t>
      </w:r>
      <w:r>
        <w:rPr>
          <w:rFonts w:ascii="Calibri Light" w:hAnsi="Calibri Light"/>
          <w:b/>
          <w:sz w:val="22"/>
          <w:szCs w:val="22"/>
        </w:rPr>
        <w:t>Kč</w:t>
      </w:r>
    </w:p>
    <w:p w:rsidR="00A22EBA" w:rsidRPr="004D0FB4" w:rsidRDefault="00A22EBA" w:rsidP="00A22EBA">
      <w:pPr>
        <w:pStyle w:val="AAOdstavec"/>
        <w:spacing w:after="60"/>
        <w:ind w:left="1080"/>
        <w:rPr>
          <w:rFonts w:ascii="Calibri Light" w:hAnsi="Calibri Light"/>
          <w:sz w:val="22"/>
          <w:szCs w:val="22"/>
        </w:rPr>
      </w:pPr>
    </w:p>
    <w:p w:rsidR="004D0FB4" w:rsidRDefault="004D0FB4" w:rsidP="002674CC">
      <w:pPr>
        <w:pStyle w:val="AAOdstavec"/>
        <w:numPr>
          <w:ilvl w:val="1"/>
          <w:numId w:val="6"/>
        </w:numPr>
        <w:spacing w:after="60"/>
        <w:rPr>
          <w:rFonts w:ascii="Calibri Light" w:hAnsi="Calibri Light"/>
          <w:sz w:val="22"/>
          <w:szCs w:val="22"/>
        </w:rPr>
      </w:pPr>
      <w:r w:rsidRPr="004D0FB4">
        <w:rPr>
          <w:rFonts w:ascii="Calibri Light" w:hAnsi="Calibri Light"/>
          <w:sz w:val="22"/>
          <w:szCs w:val="22"/>
        </w:rPr>
        <w:t>1</w:t>
      </w:r>
      <w:r>
        <w:rPr>
          <w:rFonts w:ascii="Calibri Light" w:hAnsi="Calibri Light"/>
          <w:sz w:val="22"/>
          <w:szCs w:val="22"/>
        </w:rPr>
        <w:t>.</w:t>
      </w:r>
      <w:r w:rsidRPr="004D0FB4">
        <w:rPr>
          <w:rFonts w:ascii="Calibri Light" w:hAnsi="Calibri Light"/>
          <w:sz w:val="22"/>
          <w:szCs w:val="22"/>
        </w:rPr>
        <w:t>+2.etapa</w:t>
      </w:r>
      <w:r>
        <w:rPr>
          <w:rFonts w:ascii="Calibri Light" w:hAnsi="Calibri Light"/>
          <w:sz w:val="22"/>
          <w:szCs w:val="22"/>
        </w:rPr>
        <w:t xml:space="preserve"> cena bez DPH ve výši</w:t>
      </w:r>
      <w:r>
        <w:rPr>
          <w:rFonts w:ascii="Calibri Light" w:hAnsi="Calibri Light"/>
          <w:sz w:val="22"/>
          <w:szCs w:val="22"/>
        </w:rPr>
        <w:tab/>
      </w:r>
      <w:r>
        <w:rPr>
          <w:rFonts w:ascii="Calibri Light" w:hAnsi="Calibri Light"/>
          <w:sz w:val="22"/>
          <w:szCs w:val="22"/>
        </w:rPr>
        <w:tab/>
      </w:r>
      <w:r w:rsidR="00A245E5">
        <w:rPr>
          <w:rFonts w:ascii="Calibri Light" w:hAnsi="Calibri Light"/>
          <w:sz w:val="22"/>
          <w:szCs w:val="22"/>
        </w:rPr>
        <w:t xml:space="preserve">           1 215 120,00 </w:t>
      </w:r>
      <w:r>
        <w:rPr>
          <w:rFonts w:ascii="Calibri Light" w:hAnsi="Calibri Light"/>
          <w:b/>
          <w:sz w:val="22"/>
          <w:szCs w:val="22"/>
        </w:rPr>
        <w:t>Kč</w:t>
      </w:r>
    </w:p>
    <w:p w:rsidR="004D0FB4" w:rsidRDefault="004D0FB4" w:rsidP="002674CC">
      <w:pPr>
        <w:pStyle w:val="AAOdstavec"/>
        <w:numPr>
          <w:ilvl w:val="1"/>
          <w:numId w:val="6"/>
        </w:numPr>
        <w:spacing w:after="60"/>
        <w:rPr>
          <w:rFonts w:ascii="Calibri Light" w:hAnsi="Calibri Light"/>
          <w:sz w:val="22"/>
          <w:szCs w:val="22"/>
        </w:rPr>
      </w:pPr>
      <w:r>
        <w:rPr>
          <w:rFonts w:ascii="Calibri Light" w:hAnsi="Calibri Light"/>
          <w:sz w:val="22"/>
          <w:szCs w:val="22"/>
        </w:rPr>
        <w:t>1.+2.etapa DPH ve výši</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00A245E5">
        <w:rPr>
          <w:rFonts w:ascii="Calibri Light" w:hAnsi="Calibri Light"/>
          <w:sz w:val="22"/>
          <w:szCs w:val="22"/>
        </w:rPr>
        <w:t xml:space="preserve">255 175,20 </w:t>
      </w:r>
      <w:r>
        <w:rPr>
          <w:rFonts w:ascii="Calibri Light" w:hAnsi="Calibri Light"/>
          <w:b/>
          <w:sz w:val="22"/>
          <w:szCs w:val="22"/>
        </w:rPr>
        <w:t>Kč</w:t>
      </w:r>
    </w:p>
    <w:p w:rsidR="004D0FB4" w:rsidRPr="004D0FB4" w:rsidRDefault="004D0FB4" w:rsidP="002674CC">
      <w:pPr>
        <w:pStyle w:val="AAOdstavec"/>
        <w:numPr>
          <w:ilvl w:val="1"/>
          <w:numId w:val="6"/>
        </w:numPr>
        <w:spacing w:after="60"/>
        <w:rPr>
          <w:rFonts w:ascii="Calibri Light" w:hAnsi="Calibri Light"/>
          <w:sz w:val="22"/>
          <w:szCs w:val="22"/>
        </w:rPr>
      </w:pPr>
      <w:r>
        <w:rPr>
          <w:rFonts w:ascii="Calibri Light" w:hAnsi="Calibri Light"/>
          <w:sz w:val="22"/>
          <w:szCs w:val="22"/>
        </w:rPr>
        <w:t>1.+2.etapa celková cena včetně DPH ve výši</w:t>
      </w:r>
      <w:r w:rsidR="00A245E5">
        <w:rPr>
          <w:rFonts w:ascii="Calibri Light" w:hAnsi="Calibri Light"/>
          <w:sz w:val="22"/>
          <w:szCs w:val="22"/>
        </w:rPr>
        <w:t xml:space="preserve">      1 470 295,20 </w:t>
      </w:r>
      <w:r>
        <w:rPr>
          <w:rFonts w:ascii="Calibri Light" w:hAnsi="Calibri Light"/>
          <w:b/>
          <w:sz w:val="22"/>
          <w:szCs w:val="22"/>
        </w:rPr>
        <w:t>Kč</w:t>
      </w:r>
    </w:p>
    <w:p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Případné práce nad rámec </w:t>
      </w:r>
      <w:r>
        <w:rPr>
          <w:rFonts w:ascii="Calibri Light" w:hAnsi="Calibri Light"/>
          <w:sz w:val="22"/>
          <w:szCs w:val="22"/>
        </w:rPr>
        <w:t>Stavebního programu</w:t>
      </w:r>
      <w:r w:rsidRPr="00323D9C">
        <w:rPr>
          <w:rFonts w:ascii="Calibri Light" w:hAnsi="Calibri Light"/>
          <w:sz w:val="22"/>
          <w:szCs w:val="22"/>
        </w:rPr>
        <w:t xml:space="preserve"> jsou ceny dle ceníku URS Praha považovány za maximální možné.</w:t>
      </w:r>
    </w:p>
    <w:p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Všechny změny rozsahu díla, tzn. vícepráce i </w:t>
      </w:r>
      <w:proofErr w:type="spellStart"/>
      <w:r w:rsidRPr="00323D9C">
        <w:rPr>
          <w:rFonts w:ascii="Calibri Light" w:hAnsi="Calibri Light"/>
          <w:sz w:val="22"/>
          <w:szCs w:val="22"/>
        </w:rPr>
        <w:t>méněpráce</w:t>
      </w:r>
      <w:proofErr w:type="spellEnd"/>
      <w:r w:rsidRPr="00323D9C">
        <w:rPr>
          <w:rFonts w:ascii="Calibri Light" w:hAnsi="Calibri Light"/>
          <w:sz w:val="22"/>
          <w:szCs w:val="22"/>
        </w:rPr>
        <w:t>, budou evidovány zápisem v SD.</w:t>
      </w:r>
    </w:p>
    <w:p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rsidR="00032A50" w:rsidRPr="0081632D"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032A50" w:rsidRPr="00323D9C" w:rsidRDefault="00032A50"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w:t>
      </w:r>
      <w:r w:rsidR="00184EFC">
        <w:rPr>
          <w:rFonts w:ascii="Calibri Light" w:hAnsi="Calibri Light"/>
          <w:color w:val="auto"/>
          <w:kern w:val="1"/>
          <w:sz w:val="22"/>
          <w:szCs w:val="22"/>
          <w:lang w:eastAsia="ar-SA"/>
        </w:rPr>
        <w:t xml:space="preserve"> v rámci jednotlivých etap</w:t>
      </w:r>
      <w:r w:rsidRPr="0081632D">
        <w:rPr>
          <w:rFonts w:ascii="Calibri Light" w:hAnsi="Calibri Light"/>
          <w:color w:val="auto"/>
          <w:kern w:val="1"/>
          <w:sz w:val="22"/>
          <w:szCs w:val="22"/>
          <w:lang w:eastAsia="ar-SA"/>
        </w:rPr>
        <w:t>.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w:t>
      </w:r>
      <w:r w:rsidR="00184EFC">
        <w:rPr>
          <w:rFonts w:ascii="Calibri Light" w:hAnsi="Calibri Light"/>
          <w:color w:val="auto"/>
          <w:kern w:val="1"/>
          <w:sz w:val="22"/>
          <w:szCs w:val="22"/>
          <w:lang w:eastAsia="ar-SA"/>
        </w:rPr>
        <w:t xml:space="preserve"> 1. respektive 2.etapy</w:t>
      </w:r>
      <w:r w:rsidRPr="0081632D">
        <w:rPr>
          <w:rFonts w:ascii="Calibri Light" w:hAnsi="Calibri Light"/>
          <w:color w:val="auto"/>
          <w:kern w:val="1"/>
          <w:sz w:val="22"/>
          <w:szCs w:val="22"/>
          <w:lang w:eastAsia="ar-SA"/>
        </w:rPr>
        <w:t xml:space="preserve"> objednatelem vzniká zhotoviteli právo fakturovat odsouhlasenou cenu dílčího plnění daňovým dokladem včetně DPH.</w:t>
      </w:r>
    </w:p>
    <w:p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 přičemž za provedenou úhradu ceny ve sjednané výši se považuje den, kdy jsou finanční prostředky připsány na účet zhotovitele.</w:t>
      </w:r>
    </w:p>
    <w:p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r>
        <w:rPr>
          <w:rFonts w:ascii="Calibri Light" w:hAnsi="Calibri Light" w:cs="Times New Roman"/>
          <w:color w:val="auto"/>
          <w:sz w:val="22"/>
          <w:szCs w:val="20"/>
        </w:rPr>
        <w:t>nevystupuje</w:t>
      </w:r>
      <w:r w:rsidRPr="0081632D">
        <w:rPr>
          <w:rFonts w:ascii="Calibri Light" w:hAnsi="Calibri Light"/>
          <w:color w:val="auto"/>
          <w:kern w:val="1"/>
          <w:sz w:val="22"/>
          <w:szCs w:val="22"/>
          <w:lang w:eastAsia="ar-SA"/>
        </w:rPr>
        <w:t xml:space="preserve"> jako osoba povinná k dani, tzn. </w:t>
      </w:r>
      <w:r>
        <w:rPr>
          <w:rFonts w:ascii="Calibri Light" w:hAnsi="Calibri Light" w:cs="Times New Roman"/>
          <w:color w:val="auto"/>
          <w:sz w:val="22"/>
          <w:szCs w:val="20"/>
        </w:rPr>
        <w:t>nevztahuje</w:t>
      </w:r>
      <w:r w:rsidRPr="0081632D">
        <w:rPr>
          <w:rFonts w:ascii="Calibri Light" w:hAnsi="Calibri Light"/>
          <w:color w:val="auto"/>
          <w:kern w:val="1"/>
          <w:sz w:val="22"/>
          <w:szCs w:val="22"/>
          <w:lang w:eastAsia="ar-SA"/>
        </w:rPr>
        <w:t xml:space="preserve"> se na něj režim přenesení daňové povinnosti.</w:t>
      </w:r>
    </w:p>
    <w:p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Práce a dodávky budou hrazeny na základě soupisu provedených prací až do výše 90 % nabídkové ceny. Dalších 10 % ceny bude uhrazeno po konečném převzetí stavby</w:t>
      </w:r>
      <w:r w:rsidR="001F5F5C">
        <w:rPr>
          <w:rFonts w:ascii="Calibri Light" w:hAnsi="Calibri Light"/>
          <w:color w:val="auto"/>
          <w:kern w:val="1"/>
          <w:sz w:val="22"/>
          <w:szCs w:val="22"/>
          <w:lang w:eastAsia="ar-SA"/>
        </w:rPr>
        <w:t>, po případě její etapy,</w:t>
      </w:r>
      <w:r w:rsidRPr="0081632D">
        <w:rPr>
          <w:rFonts w:ascii="Calibri Light" w:hAnsi="Calibri Light"/>
          <w:color w:val="auto"/>
          <w:kern w:val="1"/>
          <w:sz w:val="22"/>
          <w:szCs w:val="22"/>
          <w:lang w:eastAsia="ar-SA"/>
        </w:rPr>
        <w:t xml:space="preserve"> bez vad a nedodělků</w:t>
      </w:r>
      <w:r>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rsidR="00032A50" w:rsidRPr="000340F8" w:rsidRDefault="00032A50" w:rsidP="000340F8">
      <w:pPr>
        <w:pStyle w:val="Normlnweb"/>
        <w:numPr>
          <w:ilvl w:val="0"/>
          <w:numId w:val="7"/>
        </w:numPr>
        <w:spacing w:after="60"/>
        <w:jc w:val="both"/>
        <w:rPr>
          <w:rFonts w:ascii="Calibri Light" w:hAnsi="Calibri Light"/>
          <w:b/>
          <w:iCs/>
          <w:sz w:val="28"/>
          <w:szCs w:val="28"/>
        </w:rPr>
      </w:pPr>
      <w:r w:rsidRPr="0081632D">
        <w:rPr>
          <w:rFonts w:ascii="Calibri Light" w:hAnsi="Calibri Light"/>
          <w:color w:val="auto"/>
          <w:kern w:val="1"/>
          <w:sz w:val="22"/>
          <w:szCs w:val="22"/>
          <w:lang w:eastAsia="ar-SA"/>
        </w:rPr>
        <w:t>Konečnou fakturu je zhotovitel oprávněn vystavit po řádném ukončení díla</w:t>
      </w:r>
      <w:r w:rsidR="002C79E5">
        <w:rPr>
          <w:rFonts w:ascii="Calibri Light" w:hAnsi="Calibri Light"/>
          <w:color w:val="auto"/>
          <w:kern w:val="1"/>
          <w:sz w:val="22"/>
          <w:szCs w:val="22"/>
          <w:lang w:eastAsia="ar-SA"/>
        </w:rPr>
        <w:t xml:space="preserve"> (etapy)</w:t>
      </w:r>
      <w:r w:rsidRPr="0081632D">
        <w:rPr>
          <w:rFonts w:ascii="Calibri Light" w:hAnsi="Calibri Light"/>
          <w:color w:val="auto"/>
          <w:kern w:val="1"/>
          <w:sz w:val="22"/>
          <w:szCs w:val="22"/>
          <w:lang w:eastAsia="ar-SA"/>
        </w:rPr>
        <w:t>, po předání celého díla</w:t>
      </w:r>
      <w:r w:rsidR="002C79E5">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r w:rsidR="002C79E5">
        <w:rPr>
          <w:rFonts w:ascii="Calibri Light" w:hAnsi="Calibri Light"/>
          <w:color w:val="auto"/>
          <w:kern w:val="1"/>
          <w:sz w:val="22"/>
          <w:szCs w:val="22"/>
          <w:lang w:eastAsia="ar-SA"/>
        </w:rPr>
        <w:t>po případě její etapy,</w:t>
      </w:r>
      <w:r w:rsidR="002C79E5"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objednateli</w:t>
      </w:r>
      <w:r>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rsidR="00032A50" w:rsidRPr="000340F8" w:rsidRDefault="006B722D" w:rsidP="000340F8">
      <w:pPr>
        <w:pStyle w:val="Normlnweb"/>
        <w:spacing w:after="60"/>
        <w:ind w:left="360"/>
        <w:jc w:val="center"/>
        <w:rPr>
          <w:rFonts w:ascii="Calibri Light" w:hAnsi="Calibri Light"/>
          <w:b/>
          <w:iCs/>
          <w:sz w:val="28"/>
          <w:szCs w:val="28"/>
        </w:rPr>
      </w:pPr>
      <w:r>
        <w:rPr>
          <w:rFonts w:ascii="Calibri Light" w:hAnsi="Calibri Light"/>
          <w:b/>
          <w:sz w:val="28"/>
          <w:szCs w:val="28"/>
        </w:rPr>
        <w:lastRenderedPageBreak/>
        <w:t xml:space="preserve">Článek 5. </w:t>
      </w:r>
      <w:r w:rsidR="00032A50" w:rsidRPr="000340F8">
        <w:rPr>
          <w:rFonts w:ascii="Calibri Light" w:hAnsi="Calibri Light"/>
          <w:b/>
          <w:sz w:val="28"/>
          <w:szCs w:val="28"/>
        </w:rPr>
        <w:t>Prováděcí podmínky</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032A50"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s vydaným správním rozhodnutím.</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se zavazuje předložit bez povinnosti jakékoliv další výzvy ze strany objednatele, v odpovídající lhůtě, zásadně ale před vlastním provedením prací, vzorky materiálů, 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zákona </w:t>
      </w:r>
      <w:r w:rsidRPr="0081632D">
        <w:rPr>
          <w:rFonts w:ascii="Calibri Light" w:hAnsi="Calibri Light"/>
          <w:sz w:val="22"/>
          <w:szCs w:val="22"/>
        </w:rPr>
        <w:t>č. 89/2012 Sb</w:t>
      </w:r>
      <w:r w:rsidRPr="0081632D">
        <w:rPr>
          <w:rFonts w:ascii="Calibri Light" w:hAnsi="Calibri Light"/>
          <w:color w:val="auto"/>
          <w:kern w:val="1"/>
          <w:sz w:val="22"/>
          <w:szCs w:val="22"/>
          <w:lang w:eastAsia="ar-SA"/>
        </w:rPr>
        <w:t>., O</w:t>
      </w:r>
      <w:r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Vzhledem k tomu, že projekt se nachází v obydlené části města, je zhotovitel povinen se chovat tak, aby minimalizoval negativní vliv stavební činnosti na životní prostředí v dotčené lokalitě, tzn. </w:t>
      </w:r>
    </w:p>
    <w:p w:rsidR="00032A50" w:rsidRPr="0081632D" w:rsidRDefault="00032A50"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032A50" w:rsidRPr="0081632D" w:rsidRDefault="00032A50"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7 dní předem prokazatelným způsobem obyvatelům dotčených nemovitostí </w:t>
      </w:r>
      <w:r>
        <w:rPr>
          <w:rFonts w:ascii="Calibri Light" w:hAnsi="Calibri Light"/>
          <w:color w:val="auto"/>
          <w:kern w:val="1"/>
          <w:sz w:val="22"/>
          <w:szCs w:val="22"/>
          <w:lang w:eastAsia="ar-SA"/>
        </w:rPr>
        <w:t>v místě stavby.</w:t>
      </w:r>
    </w:p>
    <w:p w:rsidR="00032A50" w:rsidRPr="0081632D" w:rsidRDefault="00032A50"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V případě, že DIO provedená kvůli stavbě znemožní průjezd vozu pro svoz komunálního odpadu, je zhotovitel povinen na vlastní náklady zařídit odvoz odpadu z dotčených nemovitostí.</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zajistí řádné vedení a archivaci všech dokladů (listinných, popř. na elektronických nosičích) spojených s plněním předmětu smlouvy a umožní přístup objednatele ke kontrole. Zhotovitel je povinen archivovat veškerou dokumentaci k provádění díla po dobu 10 let od předání dokončeného díla objednateli.</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032A50" w:rsidRPr="00676FB1" w:rsidRDefault="006B722D" w:rsidP="006B722D">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Článek 6. </w:t>
      </w:r>
      <w:r w:rsidR="00032A50">
        <w:rPr>
          <w:rFonts w:ascii="Calibri Light" w:hAnsi="Calibri Light" w:cs="Arial"/>
          <w:b/>
          <w:iCs w:val="0"/>
          <w:color w:val="000000"/>
          <w:kern w:val="0"/>
          <w:sz w:val="28"/>
          <w:szCs w:val="28"/>
          <w:u w:val="none"/>
          <w:lang w:eastAsia="cs-CZ"/>
        </w:rPr>
        <w:t>Předání a převzetí díla</w:t>
      </w:r>
    </w:p>
    <w:p w:rsidR="00032A50" w:rsidRPr="0081632D" w:rsidRDefault="00032A50" w:rsidP="00702A1D">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w:t>
      </w:r>
      <w:r w:rsidR="00184EFC">
        <w:rPr>
          <w:rFonts w:ascii="Calibri Light" w:hAnsi="Calibri Light"/>
          <w:color w:val="auto"/>
          <w:kern w:val="1"/>
          <w:sz w:val="22"/>
          <w:szCs w:val="22"/>
          <w:lang w:eastAsia="ar-SA"/>
        </w:rPr>
        <w:t xml:space="preserve">případně jednotlivé etapy díla </w:t>
      </w:r>
      <w:r w:rsidRPr="0081632D">
        <w:rPr>
          <w:rFonts w:ascii="Calibri Light" w:hAnsi="Calibri Light"/>
          <w:color w:val="auto"/>
          <w:kern w:val="1"/>
          <w:sz w:val="22"/>
          <w:szCs w:val="22"/>
          <w:lang w:eastAsia="ar-SA"/>
        </w:rPr>
        <w:t xml:space="preserve">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032A50" w:rsidRPr="0081632D"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výzvy </w:t>
      </w:r>
      <w:r w:rsidR="002C79E5">
        <w:rPr>
          <w:rFonts w:ascii="Calibri Light" w:hAnsi="Calibri Light"/>
          <w:color w:val="auto"/>
          <w:kern w:val="1"/>
          <w:sz w:val="22"/>
          <w:szCs w:val="22"/>
          <w:lang w:eastAsia="ar-SA"/>
        </w:rPr>
        <w:t>objednatele</w:t>
      </w:r>
      <w:r w:rsidRPr="0081632D">
        <w:rPr>
          <w:rFonts w:ascii="Calibri Light" w:hAnsi="Calibri Light"/>
          <w:color w:val="auto"/>
          <w:kern w:val="1"/>
          <w:sz w:val="22"/>
          <w:szCs w:val="22"/>
          <w:lang w:eastAsia="ar-SA"/>
        </w:rPr>
        <w:t xml:space="preserve"> po podpisu této smlouvy o dílo.</w:t>
      </w:r>
      <w:r w:rsidR="00184EFC">
        <w:rPr>
          <w:rFonts w:ascii="Calibri Light" w:hAnsi="Calibri Light"/>
          <w:color w:val="auto"/>
          <w:kern w:val="1"/>
          <w:sz w:val="22"/>
          <w:szCs w:val="22"/>
          <w:lang w:eastAsia="ar-SA"/>
        </w:rPr>
        <w:t xml:space="preserve"> Výzva bude zhotoviteli doručena nejpozději: pro 1.etapu do 15.</w:t>
      </w:r>
      <w:r w:rsidR="002C79E5">
        <w:rPr>
          <w:rFonts w:ascii="Calibri Light" w:hAnsi="Calibri Light"/>
          <w:color w:val="auto"/>
          <w:kern w:val="1"/>
          <w:sz w:val="22"/>
          <w:szCs w:val="22"/>
          <w:lang w:eastAsia="ar-SA"/>
        </w:rPr>
        <w:t>7</w:t>
      </w:r>
      <w:r w:rsidR="00184EFC">
        <w:rPr>
          <w:rFonts w:ascii="Calibri Light" w:hAnsi="Calibri Light"/>
          <w:color w:val="auto"/>
          <w:kern w:val="1"/>
          <w:sz w:val="22"/>
          <w:szCs w:val="22"/>
          <w:lang w:eastAsia="ar-SA"/>
        </w:rPr>
        <w:t>.2019, pro 2.etapu</w:t>
      </w:r>
      <w:r w:rsidR="002D2712">
        <w:rPr>
          <w:rFonts w:ascii="Calibri Light" w:hAnsi="Calibri Light"/>
          <w:color w:val="auto"/>
          <w:kern w:val="1"/>
          <w:sz w:val="22"/>
          <w:szCs w:val="22"/>
          <w:lang w:eastAsia="ar-SA"/>
        </w:rPr>
        <w:t xml:space="preserve"> do 15.4.2020.</w:t>
      </w:r>
    </w:p>
    <w:p w:rsidR="00032A50"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 xml:space="preserve">Objednatel ani jiná osoba nesmí nepřevzaté dílo nebo nepřevzatou </w:t>
      </w:r>
      <w:r w:rsidR="002D2712">
        <w:rPr>
          <w:rFonts w:ascii="Calibri Light" w:hAnsi="Calibri Light"/>
          <w:color w:val="auto"/>
          <w:kern w:val="1"/>
          <w:sz w:val="22"/>
          <w:szCs w:val="22"/>
          <w:lang w:eastAsia="ar-SA"/>
        </w:rPr>
        <w:t>etapu</w:t>
      </w:r>
      <w:r w:rsidRPr="00BF3C1F">
        <w:rPr>
          <w:rFonts w:ascii="Calibri Light" w:hAnsi="Calibri Light"/>
          <w:color w:val="auto"/>
          <w:kern w:val="1"/>
          <w:sz w:val="22"/>
          <w:szCs w:val="22"/>
          <w:lang w:eastAsia="ar-SA"/>
        </w:rPr>
        <w:t xml:space="preserve"> díla předčasně užívat bez sjednání podmínek užívání. Dohoda o předčasném užívání musí být vyhotovena jako dodatek k této smlouvě o dílo.</w:t>
      </w:r>
    </w:p>
    <w:p w:rsidR="00032A50" w:rsidRPr="0081632D"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3 pracovní dny předem, kdy bude dílo připraveno k převzetí a sdělit, kdy bude zahájeno přejímací řízení a jak bude probíhat. Objednatel je povinen převzít dílo nejpozději 10 dnů po skutečném ukončení díla, budou-li splněna ustanovení odst. 2 a 3 tohoto článku smlouvy. </w:t>
      </w:r>
    </w:p>
    <w:p w:rsidR="00032A50" w:rsidRPr="0081632D"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 Všechny tyto dokumenty předá zhotovitel objednateli ve složce ve třech vyhotoveních pro potřeby kolaudačního řízení a archivace.</w:t>
      </w:r>
    </w:p>
    <w:p w:rsidR="00032A50" w:rsidRPr="0081632D"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 převzetí díla nebo jeho </w:t>
      </w:r>
      <w:r w:rsidR="002D2712">
        <w:rPr>
          <w:rFonts w:ascii="Calibri Light" w:hAnsi="Calibri Light"/>
          <w:color w:val="auto"/>
          <w:kern w:val="1"/>
          <w:sz w:val="22"/>
          <w:szCs w:val="22"/>
          <w:lang w:eastAsia="ar-SA"/>
        </w:rPr>
        <w:t>etapy</w:t>
      </w:r>
      <w:r w:rsidRPr="0081632D">
        <w:rPr>
          <w:rFonts w:ascii="Calibri Light" w:hAnsi="Calibri Light"/>
          <w:color w:val="auto"/>
          <w:kern w:val="1"/>
          <w:sz w:val="22"/>
          <w:szCs w:val="22"/>
          <w:lang w:eastAsia="ar-SA"/>
        </w:rPr>
        <w:t xml:space="preserve"> sestaví smluvní strany zápis (</w:t>
      </w:r>
      <w:r>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032A50"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032A50"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032A50" w:rsidRPr="00BF3C1F" w:rsidRDefault="006B722D" w:rsidP="006B722D">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Článek 7. </w:t>
      </w:r>
      <w:r w:rsidR="00032A50">
        <w:rPr>
          <w:rFonts w:ascii="Calibri Light" w:hAnsi="Calibri Light" w:cs="Arial"/>
          <w:b/>
          <w:iCs w:val="0"/>
          <w:color w:val="000000"/>
          <w:kern w:val="0"/>
          <w:sz w:val="28"/>
          <w:szCs w:val="28"/>
          <w:u w:val="none"/>
          <w:lang w:eastAsia="cs-CZ"/>
        </w:rPr>
        <w:t>Záruky za dílo</w:t>
      </w:r>
    </w:p>
    <w:p w:rsidR="00032A50" w:rsidRPr="0081632D" w:rsidRDefault="00032A50"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r>
        <w:rPr>
          <w:rFonts w:ascii="Calibri Light" w:hAnsi="Calibri Light" w:cs="Segoe UI"/>
          <w:i/>
          <w:sz w:val="22"/>
          <w:szCs w:val="22"/>
        </w:rPr>
        <w:t>60</w:t>
      </w:r>
      <w:r w:rsidRPr="0081632D">
        <w:rPr>
          <w:rFonts w:ascii="Calibri Light" w:hAnsi="Calibri Light"/>
          <w:color w:val="auto"/>
          <w:kern w:val="1"/>
          <w:sz w:val="22"/>
          <w:szCs w:val="22"/>
          <w:lang w:eastAsia="ar-SA"/>
        </w:rPr>
        <w:t xml:space="preserve"> měsíců od </w:t>
      </w:r>
      <w:r w:rsidRPr="00BF3C1F">
        <w:rPr>
          <w:rFonts w:ascii="Calibri Light" w:hAnsi="Calibri Light"/>
          <w:color w:val="auto"/>
          <w:kern w:val="1"/>
          <w:sz w:val="22"/>
          <w:szCs w:val="22"/>
          <w:lang w:eastAsia="ar-SA"/>
        </w:rPr>
        <w:t>protokolárního předání díla objednateli.</w:t>
      </w:r>
      <w:r w:rsidRPr="0081632D">
        <w:rPr>
          <w:rFonts w:ascii="Calibri Light" w:hAnsi="Calibri Light"/>
          <w:color w:val="auto"/>
          <w:kern w:val="1"/>
          <w:sz w:val="22"/>
          <w:szCs w:val="22"/>
          <w:lang w:eastAsia="ar-SA"/>
        </w:rPr>
        <w:t xml:space="preserve"> </w:t>
      </w:r>
    </w:p>
    <w:p w:rsidR="00032A50" w:rsidRDefault="00032A50"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Pr>
          <w:rFonts w:ascii="Calibri Light" w:hAnsi="Calibri Light"/>
          <w:color w:val="auto"/>
          <w:kern w:val="1"/>
          <w:sz w:val="22"/>
          <w:szCs w:val="22"/>
          <w:lang w:eastAsia="ar-SA"/>
        </w:rPr>
        <w:t>d</w:t>
      </w:r>
      <w:r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Pr="0081632D">
        <w:rPr>
          <w:rFonts w:ascii="Calibri Light" w:hAnsi="Calibri Light"/>
          <w:color w:val="auto"/>
          <w:kern w:val="1"/>
          <w:sz w:val="22"/>
          <w:szCs w:val="22"/>
          <w:lang w:eastAsia="ar-SA"/>
        </w:rPr>
        <w:t>.</w:t>
      </w:r>
    </w:p>
    <w:p w:rsidR="002D2712" w:rsidRPr="0081632D" w:rsidRDefault="002D2712" w:rsidP="002D2712">
      <w:pPr>
        <w:pStyle w:val="Normlnweb"/>
        <w:spacing w:after="60"/>
        <w:ind w:left="567"/>
        <w:jc w:val="both"/>
        <w:rPr>
          <w:rFonts w:ascii="Calibri Light" w:hAnsi="Calibri Light"/>
          <w:color w:val="auto"/>
          <w:kern w:val="1"/>
          <w:sz w:val="22"/>
          <w:szCs w:val="22"/>
          <w:lang w:eastAsia="ar-SA"/>
        </w:rPr>
      </w:pPr>
    </w:p>
    <w:p w:rsidR="00032A50" w:rsidRPr="00BF3C1F" w:rsidRDefault="006B722D" w:rsidP="006B722D">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 xml:space="preserve">Článek 8. </w:t>
      </w:r>
      <w:r w:rsidR="00032A50">
        <w:rPr>
          <w:rFonts w:ascii="Calibri Light" w:hAnsi="Calibri Light" w:cs="Arial"/>
          <w:b/>
          <w:iCs w:val="0"/>
          <w:color w:val="000000"/>
          <w:kern w:val="0"/>
          <w:sz w:val="28"/>
          <w:szCs w:val="28"/>
          <w:u w:val="none"/>
          <w:lang w:eastAsia="cs-CZ"/>
        </w:rPr>
        <w:t>Smluvní pokuty</w:t>
      </w:r>
    </w:p>
    <w:p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termínem dokončení díla</w:t>
      </w:r>
      <w:r w:rsidR="002D2712">
        <w:rPr>
          <w:rFonts w:ascii="Calibri Light" w:hAnsi="Calibri Light" w:cs="Segoe UI Light"/>
          <w:color w:val="auto"/>
          <w:kern w:val="1"/>
          <w:sz w:val="22"/>
          <w:szCs w:val="22"/>
          <w:lang w:eastAsia="ar-SA"/>
        </w:rPr>
        <w:t xml:space="preserve"> nebo jeho jednotlivé etapy</w:t>
      </w:r>
      <w:r w:rsidRPr="00702A1D">
        <w:rPr>
          <w:rFonts w:ascii="Calibri Light" w:hAnsi="Calibri Light" w:cs="Segoe UI Light"/>
          <w:color w:val="auto"/>
          <w:kern w:val="1"/>
          <w:sz w:val="22"/>
          <w:szCs w:val="22"/>
          <w:lang w:eastAsia="ar-SA"/>
        </w:rPr>
        <w:t xml:space="preserve">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jakýmkoli termínem, jenž je  v časovém harmonogramu postupu provedení díla označen jako závazný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ceny díla bez DPH, </w:t>
      </w:r>
    </w:p>
    <w:p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vad a nedodělků oproti lhůtám, jež byly objednatelem stanoveny v protokolu o předání a převzetí díla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032A50" w:rsidRPr="0081632D" w:rsidRDefault="00032A50" w:rsidP="00702A1D">
      <w:pPr>
        <w:pStyle w:val="Normlnweb"/>
        <w:numPr>
          <w:ilvl w:val="1"/>
          <w:numId w:val="21"/>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Pr>
          <w:rFonts w:ascii="Calibri Light" w:hAnsi="Calibri Light"/>
          <w:color w:val="auto"/>
          <w:kern w:val="1"/>
          <w:sz w:val="22"/>
          <w:szCs w:val="22"/>
          <w:lang w:eastAsia="ar-SA"/>
        </w:rPr>
        <w:t>m v záruční době 0,2</w:t>
      </w:r>
      <w:r w:rsidRPr="0081632D">
        <w:rPr>
          <w:rFonts w:ascii="Calibri Light" w:hAnsi="Calibri Light"/>
          <w:color w:val="auto"/>
          <w:kern w:val="1"/>
          <w:sz w:val="22"/>
          <w:szCs w:val="22"/>
          <w:lang w:eastAsia="ar-SA"/>
        </w:rPr>
        <w:t xml:space="preserve"> % z ceny díla bez DPH. </w:t>
      </w:r>
    </w:p>
    <w:p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Pr="0081632D">
        <w:rPr>
          <w:rFonts w:ascii="Calibri Light" w:hAnsi="Calibri Light"/>
          <w:color w:val="auto"/>
          <w:kern w:val="1"/>
          <w:sz w:val="22"/>
          <w:szCs w:val="22"/>
          <w:lang w:eastAsia="ar-SA"/>
        </w:rPr>
        <w:t xml:space="preserve"> </w:t>
      </w:r>
    </w:p>
    <w:p w:rsidR="00032A50" w:rsidRPr="00702A1D" w:rsidRDefault="00032A50"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bezpečnosti  a ochraně zdraví v průběhu provedení díla: 1 000,00 Kč, </w:t>
      </w:r>
    </w:p>
    <w:p w:rsidR="00032A50" w:rsidRPr="00702A1D" w:rsidRDefault="00032A50"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ustanovení o ochraně životního prostředí, ochraně přírody a nakládání s odpady: 1 000,00 Kč.</w:t>
      </w:r>
    </w:p>
    <w:p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prodlení objednatele s placením ceny díla zaplatí objednatel zhotoviteli úrok z prodlení ve výši dle nařízení vlády č. 351/2013 Sb., v platném znění.</w:t>
      </w:r>
    </w:p>
    <w:p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032A50" w:rsidRPr="0021350D" w:rsidRDefault="006B722D" w:rsidP="006B722D">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Článek 9. </w:t>
      </w:r>
      <w:r w:rsidR="00032A50">
        <w:rPr>
          <w:rFonts w:ascii="Calibri Light" w:hAnsi="Calibri Light" w:cs="Arial"/>
          <w:b/>
          <w:iCs w:val="0"/>
          <w:color w:val="000000"/>
          <w:kern w:val="0"/>
          <w:sz w:val="28"/>
          <w:szCs w:val="28"/>
          <w:u w:val="none"/>
          <w:lang w:eastAsia="cs-CZ"/>
        </w:rPr>
        <w:t>Odstoupení od smlouvy</w:t>
      </w:r>
    </w:p>
    <w:p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032A50" w:rsidRPr="0081632D" w:rsidRDefault="00032A50"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032A50" w:rsidRPr="0081632D" w:rsidRDefault="00032A50"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prováděné práce i přes písemné upozornění nebudou prováděny kvalitně a ve sjednaném termínu nebude zjednána náprava</w:t>
      </w:r>
    </w:p>
    <w:p w:rsidR="00032A50" w:rsidRPr="0081632D" w:rsidRDefault="00032A50"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032A50" w:rsidRPr="0081632D" w:rsidRDefault="00032A50"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032A50"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2D2712" w:rsidRPr="0081632D" w:rsidRDefault="002D2712" w:rsidP="002D2712">
      <w:pPr>
        <w:pStyle w:val="Normlnweb"/>
        <w:spacing w:after="60"/>
        <w:ind w:left="567"/>
        <w:jc w:val="both"/>
        <w:rPr>
          <w:rFonts w:ascii="Calibri Light" w:hAnsi="Calibri Light"/>
          <w:color w:val="auto"/>
          <w:kern w:val="1"/>
          <w:sz w:val="22"/>
          <w:szCs w:val="22"/>
          <w:lang w:eastAsia="ar-SA"/>
        </w:rPr>
      </w:pPr>
    </w:p>
    <w:p w:rsidR="00032A50" w:rsidRPr="0021350D" w:rsidRDefault="006B722D" w:rsidP="006B722D">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 xml:space="preserve">Článek 10. </w:t>
      </w:r>
      <w:r w:rsidR="00032A50" w:rsidRPr="0021350D">
        <w:rPr>
          <w:rFonts w:ascii="Calibri Light" w:hAnsi="Calibri Light" w:cs="Arial"/>
          <w:b/>
          <w:iCs w:val="0"/>
          <w:color w:val="000000"/>
          <w:kern w:val="0"/>
          <w:sz w:val="28"/>
          <w:szCs w:val="28"/>
          <w:u w:val="none"/>
          <w:lang w:eastAsia="cs-CZ"/>
        </w:rPr>
        <w:t>ZÁVĚREČNÁ USTANOVENÍ</w:t>
      </w:r>
    </w:p>
    <w:p w:rsidR="00032A50"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032A50" w:rsidRPr="0081632D"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rsidR="00032A50" w:rsidRPr="0081632D"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032A50" w:rsidRPr="0081632D"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032A50" w:rsidRPr="00F83EAB"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r>
        <w:rPr>
          <w:rFonts w:ascii="Calibri Light" w:hAnsi="Calibri Light" w:cs="Times New Roman"/>
          <w:color w:val="auto"/>
          <w:sz w:val="22"/>
          <w:szCs w:val="20"/>
        </w:rPr>
        <w:t xml:space="preserve">podpisem </w:t>
      </w:r>
      <w:r w:rsidR="00F83EAB" w:rsidRPr="00023575">
        <w:rPr>
          <w:rFonts w:ascii="Calibri Light" w:hAnsi="Calibri Light"/>
          <w:color w:val="auto"/>
          <w:kern w:val="1"/>
          <w:sz w:val="22"/>
          <w:szCs w:val="22"/>
          <w:lang w:eastAsia="ar-SA"/>
        </w:rPr>
        <w:t>statutárních zástupců objednatele a zhotovitele. Účinnosti nabývá uveřejněním v registru smluv vedeným Ministerstvem vnitra ČR.</w:t>
      </w:r>
    </w:p>
    <w:p w:rsidR="00032A50" w:rsidRPr="0081632D" w:rsidRDefault="00032A50" w:rsidP="00ED1E4A">
      <w:pPr>
        <w:pStyle w:val="Normlnweb"/>
        <w:numPr>
          <w:ilvl w:val="1"/>
          <w:numId w:val="24"/>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Pr="0081632D">
        <w:rPr>
          <w:rFonts w:ascii="Calibri Light" w:hAnsi="Calibri Light"/>
          <w:color w:val="auto"/>
          <w:kern w:val="1"/>
          <w:sz w:val="22"/>
          <w:szCs w:val="22"/>
          <w:lang w:eastAsia="ar-SA"/>
        </w:rPr>
        <w:t xml:space="preserve">e sepsána ve </w:t>
      </w:r>
      <w:r w:rsidR="002D2712">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vyhotoveních s platností originálu, z nichž objednatel </w:t>
      </w:r>
      <w:r w:rsidR="002D2712">
        <w:rPr>
          <w:rFonts w:ascii="Calibri Light" w:hAnsi="Calibri Light"/>
          <w:color w:val="auto"/>
          <w:kern w:val="1"/>
          <w:sz w:val="22"/>
          <w:szCs w:val="22"/>
          <w:lang w:eastAsia="ar-SA"/>
        </w:rPr>
        <w:t>obdrží dvě vyhotovení a</w:t>
      </w:r>
      <w:r w:rsidRPr="0081632D">
        <w:rPr>
          <w:rFonts w:ascii="Calibri Light" w:hAnsi="Calibri Light"/>
          <w:color w:val="auto"/>
          <w:kern w:val="1"/>
          <w:sz w:val="22"/>
          <w:szCs w:val="22"/>
          <w:lang w:eastAsia="ar-SA"/>
        </w:rPr>
        <w:t xml:space="preserve"> zhotovitel </w:t>
      </w:r>
      <w:r w:rsidR="00D545C0">
        <w:rPr>
          <w:rFonts w:ascii="Calibri Light" w:hAnsi="Calibri Light"/>
          <w:color w:val="auto"/>
          <w:kern w:val="1"/>
          <w:sz w:val="22"/>
          <w:szCs w:val="22"/>
          <w:lang w:eastAsia="ar-SA"/>
        </w:rPr>
        <w:t xml:space="preserve">obdrží </w:t>
      </w:r>
      <w:r w:rsidRPr="0081632D">
        <w:rPr>
          <w:rFonts w:ascii="Calibri Light" w:hAnsi="Calibri Light"/>
          <w:color w:val="auto"/>
          <w:kern w:val="1"/>
          <w:sz w:val="22"/>
          <w:szCs w:val="22"/>
          <w:lang w:eastAsia="ar-SA"/>
        </w:rPr>
        <w:t>jedno vyhotovení. Změny a doplňky této smlouvy lze přijímat po dohodě smluvních stran, a to ve formě písemného dodatku k této smlouvě, potvrzeného oprávněnými zástupci smluvních stran.</w:t>
      </w:r>
    </w:p>
    <w:p w:rsidR="00032A50"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032A50" w:rsidRPr="0081632D"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032A50" w:rsidRPr="0081632D" w:rsidRDefault="00032A50" w:rsidP="00FE06E0">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Není-li v této smlouvě stanoveno jinak, platí v ostatním příslušná ustanovení Občanského zákoníku.</w:t>
      </w:r>
    </w:p>
    <w:p w:rsidR="00032A50" w:rsidRDefault="00032A50" w:rsidP="00FE06E0">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prohlašují, že tuto smlouvu uzavřely na základě své svobodné vůle, vážně, nikoliv pod </w:t>
      </w:r>
      <w:r w:rsidR="00FE06E0">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nátlakem ani za nápadně nevýhodných podmínek pro kteroukoliv z nich, že si smlouvu přečetly, porozuměly zcela jejímu obsahu a na důkaz toho k ní připojují své podpisy.</w:t>
      </w:r>
    </w:p>
    <w:p w:rsidR="00032A50" w:rsidRPr="0081632D" w:rsidRDefault="00032A50" w:rsidP="00FE06E0">
      <w:pPr>
        <w:pStyle w:val="Normlnweb"/>
        <w:numPr>
          <w:ilvl w:val="1"/>
          <w:numId w:val="24"/>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032A50" w:rsidRPr="00657E28" w:rsidRDefault="00032A50" w:rsidP="00D0177A">
      <w:pPr>
        <w:pStyle w:val="Normlnweb"/>
        <w:numPr>
          <w:ilvl w:val="1"/>
          <w:numId w:val="24"/>
        </w:numPr>
        <w:spacing w:after="60"/>
        <w:ind w:left="360"/>
        <w:rPr>
          <w:rFonts w:ascii="Calibri Light" w:hAnsi="Calibri Light"/>
          <w:iCs/>
          <w:sz w:val="22"/>
          <w:szCs w:val="22"/>
        </w:rPr>
      </w:pPr>
      <w:r w:rsidRPr="00657E28">
        <w:rPr>
          <w:rFonts w:ascii="Calibri Light" w:hAnsi="Calibri Light"/>
          <w:color w:val="auto"/>
          <w:kern w:val="1"/>
          <w:sz w:val="22"/>
          <w:szCs w:val="22"/>
          <w:lang w:eastAsia="ar-SA"/>
        </w:rPr>
        <w:t xml:space="preserve">Rada města schválila uzavření této smlouvy na svém jednání konaném dne </w:t>
      </w:r>
      <w:r w:rsidR="00772522">
        <w:rPr>
          <w:rFonts w:ascii="Calibri Light" w:hAnsi="Calibri Light"/>
          <w:color w:val="auto"/>
          <w:kern w:val="1"/>
          <w:sz w:val="22"/>
          <w:szCs w:val="22"/>
          <w:lang w:eastAsia="ar-SA"/>
        </w:rPr>
        <w:t>20.06.2019</w:t>
      </w:r>
      <w:r w:rsidR="00D0177A" w:rsidRPr="00657E28">
        <w:rPr>
          <w:rFonts w:ascii="Calibri Light" w:hAnsi="Calibri Light"/>
          <w:color w:val="auto"/>
          <w:kern w:val="1"/>
          <w:sz w:val="22"/>
          <w:szCs w:val="22"/>
          <w:lang w:eastAsia="ar-SA"/>
        </w:rPr>
        <w:t xml:space="preserve"> </w:t>
      </w:r>
      <w:r w:rsidRPr="00657E28">
        <w:rPr>
          <w:rFonts w:ascii="Calibri Light" w:hAnsi="Calibri Light"/>
          <w:color w:val="auto"/>
          <w:kern w:val="1"/>
          <w:sz w:val="22"/>
          <w:szCs w:val="22"/>
          <w:lang w:eastAsia="ar-SA"/>
        </w:rPr>
        <w:t>pod číslem usnesení</w:t>
      </w:r>
      <w:r w:rsidR="00772522">
        <w:rPr>
          <w:rFonts w:ascii="Calibri Light" w:hAnsi="Calibri Light"/>
          <w:iCs/>
          <w:sz w:val="22"/>
          <w:szCs w:val="22"/>
        </w:rPr>
        <w:t xml:space="preserve"> 19-29-003.</w:t>
      </w:r>
    </w:p>
    <w:p w:rsidR="00032A50" w:rsidRPr="0081632D" w:rsidRDefault="00032A50" w:rsidP="000950A7">
      <w:pPr>
        <w:pStyle w:val="Odstavecseseznamem"/>
        <w:rPr>
          <w:rFonts w:ascii="Calibri Light" w:hAnsi="Calibri Light"/>
          <w:iCs/>
          <w:sz w:val="22"/>
          <w:szCs w:val="22"/>
        </w:rPr>
      </w:pPr>
    </w:p>
    <w:p w:rsidR="00032A50" w:rsidRPr="0081632D" w:rsidRDefault="00032A50"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032A50" w:rsidRPr="0081632D" w:rsidRDefault="00032A50" w:rsidP="00603701">
      <w:pPr>
        <w:jc w:val="both"/>
        <w:rPr>
          <w:rFonts w:ascii="Calibri Light" w:hAnsi="Calibri Light"/>
          <w:sz w:val="22"/>
          <w:szCs w:val="22"/>
        </w:rPr>
      </w:pPr>
    </w:p>
    <w:p w:rsidR="00032A50" w:rsidRDefault="00032A50" w:rsidP="00603701">
      <w:pPr>
        <w:jc w:val="both"/>
        <w:rPr>
          <w:rFonts w:ascii="Calibri Light" w:hAnsi="Calibri Light"/>
          <w:sz w:val="22"/>
          <w:szCs w:val="22"/>
        </w:rPr>
      </w:pPr>
      <w:r w:rsidRPr="0081632D">
        <w:rPr>
          <w:rFonts w:ascii="Calibri Light" w:hAnsi="Calibri Light"/>
          <w:sz w:val="22"/>
          <w:szCs w:val="22"/>
        </w:rPr>
        <w:t xml:space="preserve">Příloha č. 1 – </w:t>
      </w:r>
      <w:r>
        <w:rPr>
          <w:rFonts w:ascii="Calibri Light" w:hAnsi="Calibri Light"/>
          <w:sz w:val="22"/>
          <w:szCs w:val="22"/>
        </w:rPr>
        <w:t>Stavební progra</w:t>
      </w:r>
      <w:r w:rsidR="00CF2F00">
        <w:rPr>
          <w:rFonts w:ascii="Calibri Light" w:hAnsi="Calibri Light"/>
          <w:sz w:val="22"/>
          <w:szCs w:val="22"/>
        </w:rPr>
        <w:t>m</w:t>
      </w:r>
    </w:p>
    <w:p w:rsidR="00032A50" w:rsidRPr="0081632D" w:rsidRDefault="00FE06E0" w:rsidP="00737E9C">
      <w:pPr>
        <w:jc w:val="both"/>
        <w:rPr>
          <w:rFonts w:ascii="Calibri Light" w:hAnsi="Calibri Light" w:cs="Arial"/>
          <w:sz w:val="22"/>
          <w:szCs w:val="22"/>
        </w:rPr>
      </w:pPr>
      <w:r>
        <w:rPr>
          <w:rFonts w:ascii="Calibri Light" w:hAnsi="Calibri Light" w:cs="Arial"/>
          <w:sz w:val="22"/>
          <w:szCs w:val="22"/>
        </w:rPr>
        <w:t xml:space="preserve">Příloha č. 2 – </w:t>
      </w:r>
      <w:r w:rsidR="00FC0510">
        <w:rPr>
          <w:rFonts w:ascii="Calibri Light" w:hAnsi="Calibri Light" w:cs="Arial"/>
          <w:sz w:val="22"/>
          <w:szCs w:val="22"/>
        </w:rPr>
        <w:t>Oceněné výkazy výměr</w:t>
      </w:r>
    </w:p>
    <w:p w:rsidR="00032A50" w:rsidRPr="0081632D" w:rsidRDefault="00032A50" w:rsidP="00737E9C">
      <w:pPr>
        <w:jc w:val="both"/>
        <w:rPr>
          <w:rFonts w:ascii="Calibri Light" w:hAnsi="Calibri Light" w:cs="Arial"/>
          <w:sz w:val="22"/>
          <w:szCs w:val="22"/>
        </w:rPr>
      </w:pPr>
    </w:p>
    <w:p w:rsidR="00032A50" w:rsidRPr="0081632D" w:rsidRDefault="00032A50" w:rsidP="00737E9C">
      <w:pPr>
        <w:jc w:val="both"/>
        <w:rPr>
          <w:rFonts w:ascii="Calibri Light" w:hAnsi="Calibri Light" w:cs="Arial"/>
          <w:sz w:val="22"/>
          <w:szCs w:val="22"/>
        </w:rPr>
      </w:pPr>
    </w:p>
    <w:p w:rsidR="00032A50" w:rsidRPr="0081632D" w:rsidRDefault="00032A50" w:rsidP="00737E9C">
      <w:pPr>
        <w:jc w:val="both"/>
        <w:rPr>
          <w:rFonts w:ascii="Calibri Light" w:hAnsi="Calibri Light" w:cs="Arial"/>
          <w:sz w:val="22"/>
          <w:szCs w:val="22"/>
        </w:rPr>
      </w:pPr>
    </w:p>
    <w:tbl>
      <w:tblPr>
        <w:tblW w:w="0" w:type="auto"/>
        <w:tblLook w:val="00A0" w:firstRow="1" w:lastRow="0" w:firstColumn="1" w:lastColumn="0" w:noHBand="0" w:noVBand="0"/>
      </w:tblPr>
      <w:tblGrid>
        <w:gridCol w:w="2149"/>
        <w:gridCol w:w="2837"/>
        <w:gridCol w:w="2277"/>
        <w:gridCol w:w="138"/>
        <w:gridCol w:w="2571"/>
      </w:tblGrid>
      <w:tr w:rsidR="00032A50" w:rsidRPr="0081632D" w:rsidTr="00816921">
        <w:trPr>
          <w:trHeight w:val="573"/>
        </w:trPr>
        <w:tc>
          <w:tcPr>
            <w:tcW w:w="2150"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V Říčanech</w:t>
            </w:r>
          </w:p>
        </w:tc>
        <w:tc>
          <w:tcPr>
            <w:tcW w:w="2906"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 xml:space="preserve">dne </w:t>
            </w:r>
          </w:p>
        </w:tc>
        <w:tc>
          <w:tcPr>
            <w:tcW w:w="2282"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V </w:t>
            </w:r>
          </w:p>
        </w:tc>
        <w:tc>
          <w:tcPr>
            <w:tcW w:w="2774" w:type="dxa"/>
            <w:gridSpan w:val="2"/>
          </w:tcPr>
          <w:p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 xml:space="preserve">dne </w:t>
            </w:r>
          </w:p>
        </w:tc>
      </w:tr>
      <w:tr w:rsidR="00032A50" w:rsidRPr="0081632D" w:rsidTr="00816921">
        <w:trPr>
          <w:trHeight w:val="689"/>
        </w:trPr>
        <w:tc>
          <w:tcPr>
            <w:tcW w:w="2150"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sz w:val="22"/>
                <w:szCs w:val="22"/>
              </w:rPr>
              <w:t>Objednatel:</w:t>
            </w:r>
          </w:p>
        </w:tc>
        <w:tc>
          <w:tcPr>
            <w:tcW w:w="2906" w:type="dxa"/>
          </w:tcPr>
          <w:p w:rsidR="00032A50" w:rsidRPr="00816921" w:rsidRDefault="00032A50" w:rsidP="00816921">
            <w:pPr>
              <w:jc w:val="both"/>
              <w:rPr>
                <w:rFonts w:ascii="Calibri Light" w:hAnsi="Calibri Light" w:cs="Arial"/>
                <w:sz w:val="22"/>
                <w:szCs w:val="22"/>
              </w:rPr>
            </w:pPr>
          </w:p>
        </w:tc>
        <w:tc>
          <w:tcPr>
            <w:tcW w:w="2282" w:type="dxa"/>
          </w:tcPr>
          <w:p w:rsidR="00032A50" w:rsidRPr="00816921" w:rsidRDefault="00032A50" w:rsidP="00816921">
            <w:pPr>
              <w:keepNext/>
              <w:jc w:val="both"/>
              <w:rPr>
                <w:rFonts w:ascii="Calibri Light" w:hAnsi="Calibri Light" w:cs="Arial"/>
                <w:sz w:val="22"/>
                <w:szCs w:val="22"/>
              </w:rPr>
            </w:pPr>
            <w:r w:rsidRPr="00816921">
              <w:rPr>
                <w:rFonts w:ascii="Calibri Light" w:hAnsi="Calibri Light" w:cs="Arial"/>
                <w:sz w:val="22"/>
                <w:szCs w:val="22"/>
              </w:rPr>
              <w:t>Zhotovitel:</w:t>
            </w:r>
          </w:p>
        </w:tc>
        <w:tc>
          <w:tcPr>
            <w:tcW w:w="2774" w:type="dxa"/>
            <w:gridSpan w:val="2"/>
          </w:tcPr>
          <w:p w:rsidR="00032A50" w:rsidRPr="00816921" w:rsidRDefault="00032A50" w:rsidP="00816921">
            <w:pPr>
              <w:jc w:val="both"/>
              <w:rPr>
                <w:rFonts w:ascii="Calibri Light" w:hAnsi="Calibri Light" w:cs="Arial"/>
                <w:sz w:val="22"/>
                <w:szCs w:val="22"/>
              </w:rPr>
            </w:pPr>
          </w:p>
        </w:tc>
      </w:tr>
      <w:tr w:rsidR="00032A50" w:rsidRPr="0081632D" w:rsidTr="00816921">
        <w:tc>
          <w:tcPr>
            <w:tcW w:w="2150"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sz w:val="22"/>
                <w:szCs w:val="22"/>
              </w:rPr>
              <w:t>………………………………..</w:t>
            </w:r>
          </w:p>
        </w:tc>
        <w:tc>
          <w:tcPr>
            <w:tcW w:w="2906" w:type="dxa"/>
          </w:tcPr>
          <w:p w:rsidR="00032A50" w:rsidRPr="00816921" w:rsidRDefault="00032A50" w:rsidP="00816921">
            <w:pPr>
              <w:jc w:val="both"/>
              <w:rPr>
                <w:rFonts w:ascii="Calibri Light" w:hAnsi="Calibri Light" w:cs="Arial"/>
                <w:sz w:val="22"/>
                <w:szCs w:val="22"/>
              </w:rPr>
            </w:pPr>
          </w:p>
        </w:tc>
        <w:tc>
          <w:tcPr>
            <w:tcW w:w="2282"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sz w:val="22"/>
                <w:szCs w:val="22"/>
              </w:rPr>
              <w:t>………………………………..</w:t>
            </w:r>
          </w:p>
        </w:tc>
        <w:tc>
          <w:tcPr>
            <w:tcW w:w="2774" w:type="dxa"/>
            <w:gridSpan w:val="2"/>
          </w:tcPr>
          <w:p w:rsidR="00032A50" w:rsidRPr="00816921" w:rsidRDefault="00032A50" w:rsidP="00816921">
            <w:pPr>
              <w:jc w:val="both"/>
              <w:rPr>
                <w:rFonts w:ascii="Calibri Light" w:hAnsi="Calibri Light" w:cs="Arial"/>
                <w:sz w:val="22"/>
                <w:szCs w:val="22"/>
              </w:rPr>
            </w:pPr>
          </w:p>
        </w:tc>
      </w:tr>
      <w:tr w:rsidR="00032A50" w:rsidRPr="0081632D" w:rsidTr="00816921">
        <w:tc>
          <w:tcPr>
            <w:tcW w:w="2150"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Mgr. Vladimír Kořen</w:t>
            </w:r>
          </w:p>
        </w:tc>
        <w:tc>
          <w:tcPr>
            <w:tcW w:w="2906" w:type="dxa"/>
          </w:tcPr>
          <w:p w:rsidR="00032A50" w:rsidRPr="00816921" w:rsidRDefault="00032A50" w:rsidP="00816921">
            <w:pPr>
              <w:jc w:val="both"/>
              <w:rPr>
                <w:rFonts w:ascii="Calibri Light" w:hAnsi="Calibri Light" w:cs="Arial"/>
                <w:sz w:val="22"/>
                <w:szCs w:val="22"/>
              </w:rPr>
            </w:pPr>
          </w:p>
        </w:tc>
        <w:tc>
          <w:tcPr>
            <w:tcW w:w="2423" w:type="dxa"/>
            <w:gridSpan w:val="2"/>
          </w:tcPr>
          <w:p w:rsidR="00032A50" w:rsidRPr="00624201" w:rsidRDefault="00A245E5" w:rsidP="00816921">
            <w:pPr>
              <w:jc w:val="both"/>
              <w:rPr>
                <w:rFonts w:ascii="Calibri Light" w:hAnsi="Calibri Light" w:cs="Calibri Light"/>
                <w:i/>
                <w:sz w:val="22"/>
                <w:szCs w:val="22"/>
              </w:rPr>
            </w:pPr>
            <w:r w:rsidRPr="00624201">
              <w:rPr>
                <w:rFonts w:ascii="Calibri Light" w:hAnsi="Calibri Light" w:cs="Calibri Light"/>
                <w:i/>
                <w:sz w:val="22"/>
                <w:szCs w:val="22"/>
              </w:rPr>
              <w:t>Martin Vavřička</w:t>
            </w:r>
            <w:r w:rsidR="004A15EC" w:rsidRPr="00624201">
              <w:rPr>
                <w:rFonts w:ascii="Calibri Light" w:hAnsi="Calibri Light" w:cs="Calibri Light"/>
                <w:i/>
                <w:sz w:val="22"/>
                <w:szCs w:val="22"/>
              </w:rPr>
              <w:t xml:space="preserve">                                </w:t>
            </w:r>
          </w:p>
        </w:tc>
        <w:tc>
          <w:tcPr>
            <w:tcW w:w="2633" w:type="dxa"/>
          </w:tcPr>
          <w:p w:rsidR="00032A50" w:rsidRPr="00816921" w:rsidRDefault="00032A50" w:rsidP="00816921">
            <w:pPr>
              <w:jc w:val="both"/>
              <w:rPr>
                <w:rFonts w:ascii="Calibri Light" w:hAnsi="Calibri Light" w:cs="Arial"/>
                <w:sz w:val="22"/>
                <w:szCs w:val="22"/>
              </w:rPr>
            </w:pPr>
          </w:p>
        </w:tc>
      </w:tr>
      <w:tr w:rsidR="00032A50" w:rsidRPr="0081632D" w:rsidTr="00816921">
        <w:tc>
          <w:tcPr>
            <w:tcW w:w="2150"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starosta města</w:t>
            </w:r>
            <w:r w:rsidRPr="00816921">
              <w:rPr>
                <w:rFonts w:ascii="Calibri Light" w:hAnsi="Calibri Light" w:cs="Arial"/>
                <w:i/>
                <w:sz w:val="22"/>
                <w:szCs w:val="22"/>
              </w:rPr>
              <w:tab/>
            </w:r>
          </w:p>
        </w:tc>
        <w:tc>
          <w:tcPr>
            <w:tcW w:w="2906" w:type="dxa"/>
          </w:tcPr>
          <w:p w:rsidR="00032A50" w:rsidRPr="00816921" w:rsidRDefault="00032A50" w:rsidP="00816921">
            <w:pPr>
              <w:jc w:val="both"/>
              <w:rPr>
                <w:rFonts w:ascii="Calibri Light" w:hAnsi="Calibri Light" w:cs="Arial"/>
                <w:sz w:val="22"/>
                <w:szCs w:val="22"/>
              </w:rPr>
            </w:pPr>
          </w:p>
        </w:tc>
        <w:tc>
          <w:tcPr>
            <w:tcW w:w="2282" w:type="dxa"/>
          </w:tcPr>
          <w:p w:rsidR="00032A50" w:rsidRPr="00624201" w:rsidRDefault="00624201" w:rsidP="00816921">
            <w:pPr>
              <w:jc w:val="both"/>
              <w:rPr>
                <w:rFonts w:ascii="Calibri Light" w:hAnsi="Calibri Light" w:cs="Calibri Light"/>
                <w:i/>
                <w:sz w:val="22"/>
                <w:szCs w:val="22"/>
              </w:rPr>
            </w:pPr>
            <w:r w:rsidRPr="00624201">
              <w:rPr>
                <w:rFonts w:ascii="Calibri Light" w:hAnsi="Calibri Light" w:cs="Calibri Light"/>
                <w:i/>
                <w:sz w:val="22"/>
                <w:szCs w:val="22"/>
              </w:rPr>
              <w:t>jednatel</w:t>
            </w:r>
          </w:p>
        </w:tc>
        <w:tc>
          <w:tcPr>
            <w:tcW w:w="2774" w:type="dxa"/>
            <w:gridSpan w:val="2"/>
          </w:tcPr>
          <w:p w:rsidR="00032A50" w:rsidRPr="00816921" w:rsidRDefault="00032A50" w:rsidP="00816921">
            <w:pPr>
              <w:jc w:val="both"/>
              <w:rPr>
                <w:rFonts w:ascii="Calibri Light" w:hAnsi="Calibri Light" w:cs="Arial"/>
                <w:sz w:val="22"/>
                <w:szCs w:val="22"/>
              </w:rPr>
            </w:pPr>
          </w:p>
        </w:tc>
      </w:tr>
    </w:tbl>
    <w:p w:rsidR="00032A50" w:rsidRPr="00737E9C" w:rsidRDefault="00032A50" w:rsidP="002D2712">
      <w:pPr>
        <w:rPr>
          <w:rFonts w:ascii="Calibri" w:hAnsi="Calibri"/>
          <w:sz w:val="22"/>
          <w:szCs w:val="22"/>
        </w:rPr>
      </w:pPr>
    </w:p>
    <w:sectPr w:rsidR="00032A50" w:rsidRPr="00737E9C" w:rsidSect="00FC6BEE">
      <w:footerReference w:type="default" r:id="rId10"/>
      <w:footerReference w:type="first" r:id="rId11"/>
      <w:pgSz w:w="12240" w:h="15840"/>
      <w:pgMar w:top="814" w:right="1134" w:bottom="1134" w:left="1134" w:header="708" w:footer="708"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A1" w:rsidRDefault="00D208A1">
      <w:r>
        <w:separator/>
      </w:r>
    </w:p>
  </w:endnote>
  <w:endnote w:type="continuationSeparator" w:id="0">
    <w:p w:rsidR="00D208A1" w:rsidRDefault="00D2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A0" w:rsidRPr="00314BB8" w:rsidRDefault="00600DA0"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oprava havarijního stavu hřbitovní zdi, hřbitov Strašín u Říčan</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4D47A8">
      <w:rPr>
        <w:rStyle w:val="slostrnky"/>
        <w:rFonts w:ascii="Calibri Light" w:hAnsi="Calibri Light"/>
        <w:noProof/>
        <w:sz w:val="18"/>
        <w:szCs w:val="18"/>
      </w:rPr>
      <w:t>7</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Pr>
        <w:rStyle w:val="slostrnky"/>
        <w:rFonts w:ascii="Calibri Light" w:hAnsi="Calibri Light"/>
        <w:noProof/>
        <w:sz w:val="18"/>
        <w:szCs w:val="18"/>
      </w:rPr>
      <w:fldChar w:fldCharType="begin"/>
    </w:r>
    <w:r>
      <w:rPr>
        <w:rStyle w:val="slostrnky"/>
        <w:rFonts w:ascii="Calibri Light" w:hAnsi="Calibri Light"/>
        <w:noProof/>
        <w:sz w:val="18"/>
        <w:szCs w:val="18"/>
      </w:rPr>
      <w:instrText xml:space="preserve"> SECTIONPAGES   \* MERGEFORMAT </w:instrText>
    </w:r>
    <w:r>
      <w:rPr>
        <w:rStyle w:val="slostrnky"/>
        <w:rFonts w:ascii="Calibri Light" w:hAnsi="Calibri Light"/>
        <w:noProof/>
        <w:sz w:val="18"/>
        <w:szCs w:val="18"/>
      </w:rPr>
      <w:fldChar w:fldCharType="separate"/>
    </w:r>
    <w:r w:rsidR="004D47A8">
      <w:rPr>
        <w:rStyle w:val="slostrnky"/>
        <w:rFonts w:ascii="Calibri Light" w:hAnsi="Calibri Light"/>
        <w:noProof/>
        <w:sz w:val="18"/>
        <w:szCs w:val="18"/>
      </w:rPr>
      <w:t>7</w:t>
    </w:r>
    <w:r>
      <w:rPr>
        <w:rStyle w:val="slostrnky"/>
        <w:rFonts w:ascii="Calibri Light" w:hAnsi="Calibri Light"/>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A0" w:rsidRPr="007C4453" w:rsidRDefault="00600DA0"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oprava havarijního stavu hřbitovní zdi, hřbitov Strašín u Říčan</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4D47A8">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Pr>
        <w:rStyle w:val="slostrnky"/>
        <w:rFonts w:ascii="Calibri Light" w:hAnsi="Calibri Light"/>
        <w:noProof/>
        <w:sz w:val="18"/>
        <w:szCs w:val="18"/>
      </w:rPr>
      <w:fldChar w:fldCharType="begin"/>
    </w:r>
    <w:r>
      <w:rPr>
        <w:rStyle w:val="slostrnky"/>
        <w:rFonts w:ascii="Calibri Light" w:hAnsi="Calibri Light"/>
        <w:noProof/>
        <w:sz w:val="18"/>
        <w:szCs w:val="18"/>
      </w:rPr>
      <w:instrText xml:space="preserve"> SECTIONPAGES   \* MERGEFORMAT </w:instrText>
    </w:r>
    <w:r>
      <w:rPr>
        <w:rStyle w:val="slostrnky"/>
        <w:rFonts w:ascii="Calibri Light" w:hAnsi="Calibri Light"/>
        <w:noProof/>
        <w:sz w:val="18"/>
        <w:szCs w:val="18"/>
      </w:rPr>
      <w:fldChar w:fldCharType="separate"/>
    </w:r>
    <w:r w:rsidR="004D47A8">
      <w:rPr>
        <w:rStyle w:val="slostrnky"/>
        <w:rFonts w:ascii="Calibri Light" w:hAnsi="Calibri Light"/>
        <w:noProof/>
        <w:sz w:val="18"/>
        <w:szCs w:val="18"/>
      </w:rPr>
      <w:t>7</w:t>
    </w:r>
    <w:r>
      <w:rPr>
        <w:rStyle w:val="slostrnky"/>
        <w:rFonts w:ascii="Calibri Light" w:hAnsi="Calibri Light"/>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A1" w:rsidRDefault="00D208A1">
      <w:r>
        <w:separator/>
      </w:r>
    </w:p>
  </w:footnote>
  <w:footnote w:type="continuationSeparator" w:id="0">
    <w:p w:rsidR="00D208A1" w:rsidRDefault="00D20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rFonts w:cs="Times New Roman"/>
        <w:b/>
        <w:i w:val="0"/>
        <w:sz w:val="24"/>
        <w:szCs w:val="24"/>
      </w:rPr>
    </w:lvl>
    <w:lvl w:ilvl="1">
      <w:start w:val="1"/>
      <w:numFmt w:val="decimal"/>
      <w:lvlText w:val="%1.%2."/>
      <w:lvlJc w:val="left"/>
      <w:pPr>
        <w:tabs>
          <w:tab w:val="num" w:pos="680"/>
        </w:tabs>
        <w:ind w:left="360" w:hanging="360"/>
      </w:pPr>
      <w:rPr>
        <w:rFonts w:cs="Times New Roman"/>
        <w:b/>
        <w:i w:val="0"/>
        <w:sz w:val="24"/>
        <w:szCs w:val="24"/>
      </w:rPr>
    </w:lvl>
    <w:lvl w:ilvl="2">
      <w:start w:val="1"/>
      <w:numFmt w:val="decimal"/>
      <w:lvlText w:val="%1.%2.%3"/>
      <w:lvlJc w:val="left"/>
      <w:pPr>
        <w:tabs>
          <w:tab w:val="num" w:pos="1102"/>
        </w:tabs>
        <w:ind w:left="1142" w:hanging="432"/>
      </w:pPr>
      <w:rPr>
        <w:rFonts w:cs="Times New Roman"/>
        <w:b/>
        <w:i w:val="0"/>
        <w:sz w:val="24"/>
        <w:szCs w:val="24"/>
      </w:rPr>
    </w:lvl>
    <w:lvl w:ilvl="3">
      <w:start w:val="1"/>
      <w:numFmt w:val="lowerRoman"/>
      <w:lvlText w:val="(%2.%3.%4)"/>
      <w:lvlJc w:val="right"/>
      <w:pPr>
        <w:tabs>
          <w:tab w:val="num" w:pos="864"/>
        </w:tabs>
        <w:ind w:left="864" w:hanging="144"/>
      </w:pPr>
      <w:rPr>
        <w:rFonts w:cs="Times New Roman"/>
      </w:rPr>
    </w:lvl>
    <w:lvl w:ilvl="4">
      <w:start w:val="1"/>
      <w:numFmt w:val="decimal"/>
      <w:lvlText w:val="%2.%3.%4.%5)"/>
      <w:lvlJc w:val="left"/>
      <w:pPr>
        <w:tabs>
          <w:tab w:val="num" w:pos="1008"/>
        </w:tabs>
        <w:ind w:left="1008" w:hanging="432"/>
      </w:pPr>
      <w:rPr>
        <w:rFonts w:cs="Times New Roman"/>
      </w:rPr>
    </w:lvl>
    <w:lvl w:ilvl="5">
      <w:start w:val="1"/>
      <w:numFmt w:val="lowerLetter"/>
      <w:lvlText w:val="%2.%3.%4.%5.%6)"/>
      <w:lvlJc w:val="left"/>
      <w:pPr>
        <w:tabs>
          <w:tab w:val="num" w:pos="1152"/>
        </w:tabs>
        <w:ind w:left="1152" w:hanging="432"/>
      </w:pPr>
      <w:rPr>
        <w:rFonts w:cs="Times New Roman"/>
      </w:rPr>
    </w:lvl>
    <w:lvl w:ilvl="6">
      <w:start w:val="1"/>
      <w:numFmt w:val="lowerRoman"/>
      <w:lvlText w:val="%2.%3.%4.%5.%6.%7)"/>
      <w:lvlJc w:val="right"/>
      <w:pPr>
        <w:tabs>
          <w:tab w:val="num" w:pos="1296"/>
        </w:tabs>
        <w:ind w:left="1296" w:hanging="288"/>
      </w:pPr>
      <w:rPr>
        <w:rFonts w:cs="Times New Roman"/>
      </w:rPr>
    </w:lvl>
    <w:lvl w:ilvl="7">
      <w:start w:val="1"/>
      <w:numFmt w:val="lowerLetter"/>
      <w:lvlText w:val="%2.%3.%4.%5.%6.%7.%8."/>
      <w:lvlJc w:val="left"/>
      <w:pPr>
        <w:tabs>
          <w:tab w:val="num" w:pos="1440"/>
        </w:tabs>
        <w:ind w:left="1440" w:hanging="432"/>
      </w:pPr>
      <w:rPr>
        <w:rFonts w:cs="Times New Roman"/>
      </w:rPr>
    </w:lvl>
    <w:lvl w:ilvl="8">
      <w:start w:val="1"/>
      <w:numFmt w:val="lowerRoman"/>
      <w:lvlText w:val="%2.%3.%4.%5.%6.%7.%8.%9."/>
      <w:lvlJc w:val="right"/>
      <w:pPr>
        <w:tabs>
          <w:tab w:val="num" w:pos="1584"/>
        </w:tabs>
        <w:ind w:left="1584" w:hanging="144"/>
      </w:pPr>
      <w:rPr>
        <w:rFonts w:cs="Times New Roman"/>
      </w:r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rFonts w:cs="Times New Roman"/>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cs="Times New Roman" w:hint="default"/>
        <w:b w:val="0"/>
        <w:i w:val="0"/>
        <w:sz w:val="22"/>
        <w:u w:val="none"/>
      </w:rPr>
    </w:lvl>
    <w:lvl w:ilvl="1" w:tplc="8172662C">
      <w:start w:val="1"/>
      <w:numFmt w:val="decimal"/>
      <w:lvlText w:val="5.14.%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342266F4">
      <w:start w:val="1"/>
      <w:numFmt w:val="decimal"/>
      <w:lvlText w:val="8.2.%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19771D03"/>
    <w:multiLevelType w:val="multilevel"/>
    <w:tmpl w:val="44B4FB6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cs="Times New Roman" w:hint="default"/>
        <w:b w:val="0"/>
        <w:i w:val="0"/>
        <w:sz w:val="22"/>
        <w:u w:val="none"/>
      </w:rPr>
    </w:lvl>
    <w:lvl w:ilvl="1" w:tplc="04050003" w:tentative="1">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Times New Roman" w:hAnsi="Times New Roman" w:hint="default"/>
      </w:rPr>
    </w:lvl>
    <w:lvl w:ilvl="1" w:tplc="04050003" w:tentative="1">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cs="Times New Roman" w:hint="default"/>
        <w:b w:val="0"/>
        <w:i w:val="0"/>
        <w:sz w:val="22"/>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4F2511"/>
    <w:multiLevelType w:val="multilevel"/>
    <w:tmpl w:val="6D2EF1E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49601C"/>
    <w:multiLevelType w:val="hybridMultilevel"/>
    <w:tmpl w:val="EE8E4678"/>
    <w:lvl w:ilvl="0" w:tplc="0862D612">
      <w:start w:val="1"/>
      <w:numFmt w:val="ordinal"/>
      <w:lvlText w:val="Článek %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cs="Times New Roman" w:hint="default"/>
        <w:b w:val="0"/>
        <w:i w:val="0"/>
        <w:sz w:val="22"/>
        <w:u w:val="none"/>
      </w:rPr>
    </w:lvl>
    <w:lvl w:ilvl="1" w:tplc="28B04AD0">
      <w:start w:val="1"/>
      <w:numFmt w:val="decimal"/>
      <w:lvlText w:val="9.1.%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D253A28"/>
    <w:multiLevelType w:val="multilevel"/>
    <w:tmpl w:val="7B6A33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4FB46847"/>
    <w:multiLevelType w:val="hybridMultilevel"/>
    <w:tmpl w:val="96E45696"/>
    <w:lvl w:ilvl="0" w:tplc="83829E7C">
      <w:start w:val="1"/>
      <w:numFmt w:val="decimal"/>
      <w:lvlText w:val="%1."/>
      <w:lvlJc w:val="left"/>
      <w:pPr>
        <w:ind w:left="360" w:hanging="360"/>
      </w:pPr>
      <w:rPr>
        <w:rFonts w:ascii="Calibri" w:hAnsi="Calibri"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5A2E4FFE"/>
    <w:multiLevelType w:val="hybridMultilevel"/>
    <w:tmpl w:val="2F3681EE"/>
    <w:lvl w:ilvl="0" w:tplc="14C661A8">
      <w:start w:val="1"/>
      <w:numFmt w:val="decimal"/>
      <w:lvlText w:val="%1."/>
      <w:lvlJc w:val="left"/>
      <w:pPr>
        <w:ind w:left="720" w:hanging="360"/>
      </w:pPr>
      <w:rPr>
        <w:rFonts w:ascii="Calibri" w:hAnsi="Calibri" w:cs="Times New Roman" w:hint="default"/>
        <w:b w:val="0"/>
        <w:i w:val="0"/>
        <w:sz w:val="22"/>
        <w:u w:val="no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E9C542C"/>
    <w:multiLevelType w:val="hybridMultilevel"/>
    <w:tmpl w:val="AD14753C"/>
    <w:lvl w:ilvl="0" w:tplc="F6C2243E">
      <w:start w:val="1"/>
      <w:numFmt w:val="decimal"/>
      <w:lvlText w:val="%1."/>
      <w:lvlJc w:val="left"/>
      <w:pPr>
        <w:ind w:left="360" w:hanging="360"/>
      </w:pPr>
      <w:rPr>
        <w:rFonts w:ascii="Calibri" w:hAnsi="Calibri"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616D66A8"/>
    <w:multiLevelType w:val="hybridMultilevel"/>
    <w:tmpl w:val="34EED6A2"/>
    <w:lvl w:ilvl="0" w:tplc="04050017">
      <w:start w:val="1"/>
      <w:numFmt w:val="lowerLetter"/>
      <w:lvlText w:val="%1)"/>
      <w:lvlJc w:val="left"/>
      <w:pPr>
        <w:ind w:left="1069" w:hanging="360"/>
      </w:pPr>
      <w:rPr>
        <w:rFonts w:cs="Times New Roman"/>
      </w:rPr>
    </w:lvl>
    <w:lvl w:ilvl="1" w:tplc="04050017">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8"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cs="Times New Roman" w:hint="default"/>
        <w:b w:val="0"/>
        <w:i w:val="0"/>
        <w:sz w:val="22"/>
        <w:u w:val="none"/>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B06C8FC2">
      <w:start w:val="1"/>
      <w:numFmt w:val="decimal"/>
      <w:lvlText w:val="8.1.%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74745B17"/>
    <w:multiLevelType w:val="hybridMultilevel"/>
    <w:tmpl w:val="B1F20ECA"/>
    <w:name w:val="WWNum2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cs="Times New Roman" w:hint="default"/>
        <w:b w:val="0"/>
        <w:i w:val="0"/>
        <w:sz w:val="22"/>
        <w:u w:val="none"/>
      </w:rPr>
    </w:lvl>
    <w:lvl w:ilvl="1" w:tplc="9F889810">
      <w:start w:val="1"/>
      <w:numFmt w:val="ordinal"/>
      <w:lvlText w:val="3.1.%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0"/>
  </w:num>
  <w:num w:numId="2">
    <w:abstractNumId w:val="19"/>
  </w:num>
  <w:num w:numId="3">
    <w:abstractNumId w:val="16"/>
  </w:num>
  <w:num w:numId="4">
    <w:abstractNumId w:val="29"/>
  </w:num>
  <w:num w:numId="5">
    <w:abstractNumId w:val="28"/>
  </w:num>
  <w:num w:numId="6">
    <w:abstractNumId w:val="32"/>
  </w:num>
  <w:num w:numId="7">
    <w:abstractNumId w:val="18"/>
  </w:num>
  <w:num w:numId="8">
    <w:abstractNumId w:val="8"/>
  </w:num>
  <w:num w:numId="9">
    <w:abstractNumId w:val="17"/>
  </w:num>
  <w:num w:numId="10">
    <w:abstractNumId w:val="7"/>
  </w:num>
  <w:num w:numId="11">
    <w:abstractNumId w:val="26"/>
  </w:num>
  <w:num w:numId="12">
    <w:abstractNumId w:val="23"/>
  </w:num>
  <w:num w:numId="13">
    <w:abstractNumId w:val="24"/>
  </w:num>
  <w:num w:numId="14">
    <w:abstractNumId w:val="22"/>
  </w:num>
  <w:num w:numId="15">
    <w:abstractNumId w:val="27"/>
  </w:num>
  <w:num w:numId="16">
    <w:abstractNumId w:val="25"/>
  </w:num>
  <w:num w:numId="17">
    <w:abstractNumId w:val="11"/>
  </w:num>
  <w:num w:numId="18">
    <w:abstractNumId w:val="10"/>
  </w:num>
  <w:num w:numId="19">
    <w:abstractNumId w:val="13"/>
  </w:num>
  <w:num w:numId="20">
    <w:abstractNumId w:val="12"/>
  </w:num>
  <w:num w:numId="21">
    <w:abstractNumId w:val="30"/>
  </w:num>
  <w:num w:numId="22">
    <w:abstractNumId w:val="9"/>
  </w:num>
  <w:num w:numId="23">
    <w:abstractNumId w:val="20"/>
  </w:num>
  <w:num w:numId="24">
    <w:abstractNumId w:val="15"/>
  </w:num>
  <w:num w:numId="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1035D"/>
    <w:rsid w:val="00022A67"/>
    <w:rsid w:val="00032A50"/>
    <w:rsid w:val="000340F8"/>
    <w:rsid w:val="00034949"/>
    <w:rsid w:val="00036E8E"/>
    <w:rsid w:val="00041419"/>
    <w:rsid w:val="000414CA"/>
    <w:rsid w:val="000535D0"/>
    <w:rsid w:val="00063A65"/>
    <w:rsid w:val="00070621"/>
    <w:rsid w:val="000777E2"/>
    <w:rsid w:val="000950A7"/>
    <w:rsid w:val="00097149"/>
    <w:rsid w:val="000B136D"/>
    <w:rsid w:val="000B242A"/>
    <w:rsid w:val="000C21DB"/>
    <w:rsid w:val="000E6960"/>
    <w:rsid w:val="000F6A97"/>
    <w:rsid w:val="00111994"/>
    <w:rsid w:val="001142FF"/>
    <w:rsid w:val="00114952"/>
    <w:rsid w:val="00122F95"/>
    <w:rsid w:val="001431C4"/>
    <w:rsid w:val="00145EE1"/>
    <w:rsid w:val="00165622"/>
    <w:rsid w:val="00184EFC"/>
    <w:rsid w:val="001A6720"/>
    <w:rsid w:val="001B6A6D"/>
    <w:rsid w:val="001E0C49"/>
    <w:rsid w:val="001E0D91"/>
    <w:rsid w:val="001E33B9"/>
    <w:rsid w:val="001E57F1"/>
    <w:rsid w:val="001F5763"/>
    <w:rsid w:val="001F5F5C"/>
    <w:rsid w:val="0020535E"/>
    <w:rsid w:val="0021350D"/>
    <w:rsid w:val="00216D52"/>
    <w:rsid w:val="002222F7"/>
    <w:rsid w:val="002538F1"/>
    <w:rsid w:val="0025574D"/>
    <w:rsid w:val="00256CB2"/>
    <w:rsid w:val="002674CC"/>
    <w:rsid w:val="00286686"/>
    <w:rsid w:val="002C79E5"/>
    <w:rsid w:val="002D2712"/>
    <w:rsid w:val="002E3BB9"/>
    <w:rsid w:val="002F0604"/>
    <w:rsid w:val="00314BB8"/>
    <w:rsid w:val="00314F86"/>
    <w:rsid w:val="003154EE"/>
    <w:rsid w:val="00317250"/>
    <w:rsid w:val="00323D9C"/>
    <w:rsid w:val="00337F57"/>
    <w:rsid w:val="00345A47"/>
    <w:rsid w:val="00351C8C"/>
    <w:rsid w:val="00352020"/>
    <w:rsid w:val="00374A56"/>
    <w:rsid w:val="00374DA4"/>
    <w:rsid w:val="003A2320"/>
    <w:rsid w:val="003B653F"/>
    <w:rsid w:val="003D27BD"/>
    <w:rsid w:val="003E602A"/>
    <w:rsid w:val="003F40FA"/>
    <w:rsid w:val="003F714F"/>
    <w:rsid w:val="0040724E"/>
    <w:rsid w:val="0044237A"/>
    <w:rsid w:val="004438BF"/>
    <w:rsid w:val="0045068E"/>
    <w:rsid w:val="00492145"/>
    <w:rsid w:val="004A15EC"/>
    <w:rsid w:val="004B2EFA"/>
    <w:rsid w:val="004D0FB4"/>
    <w:rsid w:val="004D47A8"/>
    <w:rsid w:val="004D6396"/>
    <w:rsid w:val="004E6402"/>
    <w:rsid w:val="005108D5"/>
    <w:rsid w:val="00511BA6"/>
    <w:rsid w:val="00513A76"/>
    <w:rsid w:val="005261A7"/>
    <w:rsid w:val="005616A1"/>
    <w:rsid w:val="005845EA"/>
    <w:rsid w:val="005A2A58"/>
    <w:rsid w:val="005B5F91"/>
    <w:rsid w:val="005E1F1A"/>
    <w:rsid w:val="00600DA0"/>
    <w:rsid w:val="00603701"/>
    <w:rsid w:val="0061310D"/>
    <w:rsid w:val="006177CF"/>
    <w:rsid w:val="00624201"/>
    <w:rsid w:val="006264C8"/>
    <w:rsid w:val="00637A80"/>
    <w:rsid w:val="00657E28"/>
    <w:rsid w:val="00676FB1"/>
    <w:rsid w:val="006B722D"/>
    <w:rsid w:val="00702A1D"/>
    <w:rsid w:val="00705835"/>
    <w:rsid w:val="00722F34"/>
    <w:rsid w:val="00725D89"/>
    <w:rsid w:val="00735758"/>
    <w:rsid w:val="00737E9C"/>
    <w:rsid w:val="0076757E"/>
    <w:rsid w:val="00772522"/>
    <w:rsid w:val="0077626C"/>
    <w:rsid w:val="007A7A7F"/>
    <w:rsid w:val="007B32BB"/>
    <w:rsid w:val="007C10CF"/>
    <w:rsid w:val="007C4453"/>
    <w:rsid w:val="007D6CAE"/>
    <w:rsid w:val="007E3CAE"/>
    <w:rsid w:val="007E4471"/>
    <w:rsid w:val="007E6043"/>
    <w:rsid w:val="007F5254"/>
    <w:rsid w:val="0081632D"/>
    <w:rsid w:val="00816921"/>
    <w:rsid w:val="00820FD0"/>
    <w:rsid w:val="0084270D"/>
    <w:rsid w:val="00850696"/>
    <w:rsid w:val="00853EE3"/>
    <w:rsid w:val="00861D43"/>
    <w:rsid w:val="00875DDC"/>
    <w:rsid w:val="00883332"/>
    <w:rsid w:val="008A5156"/>
    <w:rsid w:val="008B009B"/>
    <w:rsid w:val="008B0EBC"/>
    <w:rsid w:val="008B1E86"/>
    <w:rsid w:val="008C12A4"/>
    <w:rsid w:val="008C1709"/>
    <w:rsid w:val="008D25EE"/>
    <w:rsid w:val="008D7552"/>
    <w:rsid w:val="008F23A4"/>
    <w:rsid w:val="00900F66"/>
    <w:rsid w:val="00901C7F"/>
    <w:rsid w:val="00915724"/>
    <w:rsid w:val="00926D2C"/>
    <w:rsid w:val="0094063A"/>
    <w:rsid w:val="00981AAE"/>
    <w:rsid w:val="009E2789"/>
    <w:rsid w:val="009F5971"/>
    <w:rsid w:val="00A01BA0"/>
    <w:rsid w:val="00A22EBA"/>
    <w:rsid w:val="00A245E5"/>
    <w:rsid w:val="00A33157"/>
    <w:rsid w:val="00A7104B"/>
    <w:rsid w:val="00A83F36"/>
    <w:rsid w:val="00A85A37"/>
    <w:rsid w:val="00A85F15"/>
    <w:rsid w:val="00A86BA2"/>
    <w:rsid w:val="00A879D7"/>
    <w:rsid w:val="00A948C3"/>
    <w:rsid w:val="00AA1CA1"/>
    <w:rsid w:val="00AA4B69"/>
    <w:rsid w:val="00AC2446"/>
    <w:rsid w:val="00AC3F0B"/>
    <w:rsid w:val="00AC7426"/>
    <w:rsid w:val="00B202C8"/>
    <w:rsid w:val="00B73EAB"/>
    <w:rsid w:val="00B7678F"/>
    <w:rsid w:val="00BB01CC"/>
    <w:rsid w:val="00BC7022"/>
    <w:rsid w:val="00BF3C1F"/>
    <w:rsid w:val="00BF54C1"/>
    <w:rsid w:val="00C051FE"/>
    <w:rsid w:val="00C23B14"/>
    <w:rsid w:val="00C37298"/>
    <w:rsid w:val="00C41EB3"/>
    <w:rsid w:val="00C45E7D"/>
    <w:rsid w:val="00C62802"/>
    <w:rsid w:val="00C6537B"/>
    <w:rsid w:val="00C752D5"/>
    <w:rsid w:val="00C87F0C"/>
    <w:rsid w:val="00CD7BC6"/>
    <w:rsid w:val="00CF2F00"/>
    <w:rsid w:val="00D00595"/>
    <w:rsid w:val="00D0177A"/>
    <w:rsid w:val="00D208A1"/>
    <w:rsid w:val="00D211C2"/>
    <w:rsid w:val="00D457BC"/>
    <w:rsid w:val="00D501C0"/>
    <w:rsid w:val="00D545C0"/>
    <w:rsid w:val="00D716DD"/>
    <w:rsid w:val="00D72423"/>
    <w:rsid w:val="00D87805"/>
    <w:rsid w:val="00DD78FB"/>
    <w:rsid w:val="00DF55FE"/>
    <w:rsid w:val="00E131E4"/>
    <w:rsid w:val="00E35F57"/>
    <w:rsid w:val="00E51835"/>
    <w:rsid w:val="00E80301"/>
    <w:rsid w:val="00EA2926"/>
    <w:rsid w:val="00EA2ED1"/>
    <w:rsid w:val="00ED1E4A"/>
    <w:rsid w:val="00F048B0"/>
    <w:rsid w:val="00F34CC8"/>
    <w:rsid w:val="00F3541B"/>
    <w:rsid w:val="00F44E02"/>
    <w:rsid w:val="00F532DE"/>
    <w:rsid w:val="00F720DC"/>
    <w:rsid w:val="00F7275E"/>
    <w:rsid w:val="00F83EAB"/>
    <w:rsid w:val="00F8799E"/>
    <w:rsid w:val="00F95BF4"/>
    <w:rsid w:val="00FA5B8A"/>
    <w:rsid w:val="00FB4265"/>
    <w:rsid w:val="00FC0054"/>
    <w:rsid w:val="00FC0510"/>
    <w:rsid w:val="00FC06E7"/>
    <w:rsid w:val="00FC6BEE"/>
    <w:rsid w:val="00FC7422"/>
    <w:rsid w:val="00FE06E0"/>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4BDF061-029C-4B9A-BFCD-28133BDA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sz w:val="20"/>
      <w:szCs w:val="20"/>
      <w:lang w:eastAsia="ar-SA"/>
    </w:rPr>
  </w:style>
  <w:style w:type="paragraph" w:styleId="Nadpis1">
    <w:name w:val="heading 1"/>
    <w:basedOn w:val="Normln"/>
    <w:next w:val="Zkladntext"/>
    <w:link w:val="Nadpis1Char"/>
    <w:uiPriority w:val="99"/>
    <w:qFormat/>
    <w:rsid w:val="006264C8"/>
    <w:pPr>
      <w:keepNext/>
      <w:ind w:left="1418"/>
      <w:outlineLvl w:val="0"/>
    </w:pPr>
    <w:rPr>
      <w:rFonts w:ascii="Arial" w:hAnsi="Arial"/>
      <w:iCs/>
      <w:u w:val="single"/>
    </w:rPr>
  </w:style>
  <w:style w:type="paragraph" w:styleId="Nadpis3">
    <w:name w:val="heading 3"/>
    <w:basedOn w:val="Normln"/>
    <w:next w:val="Zkladntext"/>
    <w:link w:val="Nadpis3Char"/>
    <w:uiPriority w:val="99"/>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uiPriority w:val="99"/>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link w:val="Nadpis5Char"/>
    <w:uiPriority w:val="99"/>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link w:val="Nadpis8Char"/>
    <w:uiPriority w:val="99"/>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1632D"/>
    <w:rPr>
      <w:rFonts w:ascii="Arial" w:hAnsi="Arial" w:cs="Times New Roman"/>
      <w:iCs/>
      <w:kern w:val="1"/>
      <w:u w:val="single"/>
      <w:lang w:eastAsia="ar-SA" w:bidi="ar-SA"/>
    </w:rPr>
  </w:style>
  <w:style w:type="character" w:customStyle="1" w:styleId="Nadpis3Char">
    <w:name w:val="Nadpis 3 Char"/>
    <w:basedOn w:val="Standardnpsmoodstavce"/>
    <w:link w:val="Nadpis3"/>
    <w:uiPriority w:val="99"/>
    <w:semiHidden/>
    <w:locked/>
    <w:rsid w:val="000C21DB"/>
    <w:rPr>
      <w:rFonts w:ascii="Cambria" w:hAnsi="Cambria" w:cs="Times New Roman"/>
      <w:b/>
      <w:bCs/>
      <w:kern w:val="1"/>
      <w:sz w:val="26"/>
      <w:szCs w:val="26"/>
      <w:lang w:eastAsia="ar-SA" w:bidi="ar-SA"/>
    </w:rPr>
  </w:style>
  <w:style w:type="character" w:customStyle="1" w:styleId="Nadpis4Char">
    <w:name w:val="Nadpis 4 Char"/>
    <w:basedOn w:val="Standardnpsmoodstavce"/>
    <w:link w:val="Nadpis4"/>
    <w:uiPriority w:val="99"/>
    <w:locked/>
    <w:rsid w:val="00C6537B"/>
    <w:rPr>
      <w:rFonts w:cs="Times New Roman"/>
      <w:b/>
      <w:bCs/>
      <w:kern w:val="1"/>
      <w:sz w:val="28"/>
      <w:szCs w:val="28"/>
      <w:lang w:eastAsia="ar-SA" w:bidi="ar-SA"/>
    </w:rPr>
  </w:style>
  <w:style w:type="character" w:customStyle="1" w:styleId="Nadpis5Char">
    <w:name w:val="Nadpis 5 Char"/>
    <w:basedOn w:val="Standardnpsmoodstavce"/>
    <w:link w:val="Nadpis5"/>
    <w:uiPriority w:val="99"/>
    <w:semiHidden/>
    <w:locked/>
    <w:rsid w:val="000C21DB"/>
    <w:rPr>
      <w:rFonts w:ascii="Calibri" w:hAnsi="Calibri" w:cs="Times New Roman"/>
      <w:b/>
      <w:bCs/>
      <w:i/>
      <w:iCs/>
      <w:kern w:val="1"/>
      <w:sz w:val="26"/>
      <w:szCs w:val="26"/>
      <w:lang w:eastAsia="ar-SA" w:bidi="ar-SA"/>
    </w:rPr>
  </w:style>
  <w:style w:type="character" w:customStyle="1" w:styleId="Nadpis8Char">
    <w:name w:val="Nadpis 8 Char"/>
    <w:basedOn w:val="Standardnpsmoodstavce"/>
    <w:link w:val="Nadpis8"/>
    <w:uiPriority w:val="99"/>
    <w:semiHidden/>
    <w:locked/>
    <w:rsid w:val="000C21DB"/>
    <w:rPr>
      <w:rFonts w:ascii="Calibri" w:hAnsi="Calibri" w:cs="Times New Roman"/>
      <w:i/>
      <w:iCs/>
      <w:kern w:val="1"/>
      <w:sz w:val="24"/>
      <w:szCs w:val="24"/>
      <w:lang w:eastAsia="ar-SA" w:bidi="ar-SA"/>
    </w:rPr>
  </w:style>
  <w:style w:type="character" w:customStyle="1" w:styleId="Standardnpsmoodstavce1">
    <w:name w:val="Standardní písmo odstavce1"/>
    <w:uiPriority w:val="99"/>
    <w:rsid w:val="006264C8"/>
  </w:style>
  <w:style w:type="character" w:customStyle="1" w:styleId="slostrnky1">
    <w:name w:val="Číslo stránky1"/>
    <w:basedOn w:val="Standardnpsmoodstavce1"/>
    <w:uiPriority w:val="99"/>
    <w:rsid w:val="006264C8"/>
    <w:rPr>
      <w:rFonts w:cs="Times New Roman"/>
    </w:rPr>
  </w:style>
  <w:style w:type="character" w:customStyle="1" w:styleId="Odkaznakoment1">
    <w:name w:val="Odkaz na komentář1"/>
    <w:basedOn w:val="Standardnpsmoodstavce1"/>
    <w:uiPriority w:val="99"/>
    <w:rsid w:val="006264C8"/>
    <w:rPr>
      <w:rFonts w:cs="Times New Roman"/>
      <w:sz w:val="16"/>
      <w:szCs w:val="16"/>
    </w:rPr>
  </w:style>
  <w:style w:type="character" w:customStyle="1" w:styleId="TextkomenteChar">
    <w:name w:val="Text komentáře Char"/>
    <w:basedOn w:val="Standardnpsmoodstavce1"/>
    <w:uiPriority w:val="99"/>
    <w:rsid w:val="006264C8"/>
    <w:rPr>
      <w:rFonts w:cs="Times New Roman"/>
    </w:rPr>
  </w:style>
  <w:style w:type="character" w:customStyle="1" w:styleId="PedmtkomenteChar">
    <w:name w:val="Předmět komentáře Char"/>
    <w:basedOn w:val="TextkomenteChar"/>
    <w:uiPriority w:val="99"/>
    <w:rsid w:val="006264C8"/>
    <w:rPr>
      <w:rFonts w:cs="Times New Roman"/>
      <w:b/>
      <w:bCs/>
    </w:rPr>
  </w:style>
  <w:style w:type="character" w:customStyle="1" w:styleId="ListLabel1">
    <w:name w:val="ListLabel 1"/>
    <w:uiPriority w:val="99"/>
    <w:rsid w:val="006264C8"/>
    <w:rPr>
      <w:rFonts w:eastAsia="Times New Roman"/>
    </w:rPr>
  </w:style>
  <w:style w:type="character" w:customStyle="1" w:styleId="ListLabel2">
    <w:name w:val="ListLabel 2"/>
    <w:uiPriority w:val="99"/>
    <w:rsid w:val="006264C8"/>
    <w:rPr>
      <w:sz w:val="20"/>
      <w:u w:val="none"/>
    </w:rPr>
  </w:style>
  <w:style w:type="character" w:customStyle="1" w:styleId="ListLabel3">
    <w:name w:val="ListLabel 3"/>
    <w:uiPriority w:val="99"/>
    <w:rsid w:val="006264C8"/>
  </w:style>
  <w:style w:type="character" w:customStyle="1" w:styleId="ListLabel4">
    <w:name w:val="ListLabel 4"/>
    <w:uiPriority w:val="99"/>
    <w:rsid w:val="006264C8"/>
    <w:rPr>
      <w:b/>
      <w:sz w:val="24"/>
    </w:rPr>
  </w:style>
  <w:style w:type="character" w:customStyle="1" w:styleId="ListLabel5">
    <w:name w:val="ListLabel 5"/>
    <w:uiPriority w:val="99"/>
    <w:rsid w:val="006264C8"/>
    <w:rPr>
      <w:rFonts w:eastAsia="Times New Roman"/>
    </w:rPr>
  </w:style>
  <w:style w:type="character" w:customStyle="1" w:styleId="WW8Num21z0">
    <w:name w:val="WW8Num21z0"/>
    <w:uiPriority w:val="99"/>
    <w:rsid w:val="006264C8"/>
    <w:rPr>
      <w:b/>
      <w:sz w:val="24"/>
    </w:rPr>
  </w:style>
  <w:style w:type="paragraph" w:customStyle="1" w:styleId="Nadpis">
    <w:name w:val="Nadpis"/>
    <w:basedOn w:val="Normln"/>
    <w:next w:val="Zkladntext"/>
    <w:uiPriority w:val="99"/>
    <w:rsid w:val="006264C8"/>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6264C8"/>
    <w:pPr>
      <w:jc w:val="both"/>
    </w:pPr>
    <w:rPr>
      <w:rFonts w:ascii="Arial" w:hAnsi="Arial"/>
      <w:iCs/>
    </w:rPr>
  </w:style>
  <w:style w:type="character" w:customStyle="1" w:styleId="ZkladntextChar">
    <w:name w:val="Základní text Char"/>
    <w:basedOn w:val="Standardnpsmoodstavce"/>
    <w:link w:val="Zkladntext"/>
    <w:uiPriority w:val="99"/>
    <w:semiHidden/>
    <w:locked/>
    <w:rsid w:val="000C21DB"/>
    <w:rPr>
      <w:rFonts w:cs="Times New Roman"/>
      <w:kern w:val="1"/>
      <w:sz w:val="20"/>
      <w:szCs w:val="20"/>
      <w:lang w:eastAsia="ar-SA" w:bidi="ar-SA"/>
    </w:rPr>
  </w:style>
  <w:style w:type="paragraph" w:styleId="Seznam">
    <w:name w:val="List"/>
    <w:basedOn w:val="Zkladntext"/>
    <w:uiPriority w:val="99"/>
    <w:rsid w:val="006264C8"/>
    <w:rPr>
      <w:rFonts w:cs="Mangal"/>
    </w:rPr>
  </w:style>
  <w:style w:type="paragraph" w:customStyle="1" w:styleId="Popisek">
    <w:name w:val="Popisek"/>
    <w:basedOn w:val="Normln"/>
    <w:uiPriority w:val="99"/>
    <w:rsid w:val="006264C8"/>
    <w:pPr>
      <w:suppressLineNumbers/>
      <w:spacing w:before="120" w:after="120"/>
    </w:pPr>
    <w:rPr>
      <w:rFonts w:cs="Mangal"/>
      <w:i/>
      <w:iCs/>
      <w:sz w:val="24"/>
      <w:szCs w:val="24"/>
    </w:rPr>
  </w:style>
  <w:style w:type="paragraph" w:customStyle="1" w:styleId="Rejstk">
    <w:name w:val="Rejstřík"/>
    <w:basedOn w:val="Normln"/>
    <w:uiPriority w:val="99"/>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character" w:customStyle="1" w:styleId="ZpatChar">
    <w:name w:val="Zápatí Char"/>
    <w:basedOn w:val="Standardnpsmoodstavce"/>
    <w:link w:val="Zpat"/>
    <w:uiPriority w:val="99"/>
    <w:locked/>
    <w:rsid w:val="005A2A58"/>
    <w:rPr>
      <w:rFonts w:cs="Times New Roman"/>
      <w:kern w:val="1"/>
      <w:lang w:eastAsia="ar-SA" w:bidi="ar-SA"/>
    </w:rPr>
  </w:style>
  <w:style w:type="paragraph" w:styleId="Zhlav">
    <w:name w:val="header"/>
    <w:basedOn w:val="Normln"/>
    <w:link w:val="ZhlavChar"/>
    <w:uiPriority w:val="99"/>
    <w:rsid w:val="006264C8"/>
    <w:pPr>
      <w:suppressLineNumbers/>
      <w:tabs>
        <w:tab w:val="center" w:pos="4536"/>
        <w:tab w:val="right" w:pos="9072"/>
      </w:tabs>
    </w:pPr>
  </w:style>
  <w:style w:type="character" w:customStyle="1" w:styleId="ZhlavChar">
    <w:name w:val="Záhlaví Char"/>
    <w:basedOn w:val="Standardnpsmoodstavce"/>
    <w:link w:val="Zhlav"/>
    <w:uiPriority w:val="99"/>
    <w:semiHidden/>
    <w:locked/>
    <w:rsid w:val="000C21DB"/>
    <w:rPr>
      <w:rFonts w:cs="Times New Roman"/>
      <w:kern w:val="1"/>
      <w:sz w:val="20"/>
      <w:szCs w:val="20"/>
      <w:lang w:eastAsia="ar-SA" w:bidi="ar-SA"/>
    </w:rPr>
  </w:style>
  <w:style w:type="paragraph" w:customStyle="1" w:styleId="Textbubliny1">
    <w:name w:val="Text bubliny1"/>
    <w:basedOn w:val="Normln"/>
    <w:uiPriority w:val="99"/>
    <w:rsid w:val="006264C8"/>
    <w:rPr>
      <w:rFonts w:ascii="Tahoma" w:hAnsi="Tahoma" w:cs="Tahoma"/>
      <w:sz w:val="16"/>
      <w:szCs w:val="16"/>
    </w:rPr>
  </w:style>
  <w:style w:type="paragraph" w:customStyle="1" w:styleId="Rozvrendokumentu1">
    <w:name w:val="Rozvržení dokumentu1"/>
    <w:basedOn w:val="Normln"/>
    <w:uiPriority w:val="99"/>
    <w:rsid w:val="006264C8"/>
    <w:pPr>
      <w:shd w:val="clear" w:color="auto" w:fill="000080"/>
    </w:pPr>
    <w:rPr>
      <w:rFonts w:ascii="Tahoma" w:hAnsi="Tahoma" w:cs="Tahoma"/>
    </w:rPr>
  </w:style>
  <w:style w:type="paragraph" w:customStyle="1" w:styleId="Zkladntext21">
    <w:name w:val="Základní text 21"/>
    <w:basedOn w:val="Normln"/>
    <w:uiPriority w:val="99"/>
    <w:rsid w:val="006264C8"/>
    <w:pPr>
      <w:spacing w:after="120" w:line="480" w:lineRule="auto"/>
    </w:pPr>
  </w:style>
  <w:style w:type="paragraph" w:customStyle="1" w:styleId="Textkomente1">
    <w:name w:val="Text komentáře1"/>
    <w:basedOn w:val="Normln"/>
    <w:uiPriority w:val="99"/>
    <w:rsid w:val="006264C8"/>
  </w:style>
  <w:style w:type="paragraph" w:customStyle="1" w:styleId="Pedmtkomente1">
    <w:name w:val="Předmět komentáře1"/>
    <w:basedOn w:val="Textkomente1"/>
    <w:uiPriority w:val="99"/>
    <w:rsid w:val="006264C8"/>
    <w:rPr>
      <w:b/>
      <w:bCs/>
    </w:rPr>
  </w:style>
  <w:style w:type="paragraph" w:customStyle="1" w:styleId="Odstavecseseznamem1">
    <w:name w:val="Odstavec se seznamem1"/>
    <w:basedOn w:val="Normln"/>
    <w:uiPriority w:val="99"/>
    <w:rsid w:val="006264C8"/>
    <w:pPr>
      <w:ind w:left="708"/>
    </w:pPr>
  </w:style>
  <w:style w:type="paragraph" w:styleId="Textbubliny">
    <w:name w:val="Balloon Text"/>
    <w:basedOn w:val="Normln"/>
    <w:link w:val="TextbublinyChar"/>
    <w:uiPriority w:val="99"/>
    <w:semiHidden/>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C06E7"/>
    <w:rPr>
      <w:rFonts w:ascii="Tahoma" w:hAnsi="Tahoma" w:cs="Tahoma"/>
      <w:kern w:val="1"/>
      <w:sz w:val="16"/>
      <w:szCs w:val="16"/>
      <w:lang w:eastAsia="ar-SA" w:bidi="ar-SA"/>
    </w:rPr>
  </w:style>
  <w:style w:type="character" w:styleId="Odkaznakoment">
    <w:name w:val="annotation reference"/>
    <w:basedOn w:val="Standardnpsmoodstavce"/>
    <w:uiPriority w:val="99"/>
    <w:semiHidden/>
    <w:rsid w:val="00FC06E7"/>
    <w:rPr>
      <w:rFonts w:cs="Times New Roman"/>
      <w:sz w:val="16"/>
      <w:szCs w:val="16"/>
    </w:rPr>
  </w:style>
  <w:style w:type="paragraph" w:styleId="Textkomente">
    <w:name w:val="annotation text"/>
    <w:basedOn w:val="Normln"/>
    <w:link w:val="TextkomenteChar1"/>
    <w:uiPriority w:val="99"/>
    <w:semiHidden/>
    <w:rsid w:val="00FC06E7"/>
  </w:style>
  <w:style w:type="character" w:customStyle="1" w:styleId="TextkomenteChar1">
    <w:name w:val="Text komentáře Char1"/>
    <w:basedOn w:val="Standardnpsmoodstavce"/>
    <w:link w:val="Textkomente"/>
    <w:uiPriority w:val="99"/>
    <w:semiHidden/>
    <w:locked/>
    <w:rsid w:val="00FC06E7"/>
    <w:rPr>
      <w:rFonts w:cs="Times New Roman"/>
      <w:kern w:val="1"/>
      <w:lang w:eastAsia="ar-SA" w:bidi="ar-SA"/>
    </w:rPr>
  </w:style>
  <w:style w:type="paragraph" w:styleId="Pedmtkomente">
    <w:name w:val="annotation subject"/>
    <w:basedOn w:val="Textkomente"/>
    <w:next w:val="Textkomente"/>
    <w:link w:val="PedmtkomenteChar1"/>
    <w:uiPriority w:val="99"/>
    <w:semiHidden/>
    <w:rsid w:val="00FC06E7"/>
    <w:rPr>
      <w:b/>
      <w:bCs/>
    </w:rPr>
  </w:style>
  <w:style w:type="character" w:customStyle="1" w:styleId="PedmtkomenteChar1">
    <w:name w:val="Předmět komentáře Char1"/>
    <w:basedOn w:val="TextkomenteChar1"/>
    <w:link w:val="Pedmtkomente"/>
    <w:uiPriority w:val="99"/>
    <w:semiHidden/>
    <w:locked/>
    <w:rsid w:val="00FC06E7"/>
    <w:rPr>
      <w:rFonts w:cs="Times New Roman"/>
      <w:b/>
      <w:bCs/>
      <w:kern w:val="1"/>
      <w:lang w:eastAsia="ar-SA" w:bidi="ar-SA"/>
    </w:rPr>
  </w:style>
  <w:style w:type="character" w:styleId="Hypertextovodkaz">
    <w:name w:val="Hyperlink"/>
    <w:basedOn w:val="Standardnpsmoodstavce"/>
    <w:uiPriority w:val="99"/>
    <w:rsid w:val="00A7104B"/>
    <w:rPr>
      <w:rFonts w:cs="Times New Roman"/>
      <w:color w:val="0000FF"/>
      <w:u w:val="single"/>
    </w:rPr>
  </w:style>
  <w:style w:type="paragraph" w:styleId="Odstavecseseznamem">
    <w:name w:val="List Paragraph"/>
    <w:basedOn w:val="Normln"/>
    <w:link w:val="OdstavecseseznamemChar"/>
    <w:uiPriority w:val="99"/>
    <w:qFormat/>
    <w:rsid w:val="00850696"/>
    <w:pPr>
      <w:ind w:left="708"/>
    </w:pPr>
  </w:style>
  <w:style w:type="character" w:styleId="Zdraznn">
    <w:name w:val="Emphasis"/>
    <w:basedOn w:val="Standardnpsmoodstavce"/>
    <w:uiPriority w:val="99"/>
    <w:qFormat/>
    <w:rsid w:val="00DF55FE"/>
    <w:rPr>
      <w:rFonts w:cs="Times New Roman"/>
      <w:i/>
      <w:iCs/>
    </w:rPr>
  </w:style>
  <w:style w:type="paragraph" w:styleId="Normlnweb">
    <w:name w:val="Normal (Web)"/>
    <w:basedOn w:val="Normln"/>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99"/>
    <w:rsid w:val="005A2A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locked/>
    <w:rsid w:val="005261A7"/>
    <w:rPr>
      <w:rFonts w:cs="Times New Roman"/>
      <w:kern w:val="1"/>
      <w:lang w:eastAsia="ar-SA" w:bidi="ar-SA"/>
    </w:rPr>
  </w:style>
  <w:style w:type="paragraph" w:customStyle="1" w:styleId="AAOdstavec">
    <w:name w:val="AA_Odstavec"/>
    <w:basedOn w:val="Normln"/>
    <w:rsid w:val="00C6537B"/>
    <w:pPr>
      <w:suppressAutoHyphens w:val="0"/>
      <w:jc w:val="both"/>
    </w:pPr>
    <w:rPr>
      <w:rFonts w:ascii="Arial" w:hAnsi="Arial" w:cs="Arial"/>
      <w:kern w:val="0"/>
      <w:lang w:eastAsia="en-US"/>
    </w:rPr>
  </w:style>
  <w:style w:type="character" w:styleId="Zstupntext">
    <w:name w:val="Placeholder Text"/>
    <w:basedOn w:val="Standardnpsmoodstavce"/>
    <w:uiPriority w:val="99"/>
    <w:semiHidden/>
    <w:rsid w:val="0081632D"/>
    <w:rPr>
      <w:rFonts w:cs="Times New Roman"/>
      <w:color w:val="808080"/>
    </w:rPr>
  </w:style>
  <w:style w:type="character" w:styleId="slostrnky">
    <w:name w:val="page number"/>
    <w:basedOn w:val="Standardnpsmoodstavce"/>
    <w:uiPriority w:val="99"/>
    <w:rsid w:val="007C4453"/>
    <w:rPr>
      <w:rFonts w:cs="Times New Roman"/>
    </w:rPr>
  </w:style>
  <w:style w:type="character" w:customStyle="1" w:styleId="UnresolvedMention">
    <w:name w:val="Unresolved Mention"/>
    <w:basedOn w:val="Standardnpsmoodstavce"/>
    <w:uiPriority w:val="99"/>
    <w:semiHidden/>
    <w:unhideWhenUsed/>
    <w:rsid w:val="00A2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stepankova@rican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andel@wande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3205</Words>
  <Characters>18915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 Magda Knapílová</dc:creator>
  <cp:keywords/>
  <dc:description/>
  <cp:lastModifiedBy>Egidová Karla</cp:lastModifiedBy>
  <cp:revision>12</cp:revision>
  <cp:lastPrinted>2019-06-24T06:47:00Z</cp:lastPrinted>
  <dcterms:created xsi:type="dcterms:W3CDTF">2019-02-28T07:03:00Z</dcterms:created>
  <dcterms:modified xsi:type="dcterms:W3CDTF">2019-06-27T10:38:00Z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