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5D5F36">
        <w:trPr>
          <w:trHeight w:val="148"/>
        </w:trPr>
        <w:tc>
          <w:tcPr>
            <w:tcW w:w="115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</w:tr>
      <w:tr w:rsidR="000378CB" w:rsidTr="000378CB">
        <w:trPr>
          <w:trHeight w:val="340"/>
        </w:trPr>
        <w:tc>
          <w:tcPr>
            <w:tcW w:w="115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5D5F36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5D5F36" w:rsidRDefault="005D5F36">
            <w:pPr>
              <w:spacing w:after="0" w:line="240" w:lineRule="auto"/>
            </w:pPr>
          </w:p>
        </w:tc>
        <w:tc>
          <w:tcPr>
            <w:tcW w:w="7714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</w:tr>
      <w:tr w:rsidR="005D5F36">
        <w:trPr>
          <w:trHeight w:val="100"/>
        </w:trPr>
        <w:tc>
          <w:tcPr>
            <w:tcW w:w="115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</w:tr>
      <w:tr w:rsidR="000378CB" w:rsidTr="000378CB">
        <w:tc>
          <w:tcPr>
            <w:tcW w:w="115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5D5F36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D5F36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Horský hotel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Brans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s.r.o.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Opavská 1000, 74741 Hradec nad Moravicí</w:t>
                  </w:r>
                </w:p>
              </w:tc>
            </w:tr>
          </w:tbl>
          <w:p w:rsidR="005D5F36" w:rsidRDefault="005D5F36">
            <w:pPr>
              <w:spacing w:after="0" w:line="240" w:lineRule="auto"/>
            </w:pPr>
          </w:p>
        </w:tc>
        <w:tc>
          <w:tcPr>
            <w:tcW w:w="168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</w:tr>
      <w:tr w:rsidR="005D5F36">
        <w:trPr>
          <w:trHeight w:val="349"/>
        </w:trPr>
        <w:tc>
          <w:tcPr>
            <w:tcW w:w="115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</w:tr>
      <w:tr w:rsidR="005D5F36">
        <w:trPr>
          <w:trHeight w:val="340"/>
        </w:trPr>
        <w:tc>
          <w:tcPr>
            <w:tcW w:w="115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5D5F36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5D5F36" w:rsidRDefault="005D5F36">
            <w:pPr>
              <w:spacing w:after="0" w:line="240" w:lineRule="auto"/>
            </w:pPr>
          </w:p>
        </w:tc>
        <w:tc>
          <w:tcPr>
            <w:tcW w:w="801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</w:tr>
      <w:tr w:rsidR="005D5F36">
        <w:trPr>
          <w:trHeight w:val="229"/>
        </w:trPr>
        <w:tc>
          <w:tcPr>
            <w:tcW w:w="115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</w:tr>
      <w:tr w:rsidR="000378CB" w:rsidTr="000378CB">
        <w:tc>
          <w:tcPr>
            <w:tcW w:w="115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5D5F36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D5F36" w:rsidRDefault="00037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378CB" w:rsidTr="000378C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Malá Morávka</w:t>
                  </w:r>
                </w:p>
              </w:tc>
            </w:tr>
            <w:tr w:rsidR="005D5F3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5D5F36">
                  <w:pPr>
                    <w:spacing w:after="0" w:line="240" w:lineRule="auto"/>
                  </w:pPr>
                  <w:bookmarkStart w:id="0" w:name="_GoBack" w:colFirst="4" w:colLast="4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5D5F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D5F36" w:rsidRDefault="00037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43 491,00</w:t>
                  </w:r>
                </w:p>
              </w:tc>
            </w:tr>
            <w:bookmarkEnd w:id="0"/>
            <w:tr w:rsidR="005D5F3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5D5F3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5D5F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D5F36" w:rsidRDefault="00037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7 392,00</w:t>
                  </w:r>
                </w:p>
              </w:tc>
            </w:tr>
            <w:tr w:rsidR="005D5F3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5D5F3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5D5F3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D5F36" w:rsidRDefault="00037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4 137,00</w:t>
                  </w:r>
                </w:p>
              </w:tc>
            </w:tr>
            <w:tr w:rsidR="000378CB" w:rsidTr="000378C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5D5F3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5D5F3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D5F36" w:rsidRDefault="005D5F3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5D5F3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5D5F3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2 620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5D5F3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55 020,00</w:t>
                  </w:r>
                </w:p>
              </w:tc>
            </w:tr>
            <w:tr w:rsidR="000378CB" w:rsidTr="000378CB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2 620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5D5F3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55 020</w:t>
                  </w:r>
                </w:p>
              </w:tc>
            </w:tr>
            <w:tr w:rsidR="000378CB" w:rsidTr="000378CB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5D5F3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5D5F36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5D5F3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5D5F36">
                  <w:pPr>
                    <w:spacing w:after="0" w:line="240" w:lineRule="auto"/>
                  </w:pPr>
                </w:p>
              </w:tc>
            </w:tr>
          </w:tbl>
          <w:p w:rsidR="005D5F36" w:rsidRDefault="005D5F36">
            <w:pPr>
              <w:spacing w:after="0" w:line="240" w:lineRule="auto"/>
            </w:pPr>
          </w:p>
        </w:tc>
        <w:tc>
          <w:tcPr>
            <w:tcW w:w="168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</w:tr>
      <w:tr w:rsidR="005D5F36">
        <w:trPr>
          <w:trHeight w:val="349"/>
        </w:trPr>
        <w:tc>
          <w:tcPr>
            <w:tcW w:w="115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</w:tr>
      <w:tr w:rsidR="000378CB" w:rsidTr="000378CB">
        <w:trPr>
          <w:trHeight w:val="1305"/>
        </w:trPr>
        <w:tc>
          <w:tcPr>
            <w:tcW w:w="115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5D5F36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5F36" w:rsidRDefault="00037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5D5F36" w:rsidRDefault="00037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5D5F36" w:rsidRDefault="000378C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5D5F36" w:rsidRDefault="000378C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5D5F36" w:rsidRDefault="00037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5D5F36" w:rsidRDefault="005D5F36">
            <w:pPr>
              <w:spacing w:after="0" w:line="240" w:lineRule="auto"/>
            </w:pPr>
          </w:p>
        </w:tc>
        <w:tc>
          <w:tcPr>
            <w:tcW w:w="480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D5F36" w:rsidRDefault="005D5F36">
            <w:pPr>
              <w:pStyle w:val="EmptyCellLayoutStyle"/>
              <w:spacing w:after="0" w:line="240" w:lineRule="auto"/>
            </w:pPr>
          </w:p>
        </w:tc>
      </w:tr>
    </w:tbl>
    <w:p w:rsidR="005D5F36" w:rsidRDefault="005D5F36">
      <w:pPr>
        <w:spacing w:after="0" w:line="240" w:lineRule="auto"/>
      </w:pPr>
    </w:p>
    <w:sectPr w:rsidR="005D5F36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378CB">
      <w:pPr>
        <w:spacing w:after="0" w:line="240" w:lineRule="auto"/>
      </w:pPr>
      <w:r>
        <w:separator/>
      </w:r>
    </w:p>
  </w:endnote>
  <w:endnote w:type="continuationSeparator" w:id="0">
    <w:p w:rsidR="00000000" w:rsidRDefault="0003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5D5F36">
      <w:tc>
        <w:tcPr>
          <w:tcW w:w="9097" w:type="dxa"/>
        </w:tcPr>
        <w:p w:rsidR="005D5F36" w:rsidRDefault="005D5F3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D5F36" w:rsidRDefault="005D5F36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5D5F36" w:rsidRDefault="005D5F36">
          <w:pPr>
            <w:pStyle w:val="EmptyCellLayoutStyle"/>
            <w:spacing w:after="0" w:line="240" w:lineRule="auto"/>
          </w:pPr>
        </w:p>
      </w:tc>
    </w:tr>
    <w:tr w:rsidR="005D5F36">
      <w:tc>
        <w:tcPr>
          <w:tcW w:w="9097" w:type="dxa"/>
        </w:tcPr>
        <w:p w:rsidR="005D5F36" w:rsidRDefault="005D5F3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D5F36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D5F36" w:rsidRDefault="000378C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5D5F36" w:rsidRDefault="005D5F36">
          <w:pPr>
            <w:spacing w:after="0" w:line="240" w:lineRule="auto"/>
          </w:pPr>
        </w:p>
      </w:tc>
      <w:tc>
        <w:tcPr>
          <w:tcW w:w="185" w:type="dxa"/>
        </w:tcPr>
        <w:p w:rsidR="005D5F36" w:rsidRDefault="005D5F36">
          <w:pPr>
            <w:pStyle w:val="EmptyCellLayoutStyle"/>
            <w:spacing w:after="0" w:line="240" w:lineRule="auto"/>
          </w:pPr>
        </w:p>
      </w:tc>
    </w:tr>
    <w:tr w:rsidR="005D5F36">
      <w:tc>
        <w:tcPr>
          <w:tcW w:w="9097" w:type="dxa"/>
        </w:tcPr>
        <w:p w:rsidR="005D5F36" w:rsidRDefault="005D5F3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D5F36" w:rsidRDefault="005D5F36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5D5F36" w:rsidRDefault="005D5F3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378CB">
      <w:pPr>
        <w:spacing w:after="0" w:line="240" w:lineRule="auto"/>
      </w:pPr>
      <w:r>
        <w:separator/>
      </w:r>
    </w:p>
  </w:footnote>
  <w:footnote w:type="continuationSeparator" w:id="0">
    <w:p w:rsidR="00000000" w:rsidRDefault="0003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5D5F36">
      <w:tc>
        <w:tcPr>
          <w:tcW w:w="144" w:type="dxa"/>
        </w:tcPr>
        <w:p w:rsidR="005D5F36" w:rsidRDefault="005D5F3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5D5F36" w:rsidRDefault="005D5F36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5D5F36" w:rsidRDefault="005D5F36">
          <w:pPr>
            <w:pStyle w:val="EmptyCellLayoutStyle"/>
            <w:spacing w:after="0" w:line="240" w:lineRule="auto"/>
          </w:pPr>
        </w:p>
      </w:tc>
    </w:tr>
    <w:tr w:rsidR="005D5F36">
      <w:tc>
        <w:tcPr>
          <w:tcW w:w="144" w:type="dxa"/>
        </w:tcPr>
        <w:p w:rsidR="005D5F36" w:rsidRDefault="005D5F3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pPr w:leftFromText="141" w:rightFromText="141" w:horzAnchor="margin" w:tblpY="1187"/>
            <w:tblOverlap w:val="never"/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5D5F36" w:rsidTr="000378CB">
            <w:trPr>
              <w:trHeight w:val="45"/>
            </w:trPr>
            <w:tc>
              <w:tcPr>
                <w:tcW w:w="73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top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top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top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top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top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top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tcBorders>
                  <w:top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</w:tr>
          <w:tr w:rsidR="000378CB" w:rsidTr="000378CB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7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5D5F36" w:rsidTr="000378CB">
                  <w:trPr>
                    <w:trHeight w:val="282"/>
                  </w:trPr>
                  <w:tc>
                    <w:tcPr>
                      <w:tcW w:w="99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D5F36" w:rsidRDefault="000378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č.84N17/26</w:t>
                      </w:r>
                    </w:p>
                  </w:tc>
                </w:tr>
              </w:tbl>
              <w:p w:rsidR="005D5F36" w:rsidRDefault="005D5F36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</w:tr>
          <w:tr w:rsidR="005D5F36" w:rsidTr="000378CB">
            <w:trPr>
              <w:trHeight w:val="119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</w:tr>
          <w:tr w:rsidR="000378CB" w:rsidTr="000378CB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02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5D5F36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D5F36" w:rsidRDefault="000378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5D5F36" w:rsidRDefault="005D5F3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3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5D5F36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D5F36" w:rsidRDefault="000378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8411726</w:t>
                      </w:r>
                    </w:p>
                  </w:tc>
                </w:tr>
              </w:tbl>
              <w:p w:rsidR="005D5F36" w:rsidRDefault="005D5F36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5D5F36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D5F36" w:rsidRDefault="000378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5D5F36" w:rsidRDefault="005D5F3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5D5F36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D5F36" w:rsidRDefault="000378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29.9.2017</w:t>
                      </w:r>
                    </w:p>
                  </w:tc>
                </w:tr>
              </w:tbl>
              <w:p w:rsidR="005D5F36" w:rsidRDefault="005D5F36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5D5F36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D5F36" w:rsidRDefault="000378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5D5F36" w:rsidRDefault="005D5F3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5D5F36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D5F36" w:rsidRDefault="000378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55 020 Kč</w:t>
                      </w:r>
                    </w:p>
                  </w:tc>
                </w:tr>
              </w:tbl>
              <w:p w:rsidR="005D5F36" w:rsidRDefault="005D5F36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</w:tr>
          <w:tr w:rsidR="005D5F36" w:rsidTr="000378CB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vMerge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</w:tr>
          <w:tr w:rsidR="005D5F36" w:rsidTr="000378CB">
            <w:trPr>
              <w:trHeight w:val="80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</w:tr>
          <w:tr w:rsidR="005D5F36" w:rsidTr="000378CB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5D5F36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D5F36" w:rsidRDefault="000378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5D5F36" w:rsidRDefault="005D5F36">
                <w:pPr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</w:tr>
          <w:tr w:rsidR="000378CB" w:rsidTr="000378CB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5D5F36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D5F36" w:rsidRDefault="000378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26.6.2019</w:t>
                      </w:r>
                    </w:p>
                  </w:tc>
                </w:tr>
              </w:tbl>
              <w:p w:rsidR="005D5F36" w:rsidRDefault="005D5F3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5D5F36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D5F36" w:rsidRDefault="000378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5D5F36" w:rsidRDefault="005D5F3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</w:tr>
          <w:tr w:rsidR="000378CB" w:rsidTr="000378CB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5D5F36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D5F36" w:rsidRDefault="000378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1.10.2017</w:t>
                      </w:r>
                    </w:p>
                  </w:tc>
                </w:tr>
              </w:tbl>
              <w:p w:rsidR="005D5F36" w:rsidRDefault="005D5F36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</w:tr>
          <w:tr w:rsidR="000378CB" w:rsidTr="000378CB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</w:tr>
          <w:tr w:rsidR="005D5F36" w:rsidTr="000378CB">
            <w:trPr>
              <w:trHeight w:val="120"/>
            </w:trPr>
            <w:tc>
              <w:tcPr>
                <w:tcW w:w="73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bottom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bottom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bottom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bottom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bottom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bottom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tcBorders>
                  <w:bottom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5D5F36" w:rsidRDefault="005D5F3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D5F36" w:rsidRDefault="005D5F36">
          <w:pPr>
            <w:spacing w:after="0" w:line="240" w:lineRule="auto"/>
          </w:pPr>
        </w:p>
      </w:tc>
      <w:tc>
        <w:tcPr>
          <w:tcW w:w="168" w:type="dxa"/>
        </w:tcPr>
        <w:p w:rsidR="005D5F36" w:rsidRDefault="005D5F36">
          <w:pPr>
            <w:pStyle w:val="EmptyCellLayoutStyle"/>
            <w:spacing w:after="0" w:line="240" w:lineRule="auto"/>
          </w:pPr>
        </w:p>
      </w:tc>
    </w:tr>
    <w:tr w:rsidR="005D5F36">
      <w:tc>
        <w:tcPr>
          <w:tcW w:w="144" w:type="dxa"/>
        </w:tcPr>
        <w:p w:rsidR="005D5F36" w:rsidRDefault="005D5F3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5D5F36" w:rsidRDefault="005D5F36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5D5F36" w:rsidRDefault="005D5F3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F36"/>
    <w:rsid w:val="000378CB"/>
    <w:rsid w:val="005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92DA"/>
  <w15:docId w15:val="{5DCE4580-25AC-4C87-855B-46D1C46A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3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8CB"/>
  </w:style>
  <w:style w:type="paragraph" w:styleId="Zpat">
    <w:name w:val="footer"/>
    <w:basedOn w:val="Normln"/>
    <w:link w:val="ZpatChar"/>
    <w:uiPriority w:val="99"/>
    <w:unhideWhenUsed/>
    <w:rsid w:val="0003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/>
  <dc:description/>
  <cp:lastModifiedBy>Menšíková Marta</cp:lastModifiedBy>
  <cp:revision>2</cp:revision>
  <dcterms:created xsi:type="dcterms:W3CDTF">2019-06-26T11:18:00Z</dcterms:created>
  <dcterms:modified xsi:type="dcterms:W3CDTF">2019-06-26T11:19:00Z</dcterms:modified>
</cp:coreProperties>
</file>