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72FA6">
        <w:trPr>
          <w:trHeight w:val="148"/>
        </w:trPr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5F176F" w:rsidTr="005F176F">
        <w:trPr>
          <w:trHeight w:val="340"/>
        </w:trPr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72FA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672FA6" w:rsidRDefault="00672FA6">
            <w:pPr>
              <w:spacing w:after="0" w:line="240" w:lineRule="auto"/>
            </w:pPr>
          </w:p>
        </w:tc>
        <w:tc>
          <w:tcPr>
            <w:tcW w:w="7714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672FA6">
        <w:trPr>
          <w:trHeight w:val="100"/>
        </w:trPr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5F176F" w:rsidTr="005F176F"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672FA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František Král, organic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3498/142, 69003 Břeclav</w:t>
                  </w:r>
                </w:p>
              </w:tc>
            </w:tr>
          </w:tbl>
          <w:p w:rsidR="00672FA6" w:rsidRDefault="00672FA6">
            <w:pPr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672FA6">
        <w:trPr>
          <w:trHeight w:val="349"/>
        </w:trPr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672FA6">
        <w:trPr>
          <w:trHeight w:val="340"/>
        </w:trPr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72FA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72FA6" w:rsidRDefault="00672FA6">
            <w:pPr>
              <w:spacing w:after="0" w:line="240" w:lineRule="auto"/>
            </w:pPr>
          </w:p>
        </w:tc>
        <w:tc>
          <w:tcPr>
            <w:tcW w:w="801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672FA6">
        <w:trPr>
          <w:trHeight w:val="229"/>
        </w:trPr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5F176F" w:rsidTr="005F176F"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672FA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F176F" w:rsidTr="005F176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4 229,15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1 938,43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499,33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1 972,83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2 930,80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152,66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4 638,56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1 172,45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1 559,83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2 246,44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1 911,00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1 761,72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1 828,94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1 731,82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1 986,77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474,38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436,61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478,20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444,70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445,83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820,61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656,03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498,88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2 093,11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1 114,90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3 666,42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3 116,28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960,00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896,15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818,58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627,26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495,96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1 041,38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1 010,81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455,27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725,28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612,19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954,83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933,24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699,88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551,72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1 421,11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87,46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289,35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452,57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347,80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456,62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455,49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428,96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497,31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168,17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264,84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440,43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280,35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632,88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1 468,32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1 343,77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1 190,22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3 003,87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1 607,94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1 174,48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995,97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1 794,09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1 871,43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293,62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522,26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285,98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1 345,57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576,67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630,63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787,56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824,65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845,34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884,68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1 601,87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943,13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560,48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218,75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1 203,48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652,89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2 682,14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250,45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481,12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267,54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437,51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676,49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491,24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687,74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1 083,87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431,21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1 130,86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1 180,77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1 592,87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2 053,76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1 646,16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438,41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2 197,20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4 813,47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6 876,00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7 149,16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9 570,06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967,87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1 812,75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196,50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1 261,26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775,64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1 745,53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146,58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5 996,72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363,31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692,91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887,83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1 123,44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5F176F" w:rsidTr="005F176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801 701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180 241,21</w:t>
                  </w:r>
                </w:p>
              </w:tc>
            </w:tr>
            <w:tr w:rsidR="005F176F" w:rsidTr="005F176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1 100,78</w:t>
                  </w:r>
                </w:p>
              </w:tc>
            </w:tr>
            <w:tr w:rsidR="005F176F" w:rsidTr="005F176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5 306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1 100,78</w:t>
                  </w:r>
                </w:p>
              </w:tc>
            </w:tr>
            <w:tr w:rsidR="005F176F" w:rsidTr="005F176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331,53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627,86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631,90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1 439,18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9 571,58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6 735,10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27 718,14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17 118,41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2 062,58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693,19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286,62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709,37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259,72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663,66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630,08</w:t>
                  </w:r>
                </w:p>
              </w:tc>
            </w:tr>
            <w:tr w:rsidR="00672FA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1 320,44</w:t>
                  </w:r>
                </w:p>
              </w:tc>
            </w:tr>
            <w:tr w:rsidR="005F176F" w:rsidTr="005F176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355 518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71 911,87</w:t>
                  </w:r>
                </w:p>
              </w:tc>
            </w:tr>
            <w:tr w:rsidR="005F176F" w:rsidTr="005F176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1 162 525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253 254</w:t>
                  </w:r>
                </w:p>
              </w:tc>
            </w:tr>
            <w:tr w:rsidR="005F176F" w:rsidTr="005F176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672FA6">
                  <w:pPr>
                    <w:spacing w:after="0" w:line="240" w:lineRule="auto"/>
                  </w:pPr>
                </w:p>
              </w:tc>
            </w:tr>
          </w:tbl>
          <w:p w:rsidR="00672FA6" w:rsidRDefault="00672FA6">
            <w:pPr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672FA6">
        <w:trPr>
          <w:trHeight w:val="349"/>
        </w:trPr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  <w:tr w:rsidR="005F176F" w:rsidTr="005F176F">
        <w:trPr>
          <w:trHeight w:val="1305"/>
        </w:trPr>
        <w:tc>
          <w:tcPr>
            <w:tcW w:w="115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672FA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672FA6" w:rsidRDefault="005F17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72FA6" w:rsidRDefault="00672FA6">
            <w:pPr>
              <w:spacing w:after="0" w:line="240" w:lineRule="auto"/>
            </w:pPr>
          </w:p>
        </w:tc>
        <w:tc>
          <w:tcPr>
            <w:tcW w:w="480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2FA6" w:rsidRDefault="00672FA6">
            <w:pPr>
              <w:pStyle w:val="EmptyCellLayoutStyle"/>
              <w:spacing w:after="0" w:line="240" w:lineRule="auto"/>
            </w:pPr>
          </w:p>
        </w:tc>
      </w:tr>
    </w:tbl>
    <w:p w:rsidR="00672FA6" w:rsidRDefault="00672FA6">
      <w:pPr>
        <w:spacing w:after="0" w:line="240" w:lineRule="auto"/>
      </w:pPr>
    </w:p>
    <w:sectPr w:rsidR="00672FA6" w:rsidSect="005F176F">
      <w:headerReference w:type="default" r:id="rId7"/>
      <w:footerReference w:type="default" r:id="rId8"/>
      <w:pgSz w:w="11905" w:h="16837"/>
      <w:pgMar w:top="737" w:right="566" w:bottom="737" w:left="566" w:header="85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87" w:rsidRDefault="005F176F">
      <w:pPr>
        <w:spacing w:after="0" w:line="240" w:lineRule="auto"/>
      </w:pPr>
      <w:r>
        <w:separator/>
      </w:r>
    </w:p>
  </w:endnote>
  <w:endnote w:type="continuationSeparator" w:id="0">
    <w:p w:rsidR="00C86087" w:rsidRDefault="005F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Italic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672FA6">
      <w:tc>
        <w:tcPr>
          <w:tcW w:w="9097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</w:tr>
    <w:tr w:rsidR="00672FA6">
      <w:tc>
        <w:tcPr>
          <w:tcW w:w="9097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72FA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2FA6" w:rsidRDefault="005F17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8114A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8114A">
                  <w:rPr>
                    <w:rFonts w:ascii="Arial" w:eastAsia="Arial" w:hAnsi="Arial"/>
                    <w:noProof/>
                    <w:color w:val="000000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72FA6" w:rsidRDefault="00672FA6">
          <w:pPr>
            <w:spacing w:after="0" w:line="240" w:lineRule="auto"/>
          </w:pPr>
        </w:p>
      </w:tc>
      <w:tc>
        <w:tcPr>
          <w:tcW w:w="185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</w:tr>
    <w:tr w:rsidR="00672FA6">
      <w:tc>
        <w:tcPr>
          <w:tcW w:w="9097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87" w:rsidRDefault="005F176F">
      <w:pPr>
        <w:spacing w:after="0" w:line="240" w:lineRule="auto"/>
      </w:pPr>
      <w:r>
        <w:separator/>
      </w:r>
    </w:p>
  </w:footnote>
  <w:footnote w:type="continuationSeparator" w:id="0">
    <w:p w:rsidR="00C86087" w:rsidRDefault="005F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672FA6">
      <w:tc>
        <w:tcPr>
          <w:tcW w:w="144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</w:tr>
    <w:tr w:rsidR="00672FA6">
      <w:tc>
        <w:tcPr>
          <w:tcW w:w="144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672FA6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5F176F" w:rsidTr="005F17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672FA6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Pr="005F176F" w:rsidRDefault="005F176F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5F176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27 </w:t>
                      </w:r>
                      <w:r w:rsidRPr="005F176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č.671N05/59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672FA6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5F176F" w:rsidTr="005F17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672FA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72FA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67110559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72FA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672FA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30.9.2005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672FA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672FA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253 254 Kč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672FA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672FA6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672FA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672FA6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5F176F" w:rsidTr="005F17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672FA6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14.6.2019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72FA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5F176F" w:rsidTr="005F17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672FA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2FA6" w:rsidRDefault="005F17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672FA6" w:rsidRDefault="00672FA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5F176F" w:rsidTr="005F176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  <w:tr w:rsidR="00672FA6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72FA6" w:rsidRDefault="00672FA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72FA6" w:rsidRDefault="00672FA6">
          <w:pPr>
            <w:spacing w:after="0" w:line="240" w:lineRule="auto"/>
          </w:pPr>
        </w:p>
      </w:tc>
      <w:tc>
        <w:tcPr>
          <w:tcW w:w="168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</w:tr>
    <w:tr w:rsidR="00672FA6">
      <w:tc>
        <w:tcPr>
          <w:tcW w:w="144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72FA6" w:rsidRDefault="00672F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FA6"/>
    <w:rsid w:val="0008114A"/>
    <w:rsid w:val="005F176F"/>
    <w:rsid w:val="00672FA6"/>
    <w:rsid w:val="00C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EC56-88BE-4F91-9A4B-238C193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F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76F"/>
  </w:style>
  <w:style w:type="paragraph" w:styleId="Zpat">
    <w:name w:val="footer"/>
    <w:basedOn w:val="Normln"/>
    <w:link w:val="ZpatChar"/>
    <w:uiPriority w:val="99"/>
    <w:unhideWhenUsed/>
    <w:rsid w:val="005F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13411</Characters>
  <Application>Microsoft Office Word</Application>
  <DocSecurity>0</DocSecurity>
  <Lines>111</Lines>
  <Paragraphs>31</Paragraphs>
  <ScaleCrop>false</ScaleCrop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2019-06-25T13:06:00Z</dcterms:created>
  <dcterms:modified xsi:type="dcterms:W3CDTF">2019-06-25T13:06:00Z</dcterms:modified>
</cp:coreProperties>
</file>