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2EE2" w14:textId="77777777" w:rsidR="005862F5" w:rsidRPr="005862F5" w:rsidRDefault="008B7EA3" w:rsidP="005862F5">
      <w:pPr>
        <w:pStyle w:val="Zhlav"/>
        <w:jc w:val="right"/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</w:rPr>
        <w:drawing>
          <wp:inline distT="0" distB="0" distL="0" distR="0" wp14:anchorId="2D3F1E80" wp14:editId="6981D097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2F5">
        <w:rPr>
          <w:rFonts w:ascii="Garamond" w:hAnsi="Garamond"/>
        </w:rPr>
        <w:tab/>
      </w:r>
      <w:r w:rsidR="005862F5">
        <w:rPr>
          <w:rFonts w:ascii="Garamond" w:hAnsi="Garamond"/>
        </w:rPr>
        <w:tab/>
      </w:r>
      <w:r w:rsidR="005862F5" w:rsidRPr="005862F5">
        <w:rPr>
          <w:rFonts w:ascii="Garamond" w:hAnsi="Garamond"/>
          <w:i/>
        </w:rPr>
        <w:t>Příloha č. 1 Výzvy</w:t>
      </w:r>
    </w:p>
    <w:p w14:paraId="62BA501E" w14:textId="77777777" w:rsidR="005862F5" w:rsidRDefault="005862F5" w:rsidP="005862F5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14:paraId="20A07BB2" w14:textId="77777777"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14:paraId="47B62B9D" w14:textId="77777777" w:rsidR="0092768E" w:rsidRPr="0092768E" w:rsidRDefault="0092768E" w:rsidP="00F335A1">
      <w:pPr>
        <w:pStyle w:val="Zkladn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32B3F89B" w14:textId="77777777" w:rsidR="00FD1767" w:rsidRPr="00DD6056" w:rsidRDefault="00484835" w:rsidP="005862F5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 xml:space="preserve">. </w:t>
      </w:r>
      <w:r w:rsidR="00E040C1" w:rsidRPr="00E040C1">
        <w:rPr>
          <w:rFonts w:ascii="Garamond" w:hAnsi="Garamond"/>
        </w:rPr>
        <w:t>P19V00000</w:t>
      </w:r>
      <w:r w:rsidR="00052242">
        <w:rPr>
          <w:rFonts w:ascii="Garamond" w:hAnsi="Garamond"/>
        </w:rPr>
        <w:t>251</w:t>
      </w:r>
      <w:r w:rsidR="00160102">
        <w:rPr>
          <w:rFonts w:ascii="Garamond" w:hAnsi="Garamond"/>
        </w:rPr>
        <w:t xml:space="preserve"> </w:t>
      </w:r>
      <w:permStart w:id="1310290749" w:edGrp="everyone"/>
      <w:r w:rsidR="00C44BE4">
        <w:rPr>
          <w:rFonts w:ascii="Garamond" w:hAnsi="Garamond"/>
        </w:rPr>
        <w:t>/</w:t>
      </w:r>
      <w:r w:rsidR="00EC4483">
        <w:t>19075F</w:t>
      </w:r>
      <w:r w:rsidR="00C44BE4" w:rsidRPr="00684168">
        <w:rPr>
          <w:rStyle w:val="Znakapoznpodarou"/>
          <w:rFonts w:ascii="Garamond" w:hAnsi="Garamond"/>
        </w:rPr>
        <w:footnoteReference w:id="1"/>
      </w:r>
      <w:r w:rsidR="00C44BE4" w:rsidRPr="009160E3">
        <w:rPr>
          <w:rFonts w:ascii="Garamond" w:hAnsi="Garamond" w:cs="Arial"/>
        </w:rPr>
        <w:t>]</w:t>
      </w:r>
      <w:permEnd w:id="1310290749"/>
    </w:p>
    <w:p w14:paraId="3D553298" w14:textId="77777777"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/>
          <w:i/>
        </w:rPr>
        <w:t>(dále jen „Smlouva“)</w:t>
      </w:r>
    </w:p>
    <w:p w14:paraId="0882B45C" w14:textId="77777777" w:rsidR="005862F5" w:rsidRDefault="00FD1767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uzavřená podle ust</w:t>
      </w:r>
      <w:r w:rsidR="005862F5">
        <w:rPr>
          <w:rFonts w:ascii="Garamond" w:hAnsi="Garamond" w:cs="Arial"/>
          <w:i/>
        </w:rPr>
        <w:t>.</w:t>
      </w:r>
      <w:r w:rsidRPr="005862F5">
        <w:rPr>
          <w:rFonts w:ascii="Garamond" w:hAnsi="Garamond" w:cs="Arial"/>
          <w:i/>
        </w:rPr>
        <w:t xml:space="preserve"> § 2079 a ná</w:t>
      </w:r>
      <w:r w:rsidR="00D8015E" w:rsidRPr="005862F5">
        <w:rPr>
          <w:rFonts w:ascii="Garamond" w:hAnsi="Garamond" w:cs="Arial"/>
          <w:i/>
        </w:rPr>
        <w:t xml:space="preserve">sl. zákona č. 89/2012 Sb., </w:t>
      </w:r>
      <w:r w:rsidR="005862F5">
        <w:rPr>
          <w:rFonts w:ascii="Garamond" w:hAnsi="Garamond" w:cs="Arial"/>
          <w:i/>
        </w:rPr>
        <w:t>o</w:t>
      </w:r>
      <w:r w:rsidRPr="005862F5">
        <w:rPr>
          <w:rFonts w:ascii="Garamond" w:hAnsi="Garamond" w:cs="Arial"/>
          <w:i/>
        </w:rPr>
        <w:t>bčanský zákoník, ve znění pozdějších předpisů</w:t>
      </w:r>
      <w:r w:rsidR="00403767" w:rsidRPr="005862F5">
        <w:rPr>
          <w:rFonts w:ascii="Garamond" w:hAnsi="Garamond" w:cs="Arial"/>
          <w:i/>
        </w:rPr>
        <w:t xml:space="preserve"> </w:t>
      </w:r>
    </w:p>
    <w:p w14:paraId="194DD74F" w14:textId="77777777" w:rsidR="00FD1767" w:rsidRDefault="00403767" w:rsidP="007343C1">
      <w:pPr>
        <w:spacing w:after="12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(dále jen</w:t>
      </w:r>
      <w:r w:rsidR="00DA45C6" w:rsidRPr="005862F5">
        <w:rPr>
          <w:rFonts w:ascii="Garamond" w:hAnsi="Garamond" w:cs="Arial"/>
          <w:i/>
        </w:rPr>
        <w:t xml:space="preserve"> </w:t>
      </w:r>
      <w:r w:rsidRPr="005862F5">
        <w:rPr>
          <w:rFonts w:ascii="Garamond" w:hAnsi="Garamond" w:cs="Arial"/>
          <w:i/>
        </w:rPr>
        <w:t>„zákon“)</w:t>
      </w:r>
    </w:p>
    <w:p w14:paraId="5A49B9C7" w14:textId="77777777"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</w:p>
    <w:p w14:paraId="5968FD74" w14:textId="77777777"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14:paraId="2BD03624" w14:textId="3AFE4F2D"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</w:t>
      </w:r>
      <w:r w:rsidR="00973C38">
        <w:rPr>
          <w:rFonts w:ascii="Garamond" w:hAnsi="Garamond" w:cs="Arial"/>
          <w:b/>
        </w:rPr>
        <w:t> </w:t>
      </w:r>
      <w:r w:rsidR="00FD1767" w:rsidRPr="00DD6056">
        <w:rPr>
          <w:rFonts w:ascii="Garamond" w:hAnsi="Garamond" w:cs="Arial"/>
          <w:b/>
        </w:rPr>
        <w:t>Plzni</w:t>
      </w:r>
    </w:p>
    <w:p w14:paraId="6DB9C53D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</w:t>
      </w:r>
      <w:r w:rsidR="002A75B6">
        <w:rPr>
          <w:rFonts w:ascii="Garamond" w:hAnsi="Garamond" w:cs="Arial"/>
        </w:rPr>
        <w:t>1</w:t>
      </w:r>
      <w:r w:rsidR="00D61296">
        <w:rPr>
          <w:rFonts w:ascii="Garamond" w:hAnsi="Garamond" w:cs="Arial"/>
        </w:rPr>
        <w:t xml:space="preserve"> </w:t>
      </w:r>
      <w:r w:rsidR="002A75B6">
        <w:rPr>
          <w:rFonts w:ascii="Garamond" w:hAnsi="Garamond" w:cs="Arial"/>
        </w:rPr>
        <w:t>00</w:t>
      </w:r>
      <w:r w:rsidR="00D61296">
        <w:rPr>
          <w:rFonts w:ascii="Garamond" w:hAnsi="Garamond" w:cs="Arial"/>
        </w:rPr>
        <w:t xml:space="preserve"> Plzeň</w:t>
      </w:r>
    </w:p>
    <w:p w14:paraId="0AD09DEA" w14:textId="50528A0E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E05945">
        <w:rPr>
          <w:rFonts w:ascii="Garamond" w:hAnsi="Garamond" w:cs="Arial"/>
        </w:rPr>
        <w:t>XXXX</w:t>
      </w:r>
    </w:p>
    <w:p w14:paraId="0046CB17" w14:textId="77777777"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14:paraId="36E9E3DC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14:paraId="45D732BC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14:paraId="6BC226EB" w14:textId="77777777" w:rsidR="00FD1767" w:rsidRPr="00866B5E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„Kupující“ nebo „ZČU“ nebo „Zadavatel“)</w:t>
      </w:r>
      <w:r w:rsidR="008576DD" w:rsidRPr="00866B5E">
        <w:rPr>
          <w:rFonts w:ascii="Garamond" w:hAnsi="Garamond" w:cs="Arial"/>
          <w:i/>
        </w:rPr>
        <w:t xml:space="preserve"> na straně jedné</w:t>
      </w:r>
    </w:p>
    <w:p w14:paraId="125BF04C" w14:textId="77777777"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14:paraId="6C1E4EE0" w14:textId="77777777"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14:paraId="61C4DB36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14:paraId="581A9FED" w14:textId="77777777" w:rsidR="00D21250" w:rsidRPr="00DD6056" w:rsidRDefault="00D21250" w:rsidP="005C58C0">
      <w:pPr>
        <w:spacing w:after="0"/>
        <w:ind w:firstLine="709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1429291461" w:edGrp="everyone"/>
      <w:r w:rsidR="00E85C90">
        <w:t>SpektraVision s.r.o.</w:t>
      </w:r>
    </w:p>
    <w:p w14:paraId="107623DD" w14:textId="77777777"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E85C90">
        <w:t>Kruhová 128</w:t>
      </w:r>
      <w:r w:rsidR="00E85C90" w:rsidRPr="00E85C90">
        <w:t>, 251 01 Nupaky</w:t>
      </w:r>
    </w:p>
    <w:p w14:paraId="1F4A83D1" w14:textId="2211AD8B"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E05945">
        <w:t>XXXX</w:t>
      </w:r>
    </w:p>
    <w:p w14:paraId="08AFBB0D" w14:textId="77777777"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EC4483">
        <w:t>24769118</w:t>
      </w:r>
    </w:p>
    <w:p w14:paraId="58A79832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EC4483">
        <w:t>CZ24769118</w:t>
      </w:r>
    </w:p>
    <w:p w14:paraId="30869207" w14:textId="77777777" w:rsidR="00D21250" w:rsidRPr="00DD6056" w:rsidRDefault="00D21250" w:rsidP="005C58C0">
      <w:pPr>
        <w:spacing w:after="0"/>
        <w:ind w:firstLine="709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EC4483">
        <w:t>FIO banka, a.s</w:t>
      </w:r>
      <w:r w:rsidR="00EC4483" w:rsidRPr="00EC4483">
        <w:t>.</w:t>
      </w:r>
    </w:p>
    <w:p w14:paraId="359CE48B" w14:textId="77777777"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EC4483">
        <w:t>2600097116 / 2010</w:t>
      </w:r>
    </w:p>
    <w:permEnd w:id="1429291461"/>
    <w:p w14:paraId="5EF885B5" w14:textId="77777777" w:rsidR="00FD1767" w:rsidRPr="00866B5E" w:rsidRDefault="00FD1767" w:rsidP="00F335A1">
      <w:pPr>
        <w:spacing w:after="0"/>
        <w:ind w:firstLine="708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„Prodávající“)</w:t>
      </w:r>
      <w:r w:rsidR="008576DD" w:rsidRPr="00866B5E">
        <w:rPr>
          <w:rFonts w:ascii="Garamond" w:hAnsi="Garamond" w:cs="Arial"/>
          <w:i/>
        </w:rPr>
        <w:t xml:space="preserve"> na straně druhé; společně dále také jako „smluvní strany“.</w:t>
      </w:r>
    </w:p>
    <w:p w14:paraId="7F2E4917" w14:textId="77777777"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14:paraId="2DB6FD7B" w14:textId="77777777" w:rsidR="00866B5E" w:rsidRPr="00866B5E" w:rsidRDefault="00866B5E" w:rsidP="00F335A1">
      <w:pPr>
        <w:spacing w:after="0"/>
        <w:jc w:val="both"/>
        <w:rPr>
          <w:rFonts w:ascii="Garamond" w:hAnsi="Garamond" w:cs="Arial"/>
          <w:b/>
        </w:rPr>
      </w:pPr>
    </w:p>
    <w:p w14:paraId="6027108D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14:paraId="55B2EC41" w14:textId="77777777" w:rsidR="00B6299C" w:rsidRPr="00B6299C" w:rsidRDefault="00FA3D99" w:rsidP="008E67FF">
      <w:pPr>
        <w:widowControl w:val="0"/>
        <w:suppressAutoHyphens/>
        <w:spacing w:before="120" w:after="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</w:t>
      </w:r>
      <w:r w:rsidR="000B33D0">
        <w:rPr>
          <w:rFonts w:ascii="Garamond" w:hAnsi="Garamond" w:cs="Arial"/>
          <w:b/>
        </w:rPr>
        <w:t>I</w:t>
      </w:r>
      <w:r w:rsidR="003B4958" w:rsidRPr="003B4958">
        <w:rPr>
          <w:rFonts w:ascii="Garamond" w:hAnsi="Garamond" w:cs="Arial"/>
          <w:b/>
        </w:rPr>
        <w:t>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052242">
        <w:rPr>
          <w:rFonts w:ascii="Garamond" w:hAnsi="Garamond" w:cs="Arial"/>
          <w:b/>
          <w:bCs/>
        </w:rPr>
        <w:t>33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E040C1">
        <w:rPr>
          <w:rFonts w:ascii="Garamond" w:hAnsi="Garamond" w:cs="Arial"/>
          <w:b/>
          <w:bCs/>
        </w:rPr>
        <w:t>9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</w:t>
      </w:r>
      <w:r w:rsidR="000B33D0">
        <w:rPr>
          <w:rFonts w:ascii="Garamond" w:hAnsi="Garamond" w:cs="Arial"/>
          <w:bCs/>
        </w:rPr>
        <w:t>I</w:t>
      </w:r>
      <w:r w:rsidR="003B4958" w:rsidRPr="003B4958">
        <w:rPr>
          <w:rFonts w:ascii="Garamond" w:hAnsi="Garamond" w:cs="Arial"/>
          <w:bCs/>
        </w:rPr>
        <w:t>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>VZ</w:t>
      </w:r>
      <w:r w:rsidR="000B33D0">
        <w:rPr>
          <w:rFonts w:ascii="Garamond" w:hAnsi="Garamond"/>
          <w:bCs/>
        </w:rPr>
        <w:t>:</w:t>
      </w:r>
      <w:r w:rsidR="00B47BD0" w:rsidRPr="009E7969">
        <w:rPr>
          <w:rFonts w:ascii="Garamond" w:hAnsi="Garamond"/>
          <w:bCs/>
        </w:rPr>
        <w:t xml:space="preserve"> </w:t>
      </w:r>
      <w:r w:rsidR="000B33D0" w:rsidRPr="000B33D0">
        <w:rPr>
          <w:rFonts w:ascii="Garamond" w:hAnsi="Garamond"/>
          <w:bCs/>
        </w:rPr>
        <w:t>Z2017-033258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14:paraId="4C1E5D31" w14:textId="77777777"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43EA0A00" w14:textId="77777777"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lastRenderedPageBreak/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14:paraId="048E7CBE" w14:textId="77777777" w:rsidR="00F81A35" w:rsidRDefault="00F81A3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69543739" w14:textId="77777777"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14:paraId="5ED77A5E" w14:textId="77777777"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0B7E613C" w14:textId="77777777"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14:paraId="0A6502A8" w14:textId="77777777"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14:paraId="6023A1EC" w14:textId="77777777"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14:paraId="5207D218" w14:textId="77777777"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14:paraId="1113CA1F" w14:textId="77777777"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14:paraId="3F3DD437" w14:textId="77777777" w:rsidR="008576DD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14:paraId="42030A5D" w14:textId="77777777"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14:paraId="09B15719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14:paraId="73670E3B" w14:textId="77777777" w:rsidR="00AA2840" w:rsidRDefault="00FD1767" w:rsidP="00AA2840">
      <w:pPr>
        <w:spacing w:after="0"/>
        <w:ind w:left="705" w:hanging="705"/>
        <w:jc w:val="both"/>
        <w:rPr>
          <w:rFonts w:ascii="Garamond" w:hAnsi="Garamond" w:cs="Arial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</w:t>
      </w:r>
      <w:r w:rsidR="00EC1AC1">
        <w:rPr>
          <w:rFonts w:ascii="Garamond" w:hAnsi="Garamond" w:cs="Arial"/>
        </w:rPr>
        <w:t> </w:t>
      </w:r>
      <w:r w:rsidR="00AA2840" w:rsidRPr="003B4958">
        <w:rPr>
          <w:rFonts w:ascii="Garamond" w:hAnsi="Garamond" w:cs="Arial"/>
        </w:rPr>
        <w:t>Přílo</w:t>
      </w:r>
      <w:r w:rsidR="00EC1AC1">
        <w:rPr>
          <w:rFonts w:ascii="Garamond" w:hAnsi="Garamond" w:cs="Arial"/>
        </w:rPr>
        <w:t>ze č. 1</w:t>
      </w:r>
      <w:r w:rsidR="007E55F9">
        <w:rPr>
          <w:rFonts w:ascii="Garamond" w:hAnsi="Garamond" w:cs="Arial"/>
        </w:rPr>
        <w:t xml:space="preserve"> </w:t>
      </w:r>
      <w:r w:rsidR="00AA2840" w:rsidRPr="003B4958">
        <w:rPr>
          <w:rFonts w:ascii="Garamond" w:hAnsi="Garamond" w:cs="Arial"/>
        </w:rPr>
        <w:t>této Smlouvy.</w:t>
      </w:r>
    </w:p>
    <w:p w14:paraId="5399D775" w14:textId="77777777" w:rsidR="00B3566F" w:rsidRPr="00AA2840" w:rsidRDefault="00B3566F" w:rsidP="00AA2840">
      <w:pPr>
        <w:spacing w:after="0"/>
        <w:ind w:left="705" w:hanging="705"/>
        <w:jc w:val="both"/>
        <w:rPr>
          <w:rFonts w:ascii="Garamond" w:hAnsi="Garamond"/>
        </w:rPr>
      </w:pPr>
    </w:p>
    <w:p w14:paraId="4FEB7E3E" w14:textId="77777777"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CD0E87">
        <w:rPr>
          <w:rFonts w:ascii="Garamond" w:hAnsi="Garamond"/>
        </w:rPr>
        <w:t xml:space="preserve">Předmět koupě musí být nový, plně funkční a kompletní a </w:t>
      </w:r>
      <w:r w:rsidRPr="00CD0E87">
        <w:rPr>
          <w:rFonts w:ascii="Garamond" w:eastAsia="MS Mincho" w:hAnsi="Garamond" w:cs="Arial"/>
          <w:iCs/>
        </w:rPr>
        <w:t>musí se jednat o výrobcem standardně dodávané Zařízení</w:t>
      </w:r>
      <w:r w:rsidRPr="00CD0E87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</w:t>
      </w:r>
      <w:r>
        <w:rPr>
          <w:rFonts w:ascii="Garamond" w:hAnsi="Garamond"/>
        </w:rPr>
        <w:t>sou výslovně popsány v</w:t>
      </w:r>
      <w:r w:rsidR="00F91D93">
        <w:rPr>
          <w:rFonts w:ascii="Garamond" w:hAnsi="Garamond"/>
        </w:rPr>
        <w:t> </w:t>
      </w:r>
      <w:r>
        <w:rPr>
          <w:rFonts w:ascii="Garamond" w:hAnsi="Garamond"/>
        </w:rPr>
        <w:t>Přílo</w:t>
      </w:r>
      <w:r w:rsidR="00F91D93">
        <w:rPr>
          <w:rFonts w:ascii="Garamond" w:hAnsi="Garamond"/>
        </w:rPr>
        <w:t>ze č. 1</w:t>
      </w:r>
      <w:r w:rsidR="007A5467">
        <w:rPr>
          <w:rFonts w:ascii="Garamond" w:hAnsi="Garamond"/>
        </w:rPr>
        <w:t xml:space="preserve"> </w:t>
      </w:r>
      <w:r w:rsidRPr="00CD0E87">
        <w:rPr>
          <w:rFonts w:ascii="Garamond" w:hAnsi="Garamond"/>
        </w:rPr>
        <w:t xml:space="preserve">této Smlouvy. </w:t>
      </w:r>
      <w:r w:rsidRPr="00CD0E87">
        <w:rPr>
          <w:rFonts w:ascii="Garamond" w:hAnsi="Garamond" w:cs="Arial"/>
        </w:rPr>
        <w:t>Spolu se Zbožím dodá Prodávající Kupujícímu příslušné návody k použití v</w:t>
      </w:r>
      <w:r>
        <w:rPr>
          <w:rFonts w:ascii="Garamond" w:hAnsi="Garamond" w:cs="Arial"/>
        </w:rPr>
        <w:t> </w:t>
      </w:r>
      <w:r w:rsidRPr="00CD0E87">
        <w:rPr>
          <w:rFonts w:ascii="Garamond" w:hAnsi="Garamond" w:cs="Arial"/>
        </w:rPr>
        <w:t>českém</w:t>
      </w:r>
      <w:r>
        <w:rPr>
          <w:rFonts w:ascii="Garamond" w:hAnsi="Garamond" w:cs="Arial"/>
        </w:rPr>
        <w:t xml:space="preserve"> nebo anglickém jazyce v elektronické nebo tištěné podobě</w:t>
      </w:r>
      <w:r w:rsidRPr="00742610">
        <w:rPr>
          <w:rFonts w:ascii="Garamond" w:hAnsi="Garamond" w:cs="Arial"/>
        </w:rPr>
        <w:t>.</w:t>
      </w:r>
    </w:p>
    <w:p w14:paraId="1856E917" w14:textId="77777777"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14:paraId="5938E5A8" w14:textId="77777777" w:rsidR="003D2BA4" w:rsidRDefault="00413229" w:rsidP="003D2BA4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  <w:r w:rsidR="00622E4C">
        <w:rPr>
          <w:rFonts w:ascii="Garamond" w:hAnsi="Garamond"/>
          <w:szCs w:val="24"/>
        </w:rPr>
        <w:t xml:space="preserve"> </w:t>
      </w:r>
    </w:p>
    <w:p w14:paraId="76CF30C0" w14:textId="77777777" w:rsidR="00BE7D75" w:rsidRDefault="00BE7D75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14:paraId="058E23F9" w14:textId="77777777" w:rsidR="007A7A3D" w:rsidRDefault="007A7A3D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14:paraId="3906C26D" w14:textId="77777777" w:rsidR="00622E4C" w:rsidRDefault="007A7A3D" w:rsidP="00413229">
      <w:pPr>
        <w:spacing w:after="0"/>
        <w:ind w:left="705"/>
        <w:jc w:val="both"/>
        <w:rPr>
          <w:rFonts w:ascii="Garamond" w:hAnsi="Garamond"/>
          <w:i/>
        </w:rPr>
      </w:pPr>
      <w:r w:rsidRPr="007A7A3D">
        <w:rPr>
          <w:rFonts w:ascii="Garamond" w:hAnsi="Garamond"/>
          <w:i/>
        </w:rPr>
        <w:t xml:space="preserve">Název projektu: </w:t>
      </w:r>
      <w:r>
        <w:rPr>
          <w:rFonts w:ascii="Garamond" w:hAnsi="Garamond"/>
          <w:i/>
        </w:rPr>
        <w:tab/>
      </w:r>
      <w:r w:rsidR="00052242" w:rsidRPr="00052242">
        <w:rPr>
          <w:rFonts w:ascii="Garamond" w:hAnsi="Garamond"/>
          <w:i/>
        </w:rPr>
        <w:t>LABIR-PAV / Předaplikační výzkum infračervených technologií</w:t>
      </w:r>
    </w:p>
    <w:p w14:paraId="535DA790" w14:textId="77777777" w:rsidR="007A7A3D" w:rsidRDefault="007A7A3D" w:rsidP="00413229">
      <w:pPr>
        <w:spacing w:after="0"/>
        <w:ind w:left="705"/>
        <w:jc w:val="both"/>
        <w:rPr>
          <w:rFonts w:ascii="Garamond" w:hAnsi="Garamond"/>
          <w:i/>
        </w:rPr>
      </w:pPr>
      <w:r w:rsidRPr="007A7A3D">
        <w:rPr>
          <w:rFonts w:ascii="Garamond" w:hAnsi="Garamond"/>
          <w:i/>
        </w:rPr>
        <w:t xml:space="preserve">Číslo projektu: </w:t>
      </w:r>
      <w:r>
        <w:rPr>
          <w:rFonts w:ascii="Garamond" w:hAnsi="Garamond"/>
          <w:i/>
        </w:rPr>
        <w:tab/>
      </w:r>
      <w:r w:rsidR="00052242" w:rsidRPr="00052242">
        <w:rPr>
          <w:rFonts w:ascii="Garamond" w:hAnsi="Garamond"/>
          <w:i/>
        </w:rPr>
        <w:t>CZ.02.1.01/0.0/0.0/18_069/0010018</w:t>
      </w:r>
    </w:p>
    <w:p w14:paraId="4AF22298" w14:textId="77777777" w:rsidR="00622E4C" w:rsidRPr="00D05AC6" w:rsidRDefault="00052242" w:rsidP="00413229">
      <w:pPr>
        <w:spacing w:after="0"/>
        <w:ind w:left="705"/>
        <w:jc w:val="both"/>
        <w:rPr>
          <w:rFonts w:ascii="Garamond" w:hAnsi="Garamond"/>
          <w:i/>
          <w:szCs w:val="24"/>
        </w:rPr>
      </w:pPr>
      <w:r w:rsidRPr="00D05AC6">
        <w:rPr>
          <w:rFonts w:ascii="Garamond" w:hAnsi="Garamond"/>
          <w:i/>
          <w:szCs w:val="24"/>
        </w:rPr>
        <w:t xml:space="preserve">Typ projektu: </w:t>
      </w:r>
      <w:r w:rsidR="00D05AC6" w:rsidRPr="00D05AC6">
        <w:rPr>
          <w:rFonts w:ascii="Garamond" w:hAnsi="Garamond"/>
          <w:i/>
          <w:szCs w:val="24"/>
        </w:rPr>
        <w:tab/>
        <w:t>OP VVV projekt</w:t>
      </w:r>
    </w:p>
    <w:p w14:paraId="4625EE8B" w14:textId="77777777" w:rsidR="00E040C1" w:rsidRDefault="00E040C1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14:paraId="383D35B8" w14:textId="77777777"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lastRenderedPageBreak/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14:paraId="1F42AAEA" w14:textId="77777777" w:rsidR="007A7A3D" w:rsidRDefault="007A7A3D" w:rsidP="002748A0">
      <w:pPr>
        <w:spacing w:after="0"/>
        <w:ind w:left="705" w:hanging="705"/>
        <w:jc w:val="both"/>
        <w:rPr>
          <w:rFonts w:ascii="Garamond" w:hAnsi="Garamond"/>
        </w:rPr>
      </w:pPr>
    </w:p>
    <w:p w14:paraId="5BA38908" w14:textId="77777777" w:rsidR="001B46C6" w:rsidRPr="007A7A3D" w:rsidRDefault="001B46C6" w:rsidP="002748A0">
      <w:pPr>
        <w:spacing w:after="0"/>
        <w:ind w:left="705" w:hanging="705"/>
        <w:jc w:val="both"/>
        <w:rPr>
          <w:rFonts w:ascii="Garamond" w:hAnsi="Garamond"/>
          <w:i/>
        </w:rPr>
      </w:pPr>
    </w:p>
    <w:p w14:paraId="2BCCD053" w14:textId="77777777" w:rsidR="0017171D" w:rsidRDefault="0017171D" w:rsidP="002748A0">
      <w:pPr>
        <w:spacing w:after="0"/>
        <w:ind w:left="705" w:hanging="705"/>
        <w:jc w:val="both"/>
        <w:rPr>
          <w:rFonts w:ascii="Garamond" w:hAnsi="Garamond"/>
        </w:rPr>
      </w:pPr>
    </w:p>
    <w:p w14:paraId="6B60C083" w14:textId="77777777"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14:paraId="79C662EA" w14:textId="77777777"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4C6D4A">
        <w:rPr>
          <w:rFonts w:ascii="Garamond" w:hAnsi="Garamond" w:cs="Arial"/>
        </w:rPr>
        <w:t>4.1</w:t>
      </w:r>
      <w:r w:rsidRPr="004C6D4A">
        <w:rPr>
          <w:rFonts w:ascii="Garamond" w:hAnsi="Garamond" w:cs="Arial"/>
        </w:rPr>
        <w:tab/>
      </w:r>
      <w:r w:rsidR="003824F4" w:rsidRPr="004C6D4A">
        <w:rPr>
          <w:rFonts w:ascii="Garamond" w:hAnsi="Garamond" w:cs="Arial"/>
        </w:rPr>
        <w:t>Prodávající je povinen Kupujícímu řádně dodat Zboží do místa plnění d</w:t>
      </w:r>
      <w:r w:rsidR="003824F4" w:rsidRPr="004C6D4A">
        <w:rPr>
          <w:rFonts w:ascii="Garamond" w:hAnsi="Garamond"/>
        </w:rPr>
        <w:t xml:space="preserve">o </w:t>
      </w:r>
      <w:r w:rsidR="00D05AC6">
        <w:rPr>
          <w:rFonts w:ascii="Garamond" w:hAnsi="Garamond"/>
        </w:rPr>
        <w:t>30 dnů</w:t>
      </w:r>
      <w:r w:rsidR="00BE7D75">
        <w:rPr>
          <w:rFonts w:ascii="Garamond" w:hAnsi="Garamond"/>
        </w:rPr>
        <w:t xml:space="preserve">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3C4C06">
        <w:rPr>
          <w:rFonts w:ascii="Garamond" w:hAnsi="Garamond"/>
        </w:rPr>
        <w:t>.</w:t>
      </w:r>
    </w:p>
    <w:p w14:paraId="4ACD98A1" w14:textId="77777777"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4C652870" w14:textId="77777777"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14:paraId="5FCD2342" w14:textId="77777777"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5BCE7B42" w14:textId="77777777"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14:paraId="1B5B7C7A" w14:textId="77777777"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1FC32492" w14:textId="77777777"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2253E1">
        <w:rPr>
          <w:rFonts w:ascii="Garamond" w:hAnsi="Garamond" w:cs="Arial"/>
        </w:rPr>
        <w:t>hách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14:paraId="1C5EBD1F" w14:textId="77777777"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14:paraId="798A1E0F" w14:textId="77777777"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14:paraId="42B01072" w14:textId="77777777"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7773CDF0" w14:textId="77777777"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14:paraId="30B058F0" w14:textId="77777777"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7850C6A0" w14:textId="5173F193"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 xml:space="preserve">za Prodávajícího je </w:t>
      </w:r>
      <w:permStart w:id="1795635369" w:edGrp="everyone"/>
      <w:r w:rsidR="00E05945">
        <w:t>XXXX</w:t>
      </w:r>
    </w:p>
    <w:permEnd w:id="1795635369"/>
    <w:p w14:paraId="4DE0E75A" w14:textId="77777777"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14:paraId="48185205" w14:textId="77777777"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14:paraId="680F59FD" w14:textId="77777777"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2FFC2663" w14:textId="77777777"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14:paraId="775977E2" w14:textId="77777777"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3E5903BA" w14:textId="77777777"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14:paraId="77F0BC53" w14:textId="77777777" w:rsidR="0017171D" w:rsidRDefault="0017171D" w:rsidP="00427DD3">
      <w:pPr>
        <w:spacing w:after="0"/>
        <w:ind w:left="705"/>
        <w:jc w:val="both"/>
        <w:rPr>
          <w:rFonts w:ascii="Garamond" w:hAnsi="Garamond" w:cs="Arial"/>
        </w:rPr>
      </w:pPr>
    </w:p>
    <w:p w14:paraId="6975C079" w14:textId="77777777" w:rsidR="00D05AC6" w:rsidRDefault="00D05AC6" w:rsidP="00427DD3">
      <w:pPr>
        <w:spacing w:after="0"/>
        <w:ind w:left="705"/>
        <w:jc w:val="both"/>
        <w:rPr>
          <w:rFonts w:ascii="Garamond" w:hAnsi="Garamond" w:cs="Arial"/>
        </w:rPr>
      </w:pPr>
    </w:p>
    <w:p w14:paraId="6565D9C4" w14:textId="77777777" w:rsidR="00D05AC6" w:rsidRDefault="00D05AC6" w:rsidP="00427DD3">
      <w:pPr>
        <w:spacing w:after="0"/>
        <w:ind w:left="705"/>
        <w:jc w:val="both"/>
        <w:rPr>
          <w:rFonts w:ascii="Garamond" w:hAnsi="Garamond" w:cs="Arial"/>
        </w:rPr>
      </w:pPr>
    </w:p>
    <w:p w14:paraId="0F601F0E" w14:textId="77777777" w:rsidR="0017171D" w:rsidRDefault="0017171D" w:rsidP="00427DD3">
      <w:pPr>
        <w:spacing w:after="0"/>
        <w:ind w:left="705"/>
        <w:jc w:val="both"/>
        <w:rPr>
          <w:rFonts w:ascii="Garamond" w:hAnsi="Garamond" w:cs="Arial"/>
        </w:rPr>
      </w:pPr>
    </w:p>
    <w:p w14:paraId="7594104F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14:paraId="4C4297B1" w14:textId="77777777"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14:paraId="31C237D8" w14:textId="77777777" w:rsidR="00DD63AB" w:rsidRPr="00037A57" w:rsidRDefault="00DD63A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02E52B72" w14:textId="77777777" w:rsidR="00DA5B83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14:paraId="2CC05CF4" w14:textId="77777777" w:rsidR="00080F29" w:rsidRPr="00DD6056" w:rsidRDefault="00EC4483" w:rsidP="007A7A3D">
      <w:pPr>
        <w:pStyle w:val="Odstavecseseznamem"/>
        <w:spacing w:after="0"/>
        <w:ind w:left="792"/>
        <w:jc w:val="both"/>
        <w:rPr>
          <w:rFonts w:ascii="Garamond" w:hAnsi="Garamond" w:cs="Arial"/>
        </w:rPr>
      </w:pPr>
      <w:permStart w:id="1710247663" w:edGrp="everyone"/>
      <w:r>
        <w:t>364 600</w:t>
      </w:r>
      <w:r w:rsidR="00080F29" w:rsidRPr="00DD6056">
        <w:rPr>
          <w:rFonts w:ascii="Garamond" w:hAnsi="Garamond" w:cs="Arial"/>
        </w:rPr>
        <w:t xml:space="preserve">,- Kč bez DPH (slovy: </w:t>
      </w:r>
      <w:proofErr w:type="spellStart"/>
      <w:r>
        <w:t>třistašedesátčtyřitisícšestset</w:t>
      </w:r>
      <w:proofErr w:type="spellEnd"/>
      <w:r w:rsidR="00080F29" w:rsidRPr="00DD6056">
        <w:rPr>
          <w:rFonts w:ascii="Garamond" w:hAnsi="Garamond" w:cs="Arial"/>
        </w:rPr>
        <w:t xml:space="preserve"> korun českých</w:t>
      </w:r>
      <w:r w:rsidR="00DA5B83" w:rsidRPr="00DD6056">
        <w:rPr>
          <w:rFonts w:ascii="Garamond" w:hAnsi="Garamond" w:cs="Arial"/>
        </w:rPr>
        <w:t>);</w:t>
      </w:r>
      <w:r w:rsidR="00080F29" w:rsidRPr="00DD6056">
        <w:rPr>
          <w:rFonts w:ascii="Garamond" w:hAnsi="Garamond" w:cs="Arial"/>
        </w:rPr>
        <w:t xml:space="preserve"> </w:t>
      </w:r>
    </w:p>
    <w:permEnd w:id="1710247663"/>
    <w:p w14:paraId="6ABABA62" w14:textId="77777777" w:rsidR="007A7A3D" w:rsidRDefault="007A7A3D" w:rsidP="007A7A3D">
      <w:pPr>
        <w:pStyle w:val="Odstavecseseznamem"/>
        <w:spacing w:before="240" w:after="0"/>
        <w:ind w:left="792"/>
        <w:jc w:val="both"/>
        <w:rPr>
          <w:rFonts w:ascii="Garamond" w:hAnsi="Garamond" w:cs="Arial"/>
        </w:rPr>
      </w:pPr>
    </w:p>
    <w:p w14:paraId="188D25DC" w14:textId="77777777" w:rsidR="007A7A3D" w:rsidRDefault="007A7A3D" w:rsidP="003D2BA4">
      <w:pPr>
        <w:pStyle w:val="Odstavecseseznamem"/>
        <w:spacing w:before="240" w:after="0"/>
        <w:ind w:left="792"/>
        <w:jc w:val="both"/>
        <w:rPr>
          <w:rFonts w:ascii="Garamond" w:hAnsi="Garamond" w:cs="Arial"/>
        </w:rPr>
      </w:pPr>
      <w:r w:rsidRPr="007A7A3D">
        <w:rPr>
          <w:rFonts w:ascii="Garamond" w:hAnsi="Garamond" w:cs="Arial"/>
        </w:rPr>
        <w:t>Prodávající je oprávněn ke kupní ceně připočíst DPH ve výši stanovené v souladu se zákonem č. 235/2004 Sb., o dani z přidané hodnoty, ve znění pozdějších předpisů, a to ke dni uskutečnění zdanitelného plnění, kterým je den převzetí Zboží.</w:t>
      </w:r>
    </w:p>
    <w:p w14:paraId="79F21DBE" w14:textId="77777777" w:rsidR="00FD1767" w:rsidRPr="00DD6056" w:rsidRDefault="00DA5B83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14:paraId="586C0466" w14:textId="77777777"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14:paraId="42F198FE" w14:textId="77777777"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14:paraId="49871D3E" w14:textId="77777777"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14:paraId="5F79AC9D" w14:textId="77777777"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14:paraId="59DFDBC0" w14:textId="77777777"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7BFE30FC" w14:textId="77777777"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</w:t>
      </w:r>
      <w:r w:rsidR="00336B2C">
        <w:rPr>
          <w:rFonts w:ascii="Garamond" w:hAnsi="Garamond" w:cs="Arial"/>
        </w:rPr>
        <w:t>1</w:t>
      </w:r>
      <w:r w:rsidRPr="009160E3">
        <w:rPr>
          <w:rFonts w:ascii="Garamond" w:hAnsi="Garamond" w:cs="Arial"/>
        </w:rPr>
        <w:t xml:space="preserve"> </w:t>
      </w:r>
      <w:r w:rsidR="00336B2C">
        <w:rPr>
          <w:rFonts w:ascii="Garamond" w:hAnsi="Garamond" w:cs="Arial"/>
        </w:rPr>
        <w:t>00</w:t>
      </w:r>
      <w:r w:rsidRPr="009160E3">
        <w:rPr>
          <w:rFonts w:ascii="Garamond" w:hAnsi="Garamond" w:cs="Arial"/>
        </w:rPr>
        <w:t xml:space="preserve"> Plzeň</w:t>
      </w:r>
      <w:r>
        <w:rPr>
          <w:rFonts w:ascii="Garamond" w:hAnsi="Garamond" w:cs="Arial"/>
        </w:rPr>
        <w:t>.</w:t>
      </w:r>
    </w:p>
    <w:p w14:paraId="61AA2463" w14:textId="77777777"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5742D915" w14:textId="77777777"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14:paraId="3A8EE2C8" w14:textId="77777777"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169ED891" w14:textId="77777777"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14:paraId="66E6F835" w14:textId="77777777"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14:paraId="45CCF8AC" w14:textId="77777777"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14:paraId="636CBC25" w14:textId="77777777"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14:paraId="5D7AB33A" w14:textId="77777777"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14:paraId="473AA577" w14:textId="77777777"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14:paraId="2FEAA790" w14:textId="77777777"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lastRenderedPageBreak/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14:paraId="582B1747" w14:textId="77777777" w:rsidR="00BA11E1" w:rsidRDefault="00BA11E1" w:rsidP="00F335A1">
      <w:pPr>
        <w:spacing w:after="0"/>
        <w:jc w:val="both"/>
        <w:rPr>
          <w:rFonts w:ascii="Garamond" w:hAnsi="Garamond"/>
        </w:rPr>
      </w:pPr>
    </w:p>
    <w:p w14:paraId="0828E214" w14:textId="77777777"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 xml:space="preserve">Kupující je oprávněn započíst jakoukoli smluvní pokutu, kterou je povinen uhradit Prodávající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>musí vystavit 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14:paraId="2375C03B" w14:textId="77777777"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775C5C4A" w14:textId="77777777"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14:paraId="2D4D8050" w14:textId="77777777" w:rsidR="00F81A35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1140599A" w14:textId="77777777" w:rsidR="00763FA4" w:rsidRDefault="00763FA4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6CBA28EF" w14:textId="77777777"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14:paraId="3CC1374F" w14:textId="77777777"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14:paraId="5B73AD7C" w14:textId="77777777"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7FD35B70" w14:textId="77777777"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F91D93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F91D93">
        <w:rPr>
          <w:rFonts w:ascii="Garamond" w:hAnsi="Garamond" w:cs="Arial"/>
        </w:rPr>
        <w:t>ze č. 1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14:paraId="6A67DF61" w14:textId="77777777" w:rsidR="00B92DB9" w:rsidRDefault="00B92DB9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2DF18AA5" w14:textId="77777777"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14:paraId="26609FD4" w14:textId="77777777"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14:paraId="63E05138" w14:textId="77777777"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14:paraId="2F98BCF1" w14:textId="77777777"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14:paraId="11953D19" w14:textId="77777777"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14:paraId="2555AFDE" w14:textId="77777777"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14:paraId="63488B92" w14:textId="77777777"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14:paraId="711F5B85" w14:textId="77777777"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14:paraId="5B06E457" w14:textId="77777777"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14:paraId="3272D485" w14:textId="77777777"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14:paraId="7A4FAFE7" w14:textId="77777777" w:rsidR="0049439A" w:rsidRDefault="00BA11E1" w:rsidP="00F335A1">
      <w:pPr>
        <w:spacing w:after="0"/>
        <w:ind w:left="703" w:hanging="703"/>
        <w:jc w:val="both"/>
        <w:rPr>
          <w:rFonts w:ascii="Garamond" w:hAnsi="Garamond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14:paraId="5E1C3CF5" w14:textId="77777777" w:rsidR="0017171D" w:rsidRPr="0017171D" w:rsidRDefault="0017171D" w:rsidP="00F335A1">
      <w:pPr>
        <w:spacing w:after="0"/>
        <w:ind w:left="703" w:hanging="703"/>
        <w:jc w:val="both"/>
        <w:rPr>
          <w:rFonts w:ascii="Garamond" w:hAnsi="Garamond"/>
          <w:b/>
        </w:rPr>
      </w:pPr>
    </w:p>
    <w:p w14:paraId="7C5B6F92" w14:textId="77777777" w:rsidR="0017171D" w:rsidRPr="0017171D" w:rsidRDefault="0017171D" w:rsidP="00F335A1">
      <w:pPr>
        <w:spacing w:after="0"/>
        <w:ind w:left="703" w:hanging="703"/>
        <w:jc w:val="both"/>
        <w:rPr>
          <w:rFonts w:ascii="Garamond" w:hAnsi="Garamond"/>
          <w:b/>
        </w:rPr>
      </w:pPr>
    </w:p>
    <w:p w14:paraId="5AD43BCF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14:paraId="1B075323" w14:textId="77777777"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14:paraId="030D1E84" w14:textId="77777777"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14:paraId="2958554B" w14:textId="77777777"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14:paraId="3CCCDF96" w14:textId="77777777"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14:paraId="1AAA56F6" w14:textId="77777777"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14:paraId="13D6CA33" w14:textId="77777777"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14:paraId="3217CE29" w14:textId="77777777" w:rsidR="00F9336F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14:paraId="564CC73F" w14:textId="77777777" w:rsidR="00B92DB9" w:rsidRDefault="00B92DB9" w:rsidP="00F9336F">
      <w:pPr>
        <w:spacing w:after="0"/>
        <w:ind w:left="705" w:hanging="705"/>
        <w:jc w:val="both"/>
        <w:rPr>
          <w:rFonts w:ascii="Garamond" w:hAnsi="Garamond" w:cs="Arial"/>
        </w:rPr>
      </w:pPr>
    </w:p>
    <w:p w14:paraId="5A84993F" w14:textId="77777777" w:rsidR="00B92DB9" w:rsidRPr="00935096" w:rsidRDefault="00B92DB9" w:rsidP="00F9336F">
      <w:pPr>
        <w:spacing w:after="0"/>
        <w:ind w:left="705" w:hanging="705"/>
        <w:jc w:val="both"/>
        <w:rPr>
          <w:rFonts w:ascii="Garamond" w:hAnsi="Garamond" w:cs="Arial"/>
        </w:rPr>
      </w:pPr>
    </w:p>
    <w:p w14:paraId="2BF7EC2A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14:paraId="612BDEC6" w14:textId="77777777"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 xml:space="preserve">délce </w:t>
      </w:r>
      <w:r w:rsidR="009C0CE4">
        <w:rPr>
          <w:rFonts w:ascii="Garamond" w:hAnsi="Garamond" w:cs="Arial"/>
        </w:rPr>
        <w:t>24</w:t>
      </w:r>
      <w:r w:rsidR="00E76777" w:rsidRPr="00DB4A3F">
        <w:rPr>
          <w:rFonts w:ascii="Garamond" w:hAnsi="Garamond" w:cs="Arial"/>
        </w:rPr>
        <w:t xml:space="preserve">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2253E1">
        <w:rPr>
          <w:rFonts w:ascii="Garamond" w:hAnsi="Garamond" w:cs="Arial"/>
        </w:rPr>
        <w:t xml:space="preserve">č. 1 </w:t>
      </w:r>
      <w:r w:rsidR="00E76777" w:rsidRPr="003B4958">
        <w:rPr>
          <w:rFonts w:ascii="Garamond" w:hAnsi="Garamond" w:cs="Arial"/>
        </w:rPr>
        <w:t>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14:paraId="6B0E31C3" w14:textId="77777777"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1A97EBE5" w14:textId="77777777"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14:paraId="514172F4" w14:textId="77777777"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14:paraId="56E3CE69" w14:textId="77777777"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14:paraId="7C726ED4" w14:textId="77777777"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14:paraId="4D12AF4E" w14:textId="77777777"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Smlouvy. Pokud není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</w:t>
      </w:r>
      <w:r w:rsidR="002F7810" w:rsidRPr="00123639">
        <w:rPr>
          <w:rFonts w:ascii="Garamond" w:hAnsi="Garamond" w:cs="Arial"/>
        </w:rPr>
        <w:lastRenderedPageBreak/>
        <w:t xml:space="preserve">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>od nahlášení závady Kupujícím Prodávajícímu 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osoby Kupujícího 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 xml:space="preserve">:00 hodin, případně dle písemné dohody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i jindy. Nástupem na servisní zásah se rozumí dostavení se oprávněného zástupce Prodávajícího do místa plnění dle této Smlouvy za účelem odstranění oznámené závady dodaného Zboží.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V případě, že konec lhůty k nástupu na odstranění připadne na dobu mimo rozmezí uvedené výše a nebude-li mezi smluvními stranami dohodnuto jinak, je Prodávající povinen nastoupit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>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14:paraId="60DC1994" w14:textId="77777777"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76CE1F39" w14:textId="77777777"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14:paraId="5C90D374" w14:textId="77777777"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3B0CEBD2" w14:textId="77777777"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14:paraId="79BFB997" w14:textId="77777777"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4B3FE20C" w14:textId="77777777"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14:paraId="6CCFBA80" w14:textId="77777777"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14:paraId="7832C006" w14:textId="77777777"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14:paraId="4DFDAC60" w14:textId="77777777" w:rsidR="00020F55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17CAC501" w14:textId="77777777"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58F480F1" w14:textId="77777777"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14:paraId="370385A1" w14:textId="77777777"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14:paraId="1D2A306E" w14:textId="77777777"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14:paraId="7690B59D" w14:textId="77777777"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14:paraId="28943715" w14:textId="77777777"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14:paraId="5911DB99" w14:textId="77777777"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14:paraId="1D22548D" w14:textId="77777777"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14:paraId="49126224" w14:textId="77777777"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14:paraId="614BCC67" w14:textId="77777777"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lastRenderedPageBreak/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14:paraId="33ED76A4" w14:textId="77777777"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14:paraId="37ED48A5" w14:textId="77777777"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14:paraId="2508BE54" w14:textId="77777777"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14:paraId="5B7A74EE" w14:textId="77777777"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14:paraId="03E4B531" w14:textId="77777777"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14:paraId="7807CD66" w14:textId="77777777"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14:paraId="5E5FAF86" w14:textId="77777777" w:rsidR="00F81A35" w:rsidRDefault="00F81A35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14:paraId="17DD900F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14:paraId="29EC43E7" w14:textId="77777777" w:rsidR="004C5E48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14:paraId="67F5AE16" w14:textId="77777777" w:rsidR="003B6858" w:rsidRPr="00DD6056" w:rsidRDefault="003B6858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57247289" w14:textId="77777777" w:rsidR="007A5467" w:rsidRDefault="009842ED" w:rsidP="00D05AC6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</w:r>
      <w:r w:rsidR="00D05AC6" w:rsidRPr="00C82ECF">
        <w:rPr>
          <w:rFonts w:ascii="Garamond" w:hAnsi="Garamond"/>
        </w:rPr>
        <w:t>Technická specifikace předmětu veřejné zakázky</w:t>
      </w:r>
    </w:p>
    <w:p w14:paraId="2C4AC4DE" w14:textId="77777777"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14:paraId="4B6F3CFC" w14:textId="77777777"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14:paraId="05835C34" w14:textId="77777777"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1B74E367" w14:textId="77777777"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14:paraId="6E4495D8" w14:textId="77777777"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14:paraId="58357ED8" w14:textId="77777777"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14:paraId="17501C95" w14:textId="77777777"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14:paraId="77653A1F" w14:textId="77777777"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14:paraId="0173A7BC" w14:textId="77777777"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4CF67D23" w14:textId="77777777"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14:paraId="272B7724" w14:textId="77777777"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498673B3" w14:textId="77777777"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14:paraId="461168C7" w14:textId="77777777"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24ED7076" w14:textId="77777777"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lastRenderedPageBreak/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14:paraId="4400345C" w14:textId="77777777" w:rsidR="007B3568" w:rsidRPr="00646A1C" w:rsidRDefault="007B3568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56E590ED" w14:textId="77777777"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14:paraId="3FF5B654" w14:textId="77777777"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50609360" w14:textId="77777777"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14:paraId="2402A211" w14:textId="77777777"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14:paraId="14103800" w14:textId="77777777" w:rsidR="00413217" w:rsidRDefault="00413217" w:rsidP="00BA0E31">
      <w:pPr>
        <w:spacing w:after="0"/>
        <w:ind w:left="705" w:hanging="705"/>
        <w:jc w:val="both"/>
        <w:rPr>
          <w:rFonts w:ascii="Garamond" w:hAnsi="Garamond"/>
        </w:rPr>
      </w:pPr>
    </w:p>
    <w:p w14:paraId="4D4118F6" w14:textId="77777777"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14:paraId="2BC29ADB" w14:textId="77777777" w:rsidTr="00FD1767">
        <w:trPr>
          <w:trHeight w:val="112"/>
        </w:trPr>
        <w:tc>
          <w:tcPr>
            <w:tcW w:w="4336" w:type="dxa"/>
          </w:tcPr>
          <w:p w14:paraId="556781B6" w14:textId="77777777"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1002652073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14:paraId="7EE815FB" w14:textId="77777777"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14:paraId="28A0297C" w14:textId="77777777"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14:paraId="236431B8" w14:textId="77777777"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14:paraId="55D4381C" w14:textId="77777777"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14:paraId="497962F6" w14:textId="77777777"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14:paraId="50D65A92" w14:textId="03EB0B8E" w:rsidR="00FF7C70" w:rsidRPr="00BA0E31" w:rsidRDefault="00E05945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>XXXX</w:t>
            </w:r>
          </w:p>
          <w:p w14:paraId="4A5D7FC2" w14:textId="77777777"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14:paraId="7FFB24D1" w14:textId="77777777"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930F30" w:rsidRPr="00BA0E31">
              <w:rPr>
                <w:rFonts w:ascii="Garamond" w:hAnsi="Garamond"/>
                <w:szCs w:val="20"/>
              </w:rPr>
              <w:t xml:space="preserve"> </w:t>
            </w:r>
            <w:r w:rsidR="00EC4483">
              <w:t>Nupakách dne 18. 6. 2019</w:t>
            </w:r>
          </w:p>
          <w:p w14:paraId="60C062FB" w14:textId="77777777"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14:paraId="4FA2172B" w14:textId="77777777" w:rsidR="00FD1767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14:paraId="185F9A40" w14:textId="77777777" w:rsidR="00EC4483" w:rsidRPr="00BA0E31" w:rsidRDefault="00EC4483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14:paraId="26AD439F" w14:textId="77777777"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14:paraId="6007F158" w14:textId="017BC26C" w:rsidR="00FD1767" w:rsidRPr="00BA0E31" w:rsidRDefault="00E05945" w:rsidP="00FE6A6D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t>XXXX</w:t>
            </w:r>
          </w:p>
        </w:tc>
      </w:tr>
      <w:permEnd w:id="1002652073"/>
    </w:tbl>
    <w:p w14:paraId="63BB8DE3" w14:textId="77777777" w:rsidR="002E4F27" w:rsidRPr="00DD6056" w:rsidRDefault="002E4F27" w:rsidP="006B3131">
      <w:pPr>
        <w:rPr>
          <w:rFonts w:ascii="Garamond" w:hAnsi="Garamond"/>
        </w:rPr>
      </w:pPr>
    </w:p>
    <w:sectPr w:rsidR="002E4F27" w:rsidRPr="00DD6056" w:rsidSect="00763FA4">
      <w:headerReference w:type="default" r:id="rId10"/>
      <w:footerReference w:type="default" r:id="rId11"/>
      <w:pgSz w:w="11906" w:h="16838"/>
      <w:pgMar w:top="1276" w:right="1417" w:bottom="1276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E9C3F" w14:textId="77777777" w:rsidR="001527F7" w:rsidRDefault="001527F7" w:rsidP="001B2927">
      <w:pPr>
        <w:spacing w:after="0" w:line="240" w:lineRule="auto"/>
      </w:pPr>
      <w:r>
        <w:separator/>
      </w:r>
    </w:p>
  </w:endnote>
  <w:endnote w:type="continuationSeparator" w:id="0">
    <w:p w14:paraId="6016B704" w14:textId="77777777" w:rsidR="001527F7" w:rsidRDefault="001527F7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0F739" w14:textId="77777777" w:rsidR="00492294" w:rsidRDefault="00BE7D75" w:rsidP="005C37FA">
    <w:pPr>
      <w:pStyle w:val="Zpat"/>
      <w:jc w:val="center"/>
    </w:pPr>
    <w:r>
      <w:rPr>
        <w:noProof/>
      </w:rPr>
      <w:drawing>
        <wp:inline distT="0" distB="0" distL="0" distR="0" wp14:anchorId="73BAABD5" wp14:editId="5B5F0962">
          <wp:extent cx="4610500" cy="10287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500" cy="102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5C5A7" w14:textId="77777777" w:rsidR="001527F7" w:rsidRDefault="001527F7" w:rsidP="001B2927">
      <w:pPr>
        <w:spacing w:after="0" w:line="240" w:lineRule="auto"/>
      </w:pPr>
      <w:r>
        <w:separator/>
      </w:r>
    </w:p>
  </w:footnote>
  <w:footnote w:type="continuationSeparator" w:id="0">
    <w:p w14:paraId="7A25CF27" w14:textId="77777777" w:rsidR="001527F7" w:rsidRDefault="001527F7" w:rsidP="001B2927">
      <w:pPr>
        <w:spacing w:after="0" w:line="240" w:lineRule="auto"/>
      </w:pPr>
      <w:r>
        <w:continuationSeparator/>
      </w:r>
    </w:p>
  </w:footnote>
  <w:footnote w:id="1">
    <w:p w14:paraId="67F7C9F1" w14:textId="77777777" w:rsidR="00492294" w:rsidRDefault="00492294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>
        <w:t xml:space="preserve"> </w:t>
      </w:r>
      <w:r w:rsidR="009E7969">
        <w:rPr>
          <w:rFonts w:ascii="Garamond" w:hAnsi="Garamond"/>
        </w:rPr>
        <w:t>Dodavatel</w:t>
      </w:r>
      <w:r w:rsidRPr="00F7444C">
        <w:rPr>
          <w:rFonts w:ascii="Garamond" w:hAnsi="Garamond"/>
        </w:rPr>
        <w:t xml:space="preserve"> </w:t>
      </w:r>
      <w:r w:rsidRPr="00F7444C">
        <w:rPr>
          <w:rFonts w:ascii="Garamond" w:hAnsi="Garamond"/>
          <w:b/>
        </w:rPr>
        <w:t>může</w:t>
      </w:r>
      <w:r w:rsidRPr="00F7444C">
        <w:rPr>
          <w:rFonts w:ascii="Garamond" w:hAnsi="Garamond"/>
        </w:rPr>
        <w:t xml:space="preserve"> doplnit</w:t>
      </w:r>
      <w:r>
        <w:rPr>
          <w:rFonts w:ascii="Garamond" w:hAnsi="Garamond"/>
        </w:rPr>
        <w:t xml:space="preserve"> svoje evidenční číslo smlouvy.</w:t>
      </w:r>
    </w:p>
    <w:p w14:paraId="280B1E7C" w14:textId="77777777" w:rsidR="007B2585" w:rsidRDefault="007B2585">
      <w:pPr>
        <w:pStyle w:val="Textpoznpodarou"/>
        <w:rPr>
          <w:rFonts w:ascii="Garamond" w:hAnsi="Garamond"/>
        </w:rPr>
      </w:pPr>
    </w:p>
    <w:p w14:paraId="4D9D3F28" w14:textId="77777777" w:rsidR="007B2585" w:rsidRDefault="007B258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29AFF" w14:textId="77777777"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00B2B"/>
    <w:multiLevelType w:val="hybridMultilevel"/>
    <w:tmpl w:val="8C589AE0"/>
    <w:lvl w:ilvl="0" w:tplc="C7CC9B0C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D843ADE"/>
    <w:multiLevelType w:val="hybridMultilevel"/>
    <w:tmpl w:val="D8084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3"/>
  </w:num>
  <w:num w:numId="9">
    <w:abstractNumId w:val="7"/>
  </w:num>
  <w:num w:numId="10">
    <w:abstractNumId w:val="14"/>
  </w:num>
  <w:num w:numId="11">
    <w:abstractNumId w:val="25"/>
  </w:num>
  <w:num w:numId="12">
    <w:abstractNumId w:val="5"/>
  </w:num>
  <w:num w:numId="13">
    <w:abstractNumId w:val="4"/>
  </w:num>
  <w:num w:numId="14">
    <w:abstractNumId w:val="24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9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e3ca12ee-4fb9-42ce-bea6-65d19d69d4b3"/>
  </w:docVars>
  <w:rsids>
    <w:rsidRoot w:val="00D32736"/>
    <w:rsid w:val="0000021F"/>
    <w:rsid w:val="000129DB"/>
    <w:rsid w:val="00013437"/>
    <w:rsid w:val="0001415B"/>
    <w:rsid w:val="000149CE"/>
    <w:rsid w:val="00015BDB"/>
    <w:rsid w:val="0001695A"/>
    <w:rsid w:val="00020F55"/>
    <w:rsid w:val="00021176"/>
    <w:rsid w:val="00022A74"/>
    <w:rsid w:val="000238C1"/>
    <w:rsid w:val="00024F5A"/>
    <w:rsid w:val="00027980"/>
    <w:rsid w:val="00034B1C"/>
    <w:rsid w:val="00037A57"/>
    <w:rsid w:val="00041E4A"/>
    <w:rsid w:val="000422C8"/>
    <w:rsid w:val="000441B2"/>
    <w:rsid w:val="000450AA"/>
    <w:rsid w:val="00050FB1"/>
    <w:rsid w:val="00052242"/>
    <w:rsid w:val="00052A41"/>
    <w:rsid w:val="00060F23"/>
    <w:rsid w:val="000611A7"/>
    <w:rsid w:val="00063588"/>
    <w:rsid w:val="00064A87"/>
    <w:rsid w:val="00070218"/>
    <w:rsid w:val="00073072"/>
    <w:rsid w:val="00073FC2"/>
    <w:rsid w:val="00077DE6"/>
    <w:rsid w:val="00080F29"/>
    <w:rsid w:val="00081926"/>
    <w:rsid w:val="000822B4"/>
    <w:rsid w:val="000830CE"/>
    <w:rsid w:val="000856CA"/>
    <w:rsid w:val="00086FFB"/>
    <w:rsid w:val="00092E3B"/>
    <w:rsid w:val="000A33B7"/>
    <w:rsid w:val="000B02CE"/>
    <w:rsid w:val="000B070D"/>
    <w:rsid w:val="000B0ADE"/>
    <w:rsid w:val="000B0FE0"/>
    <w:rsid w:val="000B33D0"/>
    <w:rsid w:val="000B3742"/>
    <w:rsid w:val="000D6022"/>
    <w:rsid w:val="000E010A"/>
    <w:rsid w:val="000E027E"/>
    <w:rsid w:val="000E4372"/>
    <w:rsid w:val="000E6D8F"/>
    <w:rsid w:val="000F714C"/>
    <w:rsid w:val="001067EC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27F7"/>
    <w:rsid w:val="001532C7"/>
    <w:rsid w:val="001572F4"/>
    <w:rsid w:val="00160102"/>
    <w:rsid w:val="001601E2"/>
    <w:rsid w:val="0016269D"/>
    <w:rsid w:val="00162DDC"/>
    <w:rsid w:val="00163640"/>
    <w:rsid w:val="00167825"/>
    <w:rsid w:val="0017171D"/>
    <w:rsid w:val="00173663"/>
    <w:rsid w:val="00176CA4"/>
    <w:rsid w:val="00177A6C"/>
    <w:rsid w:val="00177ED7"/>
    <w:rsid w:val="001848BF"/>
    <w:rsid w:val="00184D3B"/>
    <w:rsid w:val="00184FC2"/>
    <w:rsid w:val="00185AD7"/>
    <w:rsid w:val="0018758C"/>
    <w:rsid w:val="00193B21"/>
    <w:rsid w:val="001960EE"/>
    <w:rsid w:val="00197DAF"/>
    <w:rsid w:val="00197DE0"/>
    <w:rsid w:val="001A1664"/>
    <w:rsid w:val="001A17C8"/>
    <w:rsid w:val="001A19CA"/>
    <w:rsid w:val="001A4429"/>
    <w:rsid w:val="001B0B29"/>
    <w:rsid w:val="001B1465"/>
    <w:rsid w:val="001B2927"/>
    <w:rsid w:val="001B46C6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F0B7D"/>
    <w:rsid w:val="001F54FC"/>
    <w:rsid w:val="00201704"/>
    <w:rsid w:val="00201833"/>
    <w:rsid w:val="00204A66"/>
    <w:rsid w:val="0020643A"/>
    <w:rsid w:val="002143BD"/>
    <w:rsid w:val="00216472"/>
    <w:rsid w:val="002253E1"/>
    <w:rsid w:val="00234287"/>
    <w:rsid w:val="00236D17"/>
    <w:rsid w:val="002373EB"/>
    <w:rsid w:val="00240A89"/>
    <w:rsid w:val="00243643"/>
    <w:rsid w:val="0024524A"/>
    <w:rsid w:val="002514DD"/>
    <w:rsid w:val="00261BCE"/>
    <w:rsid w:val="00261F93"/>
    <w:rsid w:val="002641D4"/>
    <w:rsid w:val="00264A4A"/>
    <w:rsid w:val="00264FE3"/>
    <w:rsid w:val="00266842"/>
    <w:rsid w:val="00266BA9"/>
    <w:rsid w:val="0027169A"/>
    <w:rsid w:val="00271E0C"/>
    <w:rsid w:val="00272219"/>
    <w:rsid w:val="00272AB2"/>
    <w:rsid w:val="002748A0"/>
    <w:rsid w:val="0027649A"/>
    <w:rsid w:val="002770B7"/>
    <w:rsid w:val="0028225C"/>
    <w:rsid w:val="00283457"/>
    <w:rsid w:val="00286271"/>
    <w:rsid w:val="0028664A"/>
    <w:rsid w:val="00287340"/>
    <w:rsid w:val="00293F46"/>
    <w:rsid w:val="002A0A92"/>
    <w:rsid w:val="002A3ED6"/>
    <w:rsid w:val="002A459F"/>
    <w:rsid w:val="002A47E5"/>
    <w:rsid w:val="002A4A4A"/>
    <w:rsid w:val="002A511C"/>
    <w:rsid w:val="002A54E5"/>
    <w:rsid w:val="002A5AB8"/>
    <w:rsid w:val="002A68A5"/>
    <w:rsid w:val="002A75B6"/>
    <w:rsid w:val="002B06C2"/>
    <w:rsid w:val="002B1CD7"/>
    <w:rsid w:val="002B5F2B"/>
    <w:rsid w:val="002C15A2"/>
    <w:rsid w:val="002C16D7"/>
    <w:rsid w:val="002C24D6"/>
    <w:rsid w:val="002C40CE"/>
    <w:rsid w:val="002D57EA"/>
    <w:rsid w:val="002D7DFA"/>
    <w:rsid w:val="002E4B94"/>
    <w:rsid w:val="002E4F27"/>
    <w:rsid w:val="002E599B"/>
    <w:rsid w:val="002E6B59"/>
    <w:rsid w:val="002F0553"/>
    <w:rsid w:val="002F0C19"/>
    <w:rsid w:val="002F180F"/>
    <w:rsid w:val="002F1A78"/>
    <w:rsid w:val="002F3322"/>
    <w:rsid w:val="002F3AB3"/>
    <w:rsid w:val="002F47CC"/>
    <w:rsid w:val="002F5FB9"/>
    <w:rsid w:val="002F7810"/>
    <w:rsid w:val="00302C4E"/>
    <w:rsid w:val="00311356"/>
    <w:rsid w:val="00316E01"/>
    <w:rsid w:val="003175C5"/>
    <w:rsid w:val="00322FAD"/>
    <w:rsid w:val="00323D93"/>
    <w:rsid w:val="00324463"/>
    <w:rsid w:val="00327019"/>
    <w:rsid w:val="003272FF"/>
    <w:rsid w:val="00331DD6"/>
    <w:rsid w:val="003344D0"/>
    <w:rsid w:val="00336B2C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4D5"/>
    <w:rsid w:val="00374B0F"/>
    <w:rsid w:val="003819B2"/>
    <w:rsid w:val="00381A0C"/>
    <w:rsid w:val="003824F4"/>
    <w:rsid w:val="003853FF"/>
    <w:rsid w:val="00386936"/>
    <w:rsid w:val="003940D9"/>
    <w:rsid w:val="003A4D68"/>
    <w:rsid w:val="003A54DB"/>
    <w:rsid w:val="003A7B48"/>
    <w:rsid w:val="003B22B7"/>
    <w:rsid w:val="003B4958"/>
    <w:rsid w:val="003B569A"/>
    <w:rsid w:val="003B5BC5"/>
    <w:rsid w:val="003B6858"/>
    <w:rsid w:val="003B6F6C"/>
    <w:rsid w:val="003C3A42"/>
    <w:rsid w:val="003C4C06"/>
    <w:rsid w:val="003C597B"/>
    <w:rsid w:val="003C77CF"/>
    <w:rsid w:val="003D021C"/>
    <w:rsid w:val="003D1EE4"/>
    <w:rsid w:val="003D2914"/>
    <w:rsid w:val="003D29AA"/>
    <w:rsid w:val="003D2BA4"/>
    <w:rsid w:val="003D2E83"/>
    <w:rsid w:val="003D3B0F"/>
    <w:rsid w:val="003D4551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17"/>
    <w:rsid w:val="00413229"/>
    <w:rsid w:val="00416391"/>
    <w:rsid w:val="00417692"/>
    <w:rsid w:val="00421B0B"/>
    <w:rsid w:val="004238A3"/>
    <w:rsid w:val="00427DD3"/>
    <w:rsid w:val="004319B1"/>
    <w:rsid w:val="004371E5"/>
    <w:rsid w:val="004376CC"/>
    <w:rsid w:val="0043793A"/>
    <w:rsid w:val="00437E13"/>
    <w:rsid w:val="0044259F"/>
    <w:rsid w:val="0044285F"/>
    <w:rsid w:val="00446ECB"/>
    <w:rsid w:val="00446FC6"/>
    <w:rsid w:val="00457339"/>
    <w:rsid w:val="00470A4D"/>
    <w:rsid w:val="004714A0"/>
    <w:rsid w:val="00472ABB"/>
    <w:rsid w:val="004740E9"/>
    <w:rsid w:val="00474E47"/>
    <w:rsid w:val="0047715D"/>
    <w:rsid w:val="00477A30"/>
    <w:rsid w:val="00477A70"/>
    <w:rsid w:val="00481180"/>
    <w:rsid w:val="0048162C"/>
    <w:rsid w:val="00484835"/>
    <w:rsid w:val="00484C87"/>
    <w:rsid w:val="004850A2"/>
    <w:rsid w:val="004851E6"/>
    <w:rsid w:val="004865E4"/>
    <w:rsid w:val="00492294"/>
    <w:rsid w:val="00493735"/>
    <w:rsid w:val="0049439A"/>
    <w:rsid w:val="0049464C"/>
    <w:rsid w:val="004A3A5A"/>
    <w:rsid w:val="004A7952"/>
    <w:rsid w:val="004B1D27"/>
    <w:rsid w:val="004B35A2"/>
    <w:rsid w:val="004B46AB"/>
    <w:rsid w:val="004B5334"/>
    <w:rsid w:val="004B609B"/>
    <w:rsid w:val="004B60FA"/>
    <w:rsid w:val="004B7C75"/>
    <w:rsid w:val="004C5E48"/>
    <w:rsid w:val="004C674B"/>
    <w:rsid w:val="004C6C8C"/>
    <w:rsid w:val="004C6D4A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AE"/>
    <w:rsid w:val="00505A7A"/>
    <w:rsid w:val="0052000C"/>
    <w:rsid w:val="00521125"/>
    <w:rsid w:val="00522A68"/>
    <w:rsid w:val="00525DDA"/>
    <w:rsid w:val="0052697C"/>
    <w:rsid w:val="00533FBD"/>
    <w:rsid w:val="005355DC"/>
    <w:rsid w:val="005366E0"/>
    <w:rsid w:val="00540FF0"/>
    <w:rsid w:val="00542F76"/>
    <w:rsid w:val="00543900"/>
    <w:rsid w:val="0055359B"/>
    <w:rsid w:val="00553DB4"/>
    <w:rsid w:val="00562044"/>
    <w:rsid w:val="00565B1F"/>
    <w:rsid w:val="005702DF"/>
    <w:rsid w:val="00572987"/>
    <w:rsid w:val="00575DB3"/>
    <w:rsid w:val="005817B8"/>
    <w:rsid w:val="005862F5"/>
    <w:rsid w:val="005876E0"/>
    <w:rsid w:val="005909B9"/>
    <w:rsid w:val="00590F6F"/>
    <w:rsid w:val="00593380"/>
    <w:rsid w:val="005A24FC"/>
    <w:rsid w:val="005B0C7C"/>
    <w:rsid w:val="005B6028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4FB8"/>
    <w:rsid w:val="005E5076"/>
    <w:rsid w:val="005E784E"/>
    <w:rsid w:val="005F03DF"/>
    <w:rsid w:val="005F2E12"/>
    <w:rsid w:val="005F48D5"/>
    <w:rsid w:val="005F7EA1"/>
    <w:rsid w:val="00601ED0"/>
    <w:rsid w:val="00607AB3"/>
    <w:rsid w:val="00607DB4"/>
    <w:rsid w:val="006115EF"/>
    <w:rsid w:val="006128CD"/>
    <w:rsid w:val="00620577"/>
    <w:rsid w:val="0062122C"/>
    <w:rsid w:val="00622E4C"/>
    <w:rsid w:val="00622E7F"/>
    <w:rsid w:val="0063170D"/>
    <w:rsid w:val="00633F53"/>
    <w:rsid w:val="0063681B"/>
    <w:rsid w:val="00640052"/>
    <w:rsid w:val="00641BE6"/>
    <w:rsid w:val="00646267"/>
    <w:rsid w:val="00646A1C"/>
    <w:rsid w:val="0065004D"/>
    <w:rsid w:val="00652078"/>
    <w:rsid w:val="0065255A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4C25"/>
    <w:rsid w:val="00684D8B"/>
    <w:rsid w:val="006863C7"/>
    <w:rsid w:val="006865AA"/>
    <w:rsid w:val="00686A24"/>
    <w:rsid w:val="00686C8A"/>
    <w:rsid w:val="0069310B"/>
    <w:rsid w:val="006A42E5"/>
    <w:rsid w:val="006A79CC"/>
    <w:rsid w:val="006B2059"/>
    <w:rsid w:val="006B3131"/>
    <w:rsid w:val="006B319A"/>
    <w:rsid w:val="006C0E1B"/>
    <w:rsid w:val="006C1B97"/>
    <w:rsid w:val="006C75A3"/>
    <w:rsid w:val="006D3B10"/>
    <w:rsid w:val="006D4D27"/>
    <w:rsid w:val="006D55C5"/>
    <w:rsid w:val="006D654A"/>
    <w:rsid w:val="006E3C79"/>
    <w:rsid w:val="006E4E8A"/>
    <w:rsid w:val="006E5795"/>
    <w:rsid w:val="00703513"/>
    <w:rsid w:val="00706928"/>
    <w:rsid w:val="00713A2B"/>
    <w:rsid w:val="00716827"/>
    <w:rsid w:val="0072058D"/>
    <w:rsid w:val="00721D72"/>
    <w:rsid w:val="00724D0F"/>
    <w:rsid w:val="00727430"/>
    <w:rsid w:val="00727E8E"/>
    <w:rsid w:val="00733B3A"/>
    <w:rsid w:val="007343C1"/>
    <w:rsid w:val="00735704"/>
    <w:rsid w:val="00736E75"/>
    <w:rsid w:val="00737D35"/>
    <w:rsid w:val="007402C4"/>
    <w:rsid w:val="0074205A"/>
    <w:rsid w:val="0075057D"/>
    <w:rsid w:val="00752216"/>
    <w:rsid w:val="007551B2"/>
    <w:rsid w:val="0075764E"/>
    <w:rsid w:val="0075784E"/>
    <w:rsid w:val="00763FA4"/>
    <w:rsid w:val="00765F08"/>
    <w:rsid w:val="007676E0"/>
    <w:rsid w:val="0077239A"/>
    <w:rsid w:val="00773DFE"/>
    <w:rsid w:val="00774DAF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837"/>
    <w:rsid w:val="007A3F70"/>
    <w:rsid w:val="007A42BD"/>
    <w:rsid w:val="007A5467"/>
    <w:rsid w:val="007A78DA"/>
    <w:rsid w:val="007A7A3D"/>
    <w:rsid w:val="007B01B0"/>
    <w:rsid w:val="007B2585"/>
    <w:rsid w:val="007B3568"/>
    <w:rsid w:val="007C4BF5"/>
    <w:rsid w:val="007C5EC0"/>
    <w:rsid w:val="007C68EF"/>
    <w:rsid w:val="007D3914"/>
    <w:rsid w:val="007D3DC5"/>
    <w:rsid w:val="007D5AE1"/>
    <w:rsid w:val="007D71FA"/>
    <w:rsid w:val="007D7F54"/>
    <w:rsid w:val="007E55F9"/>
    <w:rsid w:val="007E6677"/>
    <w:rsid w:val="007E70A2"/>
    <w:rsid w:val="007F08DE"/>
    <w:rsid w:val="007F0A2F"/>
    <w:rsid w:val="007F165F"/>
    <w:rsid w:val="007F2246"/>
    <w:rsid w:val="007F5BEF"/>
    <w:rsid w:val="008026F0"/>
    <w:rsid w:val="008031FC"/>
    <w:rsid w:val="00803F99"/>
    <w:rsid w:val="008041A4"/>
    <w:rsid w:val="00805A0D"/>
    <w:rsid w:val="00806EC5"/>
    <w:rsid w:val="00810504"/>
    <w:rsid w:val="008173EC"/>
    <w:rsid w:val="00820570"/>
    <w:rsid w:val="00825DA9"/>
    <w:rsid w:val="00827815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66B5E"/>
    <w:rsid w:val="00872C38"/>
    <w:rsid w:val="0088104C"/>
    <w:rsid w:val="00884F62"/>
    <w:rsid w:val="00894004"/>
    <w:rsid w:val="0089465E"/>
    <w:rsid w:val="00897DAD"/>
    <w:rsid w:val="008A171B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311"/>
    <w:rsid w:val="008E2F9B"/>
    <w:rsid w:val="008E67FF"/>
    <w:rsid w:val="008E6C7B"/>
    <w:rsid w:val="008F181B"/>
    <w:rsid w:val="008F4B9C"/>
    <w:rsid w:val="008F66B3"/>
    <w:rsid w:val="008F7686"/>
    <w:rsid w:val="0091046A"/>
    <w:rsid w:val="00913BE7"/>
    <w:rsid w:val="0091736E"/>
    <w:rsid w:val="009173F0"/>
    <w:rsid w:val="0092077B"/>
    <w:rsid w:val="00924F09"/>
    <w:rsid w:val="00924F33"/>
    <w:rsid w:val="009264F2"/>
    <w:rsid w:val="0092719A"/>
    <w:rsid w:val="0092768E"/>
    <w:rsid w:val="00927C11"/>
    <w:rsid w:val="00930F30"/>
    <w:rsid w:val="00935096"/>
    <w:rsid w:val="0093751C"/>
    <w:rsid w:val="00940E93"/>
    <w:rsid w:val="00947271"/>
    <w:rsid w:val="009569D8"/>
    <w:rsid w:val="009640B5"/>
    <w:rsid w:val="00965D36"/>
    <w:rsid w:val="00966D83"/>
    <w:rsid w:val="009671B5"/>
    <w:rsid w:val="00967CB5"/>
    <w:rsid w:val="0097215A"/>
    <w:rsid w:val="009736B1"/>
    <w:rsid w:val="00973C38"/>
    <w:rsid w:val="00975432"/>
    <w:rsid w:val="00980772"/>
    <w:rsid w:val="00983912"/>
    <w:rsid w:val="009842ED"/>
    <w:rsid w:val="00987D57"/>
    <w:rsid w:val="0099113D"/>
    <w:rsid w:val="00992A0A"/>
    <w:rsid w:val="009A22CD"/>
    <w:rsid w:val="009A32CC"/>
    <w:rsid w:val="009A33A4"/>
    <w:rsid w:val="009A4333"/>
    <w:rsid w:val="009C0CE4"/>
    <w:rsid w:val="009C0FB4"/>
    <w:rsid w:val="009C43F8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035EA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A0E57"/>
    <w:rsid w:val="00AA1847"/>
    <w:rsid w:val="00AA2840"/>
    <w:rsid w:val="00AA2957"/>
    <w:rsid w:val="00AA5781"/>
    <w:rsid w:val="00AB16EB"/>
    <w:rsid w:val="00AC28D2"/>
    <w:rsid w:val="00AC4ADF"/>
    <w:rsid w:val="00AC6422"/>
    <w:rsid w:val="00AC73FF"/>
    <w:rsid w:val="00AD08BD"/>
    <w:rsid w:val="00AD1158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9A"/>
    <w:rsid w:val="00B240A9"/>
    <w:rsid w:val="00B30E8B"/>
    <w:rsid w:val="00B32947"/>
    <w:rsid w:val="00B351B5"/>
    <w:rsid w:val="00B35652"/>
    <w:rsid w:val="00B3566F"/>
    <w:rsid w:val="00B420CA"/>
    <w:rsid w:val="00B44BEF"/>
    <w:rsid w:val="00B46EAD"/>
    <w:rsid w:val="00B4751B"/>
    <w:rsid w:val="00B478D9"/>
    <w:rsid w:val="00B47BD0"/>
    <w:rsid w:val="00B51937"/>
    <w:rsid w:val="00B51A90"/>
    <w:rsid w:val="00B52434"/>
    <w:rsid w:val="00B53F23"/>
    <w:rsid w:val="00B5788F"/>
    <w:rsid w:val="00B57923"/>
    <w:rsid w:val="00B62052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2DB9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B7D2E"/>
    <w:rsid w:val="00BC162E"/>
    <w:rsid w:val="00BC4D51"/>
    <w:rsid w:val="00BD4A87"/>
    <w:rsid w:val="00BD68CB"/>
    <w:rsid w:val="00BE2BF1"/>
    <w:rsid w:val="00BE7D75"/>
    <w:rsid w:val="00BE7F97"/>
    <w:rsid w:val="00BF0835"/>
    <w:rsid w:val="00BF1090"/>
    <w:rsid w:val="00BF11B3"/>
    <w:rsid w:val="00BF1919"/>
    <w:rsid w:val="00BF2BF3"/>
    <w:rsid w:val="00BF354A"/>
    <w:rsid w:val="00BF4258"/>
    <w:rsid w:val="00BF5DA4"/>
    <w:rsid w:val="00C0036A"/>
    <w:rsid w:val="00C00D5D"/>
    <w:rsid w:val="00C017AE"/>
    <w:rsid w:val="00C05257"/>
    <w:rsid w:val="00C15FE2"/>
    <w:rsid w:val="00C16539"/>
    <w:rsid w:val="00C169A2"/>
    <w:rsid w:val="00C2230C"/>
    <w:rsid w:val="00C27BF6"/>
    <w:rsid w:val="00C43D2F"/>
    <w:rsid w:val="00C4439C"/>
    <w:rsid w:val="00C44BE4"/>
    <w:rsid w:val="00C44C0B"/>
    <w:rsid w:val="00C45FF0"/>
    <w:rsid w:val="00C47B43"/>
    <w:rsid w:val="00C601D3"/>
    <w:rsid w:val="00C6577D"/>
    <w:rsid w:val="00C703B6"/>
    <w:rsid w:val="00C73D27"/>
    <w:rsid w:val="00C8514D"/>
    <w:rsid w:val="00C95F4E"/>
    <w:rsid w:val="00C968A3"/>
    <w:rsid w:val="00CA4D26"/>
    <w:rsid w:val="00CA5BED"/>
    <w:rsid w:val="00CB19EE"/>
    <w:rsid w:val="00CB2911"/>
    <w:rsid w:val="00CB7C83"/>
    <w:rsid w:val="00CC4585"/>
    <w:rsid w:val="00CC7867"/>
    <w:rsid w:val="00CD389E"/>
    <w:rsid w:val="00CD3BB4"/>
    <w:rsid w:val="00CD53ED"/>
    <w:rsid w:val="00CD59B0"/>
    <w:rsid w:val="00CE5EE0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5AC6"/>
    <w:rsid w:val="00D07BD9"/>
    <w:rsid w:val="00D1290C"/>
    <w:rsid w:val="00D21250"/>
    <w:rsid w:val="00D2275A"/>
    <w:rsid w:val="00D24EE2"/>
    <w:rsid w:val="00D2641C"/>
    <w:rsid w:val="00D26CBF"/>
    <w:rsid w:val="00D31563"/>
    <w:rsid w:val="00D317C5"/>
    <w:rsid w:val="00D32736"/>
    <w:rsid w:val="00D33B38"/>
    <w:rsid w:val="00D37533"/>
    <w:rsid w:val="00D44A3A"/>
    <w:rsid w:val="00D50DDB"/>
    <w:rsid w:val="00D514A5"/>
    <w:rsid w:val="00D527D2"/>
    <w:rsid w:val="00D52A6C"/>
    <w:rsid w:val="00D52D51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76F83"/>
    <w:rsid w:val="00D8015E"/>
    <w:rsid w:val="00D84E64"/>
    <w:rsid w:val="00D8501F"/>
    <w:rsid w:val="00D87553"/>
    <w:rsid w:val="00D90575"/>
    <w:rsid w:val="00D906B5"/>
    <w:rsid w:val="00D906FF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B7A64"/>
    <w:rsid w:val="00DC316C"/>
    <w:rsid w:val="00DC53CB"/>
    <w:rsid w:val="00DC7F07"/>
    <w:rsid w:val="00DD0B5E"/>
    <w:rsid w:val="00DD1002"/>
    <w:rsid w:val="00DD14BC"/>
    <w:rsid w:val="00DD2E0A"/>
    <w:rsid w:val="00DD325C"/>
    <w:rsid w:val="00DD5410"/>
    <w:rsid w:val="00DD6056"/>
    <w:rsid w:val="00DD63AB"/>
    <w:rsid w:val="00DE5C37"/>
    <w:rsid w:val="00DE6262"/>
    <w:rsid w:val="00DF7EA0"/>
    <w:rsid w:val="00E02CAF"/>
    <w:rsid w:val="00E040C1"/>
    <w:rsid w:val="00E049F0"/>
    <w:rsid w:val="00E05945"/>
    <w:rsid w:val="00E05D95"/>
    <w:rsid w:val="00E0698A"/>
    <w:rsid w:val="00E129DE"/>
    <w:rsid w:val="00E134C3"/>
    <w:rsid w:val="00E13E0D"/>
    <w:rsid w:val="00E14E61"/>
    <w:rsid w:val="00E158A0"/>
    <w:rsid w:val="00E16153"/>
    <w:rsid w:val="00E16CD0"/>
    <w:rsid w:val="00E1788D"/>
    <w:rsid w:val="00E24985"/>
    <w:rsid w:val="00E24D61"/>
    <w:rsid w:val="00E26530"/>
    <w:rsid w:val="00E27DB6"/>
    <w:rsid w:val="00E3316E"/>
    <w:rsid w:val="00E416FE"/>
    <w:rsid w:val="00E426E9"/>
    <w:rsid w:val="00E427E7"/>
    <w:rsid w:val="00E445B8"/>
    <w:rsid w:val="00E46602"/>
    <w:rsid w:val="00E55809"/>
    <w:rsid w:val="00E62D5A"/>
    <w:rsid w:val="00E64C0A"/>
    <w:rsid w:val="00E71427"/>
    <w:rsid w:val="00E72D6A"/>
    <w:rsid w:val="00E74926"/>
    <w:rsid w:val="00E76777"/>
    <w:rsid w:val="00E76FB0"/>
    <w:rsid w:val="00E80AF7"/>
    <w:rsid w:val="00E826A6"/>
    <w:rsid w:val="00E845E7"/>
    <w:rsid w:val="00E85C90"/>
    <w:rsid w:val="00E909B6"/>
    <w:rsid w:val="00E932EB"/>
    <w:rsid w:val="00E950E4"/>
    <w:rsid w:val="00E95EAC"/>
    <w:rsid w:val="00E97F59"/>
    <w:rsid w:val="00EA2F2C"/>
    <w:rsid w:val="00EB5A85"/>
    <w:rsid w:val="00EB6B48"/>
    <w:rsid w:val="00EC038E"/>
    <w:rsid w:val="00EC1AC1"/>
    <w:rsid w:val="00EC4483"/>
    <w:rsid w:val="00ED367B"/>
    <w:rsid w:val="00ED6F43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18B9"/>
    <w:rsid w:val="00F15BBC"/>
    <w:rsid w:val="00F244DD"/>
    <w:rsid w:val="00F25407"/>
    <w:rsid w:val="00F25F41"/>
    <w:rsid w:val="00F26252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600"/>
    <w:rsid w:val="00F74C74"/>
    <w:rsid w:val="00F74C7E"/>
    <w:rsid w:val="00F77B4A"/>
    <w:rsid w:val="00F80070"/>
    <w:rsid w:val="00F800CE"/>
    <w:rsid w:val="00F80209"/>
    <w:rsid w:val="00F80EC7"/>
    <w:rsid w:val="00F81A35"/>
    <w:rsid w:val="00F82787"/>
    <w:rsid w:val="00F85763"/>
    <w:rsid w:val="00F87A40"/>
    <w:rsid w:val="00F904EC"/>
    <w:rsid w:val="00F91D93"/>
    <w:rsid w:val="00F9336F"/>
    <w:rsid w:val="00F9437D"/>
    <w:rsid w:val="00F952D2"/>
    <w:rsid w:val="00F979C3"/>
    <w:rsid w:val="00F97A03"/>
    <w:rsid w:val="00FA135F"/>
    <w:rsid w:val="00FA2716"/>
    <w:rsid w:val="00FA37EF"/>
    <w:rsid w:val="00FA3D99"/>
    <w:rsid w:val="00FA3E03"/>
    <w:rsid w:val="00FA58A0"/>
    <w:rsid w:val="00FA7321"/>
    <w:rsid w:val="00FA7811"/>
    <w:rsid w:val="00FB1141"/>
    <w:rsid w:val="00FB5BB4"/>
    <w:rsid w:val="00FB5FD9"/>
    <w:rsid w:val="00FB74E5"/>
    <w:rsid w:val="00FC0A97"/>
    <w:rsid w:val="00FC3F0B"/>
    <w:rsid w:val="00FC5C7B"/>
    <w:rsid w:val="00FC73D0"/>
    <w:rsid w:val="00FC7850"/>
    <w:rsid w:val="00FD176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6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91D6-FF6E-4B94-A666-1B34C5F3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3116</Words>
  <Characters>18386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2019-06-18T12:44:00Z</cp:lastPrinted>
  <dcterms:created xsi:type="dcterms:W3CDTF">2019-06-25T11:19:00Z</dcterms:created>
  <dcterms:modified xsi:type="dcterms:W3CDTF">2019-06-25T11:19:00Z</dcterms:modified>
</cp:coreProperties>
</file>