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2D21BC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-784860</wp:posOffset>
            </wp:positionH>
            <wp:positionV relativeFrom="page">
              <wp:posOffset>-383540</wp:posOffset>
            </wp:positionV>
            <wp:extent cx="2779395" cy="1529080"/>
            <wp:effectExtent l="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79E0" w:rsidRPr="008B5D61" w:rsidRDefault="001A79E0" w:rsidP="001A79E0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B5D61">
        <w:rPr>
          <w:rFonts w:ascii="Arial" w:hAnsi="Arial" w:cs="Arial"/>
          <w:b/>
          <w:sz w:val="22"/>
          <w:szCs w:val="22"/>
          <w:lang w:val="cs-CZ"/>
        </w:rPr>
        <w:t>PHOENIX lékárenský velkoobchod, s. r. o.</w:t>
      </w:r>
    </w:p>
    <w:p w:rsidR="001A79E0" w:rsidRPr="00512AB9" w:rsidRDefault="001A79E0" w:rsidP="001A79E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 sídlem/místem podnikání: K pérovně 945/7, 102 00 Praha 10 - Hostivař</w:t>
      </w:r>
    </w:p>
    <w:p w:rsidR="002D21BC" w:rsidRDefault="001A79E0" w:rsidP="001A79E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2D21BC">
        <w:rPr>
          <w:rFonts w:ascii="Arial" w:hAnsi="Arial" w:cs="Arial"/>
          <w:sz w:val="22"/>
          <w:szCs w:val="22"/>
          <w:lang w:val="cs-CZ"/>
        </w:rPr>
        <w:t>XXXXXXXXXXX</w:t>
      </w:r>
    </w:p>
    <w:p w:rsidR="001A79E0" w:rsidRPr="00512AB9" w:rsidRDefault="001A79E0" w:rsidP="001A79E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IČO: </w:t>
      </w:r>
      <w:r>
        <w:rPr>
          <w:rFonts w:ascii="Arial" w:hAnsi="Arial" w:cs="Arial"/>
          <w:sz w:val="22"/>
          <w:szCs w:val="22"/>
          <w:lang w:val="cs-CZ"/>
        </w:rPr>
        <w:t>45359326</w:t>
      </w:r>
    </w:p>
    <w:p w:rsidR="001A79E0" w:rsidRPr="00512AB9" w:rsidRDefault="001A79E0" w:rsidP="001A79E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sz w:val="22"/>
          <w:szCs w:val="22"/>
          <w:lang w:val="cs-CZ"/>
        </w:rPr>
        <w:t>CZ45359326</w:t>
      </w:r>
    </w:p>
    <w:p w:rsidR="001A79E0" w:rsidRPr="00512AB9" w:rsidRDefault="001A79E0" w:rsidP="001A79E0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</w:p>
    <w:p w:rsidR="001A79E0" w:rsidRPr="00512AB9" w:rsidRDefault="001A79E0" w:rsidP="001A79E0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1054262/0800</w:t>
      </w:r>
    </w:p>
    <w:p w:rsidR="001A79E0" w:rsidRPr="00512AB9" w:rsidRDefault="001A79E0" w:rsidP="001A79E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Zapsán v obchodním/živnostenském rejstříku vedeném </w:t>
      </w:r>
      <w:r>
        <w:rPr>
          <w:rFonts w:ascii="Arial" w:hAnsi="Arial" w:cs="Arial"/>
          <w:sz w:val="22"/>
          <w:szCs w:val="22"/>
          <w:lang w:val="cs-CZ"/>
        </w:rPr>
        <w:t>MS v Praze, odd. C, vl. 275345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317A25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2D21BC">
        <w:rPr>
          <w:rFonts w:ascii="Arial" w:hAnsi="Arial" w:cs="Arial"/>
          <w:sz w:val="22"/>
          <w:szCs w:val="22"/>
          <w:lang w:val="cs-CZ"/>
        </w:rPr>
        <w:t>XXXXXXXXXXXXXXXXXX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71234621/071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 w:rsidP="00C269F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25868">
        <w:rPr>
          <w:rFonts w:ascii="Arial" w:hAnsi="Arial" w:cs="Arial"/>
          <w:sz w:val="22"/>
          <w:szCs w:val="22"/>
          <w:lang w:val="cs-CZ"/>
        </w:rPr>
        <w:t xml:space="preserve">Tato smlouva je uzavřena na základě zadávacího řízení k veřejné zakázce s názvem </w:t>
      </w:r>
      <w:r w:rsidRPr="00335390">
        <w:rPr>
          <w:rFonts w:ascii="Arial" w:hAnsi="Arial" w:cs="Arial"/>
          <w:b/>
          <w:sz w:val="22"/>
          <w:szCs w:val="22"/>
          <w:lang w:val="cs-CZ"/>
        </w:rPr>
        <w:t>„</w:t>
      </w:r>
      <w:r w:rsidR="000B0F76">
        <w:rPr>
          <w:rFonts w:ascii="Arial" w:hAnsi="Arial" w:cs="Arial"/>
          <w:b/>
          <w:sz w:val="22"/>
          <w:szCs w:val="22"/>
        </w:rPr>
        <w:t>Nízkomolekulární hepariny</w:t>
      </w:r>
      <w:r w:rsidR="001E5CD1">
        <w:rPr>
          <w:rFonts w:ascii="Arial" w:hAnsi="Arial" w:cs="Arial"/>
          <w:b/>
          <w:sz w:val="22"/>
          <w:szCs w:val="22"/>
        </w:rPr>
        <w:t xml:space="preserve"> – část č. </w:t>
      </w:r>
      <w:r w:rsidR="001A79E0">
        <w:rPr>
          <w:rFonts w:ascii="Arial" w:hAnsi="Arial" w:cs="Arial"/>
          <w:b/>
          <w:sz w:val="22"/>
          <w:szCs w:val="22"/>
        </w:rPr>
        <w:t>2</w:t>
      </w:r>
      <w:r w:rsidR="00854B31">
        <w:rPr>
          <w:rFonts w:ascii="Arial" w:hAnsi="Arial" w:cs="Arial"/>
          <w:b/>
          <w:sz w:val="22"/>
          <w:szCs w:val="22"/>
        </w:rPr>
        <w:t xml:space="preserve">” </w:t>
      </w:r>
      <w:r w:rsidR="002821E3" w:rsidRPr="00525868">
        <w:rPr>
          <w:rFonts w:ascii="Arial" w:hAnsi="Arial" w:cs="Arial"/>
          <w:sz w:val="22"/>
          <w:szCs w:val="22"/>
          <w:lang w:val="cs-CZ"/>
        </w:rPr>
        <w:t>uveřejněné</w:t>
      </w:r>
      <w:r w:rsidR="00F147A0" w:rsidRPr="00525868">
        <w:rPr>
          <w:rFonts w:ascii="Arial" w:hAnsi="Arial" w:cs="Arial"/>
          <w:sz w:val="22"/>
          <w:szCs w:val="22"/>
          <w:lang w:val="cs-CZ"/>
        </w:rPr>
        <w:t xml:space="preserve"> </w:t>
      </w:r>
      <w:r w:rsidR="00674917" w:rsidRPr="00525868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25868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25868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25868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25868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 xml:space="preserve">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1A79E0" w:rsidRDefault="001A79E0" w:rsidP="001A79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písemnou výzvu k poskytnutí plnění se pro účely této smlouvy považuje objednávka kupujícího, která může být učiněna pouze v elektronické podobě, a to prostřednictvím e-shopu prodávajícího na </w:t>
      </w:r>
      <w:r w:rsidR="002D21BC">
        <w:rPr>
          <w:rFonts w:ascii="Arial" w:hAnsi="Arial" w:cs="Arial"/>
          <w:sz w:val="22"/>
          <w:szCs w:val="22"/>
          <w:lang w:val="cs-CZ"/>
        </w:rPr>
        <w:t xml:space="preserve">adrese XXXXXXXXX.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V případě nutnosti lze objednávku učinit i telefonicky na čísle </w:t>
      </w:r>
      <w:r w:rsidR="002D21BC">
        <w:rPr>
          <w:rFonts w:ascii="Arial" w:hAnsi="Arial" w:cs="Arial"/>
          <w:sz w:val="22"/>
          <w:szCs w:val="22"/>
          <w:lang w:val="cs-CZ"/>
        </w:rPr>
        <w:t>XXXXXXXXX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takto </w:t>
      </w:r>
      <w:r w:rsidRPr="000C5FD0">
        <w:rPr>
          <w:rFonts w:ascii="Arial" w:hAnsi="Arial" w:cs="Arial"/>
          <w:sz w:val="22"/>
          <w:szCs w:val="22"/>
          <w:lang w:val="cs-CZ"/>
        </w:rPr>
        <w:t xml:space="preserve">zaslanou objednávku přijmout </w:t>
      </w:r>
      <w:r>
        <w:rPr>
          <w:rFonts w:ascii="Arial" w:hAnsi="Arial" w:cs="Arial"/>
          <w:sz w:val="22"/>
          <w:szCs w:val="22"/>
        </w:rPr>
        <w:t>a</w:t>
      </w:r>
      <w:r w:rsidRPr="000C5FD0">
        <w:rPr>
          <w:rFonts w:ascii="Arial" w:hAnsi="Arial" w:cs="Arial"/>
          <w:sz w:val="22"/>
          <w:szCs w:val="22"/>
        </w:rPr>
        <w:t xml:space="preserve"> obratem potvrdit dodání s uvedením data dodání a hodnoty dodávky.</w:t>
      </w:r>
      <w:r w:rsidR="000C5FD0" w:rsidRPr="001A79E0">
        <w:rPr>
          <w:rFonts w:ascii="Arial" w:hAnsi="Arial" w:cs="Arial"/>
          <w:sz w:val="22"/>
          <w:szCs w:val="22"/>
        </w:rPr>
        <w:t>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podobě, a to vždy emailem na adresu</w:t>
      </w:r>
      <w:r w:rsidR="009C662C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D21BC">
        <w:rPr>
          <w:rFonts w:ascii="Arial" w:hAnsi="Arial" w:cs="Arial"/>
          <w:sz w:val="22"/>
          <w:szCs w:val="22"/>
          <w:lang w:val="cs-CZ"/>
        </w:rPr>
        <w:t>XXXXXXXXXX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C55C46">
        <w:rPr>
          <w:rFonts w:ascii="Arial" w:hAnsi="Arial" w:cs="Arial"/>
          <w:sz w:val="22"/>
          <w:szCs w:val="22"/>
          <w:lang w:val="cs-CZ"/>
        </w:rPr>
        <w:t>nebo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</w:t>
      </w:r>
      <w:r w:rsidR="009E0C6A">
        <w:rPr>
          <w:rFonts w:ascii="Arial" w:hAnsi="Arial" w:cs="Arial"/>
          <w:sz w:val="22"/>
          <w:szCs w:val="22"/>
          <w:lang w:val="cs-CZ"/>
        </w:rPr>
        <w:t>, případně na jinou, předem domluvenou adresu.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percentuálnímu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270A99" w:rsidRPr="00512AB9">
        <w:rPr>
          <w:rFonts w:ascii="Arial" w:hAnsi="Arial" w:cs="Arial"/>
          <w:sz w:val="22"/>
          <w:szCs w:val="22"/>
          <w:lang w:val="cs-CZ"/>
        </w:rPr>
        <w:t>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a doručených kupujícímu</w:t>
      </w:r>
      <w:r w:rsidR="006D0F56" w:rsidRPr="00512AB9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kódech SÚKLu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2821E3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Obsahuje-</w:t>
      </w:r>
      <w:r w:rsidR="00F67DEC" w:rsidRPr="00512AB9">
        <w:rPr>
          <w:rFonts w:ascii="Arial" w:hAnsi="Arial" w:cs="Arial"/>
          <w:color w:val="000000"/>
          <w:sz w:val="22"/>
          <w:szCs w:val="22"/>
          <w:lang w:val="cs-CZ"/>
        </w:rPr>
        <w:t>li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="00F67DEC"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="00F67DEC"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</w:t>
      </w:r>
      <w:r w:rsidR="0044401E">
        <w:rPr>
          <w:rFonts w:ascii="Arial" w:hAnsi="Arial" w:cs="Arial"/>
          <w:sz w:val="22"/>
          <w:szCs w:val="22"/>
          <w:lang w:val="cs-CZ"/>
        </w:rPr>
        <w:t xml:space="preserve"> </w:t>
      </w:r>
      <w:r w:rsidR="0092416C">
        <w:rPr>
          <w:rFonts w:ascii="Arial" w:hAnsi="Arial" w:cs="Arial"/>
          <w:sz w:val="22"/>
          <w:szCs w:val="22"/>
          <w:lang w:val="cs-CZ"/>
        </w:rPr>
        <w:t xml:space="preserve">48 </w:t>
      </w:r>
      <w:r w:rsidR="00BA2FE7" w:rsidRPr="00512AB9">
        <w:rPr>
          <w:rFonts w:ascii="Arial" w:hAnsi="Arial" w:cs="Arial"/>
          <w:sz w:val="22"/>
          <w:szCs w:val="22"/>
          <w:lang w:val="cs-CZ"/>
        </w:rPr>
        <w:t>hodin po doručení objednávky</w:t>
      </w:r>
      <w:r w:rsidR="00C0065D">
        <w:rPr>
          <w:rFonts w:ascii="Arial" w:hAnsi="Arial" w:cs="Arial"/>
          <w:sz w:val="22"/>
          <w:szCs w:val="22"/>
          <w:lang w:val="cs-CZ"/>
        </w:rPr>
        <w:t xml:space="preserve"> nebo dle předem domluveného rozvozového plánu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kódech SÚKLu</w:t>
      </w:r>
      <w:r w:rsidR="00A078F9">
        <w:rPr>
          <w:rFonts w:ascii="Arial" w:hAnsi="Arial" w:cs="Arial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sz w:val="22"/>
          <w:szCs w:val="22"/>
          <w:lang w:val="cs-CZ"/>
        </w:rPr>
        <w:t>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A79E0" w:rsidRDefault="001A79E0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A79E0" w:rsidRDefault="001A79E0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A91E1B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5E7564">
        <w:rPr>
          <w:rFonts w:ascii="Arial" w:hAnsi="Arial" w:cs="Arial"/>
          <w:color w:val="000000"/>
          <w:sz w:val="22"/>
          <w:szCs w:val="22"/>
          <w:lang w:val="cs-CZ"/>
        </w:rPr>
        <w:t>1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AE2E14" w:rsidRPr="00512AB9" w:rsidRDefault="00AE2E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A3A82" w:rsidRPr="00D7674A" w:rsidRDefault="004A3A82" w:rsidP="004A3A8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 xml:space="preserve">Smlouva je uzavřena na dobu určitou. Smlouva je uzavřena na dobu </w:t>
      </w:r>
      <w:r w:rsidR="00E107CF">
        <w:rPr>
          <w:rFonts w:ascii="Arial" w:hAnsi="Arial" w:cs="Arial"/>
          <w:sz w:val="22"/>
          <w:szCs w:val="22"/>
        </w:rPr>
        <w:t>čtyř</w:t>
      </w:r>
      <w:r w:rsidR="00096BF8" w:rsidRPr="00D7674A">
        <w:rPr>
          <w:rFonts w:ascii="Arial" w:hAnsi="Arial" w:cs="Arial"/>
          <w:sz w:val="22"/>
          <w:szCs w:val="22"/>
        </w:rPr>
        <w:t xml:space="preserve"> </w:t>
      </w:r>
      <w:r w:rsidR="004712BA" w:rsidRPr="00D7674A">
        <w:rPr>
          <w:rFonts w:ascii="Arial" w:hAnsi="Arial" w:cs="Arial"/>
          <w:sz w:val="22"/>
          <w:szCs w:val="22"/>
        </w:rPr>
        <w:t>let</w:t>
      </w:r>
      <w:r w:rsidRPr="00D7674A">
        <w:rPr>
          <w:rFonts w:ascii="Arial" w:hAnsi="Arial" w:cs="Arial"/>
          <w:sz w:val="22"/>
          <w:szCs w:val="22"/>
        </w:rPr>
        <w:t xml:space="preserve"> od</w:t>
      </w:r>
      <w:r w:rsidR="00BF69FC">
        <w:rPr>
          <w:rFonts w:ascii="Arial" w:hAnsi="Arial" w:cs="Arial"/>
          <w:sz w:val="22"/>
          <w:szCs w:val="22"/>
        </w:rPr>
        <w:t xml:space="preserve">e dne </w:t>
      </w:r>
      <w:r w:rsidR="00213AB2">
        <w:rPr>
          <w:rFonts w:ascii="Arial" w:hAnsi="Arial" w:cs="Arial"/>
          <w:sz w:val="22"/>
          <w:szCs w:val="22"/>
        </w:rPr>
        <w:t>uveřejnění smlouvy v registru smluv.</w:t>
      </w:r>
    </w:p>
    <w:p w:rsidR="00FE0620" w:rsidRPr="00D7674A" w:rsidRDefault="00213AB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Tato smlouva nabývá platnosti </w:t>
      </w:r>
      <w:r w:rsidR="00FE0620" w:rsidRPr="00D7674A">
        <w:rPr>
          <w:rFonts w:ascii="Arial" w:hAnsi="Arial" w:cs="Arial"/>
          <w:sz w:val="22"/>
          <w:szCs w:val="22"/>
        </w:rPr>
        <w:t xml:space="preserve">dnem podpisu </w:t>
      </w:r>
      <w:r w:rsidR="00BF69FC">
        <w:rPr>
          <w:rFonts w:ascii="Arial" w:hAnsi="Arial" w:cs="Arial"/>
          <w:sz w:val="22"/>
          <w:szCs w:val="22"/>
        </w:rPr>
        <w:t xml:space="preserve">obou </w:t>
      </w:r>
      <w:r w:rsidR="00FE0620" w:rsidRPr="00D7674A">
        <w:rPr>
          <w:rFonts w:ascii="Arial" w:hAnsi="Arial" w:cs="Arial"/>
          <w:sz w:val="22"/>
          <w:szCs w:val="22"/>
        </w:rPr>
        <w:t>smluvních stran</w:t>
      </w:r>
      <w:r>
        <w:rPr>
          <w:rFonts w:ascii="Arial" w:hAnsi="Arial" w:cs="Arial"/>
          <w:sz w:val="22"/>
          <w:szCs w:val="22"/>
        </w:rPr>
        <w:t xml:space="preserve"> a účinnosti dnem uveřejnění v registru smluv</w:t>
      </w:r>
      <w:r w:rsidR="00BF69FC">
        <w:rPr>
          <w:rFonts w:ascii="Arial" w:hAnsi="Arial" w:cs="Arial"/>
          <w:sz w:val="22"/>
          <w:szCs w:val="22"/>
        </w:rPr>
        <w:t>.</w:t>
      </w:r>
    </w:p>
    <w:p w:rsidR="004A3A82" w:rsidRPr="00D7674A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802F6" w:rsidRDefault="00A802F6" w:rsidP="00A802F6">
      <w:pPr>
        <w:pStyle w:val="Odstavecsmlouvy"/>
        <w:numPr>
          <w:ilvl w:val="0"/>
          <w:numId w:val="9"/>
        </w:numPr>
        <w:rPr>
          <w:lang w:val="cs-CZ"/>
        </w:rPr>
      </w:pPr>
      <w:r w:rsidRPr="00D25518">
        <w:rPr>
          <w:rFonts w:eastAsia="Calibri"/>
          <w:lang w:val="cs-CZ" w:eastAsia="en-US"/>
        </w:rPr>
        <w:t>Prodávající s ohledem na povinnosti Kupujícího vyplývající zejména ze zákona č. 340/2015</w:t>
      </w:r>
      <w:r w:rsidRPr="00FE1BC1">
        <w:t xml:space="preserve">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</w:t>
      </w:r>
      <w:r w:rsidRPr="00EB5C45">
        <w:t>o obchodním tajemství, se použije pouze ve vztahu k jednotkovým cenám léčiv, které nebudou zveřejněny. Prodávající se současně zavazuje,</w:t>
      </w:r>
      <w:r w:rsidRPr="00EB5C45">
        <w:rPr>
          <w:lang w:val="cs-CZ"/>
        </w:rPr>
        <w:t xml:space="preserve"> že</w:t>
      </w:r>
      <w:r w:rsidRPr="00EB5C45">
        <w:t xml:space="preserve"> </w:t>
      </w:r>
      <w:r w:rsidRPr="00EB5C45">
        <w:rPr>
          <w:lang w:val="cs-CZ"/>
        </w:rPr>
        <w:t>jednotkové ceny zboží uvedené v příloze č. 1 této smlouvy vloží do databáze Lékového registru jednotkových cen zřízené Ministers</w:t>
      </w:r>
      <w:r>
        <w:rPr>
          <w:lang w:val="cs-CZ"/>
        </w:rPr>
        <w:t>tvem zdravotnictví ČR, a to do 30 dnů</w:t>
      </w:r>
      <w:r w:rsidRPr="00EB5C45">
        <w:rPr>
          <w:lang w:val="cs-CZ"/>
        </w:rPr>
        <w:t xml:space="preserve"> po účinnosti této smlouvy.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</w:t>
      </w:r>
      <w:r w:rsidR="000812AE" w:rsidRPr="000812AE">
        <w:rPr>
          <w:rFonts w:ascii="Arial" w:hAnsi="Arial" w:cs="Arial"/>
          <w:sz w:val="22"/>
          <w:szCs w:val="22"/>
          <w:lang w:val="cs-CZ"/>
        </w:rPr>
        <w:lastRenderedPageBreak/>
        <w:t>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Pr="00512AB9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V </w:t>
      </w:r>
      <w:r>
        <w:rPr>
          <w:rFonts w:ascii="Arial" w:hAnsi="Arial" w:cs="Arial"/>
          <w:sz w:val="22"/>
          <w:szCs w:val="22"/>
          <w:lang w:val="cs-CZ"/>
        </w:rPr>
        <w:t>Praze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dne</w:t>
      </w:r>
      <w:r w:rsidRPr="00512AB9">
        <w:rPr>
          <w:rFonts w:ascii="Arial" w:hAnsi="Arial" w:cs="Arial"/>
          <w:sz w:val="22"/>
          <w:szCs w:val="22"/>
          <w:lang w:val="cs-CZ"/>
        </w:rPr>
        <w:tab/>
        <w:t>V Brně dne ……</w:t>
      </w:r>
    </w:p>
    <w:p w:rsidR="001A79E0" w:rsidRPr="00512AB9" w:rsidRDefault="001A79E0" w:rsidP="001A79E0">
      <w:pPr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rPr>
          <w:rFonts w:ascii="Arial" w:hAnsi="Arial" w:cs="Arial"/>
          <w:sz w:val="22"/>
          <w:szCs w:val="22"/>
          <w:lang w:val="cs-CZ"/>
        </w:rPr>
      </w:pPr>
    </w:p>
    <w:p w:rsidR="001A79E0" w:rsidRDefault="001A79E0" w:rsidP="001A79E0">
      <w:pPr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rPr>
          <w:rFonts w:ascii="Arial" w:hAnsi="Arial" w:cs="Arial"/>
          <w:sz w:val="22"/>
          <w:szCs w:val="22"/>
          <w:lang w:val="cs-CZ"/>
        </w:rPr>
      </w:pPr>
    </w:p>
    <w:p w:rsidR="001A79E0" w:rsidRPr="00512AB9" w:rsidRDefault="001A79E0" w:rsidP="001A79E0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</w:t>
      </w:r>
      <w:r w:rsidR="004A642F">
        <w:rPr>
          <w:rFonts w:ascii="Arial" w:hAnsi="Arial" w:cs="Arial"/>
          <w:sz w:val="22"/>
          <w:szCs w:val="22"/>
          <w:lang w:val="cs-CZ"/>
        </w:rPr>
        <w:t>_________</w:t>
      </w:r>
      <w:r w:rsidRPr="00512AB9">
        <w:rPr>
          <w:rFonts w:ascii="Arial" w:hAnsi="Arial" w:cs="Arial"/>
          <w:sz w:val="22"/>
          <w:szCs w:val="22"/>
          <w:lang w:val="cs-CZ"/>
        </w:rPr>
        <w:t>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  <w:t xml:space="preserve"> ______________________________</w:t>
      </w:r>
    </w:p>
    <w:p w:rsidR="001A79E0" w:rsidRPr="00512AB9" w:rsidRDefault="002D21BC" w:rsidP="001A79E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</w:t>
      </w:r>
      <w:r w:rsidR="001A79E0" w:rsidRPr="00512AB9">
        <w:rPr>
          <w:rFonts w:ascii="Arial" w:hAnsi="Arial" w:cs="Arial"/>
          <w:sz w:val="22"/>
          <w:szCs w:val="22"/>
          <w:lang w:val="cs-CZ"/>
        </w:rPr>
        <w:tab/>
      </w:r>
      <w:r w:rsidR="001A79E0" w:rsidRPr="00512AB9">
        <w:rPr>
          <w:rFonts w:ascii="Arial" w:hAnsi="Arial" w:cs="Arial"/>
          <w:sz w:val="22"/>
          <w:szCs w:val="22"/>
          <w:lang w:val="cs-CZ"/>
        </w:rPr>
        <w:tab/>
      </w:r>
      <w:r w:rsidR="001A79E0" w:rsidRPr="00512AB9">
        <w:rPr>
          <w:rFonts w:ascii="Arial" w:hAnsi="Arial" w:cs="Arial"/>
          <w:sz w:val="22"/>
          <w:szCs w:val="22"/>
          <w:lang w:val="cs-CZ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cs-CZ"/>
        </w:rPr>
        <w:t xml:space="preserve">       </w:t>
      </w:r>
      <w:r w:rsidR="001A79E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XXXXXXXXXXXXXXXXXX</w:t>
      </w:r>
    </w:p>
    <w:p w:rsidR="0025648E" w:rsidRDefault="00F239F9" w:rsidP="00F239F9">
      <w:pPr>
        <w:pStyle w:val="Nzev"/>
        <w:rPr>
          <w:sz w:val="24"/>
        </w:rPr>
      </w:pPr>
      <w:r w:rsidRPr="00512AB9">
        <w:rPr>
          <w:sz w:val="22"/>
          <w:szCs w:val="22"/>
        </w:rPr>
        <w:br w:type="page"/>
      </w:r>
      <w:r w:rsidRPr="00512AB9">
        <w:rPr>
          <w:sz w:val="24"/>
        </w:rPr>
        <w:lastRenderedPageBreak/>
        <w:t>Příloha č. 1 – cenová nabídka</w:t>
      </w:r>
    </w:p>
    <w:p w:rsidR="001A79E0" w:rsidRDefault="001A79E0" w:rsidP="00F239F9">
      <w:pPr>
        <w:pStyle w:val="Nzev"/>
        <w:rPr>
          <w:sz w:val="24"/>
        </w:rPr>
      </w:pPr>
    </w:p>
    <w:p w:rsidR="001A79E0" w:rsidRDefault="001A79E0" w:rsidP="00F239F9">
      <w:pPr>
        <w:pStyle w:val="Nzev"/>
        <w:rPr>
          <w:sz w:val="24"/>
        </w:rPr>
      </w:pPr>
    </w:p>
    <w:p w:rsidR="001A79E0" w:rsidRDefault="00137D80" w:rsidP="00137D80">
      <w:pPr>
        <w:pStyle w:val="Nzev"/>
        <w:jc w:val="left"/>
        <w:rPr>
          <w:sz w:val="24"/>
        </w:rPr>
      </w:pPr>
      <w:r>
        <w:rPr>
          <w:sz w:val="24"/>
        </w:rPr>
        <w:t>Lůžková část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394"/>
        <w:gridCol w:w="1559"/>
        <w:gridCol w:w="1418"/>
        <w:gridCol w:w="1417"/>
      </w:tblGrid>
      <w:tr w:rsidR="00AF136C" w:rsidTr="004A642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ATC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bal.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bal.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4A64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DPH 10 % zvlášť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</w:rPr>
              <w:t>Fraxiparin MULTI INJ SOL 10x5ml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2D21BC">
            <w:pPr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10x0,6ml/11,4KU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10x0,8ml/15,2KU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2x0,6ml/11,4KU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2x0,8ml/15,2KU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SOL 10x1ml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10x0,3ml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10x0,4ml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10x0,6ml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10x0,8ml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5A711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AF1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Fraxiparine INJ SOL ISP 10x1,0ml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39489C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75A04">
              <w:rPr>
                <w:rFonts w:ascii="Calibri" w:hAnsi="Calibri"/>
                <w:color w:val="000000"/>
              </w:rPr>
              <w:t>XXXX</w:t>
            </w:r>
          </w:p>
        </w:tc>
      </w:tr>
    </w:tbl>
    <w:p w:rsidR="001A79E0" w:rsidRDefault="001A79E0" w:rsidP="00F239F9">
      <w:pPr>
        <w:pStyle w:val="Nzev"/>
        <w:rPr>
          <w:sz w:val="24"/>
        </w:rPr>
      </w:pPr>
    </w:p>
    <w:p w:rsidR="00137D80" w:rsidRDefault="00AF136C" w:rsidP="00AF136C">
      <w:pPr>
        <w:pStyle w:val="Nzev"/>
        <w:jc w:val="left"/>
        <w:rPr>
          <w:sz w:val="24"/>
        </w:rPr>
      </w:pPr>
      <w:r>
        <w:rPr>
          <w:sz w:val="24"/>
        </w:rPr>
        <w:t>ambulantní použití</w:t>
      </w:r>
      <w:r>
        <w:rPr>
          <w:sz w:val="24"/>
        </w:rPr>
        <w:tab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394"/>
        <w:gridCol w:w="1559"/>
        <w:gridCol w:w="1418"/>
        <w:gridCol w:w="1417"/>
      </w:tblGrid>
      <w:tr w:rsidR="00AF136C" w:rsidTr="004A642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ATC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bal.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bal.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6C" w:rsidRPr="00BF5942" w:rsidRDefault="00AF136C" w:rsidP="00A72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DPH 10 % zvlášť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</w:rPr>
              <w:t>Fraxiparine forte INJ SOL 10x0,6ml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SOL 10x0,8ml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SOL 2x0,6ml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INJ SOL 2x0,8ml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forte SDR INJ SOL ISP 10x1,0ml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10x0,3ml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10x0,4ml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10x0,6ml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10x0,8ml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Fraxiparine INJ SOL 10x1,0ml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  <w:tr w:rsidR="002D21BC" w:rsidTr="0038238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B01AB06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BC" w:rsidRDefault="002D21BC" w:rsidP="004A6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Fraxiparine INJ SOL 2x0,6ml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1BC" w:rsidRDefault="002D21BC">
            <w:r w:rsidRPr="00112C3B">
              <w:rPr>
                <w:rFonts w:ascii="Calibri" w:hAnsi="Calibri"/>
                <w:color w:val="000000"/>
              </w:rPr>
              <w:t>XXXX</w:t>
            </w:r>
          </w:p>
        </w:tc>
      </w:tr>
    </w:tbl>
    <w:p w:rsidR="00137D80" w:rsidRDefault="00137D80" w:rsidP="00F239F9">
      <w:pPr>
        <w:pStyle w:val="Nzev"/>
        <w:rPr>
          <w:sz w:val="24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268"/>
      </w:tblGrid>
      <w:tr w:rsidR="001A79E0" w:rsidTr="00A72260">
        <w:trPr>
          <w:trHeight w:val="836"/>
        </w:trPr>
        <w:tc>
          <w:tcPr>
            <w:tcW w:w="2764" w:type="dxa"/>
            <w:vAlign w:val="center"/>
          </w:tcPr>
          <w:p w:rsidR="001A79E0" w:rsidRPr="0025138F" w:rsidRDefault="001A79E0" w:rsidP="00A72260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25138F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>
              <w:rPr>
                <w:rFonts w:cs="Arial"/>
                <w:b/>
                <w:bCs/>
                <w:sz w:val="20"/>
              </w:rPr>
              <w:t>bal.</w:t>
            </w:r>
            <w:r w:rsidRPr="0025138F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 xml:space="preserve">4 </w:t>
            </w:r>
            <w:r w:rsidRPr="0025138F">
              <w:rPr>
                <w:rFonts w:cs="Arial"/>
                <w:b/>
                <w:bCs/>
                <w:sz w:val="20"/>
              </w:rPr>
              <w:t>rok</w:t>
            </w:r>
            <w:r>
              <w:rPr>
                <w:rFonts w:cs="Arial"/>
                <w:b/>
                <w:bCs/>
                <w:sz w:val="20"/>
              </w:rPr>
              <w:t>y</w:t>
            </w:r>
            <w:r w:rsidRPr="0025138F">
              <w:rPr>
                <w:rFonts w:cs="Arial"/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:rsidR="001A79E0" w:rsidRPr="00B70EB8" w:rsidRDefault="001A79E0" w:rsidP="00A72260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70EB8">
              <w:rPr>
                <w:rFonts w:cs="Arial"/>
                <w:b/>
                <w:bCs/>
                <w:sz w:val="20"/>
              </w:rPr>
              <w:t>Souhrnná cena v Kč za předpokládané množství objednávaných</w:t>
            </w:r>
            <w:r>
              <w:rPr>
                <w:rFonts w:cs="Arial"/>
                <w:b/>
                <w:bCs/>
                <w:sz w:val="20"/>
              </w:rPr>
              <w:t xml:space="preserve"> bal.</w:t>
            </w:r>
            <w:r w:rsidRPr="00B70EB8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4</w:t>
            </w:r>
            <w:r w:rsidRPr="00B70EB8">
              <w:rPr>
                <w:rFonts w:cs="Arial"/>
                <w:b/>
                <w:bCs/>
                <w:sz w:val="20"/>
              </w:rPr>
              <w:t xml:space="preserve"> roky s DPH</w:t>
            </w:r>
          </w:p>
        </w:tc>
        <w:tc>
          <w:tcPr>
            <w:tcW w:w="2268" w:type="dxa"/>
            <w:vAlign w:val="center"/>
          </w:tcPr>
          <w:p w:rsidR="001A79E0" w:rsidRDefault="001A79E0" w:rsidP="00A72260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 zvlášť</w:t>
            </w:r>
          </w:p>
        </w:tc>
        <w:bookmarkStart w:id="0" w:name="_GoBack"/>
        <w:bookmarkEnd w:id="0"/>
      </w:tr>
      <w:tr w:rsidR="001A79E0" w:rsidTr="00A72260">
        <w:trPr>
          <w:trHeight w:val="418"/>
        </w:trPr>
        <w:tc>
          <w:tcPr>
            <w:tcW w:w="2764" w:type="dxa"/>
            <w:vAlign w:val="bottom"/>
          </w:tcPr>
          <w:p w:rsidR="001A79E0" w:rsidRDefault="004A642F" w:rsidP="00A72260">
            <w:pPr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4A642F">
              <w:rPr>
                <w:rFonts w:ascii="Arial" w:hAnsi="Arial" w:cs="Arial"/>
                <w:sz w:val="20"/>
                <w:szCs w:val="20"/>
                <w:lang w:val="cs-CZ" w:eastAsia="cs-CZ"/>
              </w:rPr>
              <w:t>71 693 352,84</w:t>
            </w:r>
          </w:p>
        </w:tc>
        <w:tc>
          <w:tcPr>
            <w:tcW w:w="2551" w:type="dxa"/>
            <w:vAlign w:val="bottom"/>
          </w:tcPr>
          <w:p w:rsidR="001A79E0" w:rsidRDefault="004A642F" w:rsidP="00A72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642F">
              <w:rPr>
                <w:rFonts w:ascii="Arial" w:hAnsi="Arial" w:cs="Arial"/>
                <w:sz w:val="20"/>
                <w:szCs w:val="20"/>
              </w:rPr>
              <w:t>78 862 688,12</w:t>
            </w:r>
          </w:p>
        </w:tc>
        <w:tc>
          <w:tcPr>
            <w:tcW w:w="2268" w:type="dxa"/>
            <w:vAlign w:val="bottom"/>
          </w:tcPr>
          <w:p w:rsidR="001A79E0" w:rsidRDefault="004A642F" w:rsidP="00A72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642F">
              <w:rPr>
                <w:rFonts w:ascii="Arial" w:hAnsi="Arial" w:cs="Arial"/>
                <w:sz w:val="20"/>
                <w:szCs w:val="20"/>
              </w:rPr>
              <w:t>7 169 335,28</w:t>
            </w:r>
          </w:p>
        </w:tc>
      </w:tr>
    </w:tbl>
    <w:p w:rsidR="001A79E0" w:rsidRPr="00F239F9" w:rsidRDefault="001A79E0" w:rsidP="00F239F9">
      <w:pPr>
        <w:pStyle w:val="Nzev"/>
        <w:rPr>
          <w:sz w:val="24"/>
        </w:rPr>
      </w:pPr>
    </w:p>
    <w:sectPr w:rsidR="001A79E0" w:rsidRPr="00F239F9" w:rsidSect="00DB1B11">
      <w:headerReference w:type="default" r:id="rId10"/>
      <w:footerReference w:type="default" r:id="rId11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B1" w:rsidRDefault="008817B1" w:rsidP="00A91E1B">
      <w:r>
        <w:separator/>
      </w:r>
    </w:p>
  </w:endnote>
  <w:endnote w:type="continuationSeparator" w:id="0">
    <w:p w:rsidR="008817B1" w:rsidRDefault="008817B1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FD2831" w:rsidRDefault="00442125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2D21BC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2D21BC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442125" w:rsidRPr="00FD2831" w:rsidRDefault="00442125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B1" w:rsidRDefault="008817B1" w:rsidP="00A91E1B">
      <w:r>
        <w:separator/>
      </w:r>
    </w:p>
  </w:footnote>
  <w:footnote w:type="continuationSeparator" w:id="0">
    <w:p w:rsidR="008817B1" w:rsidRDefault="008817B1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011F84" w:rsidRDefault="00442125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8B3824"/>
    <w:multiLevelType w:val="hybridMultilevel"/>
    <w:tmpl w:val="1B666F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6"/>
  </w:num>
  <w:num w:numId="5">
    <w:abstractNumId w:val="10"/>
  </w:num>
  <w:num w:numId="6">
    <w:abstractNumId w:val="14"/>
  </w:num>
  <w:num w:numId="7">
    <w:abstractNumId w:val="21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4"/>
  </w:num>
  <w:num w:numId="13">
    <w:abstractNumId w:val="9"/>
  </w:num>
  <w:num w:numId="14">
    <w:abstractNumId w:val="7"/>
  </w:num>
  <w:num w:numId="15">
    <w:abstractNumId w:val="25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9"/>
  </w:num>
  <w:num w:numId="23">
    <w:abstractNumId w:val="24"/>
  </w:num>
  <w:num w:numId="24">
    <w:abstractNumId w:val="23"/>
  </w:num>
  <w:num w:numId="25">
    <w:abstractNumId w:val="5"/>
  </w:num>
  <w:num w:numId="26">
    <w:abstractNumId w:val="1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B"/>
    <w:rsid w:val="00006400"/>
    <w:rsid w:val="00006A06"/>
    <w:rsid w:val="00011C3F"/>
    <w:rsid w:val="00011F84"/>
    <w:rsid w:val="00012B7E"/>
    <w:rsid w:val="0001308F"/>
    <w:rsid w:val="000321C4"/>
    <w:rsid w:val="00032300"/>
    <w:rsid w:val="00072FD9"/>
    <w:rsid w:val="000812AE"/>
    <w:rsid w:val="00096BF8"/>
    <w:rsid w:val="000A6661"/>
    <w:rsid w:val="000B0B05"/>
    <w:rsid w:val="000B0F76"/>
    <w:rsid w:val="000B2CB1"/>
    <w:rsid w:val="000B3A36"/>
    <w:rsid w:val="000B7176"/>
    <w:rsid w:val="000C0B44"/>
    <w:rsid w:val="000C2582"/>
    <w:rsid w:val="000C5FD0"/>
    <w:rsid w:val="000C6923"/>
    <w:rsid w:val="000D5190"/>
    <w:rsid w:val="000F1A21"/>
    <w:rsid w:val="000F1B5B"/>
    <w:rsid w:val="000F582E"/>
    <w:rsid w:val="000F7E78"/>
    <w:rsid w:val="00106E5E"/>
    <w:rsid w:val="00110C0E"/>
    <w:rsid w:val="00112D52"/>
    <w:rsid w:val="001224C5"/>
    <w:rsid w:val="00124005"/>
    <w:rsid w:val="00126C3A"/>
    <w:rsid w:val="00131AF6"/>
    <w:rsid w:val="00133AB2"/>
    <w:rsid w:val="00137D80"/>
    <w:rsid w:val="00141FB3"/>
    <w:rsid w:val="0014445B"/>
    <w:rsid w:val="00145E14"/>
    <w:rsid w:val="00146E75"/>
    <w:rsid w:val="001653D4"/>
    <w:rsid w:val="00170055"/>
    <w:rsid w:val="00187BF4"/>
    <w:rsid w:val="00194397"/>
    <w:rsid w:val="00195923"/>
    <w:rsid w:val="001A55D8"/>
    <w:rsid w:val="001A79E0"/>
    <w:rsid w:val="001B0380"/>
    <w:rsid w:val="001B49EE"/>
    <w:rsid w:val="001B6054"/>
    <w:rsid w:val="001B6B27"/>
    <w:rsid w:val="001C0BA4"/>
    <w:rsid w:val="001C7B02"/>
    <w:rsid w:val="001D1C33"/>
    <w:rsid w:val="001D40D3"/>
    <w:rsid w:val="001D4BA7"/>
    <w:rsid w:val="001E1376"/>
    <w:rsid w:val="001E5CD1"/>
    <w:rsid w:val="001F0E13"/>
    <w:rsid w:val="001F0E1E"/>
    <w:rsid w:val="001F3ED8"/>
    <w:rsid w:val="00203BCA"/>
    <w:rsid w:val="002049F6"/>
    <w:rsid w:val="002118BC"/>
    <w:rsid w:val="002122C9"/>
    <w:rsid w:val="0021325A"/>
    <w:rsid w:val="002133AC"/>
    <w:rsid w:val="00213AB2"/>
    <w:rsid w:val="00226AEF"/>
    <w:rsid w:val="002330DC"/>
    <w:rsid w:val="0023399E"/>
    <w:rsid w:val="00234F8D"/>
    <w:rsid w:val="00241633"/>
    <w:rsid w:val="00242EE9"/>
    <w:rsid w:val="00243BF6"/>
    <w:rsid w:val="0024486A"/>
    <w:rsid w:val="00244E88"/>
    <w:rsid w:val="002504BB"/>
    <w:rsid w:val="00250C76"/>
    <w:rsid w:val="0025648E"/>
    <w:rsid w:val="00262AEB"/>
    <w:rsid w:val="002674CE"/>
    <w:rsid w:val="00270A99"/>
    <w:rsid w:val="002821E3"/>
    <w:rsid w:val="00284360"/>
    <w:rsid w:val="002871C7"/>
    <w:rsid w:val="00292E1C"/>
    <w:rsid w:val="00295D12"/>
    <w:rsid w:val="002A4963"/>
    <w:rsid w:val="002C265E"/>
    <w:rsid w:val="002D21BC"/>
    <w:rsid w:val="002E6F65"/>
    <w:rsid w:val="002E750A"/>
    <w:rsid w:val="002F2248"/>
    <w:rsid w:val="00305C69"/>
    <w:rsid w:val="00306E61"/>
    <w:rsid w:val="0031115D"/>
    <w:rsid w:val="003133FF"/>
    <w:rsid w:val="003161CB"/>
    <w:rsid w:val="00316EED"/>
    <w:rsid w:val="00317A25"/>
    <w:rsid w:val="00323C55"/>
    <w:rsid w:val="00325F5F"/>
    <w:rsid w:val="00335390"/>
    <w:rsid w:val="00335B06"/>
    <w:rsid w:val="0035275A"/>
    <w:rsid w:val="00360541"/>
    <w:rsid w:val="00361493"/>
    <w:rsid w:val="00363286"/>
    <w:rsid w:val="00364FD7"/>
    <w:rsid w:val="003650E0"/>
    <w:rsid w:val="003654F0"/>
    <w:rsid w:val="00370677"/>
    <w:rsid w:val="00373A66"/>
    <w:rsid w:val="00374DF1"/>
    <w:rsid w:val="0037612C"/>
    <w:rsid w:val="003A4E17"/>
    <w:rsid w:val="003C1B24"/>
    <w:rsid w:val="003E2C2C"/>
    <w:rsid w:val="003E524D"/>
    <w:rsid w:val="003E5BDA"/>
    <w:rsid w:val="003E7FD5"/>
    <w:rsid w:val="004033E5"/>
    <w:rsid w:val="00405C7A"/>
    <w:rsid w:val="00406210"/>
    <w:rsid w:val="00407FA0"/>
    <w:rsid w:val="00411755"/>
    <w:rsid w:val="0043209F"/>
    <w:rsid w:val="00440BD4"/>
    <w:rsid w:val="00442125"/>
    <w:rsid w:val="0044401E"/>
    <w:rsid w:val="00445600"/>
    <w:rsid w:val="004468FC"/>
    <w:rsid w:val="00446DE4"/>
    <w:rsid w:val="004602E2"/>
    <w:rsid w:val="00464B58"/>
    <w:rsid w:val="004712BA"/>
    <w:rsid w:val="00477B13"/>
    <w:rsid w:val="004841D3"/>
    <w:rsid w:val="00485E1B"/>
    <w:rsid w:val="00486523"/>
    <w:rsid w:val="004959AE"/>
    <w:rsid w:val="00497714"/>
    <w:rsid w:val="004A3A82"/>
    <w:rsid w:val="004A533C"/>
    <w:rsid w:val="004A642F"/>
    <w:rsid w:val="004C0EE1"/>
    <w:rsid w:val="004C1DA3"/>
    <w:rsid w:val="004D6C62"/>
    <w:rsid w:val="004E4EF1"/>
    <w:rsid w:val="004E582F"/>
    <w:rsid w:val="004F368A"/>
    <w:rsid w:val="004F5F4E"/>
    <w:rsid w:val="0050050C"/>
    <w:rsid w:val="00500AE2"/>
    <w:rsid w:val="005116E8"/>
    <w:rsid w:val="00512AB9"/>
    <w:rsid w:val="00513CB4"/>
    <w:rsid w:val="0051496F"/>
    <w:rsid w:val="00516673"/>
    <w:rsid w:val="00525868"/>
    <w:rsid w:val="00537107"/>
    <w:rsid w:val="005443C3"/>
    <w:rsid w:val="00552C4E"/>
    <w:rsid w:val="00552D4E"/>
    <w:rsid w:val="0055371E"/>
    <w:rsid w:val="00561BB6"/>
    <w:rsid w:val="00566D6B"/>
    <w:rsid w:val="005715DD"/>
    <w:rsid w:val="005747E5"/>
    <w:rsid w:val="005778D1"/>
    <w:rsid w:val="00593E37"/>
    <w:rsid w:val="00595B4A"/>
    <w:rsid w:val="005B0F7D"/>
    <w:rsid w:val="005B4812"/>
    <w:rsid w:val="005B7AC5"/>
    <w:rsid w:val="005B7DA0"/>
    <w:rsid w:val="005D1CB0"/>
    <w:rsid w:val="005D3AEF"/>
    <w:rsid w:val="005D5894"/>
    <w:rsid w:val="005E134A"/>
    <w:rsid w:val="005E7564"/>
    <w:rsid w:val="005F17CB"/>
    <w:rsid w:val="00612514"/>
    <w:rsid w:val="00613689"/>
    <w:rsid w:val="00616C8A"/>
    <w:rsid w:val="00623990"/>
    <w:rsid w:val="0062506F"/>
    <w:rsid w:val="00647946"/>
    <w:rsid w:val="00652C2E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09E0"/>
    <w:rsid w:val="006A548B"/>
    <w:rsid w:val="006B017A"/>
    <w:rsid w:val="006C443C"/>
    <w:rsid w:val="006D0371"/>
    <w:rsid w:val="006D0F56"/>
    <w:rsid w:val="006E3580"/>
    <w:rsid w:val="006E6ECD"/>
    <w:rsid w:val="006F3D8D"/>
    <w:rsid w:val="006F4DCC"/>
    <w:rsid w:val="006F6053"/>
    <w:rsid w:val="006F665C"/>
    <w:rsid w:val="00701FC8"/>
    <w:rsid w:val="00706512"/>
    <w:rsid w:val="00711668"/>
    <w:rsid w:val="007124A4"/>
    <w:rsid w:val="00712FC8"/>
    <w:rsid w:val="00715AA8"/>
    <w:rsid w:val="00723786"/>
    <w:rsid w:val="00727D16"/>
    <w:rsid w:val="00741E3A"/>
    <w:rsid w:val="00742FA8"/>
    <w:rsid w:val="00747336"/>
    <w:rsid w:val="0076406F"/>
    <w:rsid w:val="00784DBE"/>
    <w:rsid w:val="00791D12"/>
    <w:rsid w:val="00792D9E"/>
    <w:rsid w:val="00794AE1"/>
    <w:rsid w:val="007A441B"/>
    <w:rsid w:val="007B64AD"/>
    <w:rsid w:val="007C324D"/>
    <w:rsid w:val="007C331F"/>
    <w:rsid w:val="007D0D83"/>
    <w:rsid w:val="007D1DB0"/>
    <w:rsid w:val="007D4C1A"/>
    <w:rsid w:val="007D614D"/>
    <w:rsid w:val="007E69F5"/>
    <w:rsid w:val="008108AC"/>
    <w:rsid w:val="00822F9E"/>
    <w:rsid w:val="008305C4"/>
    <w:rsid w:val="008325D1"/>
    <w:rsid w:val="008333CB"/>
    <w:rsid w:val="008353FA"/>
    <w:rsid w:val="00841B81"/>
    <w:rsid w:val="008436C3"/>
    <w:rsid w:val="008442EF"/>
    <w:rsid w:val="00854B31"/>
    <w:rsid w:val="00856C91"/>
    <w:rsid w:val="008646B6"/>
    <w:rsid w:val="008651DC"/>
    <w:rsid w:val="00873243"/>
    <w:rsid w:val="008755DB"/>
    <w:rsid w:val="008806C1"/>
    <w:rsid w:val="008817B1"/>
    <w:rsid w:val="0088436B"/>
    <w:rsid w:val="0088538A"/>
    <w:rsid w:val="0089183E"/>
    <w:rsid w:val="008B0A70"/>
    <w:rsid w:val="008B30F1"/>
    <w:rsid w:val="008B4899"/>
    <w:rsid w:val="008B5084"/>
    <w:rsid w:val="008C2ABC"/>
    <w:rsid w:val="008D5947"/>
    <w:rsid w:val="008E343C"/>
    <w:rsid w:val="008F1D6F"/>
    <w:rsid w:val="008F1E7F"/>
    <w:rsid w:val="008F386D"/>
    <w:rsid w:val="008F741D"/>
    <w:rsid w:val="00903427"/>
    <w:rsid w:val="0090456F"/>
    <w:rsid w:val="009057F9"/>
    <w:rsid w:val="00906F28"/>
    <w:rsid w:val="00913CEE"/>
    <w:rsid w:val="00915212"/>
    <w:rsid w:val="0091608D"/>
    <w:rsid w:val="0092416C"/>
    <w:rsid w:val="00925900"/>
    <w:rsid w:val="00925A14"/>
    <w:rsid w:val="009269A2"/>
    <w:rsid w:val="00932BC6"/>
    <w:rsid w:val="0096749A"/>
    <w:rsid w:val="00974152"/>
    <w:rsid w:val="00976973"/>
    <w:rsid w:val="00977A08"/>
    <w:rsid w:val="00983317"/>
    <w:rsid w:val="009863DD"/>
    <w:rsid w:val="0099199A"/>
    <w:rsid w:val="00993C94"/>
    <w:rsid w:val="009B0717"/>
    <w:rsid w:val="009B2E01"/>
    <w:rsid w:val="009B4BD9"/>
    <w:rsid w:val="009C1EF3"/>
    <w:rsid w:val="009C4DE7"/>
    <w:rsid w:val="009C662C"/>
    <w:rsid w:val="009D1D16"/>
    <w:rsid w:val="009D6926"/>
    <w:rsid w:val="009E0C6A"/>
    <w:rsid w:val="009E0DA4"/>
    <w:rsid w:val="009E4171"/>
    <w:rsid w:val="009F2A32"/>
    <w:rsid w:val="009F6450"/>
    <w:rsid w:val="009F7FB3"/>
    <w:rsid w:val="00A078F9"/>
    <w:rsid w:val="00A10A05"/>
    <w:rsid w:val="00A163A5"/>
    <w:rsid w:val="00A203A9"/>
    <w:rsid w:val="00A20E92"/>
    <w:rsid w:val="00A21B03"/>
    <w:rsid w:val="00A24DCF"/>
    <w:rsid w:val="00A26E92"/>
    <w:rsid w:val="00A26F95"/>
    <w:rsid w:val="00A30F01"/>
    <w:rsid w:val="00A35B8B"/>
    <w:rsid w:val="00A3754F"/>
    <w:rsid w:val="00A61986"/>
    <w:rsid w:val="00A65A5F"/>
    <w:rsid w:val="00A66150"/>
    <w:rsid w:val="00A75E65"/>
    <w:rsid w:val="00A77F69"/>
    <w:rsid w:val="00A802F6"/>
    <w:rsid w:val="00A8325C"/>
    <w:rsid w:val="00A84EB1"/>
    <w:rsid w:val="00A84F03"/>
    <w:rsid w:val="00A8575E"/>
    <w:rsid w:val="00A90BD1"/>
    <w:rsid w:val="00A91E1B"/>
    <w:rsid w:val="00A93F41"/>
    <w:rsid w:val="00A94F39"/>
    <w:rsid w:val="00AA2B66"/>
    <w:rsid w:val="00AA5BAB"/>
    <w:rsid w:val="00AC6CBA"/>
    <w:rsid w:val="00AD1D35"/>
    <w:rsid w:val="00AD3CAE"/>
    <w:rsid w:val="00AE2E14"/>
    <w:rsid w:val="00AF136C"/>
    <w:rsid w:val="00AF43F0"/>
    <w:rsid w:val="00B00599"/>
    <w:rsid w:val="00B00823"/>
    <w:rsid w:val="00B04A9C"/>
    <w:rsid w:val="00B12A06"/>
    <w:rsid w:val="00B15660"/>
    <w:rsid w:val="00B44DBE"/>
    <w:rsid w:val="00B464D1"/>
    <w:rsid w:val="00B513A6"/>
    <w:rsid w:val="00B51A63"/>
    <w:rsid w:val="00B53A3E"/>
    <w:rsid w:val="00B55862"/>
    <w:rsid w:val="00B56AC1"/>
    <w:rsid w:val="00B624D0"/>
    <w:rsid w:val="00B643C0"/>
    <w:rsid w:val="00B64B25"/>
    <w:rsid w:val="00B64C95"/>
    <w:rsid w:val="00B674A9"/>
    <w:rsid w:val="00B82A81"/>
    <w:rsid w:val="00BA2149"/>
    <w:rsid w:val="00BA2FE7"/>
    <w:rsid w:val="00BB4443"/>
    <w:rsid w:val="00BC1E9F"/>
    <w:rsid w:val="00BC2A9D"/>
    <w:rsid w:val="00BC7C10"/>
    <w:rsid w:val="00BD0E23"/>
    <w:rsid w:val="00BD144B"/>
    <w:rsid w:val="00BE714E"/>
    <w:rsid w:val="00BF0E91"/>
    <w:rsid w:val="00BF69FC"/>
    <w:rsid w:val="00C0065D"/>
    <w:rsid w:val="00C02ABA"/>
    <w:rsid w:val="00C064FE"/>
    <w:rsid w:val="00C11D73"/>
    <w:rsid w:val="00C129EF"/>
    <w:rsid w:val="00C208E5"/>
    <w:rsid w:val="00C23BF8"/>
    <w:rsid w:val="00C2480A"/>
    <w:rsid w:val="00C25DF1"/>
    <w:rsid w:val="00C269FF"/>
    <w:rsid w:val="00C33B30"/>
    <w:rsid w:val="00C47949"/>
    <w:rsid w:val="00C55C46"/>
    <w:rsid w:val="00C56DFB"/>
    <w:rsid w:val="00C6481D"/>
    <w:rsid w:val="00C64D2A"/>
    <w:rsid w:val="00C67102"/>
    <w:rsid w:val="00C74F4E"/>
    <w:rsid w:val="00C75BCF"/>
    <w:rsid w:val="00C8042E"/>
    <w:rsid w:val="00C917A2"/>
    <w:rsid w:val="00C933BC"/>
    <w:rsid w:val="00CA1F77"/>
    <w:rsid w:val="00CA5071"/>
    <w:rsid w:val="00CA7C65"/>
    <w:rsid w:val="00CB197A"/>
    <w:rsid w:val="00CB1B34"/>
    <w:rsid w:val="00CD173F"/>
    <w:rsid w:val="00CD32AD"/>
    <w:rsid w:val="00CD67CF"/>
    <w:rsid w:val="00CE092D"/>
    <w:rsid w:val="00CF19CE"/>
    <w:rsid w:val="00CF3113"/>
    <w:rsid w:val="00CF572F"/>
    <w:rsid w:val="00D060C7"/>
    <w:rsid w:val="00D061F6"/>
    <w:rsid w:val="00D17E4D"/>
    <w:rsid w:val="00D308EA"/>
    <w:rsid w:val="00D5190F"/>
    <w:rsid w:val="00D54B5B"/>
    <w:rsid w:val="00D55672"/>
    <w:rsid w:val="00D64D22"/>
    <w:rsid w:val="00D75D03"/>
    <w:rsid w:val="00D7674A"/>
    <w:rsid w:val="00D903E2"/>
    <w:rsid w:val="00D9042C"/>
    <w:rsid w:val="00D90BC9"/>
    <w:rsid w:val="00D924DD"/>
    <w:rsid w:val="00D93399"/>
    <w:rsid w:val="00D97B5E"/>
    <w:rsid w:val="00DB1A39"/>
    <w:rsid w:val="00DB1B11"/>
    <w:rsid w:val="00DC781C"/>
    <w:rsid w:val="00DD017C"/>
    <w:rsid w:val="00DD2DAB"/>
    <w:rsid w:val="00DD30F6"/>
    <w:rsid w:val="00DE5CCA"/>
    <w:rsid w:val="00E107CF"/>
    <w:rsid w:val="00E17877"/>
    <w:rsid w:val="00E214BD"/>
    <w:rsid w:val="00E26560"/>
    <w:rsid w:val="00E4157A"/>
    <w:rsid w:val="00E43768"/>
    <w:rsid w:val="00E43D05"/>
    <w:rsid w:val="00E44F67"/>
    <w:rsid w:val="00E455EE"/>
    <w:rsid w:val="00E52DA5"/>
    <w:rsid w:val="00E541CC"/>
    <w:rsid w:val="00E62729"/>
    <w:rsid w:val="00E6380C"/>
    <w:rsid w:val="00E73B05"/>
    <w:rsid w:val="00E9495B"/>
    <w:rsid w:val="00EA6C58"/>
    <w:rsid w:val="00EA6DB6"/>
    <w:rsid w:val="00EB1A3F"/>
    <w:rsid w:val="00EC38DD"/>
    <w:rsid w:val="00EE0FB3"/>
    <w:rsid w:val="00EE6F47"/>
    <w:rsid w:val="00EF4430"/>
    <w:rsid w:val="00F02929"/>
    <w:rsid w:val="00F05EC4"/>
    <w:rsid w:val="00F07D93"/>
    <w:rsid w:val="00F12B03"/>
    <w:rsid w:val="00F13D65"/>
    <w:rsid w:val="00F147A0"/>
    <w:rsid w:val="00F239F9"/>
    <w:rsid w:val="00F417FA"/>
    <w:rsid w:val="00F533D3"/>
    <w:rsid w:val="00F575C2"/>
    <w:rsid w:val="00F67DEC"/>
    <w:rsid w:val="00F8515E"/>
    <w:rsid w:val="00F86F08"/>
    <w:rsid w:val="00F91C1B"/>
    <w:rsid w:val="00F95ADE"/>
    <w:rsid w:val="00FA07F1"/>
    <w:rsid w:val="00FB7912"/>
    <w:rsid w:val="00FC56B5"/>
    <w:rsid w:val="00FC6BE8"/>
    <w:rsid w:val="00FD2831"/>
    <w:rsid w:val="00FE0620"/>
    <w:rsid w:val="00FF0773"/>
    <w:rsid w:val="00FF4982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A802F6"/>
    <w:pPr>
      <w:numPr>
        <w:numId w:val="27"/>
      </w:numPr>
      <w:spacing w:line="280" w:lineRule="atLeast"/>
      <w:jc w:val="center"/>
      <w:outlineLvl w:val="0"/>
    </w:pPr>
    <w:rPr>
      <w:rFonts w:ascii="Arial" w:hAnsi="Arial"/>
      <w:cap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A802F6"/>
    <w:rPr>
      <w:rFonts w:ascii="Arial" w:hAnsi="Arial"/>
      <w:caps/>
      <w:sz w:val="22"/>
      <w:szCs w:val="22"/>
      <w:lang w:val="x-none" w:eastAsia="x-none"/>
    </w:rPr>
  </w:style>
  <w:style w:type="character" w:customStyle="1" w:styleId="OdstavecsmlouvyChar">
    <w:name w:val="Odstavec smlouvy Char"/>
    <w:link w:val="Odstavecsmlouvy"/>
    <w:locked/>
    <w:rsid w:val="00A802F6"/>
    <w:rPr>
      <w:rFonts w:ascii="Arial" w:hAnsi="Arial" w:cs="Arial"/>
      <w:sz w:val="22"/>
      <w:szCs w:val="22"/>
      <w:lang w:val="x-none" w:eastAsia="x-none"/>
    </w:rPr>
  </w:style>
  <w:style w:type="paragraph" w:customStyle="1" w:styleId="Odstavecsmlouvy">
    <w:name w:val="Odstavec smlouvy"/>
    <w:basedOn w:val="Zkladntext3"/>
    <w:link w:val="OdstavecsmlouvyChar"/>
    <w:qFormat/>
    <w:rsid w:val="00A802F6"/>
    <w:pPr>
      <w:numPr>
        <w:ilvl w:val="1"/>
        <w:numId w:val="27"/>
      </w:numPr>
      <w:spacing w:after="0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customStyle="1" w:styleId="Psmenoodstavce">
    <w:name w:val="Písmeno odstavce"/>
    <w:basedOn w:val="Odstavecsmlouvy"/>
    <w:qFormat/>
    <w:rsid w:val="00A802F6"/>
    <w:pPr>
      <w:numPr>
        <w:ilvl w:val="2"/>
      </w:numPr>
      <w:tabs>
        <w:tab w:val="num" w:pos="360"/>
        <w:tab w:val="num" w:pos="1800"/>
      </w:tabs>
      <w:ind w:left="1021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A802F6"/>
    <w:pPr>
      <w:numPr>
        <w:numId w:val="27"/>
      </w:numPr>
      <w:spacing w:line="280" w:lineRule="atLeast"/>
      <w:jc w:val="center"/>
      <w:outlineLvl w:val="0"/>
    </w:pPr>
    <w:rPr>
      <w:rFonts w:ascii="Arial" w:hAnsi="Arial"/>
      <w:cap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A802F6"/>
    <w:rPr>
      <w:rFonts w:ascii="Arial" w:hAnsi="Arial"/>
      <w:caps/>
      <w:sz w:val="22"/>
      <w:szCs w:val="22"/>
      <w:lang w:val="x-none" w:eastAsia="x-none"/>
    </w:rPr>
  </w:style>
  <w:style w:type="character" w:customStyle="1" w:styleId="OdstavecsmlouvyChar">
    <w:name w:val="Odstavec smlouvy Char"/>
    <w:link w:val="Odstavecsmlouvy"/>
    <w:locked/>
    <w:rsid w:val="00A802F6"/>
    <w:rPr>
      <w:rFonts w:ascii="Arial" w:hAnsi="Arial" w:cs="Arial"/>
      <w:sz w:val="22"/>
      <w:szCs w:val="22"/>
      <w:lang w:val="x-none" w:eastAsia="x-none"/>
    </w:rPr>
  </w:style>
  <w:style w:type="paragraph" w:customStyle="1" w:styleId="Odstavecsmlouvy">
    <w:name w:val="Odstavec smlouvy"/>
    <w:basedOn w:val="Zkladntext3"/>
    <w:link w:val="OdstavecsmlouvyChar"/>
    <w:qFormat/>
    <w:rsid w:val="00A802F6"/>
    <w:pPr>
      <w:numPr>
        <w:ilvl w:val="1"/>
        <w:numId w:val="27"/>
      </w:numPr>
      <w:spacing w:after="0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customStyle="1" w:styleId="Psmenoodstavce">
    <w:name w:val="Písmeno odstavce"/>
    <w:basedOn w:val="Odstavecsmlouvy"/>
    <w:qFormat/>
    <w:rsid w:val="00A802F6"/>
    <w:pPr>
      <w:numPr>
        <w:ilvl w:val="2"/>
      </w:numPr>
      <w:tabs>
        <w:tab w:val="num" w:pos="360"/>
        <w:tab w:val="num" w:pos="1800"/>
      </w:tabs>
      <w:ind w:left="1021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013C0-546A-4869-871E-B0DCE1981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AF5BC-EDA1-4CF2-83E4-54ABAF63ACE6}"/>
</file>

<file path=customXml/itemProps3.xml><?xml version="1.0" encoding="utf-8"?>
<ds:datastoreItem xmlns:ds="http://schemas.openxmlformats.org/officeDocument/2006/customXml" ds:itemID="{1AA1E43C-3172-4B68-B9E9-29A1177E7D59}"/>
</file>

<file path=customXml/itemProps4.xml><?xml version="1.0" encoding="utf-8"?>
<ds:datastoreItem xmlns:ds="http://schemas.openxmlformats.org/officeDocument/2006/customXml" ds:itemID="{CB54A45F-4C37-4EFF-870C-7F9EDE186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15581</Characters>
  <Application>Microsoft Office Word</Application>
  <DocSecurity>4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popperm</dc:creator>
  <cp:lastModifiedBy>Mičánková Lucie</cp:lastModifiedBy>
  <cp:revision>2</cp:revision>
  <cp:lastPrinted>2019-03-22T14:23:00Z</cp:lastPrinted>
  <dcterms:created xsi:type="dcterms:W3CDTF">2019-06-24T06:50:00Z</dcterms:created>
  <dcterms:modified xsi:type="dcterms:W3CDTF">2019-06-24T06:50:00Z</dcterms:modified>
</cp:coreProperties>
</file>