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7F774C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8724E3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9C6948">
        <w:rPr>
          <w:rFonts w:ascii="Verdana" w:hAnsi="Verdana" w:cs="Arial"/>
          <w:b/>
        </w:rPr>
        <w:t>V</w:t>
      </w:r>
      <w:r w:rsidR="00C4591E">
        <w:rPr>
          <w:rFonts w:ascii="Verdana" w:hAnsi="Verdana" w:cs="Arial"/>
          <w:b/>
        </w:rPr>
        <w:t>8</w:t>
      </w:r>
      <w:r w:rsidR="00F578BF" w:rsidRPr="004B2D4C">
        <w:rPr>
          <w:rFonts w:ascii="Verdana" w:hAnsi="Verdana" w:cs="Arial"/>
          <w:b/>
        </w:rPr>
        <w:t>/</w:t>
      </w:r>
      <w:r w:rsidR="0085070D">
        <w:rPr>
          <w:rFonts w:ascii="Verdana" w:hAnsi="Verdana" w:cs="Arial"/>
          <w:b/>
        </w:rPr>
        <w:t>2019</w:t>
      </w:r>
    </w:p>
    <w:p w:rsidR="00F578BF" w:rsidRPr="004B2D4C" w:rsidRDefault="00F578BF" w:rsidP="00F578BF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(dále jen „občanského zákoníku</w:t>
      </w:r>
      <w:r w:rsidR="00DB50BD" w:rsidRPr="004B2D4C">
        <w:rPr>
          <w:rFonts w:ascii="Verdana" w:hAnsi="Verdana" w:cs="Arial"/>
          <w:sz w:val="18"/>
          <w:szCs w:val="18"/>
        </w:rPr>
        <w:t>“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:</w:t>
      </w:r>
    </w:p>
    <w:p w:rsidR="00B24DA7" w:rsidRPr="004B2D4C" w:rsidRDefault="00F578BF" w:rsidP="0020183F">
      <w:p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b/>
          <w:bCs/>
          <w:sz w:val="18"/>
          <w:szCs w:val="18"/>
        </w:rPr>
        <w:t xml:space="preserve">Národní zemědělské muzeum, </w:t>
      </w:r>
      <w:proofErr w:type="spellStart"/>
      <w:proofErr w:type="gramStart"/>
      <w:r w:rsidRPr="004B2D4C">
        <w:rPr>
          <w:rFonts w:ascii="Verdana" w:hAnsi="Verdana" w:cs="Arial"/>
          <w:b/>
          <w:bCs/>
          <w:sz w:val="18"/>
          <w:szCs w:val="18"/>
        </w:rPr>
        <w:t>s.p.</w:t>
      </w:r>
      <w:proofErr w:type="gramEnd"/>
      <w:r w:rsidRPr="004B2D4C">
        <w:rPr>
          <w:rFonts w:ascii="Verdana" w:hAnsi="Verdana" w:cs="Arial"/>
          <w:b/>
          <w:bCs/>
          <w:sz w:val="18"/>
          <w:szCs w:val="18"/>
        </w:rPr>
        <w:t>o</w:t>
      </w:r>
      <w:proofErr w:type="spellEnd"/>
      <w:r w:rsidR="009F7521" w:rsidRPr="004B2D4C">
        <w:rPr>
          <w:rFonts w:ascii="Verdana" w:hAnsi="Verdana" w:cs="Arial"/>
          <w:b/>
          <w:bCs/>
          <w:sz w:val="18"/>
          <w:szCs w:val="18"/>
        </w:rPr>
        <w:t>.</w:t>
      </w:r>
      <w:r w:rsidR="009F7521" w:rsidRPr="004B2D4C">
        <w:rPr>
          <w:rFonts w:ascii="Verdana" w:hAnsi="Verdana" w:cs="Arial"/>
          <w:bCs/>
          <w:sz w:val="18"/>
          <w:szCs w:val="18"/>
        </w:rPr>
        <w:t>,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 xml:space="preserve">Kostelní </w:t>
      </w:r>
      <w:r w:rsidR="001D474C" w:rsidRPr="004B2D4C">
        <w:rPr>
          <w:rStyle w:val="Siln"/>
          <w:rFonts w:ascii="Verdana" w:hAnsi="Verdana" w:cs="Arial"/>
          <w:b w:val="0"/>
          <w:sz w:val="18"/>
          <w:szCs w:val="18"/>
        </w:rPr>
        <w:t>1300/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>44, 170 00 Praha 7</w:t>
      </w:r>
      <w:r w:rsidR="00B24DA7" w:rsidRPr="004B2D4C">
        <w:rPr>
          <w:rFonts w:ascii="Verdana" w:hAnsi="Verdana" w:cs="Arial"/>
          <w:sz w:val="18"/>
          <w:szCs w:val="18"/>
        </w:rPr>
        <w:t>, IČ: 750 75 741</w:t>
      </w:r>
      <w:r w:rsidR="00B24DA7" w:rsidRPr="004B2D4C">
        <w:rPr>
          <w:rFonts w:ascii="Verdana" w:hAnsi="Verdana" w:cs="Arial"/>
          <w:b/>
          <w:sz w:val="18"/>
          <w:szCs w:val="18"/>
        </w:rPr>
        <w:t xml:space="preserve"> </w:t>
      </w:r>
    </w:p>
    <w:p w:rsidR="00B24DA7" w:rsidRPr="004B2D4C" w:rsidRDefault="009F7521" w:rsidP="0020183F">
      <w:pPr>
        <w:tabs>
          <w:tab w:val="left" w:pos="6255"/>
        </w:tabs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zastoupená: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="006958BA" w:rsidRPr="006958BA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Organizace je zřízena Ministerstvem zemědělství ČR a je oprávněna nakládat s majetkem státu dle zřizovací listiny a z</w:t>
      </w:r>
      <w:r w:rsidRPr="004B2D4C">
        <w:rPr>
          <w:rFonts w:ascii="Verdana" w:hAnsi="Verdana" w:cs="Arial"/>
          <w:color w:val="000000"/>
          <w:sz w:val="18"/>
          <w:szCs w:val="18"/>
        </w:rPr>
        <w:t>ákona číslo 219/2000 Sb., o majetku České republiky a jejím vystupování v právních vztazích, ve znění pozdějších předpisů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</w:p>
    <w:p w:rsidR="00B24DA7" w:rsidRPr="000672F0" w:rsidRDefault="00B24DA7" w:rsidP="0020183F">
      <w:pPr>
        <w:spacing w:line="360" w:lineRule="auto"/>
        <w:rPr>
          <w:rFonts w:ascii="Verdana" w:hAnsi="Verdana" w:cs="Arial"/>
          <w:sz w:val="18"/>
          <w:szCs w:val="18"/>
        </w:rPr>
      </w:pPr>
      <w:r w:rsidRPr="000672F0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85070D" w:rsidRPr="006958BA" w:rsidRDefault="006958BA" w:rsidP="0085070D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0672F0" w:rsidRPr="006958BA" w:rsidRDefault="006958BA" w:rsidP="0085070D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B24DA7" w:rsidRPr="000672F0" w:rsidRDefault="0085070D" w:rsidP="0085070D">
      <w:pPr>
        <w:rPr>
          <w:rFonts w:ascii="Verdana" w:hAnsi="Verdana" w:cs="Arial"/>
          <w:sz w:val="18"/>
          <w:szCs w:val="18"/>
        </w:rPr>
      </w:pPr>
      <w:r w:rsidRPr="000672F0">
        <w:rPr>
          <w:rFonts w:ascii="Verdana" w:hAnsi="Verdana" w:cs="Arial"/>
          <w:sz w:val="18"/>
          <w:szCs w:val="18"/>
        </w:rPr>
        <w:t xml:space="preserve"> </w:t>
      </w:r>
      <w:r w:rsidR="00FD68D5" w:rsidRPr="000672F0">
        <w:rPr>
          <w:rFonts w:ascii="Verdana" w:hAnsi="Verdana" w:cs="Arial"/>
          <w:sz w:val="18"/>
          <w:szCs w:val="18"/>
        </w:rPr>
        <w:t>(dále také jako „NZM“)</w:t>
      </w:r>
    </w:p>
    <w:p w:rsidR="00FD68D5" w:rsidRPr="000672F0" w:rsidRDefault="00FD68D5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1D0756" w:rsidRPr="001D0756" w:rsidRDefault="009C6948" w:rsidP="001D0756">
      <w:pPr>
        <w:suppressAutoHyphens w:val="0"/>
        <w:autoSpaceDE w:val="0"/>
        <w:autoSpaceDN w:val="0"/>
        <w:adjustRightInd w:val="0"/>
        <w:rPr>
          <w:rStyle w:val="Nzevknihy"/>
          <w:rFonts w:ascii="Verdana" w:hAnsi="Verdana"/>
          <w:i w:val="0"/>
          <w:sz w:val="18"/>
          <w:szCs w:val="18"/>
        </w:rPr>
      </w:pPr>
      <w:r>
        <w:rPr>
          <w:rStyle w:val="Nzevknihy"/>
          <w:rFonts w:ascii="Verdana" w:hAnsi="Verdana"/>
          <w:i w:val="0"/>
          <w:sz w:val="18"/>
          <w:szCs w:val="18"/>
        </w:rPr>
        <w:t>Muzeum Českého ráje v Turnově</w:t>
      </w:r>
      <w:r w:rsidR="00745FE5" w:rsidRPr="00745FE5">
        <w:rPr>
          <w:rStyle w:val="Nzevknihy"/>
          <w:rFonts w:ascii="Verdana" w:hAnsi="Verdana"/>
          <w:b w:val="0"/>
          <w:i w:val="0"/>
          <w:sz w:val="18"/>
          <w:szCs w:val="18"/>
        </w:rPr>
        <w:t>,</w:t>
      </w:r>
      <w:r w:rsidRPr="009C6948">
        <w:rPr>
          <w:rStyle w:val="Nzevknihy"/>
          <w:rFonts w:ascii="Verdana" w:hAnsi="Verdana"/>
          <w:i w:val="0"/>
          <w:sz w:val="18"/>
          <w:szCs w:val="18"/>
        </w:rPr>
        <w:t xml:space="preserve"> příspěvková organizace</w:t>
      </w:r>
      <w:r>
        <w:rPr>
          <w:rStyle w:val="Nzevknihy"/>
          <w:rFonts w:ascii="Verdana" w:hAnsi="Verdana"/>
          <w:b w:val="0"/>
          <w:i w:val="0"/>
          <w:sz w:val="18"/>
          <w:szCs w:val="18"/>
        </w:rPr>
        <w:t>, Skálova 71, 511 01 Turnov</w:t>
      </w:r>
      <w:r w:rsidR="001D0756" w:rsidRPr="00F10B1E">
        <w:rPr>
          <w:rStyle w:val="Nzevknihy"/>
          <w:rFonts w:ascii="Verdana" w:hAnsi="Verdana"/>
          <w:b w:val="0"/>
          <w:i w:val="0"/>
          <w:sz w:val="18"/>
          <w:szCs w:val="18"/>
        </w:rPr>
        <w:t>, IČ:</w:t>
      </w:r>
      <w:r>
        <w:rPr>
          <w:rStyle w:val="Nzevknihy"/>
          <w:rFonts w:ascii="Verdana" w:hAnsi="Verdana"/>
          <w:b w:val="0"/>
          <w:i w:val="0"/>
          <w:sz w:val="18"/>
          <w:szCs w:val="18"/>
        </w:rPr>
        <w:t>00085804</w:t>
      </w:r>
      <w:r w:rsidR="001D0756" w:rsidRPr="001D0756">
        <w:rPr>
          <w:rStyle w:val="Nzevknihy"/>
          <w:rFonts w:ascii="Verdana" w:hAnsi="Verdana"/>
          <w:i w:val="0"/>
          <w:sz w:val="18"/>
          <w:szCs w:val="18"/>
        </w:rPr>
        <w:t xml:space="preserve">                                </w:t>
      </w:r>
    </w:p>
    <w:tbl>
      <w:tblPr>
        <w:tblW w:w="5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0"/>
      </w:tblGrid>
      <w:tr w:rsidR="001D0756" w:rsidRPr="001D0756" w:rsidTr="007455D5">
        <w:trPr>
          <w:trHeight w:val="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756" w:rsidRDefault="001D0756" w:rsidP="007455D5">
            <w:pPr>
              <w:suppressAutoHyphens w:val="0"/>
              <w:rPr>
                <w:rFonts w:ascii="Verdana" w:hAnsi="Verdana"/>
                <w:sz w:val="18"/>
                <w:szCs w:val="18"/>
                <w:lang w:eastAsia="cs-CZ"/>
              </w:rPr>
            </w:pPr>
            <w:r w:rsidRPr="001D0756">
              <w:rPr>
                <w:rFonts w:ascii="Verdana" w:hAnsi="Verdana"/>
                <w:sz w:val="18"/>
                <w:szCs w:val="18"/>
                <w:lang w:eastAsia="cs-CZ"/>
              </w:rPr>
              <w:t>zastoupen</w:t>
            </w:r>
            <w:r w:rsidR="00B84651">
              <w:rPr>
                <w:rFonts w:ascii="Verdana" w:hAnsi="Verdana"/>
                <w:sz w:val="18"/>
                <w:szCs w:val="18"/>
                <w:lang w:eastAsia="cs-CZ"/>
              </w:rPr>
              <w:t>á</w:t>
            </w:r>
            <w:r w:rsidRPr="001D0756">
              <w:rPr>
                <w:rFonts w:ascii="Verdana" w:hAnsi="Verdana"/>
                <w:sz w:val="18"/>
                <w:szCs w:val="18"/>
                <w:lang w:eastAsia="cs-CZ"/>
              </w:rPr>
              <w:t>:</w:t>
            </w:r>
            <w:r w:rsidR="009C6948">
              <w:rPr>
                <w:rFonts w:ascii="Verdana" w:hAnsi="Verdana"/>
                <w:sz w:val="18"/>
                <w:szCs w:val="18"/>
                <w:lang w:eastAsia="cs-CZ"/>
              </w:rPr>
              <w:t xml:space="preserve"> </w:t>
            </w:r>
            <w:r w:rsidR="006958BA" w:rsidRPr="006958BA">
              <w:rPr>
                <w:rFonts w:ascii="Verdana" w:hAnsi="Verdana"/>
                <w:i/>
                <w:sz w:val="18"/>
                <w:szCs w:val="18"/>
                <w:lang w:eastAsia="cs-CZ"/>
              </w:rPr>
              <w:t>XXX</w:t>
            </w:r>
          </w:p>
          <w:p w:rsidR="001D0756" w:rsidRPr="001D0756" w:rsidRDefault="001D0756" w:rsidP="007455D5">
            <w:pPr>
              <w:suppressAutoHyphens w:val="0"/>
              <w:rPr>
                <w:rFonts w:ascii="Verdana" w:hAnsi="Verdana"/>
                <w:sz w:val="18"/>
                <w:szCs w:val="18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0756" w:rsidRPr="001D0756" w:rsidRDefault="001D0756" w:rsidP="007455D5">
            <w:pPr>
              <w:suppressAutoHyphens w:val="0"/>
              <w:rPr>
                <w:rFonts w:ascii="Verdana" w:hAnsi="Verdana" w:cs="Arial"/>
                <w:color w:val="353535"/>
                <w:sz w:val="18"/>
                <w:szCs w:val="18"/>
                <w:lang w:eastAsia="cs-CZ"/>
              </w:rPr>
            </w:pPr>
          </w:p>
        </w:tc>
      </w:tr>
    </w:tbl>
    <w:p w:rsidR="00B24DA7" w:rsidRPr="004B2D4C" w:rsidRDefault="00B24DA7" w:rsidP="006958BA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1D0756" w:rsidRPr="006958BA" w:rsidRDefault="006958BA" w:rsidP="006958BA">
      <w:pPr>
        <w:rPr>
          <w:rFonts w:ascii="Verdana" w:hAnsi="Verdana"/>
          <w:i/>
          <w:sz w:val="18"/>
          <w:szCs w:val="18"/>
          <w:lang w:eastAsia="cs-CZ"/>
        </w:rPr>
      </w:pPr>
      <w:r w:rsidRPr="006958BA">
        <w:rPr>
          <w:rFonts w:ascii="Verdana" w:hAnsi="Verdana"/>
          <w:i/>
          <w:sz w:val="18"/>
          <w:szCs w:val="18"/>
        </w:rPr>
        <w:t>XXX</w:t>
      </w:r>
    </w:p>
    <w:p w:rsidR="0027284A" w:rsidRPr="0027284A" w:rsidRDefault="0027284A" w:rsidP="0027284A">
      <w:pPr>
        <w:jc w:val="both"/>
        <w:rPr>
          <w:rFonts w:ascii="Verdana" w:hAnsi="Verdana"/>
          <w:sz w:val="18"/>
          <w:szCs w:val="18"/>
        </w:rPr>
      </w:pP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61C43" w:rsidRPr="004B2D4C">
        <w:rPr>
          <w:rFonts w:ascii="Verdana" w:hAnsi="Verdana" w:cs="Arial"/>
          <w:iCs/>
          <w:sz w:val="18"/>
          <w:szCs w:val="18"/>
        </w:rPr>
        <w:t>–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6958BA" w:rsidRDefault="00B24DA7" w:rsidP="006958BA">
      <w:pPr>
        <w:ind w:left="397"/>
        <w:rPr>
          <w:rFonts w:ascii="Verdana" w:hAnsi="Verdana" w:cs="Arial"/>
          <w:sz w:val="18"/>
          <w:szCs w:val="18"/>
        </w:rPr>
      </w:pPr>
      <w:proofErr w:type="spellStart"/>
      <w:r w:rsidRPr="001D0756">
        <w:rPr>
          <w:rFonts w:ascii="Verdana" w:hAnsi="Verdana" w:cs="Arial"/>
          <w:sz w:val="18"/>
          <w:szCs w:val="18"/>
        </w:rPr>
        <w:t>Půjčitel</w:t>
      </w:r>
      <w:proofErr w:type="spellEnd"/>
      <w:r w:rsidRPr="001D0756">
        <w:rPr>
          <w:rFonts w:ascii="Verdana" w:hAnsi="Verdana" w:cs="Arial"/>
          <w:sz w:val="18"/>
          <w:szCs w:val="18"/>
        </w:rPr>
        <w:t xml:space="preserve"> přenechává sbírkové předměty dle odstavce 1)</w:t>
      </w:r>
      <w:r w:rsidR="00CF5161" w:rsidRPr="001D0756">
        <w:rPr>
          <w:rFonts w:ascii="Verdana" w:hAnsi="Verdana" w:cs="Arial"/>
          <w:sz w:val="18"/>
          <w:szCs w:val="18"/>
        </w:rPr>
        <w:t>, (dále jako „sbírkové předměty“ nebo „předmět výpůjčky“),</w:t>
      </w:r>
      <w:r w:rsidRPr="001D0756">
        <w:rPr>
          <w:rFonts w:ascii="Verdana" w:hAnsi="Verdana" w:cs="Arial"/>
          <w:sz w:val="18"/>
          <w:szCs w:val="18"/>
        </w:rPr>
        <w:t xml:space="preserve"> k dočasnému </w:t>
      </w:r>
      <w:r w:rsidRPr="001D0756">
        <w:rPr>
          <w:rFonts w:ascii="Verdana" w:hAnsi="Verdana" w:cs="Arial"/>
          <w:bCs/>
          <w:sz w:val="18"/>
          <w:szCs w:val="18"/>
        </w:rPr>
        <w:t xml:space="preserve">bezplatnému </w:t>
      </w:r>
      <w:r w:rsidRPr="001D0756">
        <w:rPr>
          <w:rFonts w:ascii="Verdana" w:hAnsi="Verdana" w:cs="Arial"/>
          <w:sz w:val="18"/>
          <w:szCs w:val="18"/>
        </w:rPr>
        <w:t>užívání vypůjčiteli pro účely</w:t>
      </w:r>
      <w:r w:rsidRPr="000672F0">
        <w:rPr>
          <w:rFonts w:ascii="Verdana" w:hAnsi="Verdana" w:cs="Arial"/>
          <w:sz w:val="18"/>
          <w:szCs w:val="18"/>
        </w:rPr>
        <w:t>:</w:t>
      </w:r>
      <w:r w:rsidR="00466F3B" w:rsidRPr="000672F0">
        <w:rPr>
          <w:rFonts w:ascii="Verdana" w:hAnsi="Verdana" w:cs="Arial"/>
          <w:sz w:val="18"/>
          <w:szCs w:val="18"/>
        </w:rPr>
        <w:t xml:space="preserve"> </w:t>
      </w:r>
      <w:r w:rsidR="006958BA" w:rsidRPr="006958BA">
        <w:rPr>
          <w:rFonts w:ascii="Verdana" w:hAnsi="Verdana" w:cs="Arial"/>
          <w:i/>
          <w:sz w:val="18"/>
          <w:szCs w:val="18"/>
        </w:rPr>
        <w:t>XXX</w:t>
      </w:r>
      <w:r w:rsidR="000672F0">
        <w:rPr>
          <w:rFonts w:ascii="Verdana" w:hAnsi="Verdana"/>
          <w:color w:val="000000"/>
          <w:sz w:val="18"/>
          <w:szCs w:val="18"/>
        </w:rPr>
        <w:t>.</w:t>
      </w:r>
    </w:p>
    <w:p w:rsidR="00B24DA7" w:rsidRPr="001D0756" w:rsidRDefault="00B24DA7" w:rsidP="006958BA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1D0756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Účastníci smlouvy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Pr="004B2D4C">
        <w:rPr>
          <w:rFonts w:ascii="Verdana" w:hAnsi="Verdana" w:cs="Arial"/>
          <w:sz w:val="18"/>
          <w:szCs w:val="18"/>
        </w:rPr>
        <w:t>;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 xml:space="preserve">Vypůjčitel prohlašuje, že byl </w:t>
      </w:r>
      <w:proofErr w:type="spellStart"/>
      <w:r w:rsidR="001B5B3E"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="001B5B3E" w:rsidRPr="004B2D4C">
        <w:rPr>
          <w:rFonts w:ascii="Verdana" w:hAnsi="Verdana" w:cs="Arial"/>
          <w:sz w:val="18"/>
          <w:szCs w:val="18"/>
        </w:rPr>
        <w:t xml:space="preserve"> poučen, jak sbírkové předměty užívat.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4B2D4C" w:rsidRDefault="00B24DA7" w:rsidP="007F774C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má s nimi </w:t>
      </w:r>
      <w:r w:rsidR="00232E48" w:rsidRPr="004B2D4C">
        <w:rPr>
          <w:rFonts w:ascii="Verdana" w:hAnsi="Verdana" w:cs="Arial"/>
          <w:sz w:val="18"/>
          <w:szCs w:val="18"/>
        </w:rPr>
        <w:t xml:space="preserve">právo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Sbírkové předměty zůstávají ve vlastnictví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7F774C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7F774C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Náklady spojené s balením a dopravou hradí vypůjčitel.</w:t>
      </w:r>
    </w:p>
    <w:p w:rsidR="00B24DA7" w:rsidRPr="004B2D4C" w:rsidRDefault="00B24DA7" w:rsidP="007F774C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 xml:space="preserve">Způsob balení, dopravy určuje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si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="006958BA" w:rsidRP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4B2D4C">
        <w:rPr>
          <w:rFonts w:ascii="Verdana" w:hAnsi="Verdana" w:cs="Arial"/>
          <w:sz w:val="18"/>
          <w:szCs w:val="18"/>
        </w:rPr>
        <w:t>zaměstnance</w:t>
      </w:r>
      <w:r w:rsidRPr="004B2D4C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="006958BA">
        <w:rPr>
          <w:rFonts w:ascii="Verdana" w:hAnsi="Verdana" w:cs="Arial"/>
          <w:i/>
          <w:sz w:val="18"/>
          <w:szCs w:val="18"/>
        </w:rPr>
        <w:t xml:space="preserve">XXX </w:t>
      </w:r>
      <w:r w:rsidR="00C97EAD" w:rsidRPr="004B2D4C">
        <w:rPr>
          <w:rFonts w:ascii="Verdana" w:hAnsi="Verdana" w:cs="Arial"/>
          <w:sz w:val="18"/>
          <w:szCs w:val="18"/>
        </w:rPr>
        <w:t>být</w:t>
      </w:r>
      <w:r w:rsidRPr="004B2D4C">
        <w:rPr>
          <w:rFonts w:ascii="Verdana" w:hAnsi="Verdana" w:cs="Arial"/>
          <w:sz w:val="18"/>
          <w:szCs w:val="18"/>
        </w:rPr>
        <w:t xml:space="preserve"> při přepravě doprovázeny pracovníkem vypůjčitele. Předměty musí být vráceny v obalech,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7F774C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</w:t>
      </w:r>
      <w:r w:rsid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povinen zajistit a uhradit pojištění </w:t>
      </w:r>
      <w:r w:rsidR="00BF0DBF">
        <w:rPr>
          <w:rFonts w:ascii="Verdana" w:hAnsi="Verdana" w:cs="Arial"/>
          <w:sz w:val="18"/>
          <w:szCs w:val="18"/>
        </w:rPr>
        <w:t>předmětů.</w:t>
      </w:r>
    </w:p>
    <w:p w:rsidR="00B24DA7" w:rsidRPr="004B2D4C" w:rsidRDefault="00B24DA7" w:rsidP="007F774C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Pokud budou předměty pojištěny, hradí pojistné vypůjčitel.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jakoukoliv případnou škodu na uvedených sbírkových předmětech neprodleně oznámit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to formou dopisu zaslaného k rukám zástupce (nebo statutárního orgánu)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6958BA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umožnit prohlídku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vypůjčených</w:t>
      </w:r>
      <w:r w:rsidRPr="004B2D4C">
        <w:rPr>
          <w:rFonts w:ascii="Verdana" w:hAnsi="Verdana" w:cs="Arial"/>
          <w:sz w:val="18"/>
          <w:szCs w:val="18"/>
        </w:rPr>
        <w:t xml:space="preserve"> sbírkových předmětů zástupci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odpovědného</w:t>
      </w:r>
      <w:r w:rsidR="006958BA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za ochranu sbírek, kdykoliv o to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požádá.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má právo od této smlouvy odstoupit, pokud přestanou být plněny podmínky stanovené v § 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dodržení podmínek pro uložení, vystavení, balení a manipulaci předmětů výpůjčky, které je uvedeno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disponování s předměty výpůjčky bez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neprodlené ohlášení škody na předmětech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vypůjčených předmětů pověřenými osobami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filmování, fotografování a reprodukování vypůjčených předmětů bez výslovného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v odstoupení označí, jinak dnem doručení písemného odstoupení od této smlouvy vypůjčiteli. 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se může domáhat vrácení věci dříve, a to z důvodu, který nemohl při uzavření smlouvy předvídat.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je v takovém případě vypůjčitele povinen o předčasném vrácení informovat minimálně 30 dní před požadovaným termínem vrácení.</w:t>
      </w:r>
    </w:p>
    <w:p w:rsidR="00DB50BD" w:rsidRDefault="00DB50BD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vrátit předmět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ve stavu, v jakém jej převzal.</w:t>
      </w:r>
    </w:p>
    <w:p w:rsidR="00473870" w:rsidRPr="004B2D4C" w:rsidRDefault="00F455DF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B24DA7" w:rsidRPr="004B2D4C">
        <w:rPr>
          <w:rFonts w:ascii="Verdana" w:hAnsi="Verdana" w:cs="Arial"/>
          <w:sz w:val="18"/>
          <w:szCs w:val="18"/>
        </w:rPr>
        <w:t>na této smlouvě (úplně dole na str. 3), případně se dle vzniklé potřeby rozvede v samostatné příloze k této smlouvě. Protokol bude podepsán zástupci smluvních stran.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</w:t>
      </w:r>
      <w:r w:rsidR="00BF0DBF">
        <w:rPr>
          <w:rFonts w:ascii="Verdana" w:hAnsi="Verdana" w:cs="Arial"/>
          <w:sz w:val="18"/>
          <w:szCs w:val="18"/>
        </w:rPr>
        <w:t>vráce</w:t>
      </w:r>
      <w:r w:rsidR="00B84651">
        <w:rPr>
          <w:rFonts w:ascii="Verdana" w:hAnsi="Verdana" w:cs="Arial"/>
          <w:sz w:val="18"/>
          <w:szCs w:val="18"/>
        </w:rPr>
        <w:t xml:space="preserve">ní sbírkových předmětů je: </w:t>
      </w:r>
      <w:r w:rsidR="006958BA"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záznamu o předání a trvá do okamžiku podpisu zápisu o vrácení.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lastRenderedPageBreak/>
        <w:t xml:space="preserve">O případném poškození, znehodnocení, zkáze či ztrátě předmětu výpůjčky je vypůjčitel povinen neprodleně, písemnou formou informovat zástupce (nebo statutární orgán) </w:t>
      </w:r>
      <w:proofErr w:type="spellStart"/>
      <w:r w:rsidRPr="004B2D4C">
        <w:rPr>
          <w:rFonts w:ascii="Verdana" w:hAnsi="Verdana"/>
          <w:sz w:val="18"/>
          <w:szCs w:val="18"/>
        </w:rPr>
        <w:t>půjčitele</w:t>
      </w:r>
      <w:proofErr w:type="spellEnd"/>
      <w:r w:rsidRPr="004B2D4C">
        <w:rPr>
          <w:rFonts w:ascii="Verdana" w:hAnsi="Verdana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7F774C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Vypůjčené předměty nesmějí být bez výslovného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souhlasí s publikací předmětu výpůjčky v souladu s účelem výpůjčky za předpokladu, že bude vždy uveden plný název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tak, jak je uveden v této smlouvě, nebo jeho oficiální zkratkou.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</w:t>
      </w:r>
      <w:r w:rsidR="00AF77E7" w:rsidRPr="004B2D4C">
        <w:rPr>
          <w:rFonts w:ascii="Verdana" w:hAnsi="Verdana" w:cs="Arial"/>
          <w:sz w:val="18"/>
          <w:szCs w:val="18"/>
        </w:rPr>
        <w:t>daruje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jeden exemplář od každé publikace předmětu výpůjčky.</w:t>
      </w:r>
    </w:p>
    <w:p w:rsidR="00266744" w:rsidRPr="004B2D4C" w:rsidRDefault="00266744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20183F">
        <w:trPr>
          <w:trHeight w:val="70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BF" w:rsidRPr="00C24768" w:rsidRDefault="00BF0DBF" w:rsidP="00BF0D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24768">
              <w:rPr>
                <w:rFonts w:ascii="Verdana" w:hAnsi="Verdana"/>
                <w:sz w:val="16"/>
                <w:szCs w:val="16"/>
              </w:rPr>
              <w:t>Vypůjčitel bere na vědomí a souhlasí s tím, že tato smlouva bude v souladu se zákonem č. 340/2016 Sb., o registru smluv (dále jen ZRS) ve znění pozdějších předpisů zveřejněna v registru smluv.</w:t>
            </w:r>
          </w:p>
          <w:p w:rsidR="00B24DA7" w:rsidRPr="004B2D4C" w:rsidRDefault="00B24DA7" w:rsidP="00BF0DBF">
            <w:pPr>
              <w:snapToGri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266744" w:rsidRPr="004B2D4C" w:rsidRDefault="00266744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AC4429" w:rsidRPr="004B2D4C" w:rsidRDefault="00B24DA7" w:rsidP="00D01F48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se dohodly, že tato smlouva se uzavírá na dobu určitou s účinností ode dne jejího podpisu oběma smluvními stranami</w:t>
      </w:r>
      <w:r w:rsidR="00BF0DBF">
        <w:rPr>
          <w:rFonts w:ascii="Verdana" w:hAnsi="Verdana" w:cs="Arial"/>
          <w:sz w:val="18"/>
          <w:szCs w:val="18"/>
        </w:rPr>
        <w:t xml:space="preserve"> do </w:t>
      </w:r>
      <w:r w:rsid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6958BA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 xml:space="preserve">Přehled vypůjčených sbírkových </w:t>
      </w:r>
      <w:r w:rsidR="00F455DF" w:rsidRPr="006958BA">
        <w:rPr>
          <w:rFonts w:ascii="Verdana" w:hAnsi="Verdana" w:cs="Arial"/>
          <w:sz w:val="18"/>
          <w:szCs w:val="18"/>
        </w:rPr>
        <w:t>předmětů</w:t>
      </w:r>
      <w:r w:rsidR="006958BA" w:rsidRPr="006958BA">
        <w:rPr>
          <w:rFonts w:ascii="Verdana" w:hAnsi="Verdana" w:cs="Arial"/>
          <w:sz w:val="18"/>
          <w:szCs w:val="18"/>
        </w:rPr>
        <w:t xml:space="preserve"> </w:t>
      </w:r>
      <w:r w:rsidR="00F455DF" w:rsidRPr="006958BA">
        <w:rPr>
          <w:rFonts w:ascii="Verdana" w:hAnsi="Verdana" w:cs="Arial"/>
          <w:sz w:val="18"/>
          <w:szCs w:val="18"/>
        </w:rPr>
        <w:t>a F</w:t>
      </w:r>
      <w:r w:rsidR="00C65154" w:rsidRPr="006958BA">
        <w:rPr>
          <w:rFonts w:ascii="Verdana" w:hAnsi="Verdana" w:cs="Arial"/>
          <w:sz w:val="18"/>
          <w:szCs w:val="18"/>
        </w:rPr>
        <w:t xml:space="preserve"> </w:t>
      </w:r>
      <w:r w:rsidR="00F455DF" w:rsidRPr="006958BA">
        <w:rPr>
          <w:rFonts w:ascii="Verdana" w:hAnsi="Verdana" w:cs="Arial"/>
          <w:sz w:val="18"/>
          <w:szCs w:val="18"/>
        </w:rPr>
        <w:t>05</w:t>
      </w:r>
      <w:r w:rsidR="00C65154" w:rsidRPr="006958BA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6958BA">
        <w:rPr>
          <w:rFonts w:ascii="Verdana" w:hAnsi="Verdana" w:cs="Arial"/>
          <w:sz w:val="18"/>
          <w:szCs w:val="18"/>
        </w:rPr>
        <w:t>obsahuj</w:t>
      </w:r>
      <w:r w:rsidR="00C65154" w:rsidRPr="006958BA">
        <w:rPr>
          <w:rFonts w:ascii="Verdana" w:hAnsi="Verdana" w:cs="Arial"/>
          <w:sz w:val="18"/>
          <w:szCs w:val="18"/>
        </w:rPr>
        <w:t>í</w:t>
      </w:r>
      <w:r w:rsidRPr="006958BA">
        <w:rPr>
          <w:rFonts w:ascii="Verdana" w:hAnsi="Verdana" w:cs="Arial"/>
          <w:sz w:val="18"/>
          <w:szCs w:val="18"/>
        </w:rPr>
        <w:t xml:space="preserve"> následující údaje: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sbírkové číslo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název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cena,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stav předmětu, pokud </w:t>
      </w:r>
      <w:r w:rsidR="00A575CC" w:rsidRPr="00DB50BD">
        <w:rPr>
          <w:rFonts w:ascii="Verdana" w:hAnsi="Verdana" w:cs="Arial"/>
          <w:sz w:val="16"/>
          <w:szCs w:val="16"/>
        </w:rPr>
        <w:t>neodpovídá stavu</w:t>
      </w:r>
      <w:r w:rsidRPr="00DB50BD">
        <w:rPr>
          <w:rFonts w:ascii="Verdana" w:hAnsi="Verdana" w:cs="Arial"/>
          <w:sz w:val="16"/>
          <w:szCs w:val="16"/>
        </w:rPr>
        <w:t>, ve smyslu článku I., odstavce 5) této smlouvy,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podmínky pro uložení, vystavení, balení a manipulaci předmětů výpůjčky (článek VII., odst. 1), písm. a)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celkový počet zapůjčených předmětů,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stanovení klimatických podmínek uložení předmětů (článek III., odst. 3)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případně vyznačení odchylných podmínek vrácení předmětů (článek VIII., odst. 3) této smlouvy). 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je vyhotovena ve třech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dva obdrží </w:t>
      </w:r>
      <w:proofErr w:type="spellStart"/>
      <w:r w:rsidR="00B24DA7"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="00B24DA7" w:rsidRPr="004B2D4C">
        <w:rPr>
          <w:rFonts w:ascii="Verdana" w:hAnsi="Verdana" w:cs="Arial"/>
          <w:sz w:val="18"/>
          <w:szCs w:val="18"/>
        </w:rPr>
        <w:t xml:space="preserve"> a jeden stejnopis obdrží vypůjčitel.</w:t>
      </w:r>
    </w:p>
    <w:p w:rsidR="00B24DA7" w:rsidRPr="004B2D4C" w:rsidRDefault="00D10569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</w:p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EE476D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>V ………………………… dne</w:t>
            </w:r>
          </w:p>
        </w:tc>
      </w:tr>
      <w:tr w:rsidR="00A31430" w:rsidRPr="004B2D4C" w:rsidTr="00EE476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DB50BD" w:rsidRDefault="00B22BBC" w:rsidP="00B22BB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="005A7BD7" w:rsidRPr="00DB50BD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ůjčitel</w:t>
            </w:r>
            <w:proofErr w:type="spellEnd"/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DB50BD" w:rsidRDefault="00B22BBC" w:rsidP="00B22BB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5A7BD7" w:rsidRPr="00DB50BD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ypůjčitel</w:t>
            </w:r>
          </w:p>
        </w:tc>
      </w:tr>
    </w:tbl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</w:p>
    <w:p w:rsidR="00266744" w:rsidRPr="004B2D4C" w:rsidRDefault="00266744" w:rsidP="007F774C">
      <w:pPr>
        <w:jc w:val="both"/>
        <w:rPr>
          <w:rFonts w:ascii="Verdana" w:hAnsi="Verdana" w:cs="Arial"/>
          <w:sz w:val="18"/>
          <w:szCs w:val="18"/>
        </w:rPr>
      </w:pPr>
    </w:p>
    <w:p w:rsidR="00F75065" w:rsidRDefault="00F75065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 (y) odpovědné (</w:t>
      </w:r>
      <w:proofErr w:type="spellStart"/>
      <w:r w:rsidRPr="004B2D4C">
        <w:rPr>
          <w:rFonts w:ascii="Verdana" w:hAnsi="Verdana" w:cs="Arial"/>
          <w:b/>
          <w:sz w:val="18"/>
          <w:szCs w:val="18"/>
        </w:rPr>
        <w:t>ých</w:t>
      </w:r>
      <w:proofErr w:type="spellEnd"/>
      <w:r w:rsidRPr="004B2D4C">
        <w:rPr>
          <w:rFonts w:ascii="Verdana" w:hAnsi="Verdana" w:cs="Arial"/>
          <w:b/>
          <w:sz w:val="18"/>
          <w:szCs w:val="18"/>
        </w:rPr>
        <w:t>) za podsbírku (y):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1"/>
      </w:r>
    </w:p>
    <w:p w:rsidR="00C637E1" w:rsidRPr="004B2D4C" w:rsidRDefault="00C637E1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6958BA" w:rsidP="007F774C">
      <w:pPr>
        <w:jc w:val="both"/>
        <w:rPr>
          <w:rFonts w:ascii="Verdana" w:hAnsi="Verdana" w:cs="Arial"/>
          <w:sz w:val="18"/>
          <w:szCs w:val="18"/>
        </w:rPr>
      </w:pPr>
      <w:r w:rsidRPr="006958BA">
        <w:rPr>
          <w:rFonts w:ascii="Verdana" w:hAnsi="Verdana" w:cs="Arial"/>
          <w:i/>
          <w:sz w:val="18"/>
          <w:szCs w:val="18"/>
        </w:rPr>
        <w:t>XXX</w:t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F7521" w:rsidRPr="004B2D4C">
        <w:rPr>
          <w:rFonts w:ascii="Verdana" w:hAnsi="Verdana" w:cs="Arial"/>
          <w:sz w:val="18"/>
          <w:szCs w:val="18"/>
        </w:rPr>
        <w:tab/>
      </w:r>
      <w:r w:rsidR="00C637E1">
        <w:rPr>
          <w:rFonts w:ascii="Verdana" w:hAnsi="Verdana" w:cs="Arial"/>
          <w:sz w:val="18"/>
          <w:szCs w:val="18"/>
        </w:rPr>
        <w:t xml:space="preserve">           </w:t>
      </w:r>
      <w:r w:rsidR="00961C43"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="00961C43" w:rsidRPr="004B2D4C">
        <w:rPr>
          <w:rFonts w:ascii="Verdana" w:hAnsi="Verdana" w:cs="Arial"/>
          <w:sz w:val="18"/>
          <w:szCs w:val="18"/>
        </w:rPr>
        <w:t>odpis:…………………………………</w:t>
      </w:r>
    </w:p>
    <w:p w:rsidR="00961C43" w:rsidRPr="004B2D4C" w:rsidRDefault="00961C43" w:rsidP="007F774C">
      <w:pPr>
        <w:jc w:val="both"/>
        <w:rPr>
          <w:rFonts w:ascii="Verdana" w:hAnsi="Verdana" w:cs="Arial"/>
          <w:sz w:val="18"/>
          <w:szCs w:val="18"/>
        </w:rPr>
      </w:pPr>
    </w:p>
    <w:p w:rsidR="006958BA" w:rsidRPr="004B2D4C" w:rsidRDefault="006958BA" w:rsidP="006958BA">
      <w:pPr>
        <w:jc w:val="both"/>
        <w:rPr>
          <w:rFonts w:ascii="Verdana" w:hAnsi="Verdana" w:cs="Arial"/>
          <w:sz w:val="18"/>
          <w:szCs w:val="18"/>
        </w:rPr>
      </w:pPr>
      <w:r w:rsidRP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</w:p>
    <w:p w:rsidR="00C637E1" w:rsidRDefault="00C637E1" w:rsidP="007F774C">
      <w:pPr>
        <w:jc w:val="both"/>
        <w:rPr>
          <w:rStyle w:val="Hypertextovodkaz"/>
          <w:rFonts w:ascii="Verdana" w:hAnsi="Verdana" w:cs="Arial"/>
          <w:color w:val="auto"/>
          <w:sz w:val="18"/>
          <w:szCs w:val="18"/>
          <w:u w:val="none"/>
        </w:rPr>
      </w:pPr>
    </w:p>
    <w:p w:rsidR="006958BA" w:rsidRPr="004B2D4C" w:rsidRDefault="006958BA" w:rsidP="006958BA">
      <w:pPr>
        <w:jc w:val="both"/>
        <w:rPr>
          <w:rFonts w:ascii="Verdana" w:hAnsi="Verdana" w:cs="Arial"/>
          <w:sz w:val="18"/>
          <w:szCs w:val="18"/>
        </w:rPr>
      </w:pPr>
      <w:r w:rsidRP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</w:p>
    <w:p w:rsidR="00961C43" w:rsidRPr="004B2D4C" w:rsidRDefault="009F7521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2"/>
      </w: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6958BA" w:rsidRPr="004B2D4C" w:rsidRDefault="006958BA" w:rsidP="006958BA">
      <w:pPr>
        <w:jc w:val="both"/>
        <w:rPr>
          <w:rFonts w:ascii="Verdana" w:hAnsi="Verdana" w:cs="Arial"/>
          <w:sz w:val="18"/>
          <w:szCs w:val="18"/>
        </w:rPr>
      </w:pPr>
      <w:r w:rsidRPr="006958B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C637E1" w:rsidRDefault="00C637E1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C637E1" w:rsidRDefault="00C637E1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……………………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C637E1" w:rsidRDefault="00C637E1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Převzal ........................................................</w:t>
      </w:r>
      <w:r w:rsidR="00F578BF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F10B1E" w:rsidRDefault="00F10B1E" w:rsidP="007F774C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proofErr w:type="spellStart"/>
      <w:r w:rsidR="009F7521"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="009F7521" w:rsidRPr="004B2D4C">
        <w:rPr>
          <w:rFonts w:ascii="Verdana" w:hAnsi="Verdana" w:cs="Arial"/>
          <w:sz w:val="18"/>
          <w:szCs w:val="18"/>
        </w:rPr>
        <w:t xml:space="preserve">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>ve stavu 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>...........</w:t>
      </w:r>
    </w:p>
    <w:p w:rsidR="00A31430" w:rsidRPr="004B2D4C" w:rsidRDefault="00A31430" w:rsidP="00A31430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A31430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A31430">
      <w:pPr>
        <w:jc w:val="both"/>
        <w:rPr>
          <w:rFonts w:ascii="Verdana" w:hAnsi="Verdana" w:cs="Arial"/>
          <w:sz w:val="18"/>
          <w:szCs w:val="18"/>
        </w:rPr>
      </w:pPr>
    </w:p>
    <w:p w:rsidR="00ED3999" w:rsidRDefault="00A31430" w:rsidP="00A3143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  <w:t>Převzal .........................................................</w:t>
      </w: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sectPr w:rsidR="00DB50BD" w:rsidSect="001D474C">
      <w:footerReference w:type="default" r:id="rId8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AA" w:rsidRDefault="005027AA">
      <w:r>
        <w:separator/>
      </w:r>
    </w:p>
  </w:endnote>
  <w:endnote w:type="continuationSeparator" w:id="0">
    <w:p w:rsidR="005027AA" w:rsidRDefault="005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Pr="008803F5" w:rsidRDefault="00032866" w:rsidP="00032866">
    <w:pPr>
      <w:pStyle w:val="Zpat"/>
      <w:jc w:val="center"/>
      <w:rPr>
        <w:rFonts w:ascii="Verdana" w:hAnsi="Verdana"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6958BA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6958BA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AA" w:rsidRDefault="005027AA">
      <w:r>
        <w:separator/>
      </w:r>
    </w:p>
  </w:footnote>
  <w:footnote w:type="continuationSeparator" w:id="0">
    <w:p w:rsidR="005027AA" w:rsidRDefault="005027AA">
      <w:r>
        <w:continuationSeparator/>
      </w:r>
    </w:p>
  </w:footnote>
  <w:footnote w:id="1">
    <w:p w:rsidR="00961C43" w:rsidRPr="008803F5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kurátora a ředitele pobočky</w:t>
      </w:r>
    </w:p>
  </w:footnote>
  <w:footnote w:id="2">
    <w:p w:rsidR="00C637E1" w:rsidRPr="00F3369F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konzervátora-restaurátora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05C16"/>
    <w:rsid w:val="00032866"/>
    <w:rsid w:val="00060D12"/>
    <w:rsid w:val="0006161D"/>
    <w:rsid w:val="000672F0"/>
    <w:rsid w:val="00070CE6"/>
    <w:rsid w:val="00083931"/>
    <w:rsid w:val="000C0900"/>
    <w:rsid w:val="000C4EC7"/>
    <w:rsid w:val="000E590B"/>
    <w:rsid w:val="000F44B1"/>
    <w:rsid w:val="001401D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0756"/>
    <w:rsid w:val="001D474C"/>
    <w:rsid w:val="001D784A"/>
    <w:rsid w:val="001E03EF"/>
    <w:rsid w:val="001E08D5"/>
    <w:rsid w:val="001E7095"/>
    <w:rsid w:val="001F5FEB"/>
    <w:rsid w:val="001F7548"/>
    <w:rsid w:val="0020183F"/>
    <w:rsid w:val="00204864"/>
    <w:rsid w:val="00223DB8"/>
    <w:rsid w:val="00232E48"/>
    <w:rsid w:val="00250EF2"/>
    <w:rsid w:val="00266744"/>
    <w:rsid w:val="0027284A"/>
    <w:rsid w:val="00275AF4"/>
    <w:rsid w:val="002A297C"/>
    <w:rsid w:val="002C6FB8"/>
    <w:rsid w:val="0031753C"/>
    <w:rsid w:val="00321159"/>
    <w:rsid w:val="003270B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3588"/>
    <w:rsid w:val="003F0E0E"/>
    <w:rsid w:val="004605DB"/>
    <w:rsid w:val="00461CE4"/>
    <w:rsid w:val="00466F3B"/>
    <w:rsid w:val="00472D8C"/>
    <w:rsid w:val="00473870"/>
    <w:rsid w:val="00485005"/>
    <w:rsid w:val="00487A82"/>
    <w:rsid w:val="0049502F"/>
    <w:rsid w:val="004A22AD"/>
    <w:rsid w:val="004A2752"/>
    <w:rsid w:val="004A389B"/>
    <w:rsid w:val="004B2D4C"/>
    <w:rsid w:val="004D4F56"/>
    <w:rsid w:val="004D5422"/>
    <w:rsid w:val="004F680F"/>
    <w:rsid w:val="005027AA"/>
    <w:rsid w:val="00530147"/>
    <w:rsid w:val="0053670D"/>
    <w:rsid w:val="00537BFC"/>
    <w:rsid w:val="00551C7E"/>
    <w:rsid w:val="00552965"/>
    <w:rsid w:val="00597C4F"/>
    <w:rsid w:val="005A646D"/>
    <w:rsid w:val="005A7BD7"/>
    <w:rsid w:val="00610B9B"/>
    <w:rsid w:val="006131B6"/>
    <w:rsid w:val="00614B9C"/>
    <w:rsid w:val="00615164"/>
    <w:rsid w:val="00617E48"/>
    <w:rsid w:val="00626708"/>
    <w:rsid w:val="00634990"/>
    <w:rsid w:val="00660856"/>
    <w:rsid w:val="006958BA"/>
    <w:rsid w:val="006B74A7"/>
    <w:rsid w:val="006C2D9A"/>
    <w:rsid w:val="006D11E1"/>
    <w:rsid w:val="006E4D91"/>
    <w:rsid w:val="006F5B32"/>
    <w:rsid w:val="0074591B"/>
    <w:rsid w:val="00745FE5"/>
    <w:rsid w:val="007645F0"/>
    <w:rsid w:val="007671E4"/>
    <w:rsid w:val="00770933"/>
    <w:rsid w:val="00772EE6"/>
    <w:rsid w:val="00776B5C"/>
    <w:rsid w:val="0079620F"/>
    <w:rsid w:val="007A54FC"/>
    <w:rsid w:val="007C198F"/>
    <w:rsid w:val="007C4361"/>
    <w:rsid w:val="007F1905"/>
    <w:rsid w:val="007F774C"/>
    <w:rsid w:val="0080002F"/>
    <w:rsid w:val="00822940"/>
    <w:rsid w:val="0085070D"/>
    <w:rsid w:val="008724E3"/>
    <w:rsid w:val="008803F5"/>
    <w:rsid w:val="00893982"/>
    <w:rsid w:val="008C4331"/>
    <w:rsid w:val="008C7826"/>
    <w:rsid w:val="00917EFD"/>
    <w:rsid w:val="00924AF6"/>
    <w:rsid w:val="0093700A"/>
    <w:rsid w:val="00951C95"/>
    <w:rsid w:val="009568BE"/>
    <w:rsid w:val="00961C43"/>
    <w:rsid w:val="00982410"/>
    <w:rsid w:val="009A686E"/>
    <w:rsid w:val="009B2013"/>
    <w:rsid w:val="009C6105"/>
    <w:rsid w:val="009C6948"/>
    <w:rsid w:val="009E325B"/>
    <w:rsid w:val="009F7521"/>
    <w:rsid w:val="00A13F05"/>
    <w:rsid w:val="00A242D8"/>
    <w:rsid w:val="00A31430"/>
    <w:rsid w:val="00A331B3"/>
    <w:rsid w:val="00A46F62"/>
    <w:rsid w:val="00A575CC"/>
    <w:rsid w:val="00AA143A"/>
    <w:rsid w:val="00AA2665"/>
    <w:rsid w:val="00AA374E"/>
    <w:rsid w:val="00AC4429"/>
    <w:rsid w:val="00AF07D9"/>
    <w:rsid w:val="00AF11AB"/>
    <w:rsid w:val="00AF56D3"/>
    <w:rsid w:val="00AF77E7"/>
    <w:rsid w:val="00B22836"/>
    <w:rsid w:val="00B22BBC"/>
    <w:rsid w:val="00B24DA7"/>
    <w:rsid w:val="00B321B3"/>
    <w:rsid w:val="00B33155"/>
    <w:rsid w:val="00B36E05"/>
    <w:rsid w:val="00B40132"/>
    <w:rsid w:val="00B40A1D"/>
    <w:rsid w:val="00B42ADB"/>
    <w:rsid w:val="00B84651"/>
    <w:rsid w:val="00B92013"/>
    <w:rsid w:val="00BA109F"/>
    <w:rsid w:val="00BB2C06"/>
    <w:rsid w:val="00BB7C19"/>
    <w:rsid w:val="00BC2871"/>
    <w:rsid w:val="00BC60F2"/>
    <w:rsid w:val="00BD3171"/>
    <w:rsid w:val="00BE715A"/>
    <w:rsid w:val="00BF0DBF"/>
    <w:rsid w:val="00C23E27"/>
    <w:rsid w:val="00C355CA"/>
    <w:rsid w:val="00C4591E"/>
    <w:rsid w:val="00C62510"/>
    <w:rsid w:val="00C637E1"/>
    <w:rsid w:val="00C65154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704D2"/>
    <w:rsid w:val="00D73337"/>
    <w:rsid w:val="00D84806"/>
    <w:rsid w:val="00D853B2"/>
    <w:rsid w:val="00D86E7B"/>
    <w:rsid w:val="00D87C31"/>
    <w:rsid w:val="00DB50BD"/>
    <w:rsid w:val="00DC4FB6"/>
    <w:rsid w:val="00DE3BCE"/>
    <w:rsid w:val="00DE6212"/>
    <w:rsid w:val="00DF141B"/>
    <w:rsid w:val="00E076D9"/>
    <w:rsid w:val="00E17F75"/>
    <w:rsid w:val="00E244FE"/>
    <w:rsid w:val="00E37CD7"/>
    <w:rsid w:val="00E60316"/>
    <w:rsid w:val="00E603D9"/>
    <w:rsid w:val="00E6436C"/>
    <w:rsid w:val="00E742F4"/>
    <w:rsid w:val="00E74D95"/>
    <w:rsid w:val="00E97B26"/>
    <w:rsid w:val="00EA02E1"/>
    <w:rsid w:val="00EA047F"/>
    <w:rsid w:val="00EA4D8E"/>
    <w:rsid w:val="00ED3999"/>
    <w:rsid w:val="00ED456E"/>
    <w:rsid w:val="00EF4A9B"/>
    <w:rsid w:val="00EF51F0"/>
    <w:rsid w:val="00EF63B5"/>
    <w:rsid w:val="00F03E79"/>
    <w:rsid w:val="00F10B1E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C2537"/>
    <w:rsid w:val="00FD12B4"/>
    <w:rsid w:val="00FD4A4F"/>
    <w:rsid w:val="00FD5550"/>
    <w:rsid w:val="00FD68D5"/>
    <w:rsid w:val="00FD706A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B4DFC"/>
  <w15:docId w15:val="{BF94AE56-B4C1-441C-B42E-0214F77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5070D"/>
    <w:rPr>
      <w:rFonts w:cs="Times New Roman"/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1D07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hoslava.janova\Desktop\F_02_Smlouva%20o%20v&#253;p&#367;j&#269;ce0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42CF-B0F4-45B6-8983-32EE4EBD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F_02_Smlouva o výpůjčce00.dotx</Template>
  <TotalTime>64</TotalTime>
  <Pages>4</Pages>
  <Words>1571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drahoslava.janova</dc:creator>
  <cp:lastModifiedBy>Kalášková Jana</cp:lastModifiedBy>
  <cp:revision>6</cp:revision>
  <cp:lastPrinted>2019-05-13T06:34:00Z</cp:lastPrinted>
  <dcterms:created xsi:type="dcterms:W3CDTF">2019-05-10T07:02:00Z</dcterms:created>
  <dcterms:modified xsi:type="dcterms:W3CDTF">2019-06-21T10:30:00Z</dcterms:modified>
</cp:coreProperties>
</file>