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"/>
        <w:gridCol w:w="1"/>
        <w:gridCol w:w="1"/>
        <w:gridCol w:w="3"/>
        <w:gridCol w:w="1417"/>
        <w:gridCol w:w="801"/>
        <w:gridCol w:w="7714"/>
        <w:gridCol w:w="480"/>
        <w:gridCol w:w="168"/>
      </w:tblGrid>
      <w:tr w:rsidR="00C96E37">
        <w:trPr>
          <w:trHeight w:val="148"/>
        </w:trPr>
        <w:tc>
          <w:tcPr>
            <w:tcW w:w="115" w:type="dxa"/>
          </w:tcPr>
          <w:p w:rsidR="00C96E37" w:rsidRDefault="00C96E3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  <w:gridSpan w:val="4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</w:tr>
      <w:tr w:rsidR="00504408" w:rsidTr="00504408">
        <w:trPr>
          <w:trHeight w:val="340"/>
        </w:trPr>
        <w:tc>
          <w:tcPr>
            <w:tcW w:w="115" w:type="dxa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C96E3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C96E37" w:rsidRDefault="00C96E37">
            <w:pPr>
              <w:spacing w:after="0" w:line="240" w:lineRule="auto"/>
            </w:pPr>
          </w:p>
        </w:tc>
        <w:tc>
          <w:tcPr>
            <w:tcW w:w="7714" w:type="dxa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</w:tr>
      <w:tr w:rsidR="00C96E37">
        <w:trPr>
          <w:trHeight w:val="100"/>
        </w:trPr>
        <w:tc>
          <w:tcPr>
            <w:tcW w:w="115" w:type="dxa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</w:tr>
      <w:tr w:rsidR="00504408" w:rsidTr="00504408">
        <w:tc>
          <w:tcPr>
            <w:tcW w:w="115" w:type="dxa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C96E3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AGROCON Kájov s.r.o.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Křenov 1, 381 01 Kájov</w:t>
                  </w:r>
                </w:p>
              </w:tc>
            </w:tr>
          </w:tbl>
          <w:p w:rsidR="00C96E37" w:rsidRDefault="00C96E37">
            <w:pPr>
              <w:spacing w:after="0" w:line="240" w:lineRule="auto"/>
            </w:pPr>
          </w:p>
        </w:tc>
        <w:tc>
          <w:tcPr>
            <w:tcW w:w="168" w:type="dxa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</w:tr>
      <w:tr w:rsidR="00C96E37">
        <w:trPr>
          <w:trHeight w:val="349"/>
        </w:trPr>
        <w:tc>
          <w:tcPr>
            <w:tcW w:w="115" w:type="dxa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</w:tr>
      <w:tr w:rsidR="00C96E37">
        <w:trPr>
          <w:trHeight w:val="340"/>
        </w:trPr>
        <w:tc>
          <w:tcPr>
            <w:tcW w:w="115" w:type="dxa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C96E3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C96E37" w:rsidRDefault="00C96E37">
            <w:pPr>
              <w:spacing w:after="0" w:line="240" w:lineRule="auto"/>
            </w:pPr>
          </w:p>
        </w:tc>
        <w:tc>
          <w:tcPr>
            <w:tcW w:w="801" w:type="dxa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</w:tr>
      <w:tr w:rsidR="00C96E37">
        <w:trPr>
          <w:trHeight w:val="229"/>
        </w:trPr>
        <w:tc>
          <w:tcPr>
            <w:tcW w:w="115" w:type="dxa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</w:tr>
      <w:tr w:rsidR="00504408" w:rsidTr="00504408">
        <w:tc>
          <w:tcPr>
            <w:tcW w:w="115" w:type="dxa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898"/>
              <w:gridCol w:w="889"/>
              <w:gridCol w:w="481"/>
              <w:gridCol w:w="456"/>
              <w:gridCol w:w="562"/>
              <w:gridCol w:w="569"/>
              <w:gridCol w:w="957"/>
              <w:gridCol w:w="670"/>
              <w:gridCol w:w="1422"/>
              <w:gridCol w:w="1370"/>
              <w:gridCol w:w="731"/>
              <w:gridCol w:w="1402"/>
            </w:tblGrid>
            <w:tr w:rsidR="00C96E37">
              <w:trPr>
                <w:trHeight w:val="487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04408" w:rsidTr="00504408">
              <w:trPr>
                <w:trHeight w:val="262"/>
              </w:trPr>
              <w:tc>
                <w:tcPr>
                  <w:tcW w:w="844" w:type="dxa"/>
                  <w:gridSpan w:val="2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Bohdalovice u Větřní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976,81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309,80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17,72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42,92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19,94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227,35</w:t>
                  </w:r>
                </w:p>
              </w:tc>
            </w:tr>
            <w:tr w:rsidR="00504408" w:rsidTr="00504408">
              <w:trPr>
                <w:trHeight w:val="262"/>
              </w:trPr>
              <w:tc>
                <w:tcPr>
                  <w:tcW w:w="844" w:type="dxa"/>
                  <w:gridSpan w:val="1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23 033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1 594,54</w:t>
                  </w:r>
                </w:p>
              </w:tc>
            </w:tr>
            <w:tr w:rsidR="00504408" w:rsidTr="00504408">
              <w:trPr>
                <w:trHeight w:val="262"/>
              </w:trPr>
              <w:tc>
                <w:tcPr>
                  <w:tcW w:w="844" w:type="dxa"/>
                  <w:gridSpan w:val="2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Hašlovice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24,06</w:t>
                  </w:r>
                </w:p>
              </w:tc>
            </w:tr>
            <w:tr w:rsidR="00504408" w:rsidTr="00504408">
              <w:trPr>
                <w:trHeight w:val="262"/>
              </w:trPr>
              <w:tc>
                <w:tcPr>
                  <w:tcW w:w="844" w:type="dxa"/>
                  <w:gridSpan w:val="1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24,06</w:t>
                  </w:r>
                </w:p>
              </w:tc>
            </w:tr>
            <w:tr w:rsidR="00504408" w:rsidTr="00504408">
              <w:trPr>
                <w:trHeight w:val="262"/>
              </w:trPr>
              <w:tc>
                <w:tcPr>
                  <w:tcW w:w="844" w:type="dxa"/>
                  <w:gridSpan w:val="2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Kladenské Rovné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21,39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1,38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1,24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0,24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0,07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129,45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13 187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454,97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6,04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19,18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20,32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6,07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0,17</w:t>
                  </w:r>
                </w:p>
              </w:tc>
            </w:tr>
            <w:tr w:rsidR="00504408" w:rsidTr="00504408">
              <w:trPr>
                <w:trHeight w:val="262"/>
              </w:trPr>
              <w:tc>
                <w:tcPr>
                  <w:tcW w:w="844" w:type="dxa"/>
                  <w:gridSpan w:val="1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19 145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660,53</w:t>
                  </w:r>
                </w:p>
              </w:tc>
            </w:tr>
            <w:tr w:rsidR="00504408" w:rsidTr="00504408">
              <w:trPr>
                <w:trHeight w:val="262"/>
              </w:trPr>
              <w:tc>
                <w:tcPr>
                  <w:tcW w:w="844" w:type="dxa"/>
                  <w:gridSpan w:val="2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Kladné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46,90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1 931,00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43 492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2 363,59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23,80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6,68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1 525,97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125,65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45 281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2 460,82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3,10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508,35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508,35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25,54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14 303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777,30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497,70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10,54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65,27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417,54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167,22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113,53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3,48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34 388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1 868,83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23,59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605,57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15 823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859,91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113,80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20 300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1 103,21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32,77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172,11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1 416,95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315,69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150,27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272,11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123,80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343,63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659,65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245,15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34 513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1 875,63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429,11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15 428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838,44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2,45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987,40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329,55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380,74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12 747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692,74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113,75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18,37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61,41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195,15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111,79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3,26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520,68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29,84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11 242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610,95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265,21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53,64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149,94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167,49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326,62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429,44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24,18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51,25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26,09</w:t>
                  </w:r>
                </w:p>
              </w:tc>
            </w:tr>
            <w:tr w:rsidR="00504408" w:rsidTr="00504408">
              <w:trPr>
                <w:trHeight w:val="262"/>
              </w:trPr>
              <w:tc>
                <w:tcPr>
                  <w:tcW w:w="844" w:type="dxa"/>
                  <w:gridSpan w:val="1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525 977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28 584,48</w:t>
                  </w:r>
                </w:p>
              </w:tc>
            </w:tr>
            <w:tr w:rsidR="00504408" w:rsidTr="00504408">
              <w:trPr>
                <w:trHeight w:val="262"/>
              </w:trPr>
              <w:tc>
                <w:tcPr>
                  <w:tcW w:w="844" w:type="dxa"/>
                  <w:gridSpan w:val="2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Kladné-Dobrkovice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9,53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8,22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0,11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57,70</w:t>
                  </w:r>
                </w:p>
              </w:tc>
            </w:tr>
            <w:tr w:rsidR="00504408" w:rsidTr="00504408">
              <w:trPr>
                <w:trHeight w:val="262"/>
              </w:trPr>
              <w:tc>
                <w:tcPr>
                  <w:tcW w:w="844" w:type="dxa"/>
                  <w:gridSpan w:val="1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1 379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75,56</w:t>
                  </w:r>
                </w:p>
              </w:tc>
            </w:tr>
            <w:tr w:rsidR="00504408" w:rsidTr="00504408">
              <w:trPr>
                <w:trHeight w:val="262"/>
              </w:trPr>
              <w:tc>
                <w:tcPr>
                  <w:tcW w:w="844" w:type="dxa"/>
                  <w:gridSpan w:val="2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Křenov u Kájova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106,52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418,31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58,88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187,77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547,72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481,54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34,77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127,96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130,63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25,38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31,06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22,25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zamokřelá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128,60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21 928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1 270,80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9,85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3,54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2,78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5,85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237,61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163,26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není nádrž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6,43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1 033,19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zamokřelá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484,61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318,34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600,34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19 389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1 123,66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zamokřelá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298,81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31 049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1 799,40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170,09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52,91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43,87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31 992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1 854,05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456,27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127,44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24,98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34,25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132,66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51,40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39,52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13 184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764,06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5,33</w:t>
                  </w:r>
                </w:p>
              </w:tc>
            </w:tr>
            <w:tr w:rsidR="00504408" w:rsidTr="00504408">
              <w:trPr>
                <w:trHeight w:val="262"/>
              </w:trPr>
              <w:tc>
                <w:tcPr>
                  <w:tcW w:w="844" w:type="dxa"/>
                  <w:gridSpan w:val="1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231 508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13 416,70</w:t>
                  </w:r>
                </w:p>
              </w:tc>
            </w:tr>
            <w:tr w:rsidR="00504408" w:rsidTr="00504408">
              <w:trPr>
                <w:trHeight w:val="262"/>
              </w:trPr>
              <w:tc>
                <w:tcPr>
                  <w:tcW w:w="844" w:type="dxa"/>
                  <w:gridSpan w:val="2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Novosedly u Kájova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87,97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29,57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32,70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33,33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17,70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35,24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34,39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13,88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51,30</w:t>
                  </w:r>
                </w:p>
              </w:tc>
            </w:tr>
            <w:tr w:rsidR="00504408" w:rsidTr="00504408">
              <w:trPr>
                <w:trHeight w:val="262"/>
              </w:trPr>
              <w:tc>
                <w:tcPr>
                  <w:tcW w:w="844" w:type="dxa"/>
                  <w:gridSpan w:val="1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6 387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338,46</w:t>
                  </w:r>
                </w:p>
              </w:tc>
            </w:tr>
            <w:tr w:rsidR="00504408" w:rsidTr="00504408">
              <w:trPr>
                <w:trHeight w:val="262"/>
              </w:trPr>
              <w:tc>
                <w:tcPr>
                  <w:tcW w:w="844" w:type="dxa"/>
                  <w:gridSpan w:val="2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Skubice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293,39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75,29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132,93</w:t>
                  </w:r>
                </w:p>
              </w:tc>
            </w:tr>
            <w:tr w:rsidR="00504408" w:rsidTr="00504408">
              <w:trPr>
                <w:trHeight w:val="262"/>
              </w:trPr>
              <w:tc>
                <w:tcPr>
                  <w:tcW w:w="844" w:type="dxa"/>
                  <w:gridSpan w:val="1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9 547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501,61</w:t>
                  </w:r>
                </w:p>
              </w:tc>
            </w:tr>
            <w:tr w:rsidR="00504408" w:rsidTr="00504408">
              <w:trPr>
                <w:trHeight w:val="262"/>
              </w:trPr>
              <w:tc>
                <w:tcPr>
                  <w:tcW w:w="844" w:type="dxa"/>
                  <w:gridSpan w:val="2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Velké Strážné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36,83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47,44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27,16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110,34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74,50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45,45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97,99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9,14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7,30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162,67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375,15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58,64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585,79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45,13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23,49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81,60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86,43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412,82</w:t>
                  </w:r>
                </w:p>
              </w:tc>
            </w:tr>
            <w:tr w:rsidR="00504408" w:rsidTr="00504408">
              <w:trPr>
                <w:trHeight w:val="262"/>
              </w:trPr>
              <w:tc>
                <w:tcPr>
                  <w:tcW w:w="844" w:type="dxa"/>
                  <w:gridSpan w:val="1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43 544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2 287,87</w:t>
                  </w:r>
                </w:p>
              </w:tc>
            </w:tr>
            <w:tr w:rsidR="00504408" w:rsidTr="00504408">
              <w:trPr>
                <w:trHeight w:val="262"/>
              </w:trPr>
              <w:tc>
                <w:tcPr>
                  <w:tcW w:w="844" w:type="dxa"/>
                  <w:gridSpan w:val="2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Vyšný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5,19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2,60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22,68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1,75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19,24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2,07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89,77</w:t>
                  </w:r>
                </w:p>
              </w:tc>
            </w:tr>
            <w:tr w:rsidR="00504408" w:rsidTr="00504408">
              <w:trPr>
                <w:trHeight w:val="262"/>
              </w:trPr>
              <w:tc>
                <w:tcPr>
                  <w:tcW w:w="844" w:type="dxa"/>
                  <w:gridSpan w:val="1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2 704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143,29</w:t>
                  </w:r>
                </w:p>
              </w:tc>
            </w:tr>
            <w:tr w:rsidR="00504408" w:rsidTr="00504408">
              <w:trPr>
                <w:trHeight w:val="262"/>
              </w:trPr>
              <w:tc>
                <w:tcPr>
                  <w:tcW w:w="844" w:type="dxa"/>
                  <w:gridSpan w:val="2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Záhoří u Větřní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827,63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76,99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148,61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39,56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42,03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31,97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13 246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543,63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20,15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36,61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47,98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56,80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29,02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31,77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30,53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28,40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35,87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24,62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227,29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308,55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68,78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160,31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12,39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5,17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31,27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37,59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58,36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151,97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134,94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192,48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13,42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115,65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31,77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61,19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37,06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131,00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71,74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48,63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8,70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138,02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22,29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37,59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102,93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44,90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57,83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4,23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91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gridSpan w:val="12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106 436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4 368,24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Zátoňské Dvory</w:t>
                  </w:r>
                </w:p>
              </w:tc>
              <w:tc>
                <w:tcPr>
                  <w:tcW w:w="89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gridSpan w:val="12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38,04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43,31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34,69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91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gridSpan w:val="12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2 599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116,04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hMerge w:val="restart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891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gridSpan w:val="12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972 647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52 111</w:t>
                  </w:r>
                </w:p>
              </w:tc>
            </w:tr>
            <w:tr w:rsidR="00C96E37">
              <w:trPr>
                <w:trHeight w:val="262"/>
              </w:trPr>
              <w:tc>
                <w:tcPr>
                  <w:tcW w:w="844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gridSpan w:val="1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C96E37">
                  <w:pPr>
                    <w:spacing w:after="0" w:line="240" w:lineRule="auto"/>
                  </w:pPr>
                </w:p>
              </w:tc>
            </w:tr>
          </w:tbl>
          <w:p w:rsidR="00C96E37" w:rsidRDefault="00C96E37">
            <w:pPr>
              <w:spacing w:after="0" w:line="240" w:lineRule="auto"/>
            </w:pPr>
          </w:p>
        </w:tc>
        <w:tc>
          <w:tcPr>
            <w:tcW w:w="168" w:type="dxa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</w:tr>
      <w:tr w:rsidR="00C96E37">
        <w:trPr>
          <w:trHeight w:val="349"/>
        </w:trPr>
        <w:tc>
          <w:tcPr>
            <w:tcW w:w="115" w:type="dxa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</w:tr>
      <w:tr w:rsidR="00C96E37">
        <w:trPr>
          <w:trHeight w:val="1305"/>
        </w:trPr>
        <w:tc>
          <w:tcPr>
            <w:tcW w:w="115" w:type="dxa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C96E37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C96E37" w:rsidRDefault="00504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C96E37" w:rsidRDefault="00C96E37">
            <w:pPr>
              <w:spacing w:after="0" w:line="240" w:lineRule="auto"/>
            </w:pPr>
          </w:p>
        </w:tc>
        <w:tc>
          <w:tcPr>
            <w:tcW w:w="1417" w:type="dxa"/>
            <w:hMerge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gridSpan w:val="4"/>
            <w:hMerge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96E37" w:rsidRDefault="00C96E37">
            <w:pPr>
              <w:pStyle w:val="EmptyCellLayoutStyle"/>
              <w:spacing w:after="0" w:line="240" w:lineRule="auto"/>
            </w:pPr>
          </w:p>
        </w:tc>
      </w:tr>
    </w:tbl>
    <w:p w:rsidR="00C96E37" w:rsidRDefault="00C96E37">
      <w:pPr>
        <w:spacing w:after="0" w:line="240" w:lineRule="auto"/>
      </w:pPr>
    </w:p>
    <w:sectPr w:rsidR="00C96E37">
      <w:headerReference w:type="default" r:id="rId7"/>
      <w:footerReference w:type="default" r:id="rId8"/>
      <w:pgSz w:w="11905" w:h="16837"/>
      <w:pgMar w:top="737" w:right="566" w:bottom="737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04408">
      <w:pPr>
        <w:spacing w:after="0" w:line="240" w:lineRule="auto"/>
      </w:pPr>
      <w:r>
        <w:separator/>
      </w:r>
    </w:p>
  </w:endnote>
  <w:endnote w:type="continuationSeparator" w:id="0">
    <w:p w:rsidR="00000000" w:rsidRDefault="0050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C96E37">
      <w:tc>
        <w:tcPr>
          <w:tcW w:w="9097" w:type="dxa"/>
        </w:tcPr>
        <w:p w:rsidR="00C96E37" w:rsidRDefault="00C96E3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96E37" w:rsidRDefault="00C96E37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C96E37" w:rsidRDefault="00C96E37">
          <w:pPr>
            <w:pStyle w:val="EmptyCellLayoutStyle"/>
            <w:spacing w:after="0" w:line="240" w:lineRule="auto"/>
          </w:pPr>
        </w:p>
      </w:tc>
    </w:tr>
    <w:tr w:rsidR="00C96E37">
      <w:tc>
        <w:tcPr>
          <w:tcW w:w="9097" w:type="dxa"/>
        </w:tcPr>
        <w:p w:rsidR="00C96E37" w:rsidRDefault="00C96E3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C96E3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96E37" w:rsidRDefault="0050440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C96E37" w:rsidRDefault="00C96E37">
          <w:pPr>
            <w:spacing w:after="0" w:line="240" w:lineRule="auto"/>
          </w:pPr>
        </w:p>
      </w:tc>
      <w:tc>
        <w:tcPr>
          <w:tcW w:w="185" w:type="dxa"/>
        </w:tcPr>
        <w:p w:rsidR="00C96E37" w:rsidRDefault="00C96E37">
          <w:pPr>
            <w:pStyle w:val="EmptyCellLayoutStyle"/>
            <w:spacing w:after="0" w:line="240" w:lineRule="auto"/>
          </w:pPr>
        </w:p>
      </w:tc>
    </w:tr>
    <w:tr w:rsidR="00C96E37">
      <w:tc>
        <w:tcPr>
          <w:tcW w:w="9097" w:type="dxa"/>
        </w:tcPr>
        <w:p w:rsidR="00C96E37" w:rsidRDefault="00C96E3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96E37" w:rsidRDefault="00C96E37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C96E37" w:rsidRDefault="00C96E3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04408">
      <w:pPr>
        <w:spacing w:after="0" w:line="240" w:lineRule="auto"/>
      </w:pPr>
      <w:r>
        <w:separator/>
      </w:r>
    </w:p>
  </w:footnote>
  <w:footnote w:type="continuationSeparator" w:id="0">
    <w:p w:rsidR="00000000" w:rsidRDefault="00504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C96E37">
      <w:tc>
        <w:tcPr>
          <w:tcW w:w="144" w:type="dxa"/>
        </w:tcPr>
        <w:p w:rsidR="00C96E37" w:rsidRDefault="00C96E37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C96E37" w:rsidRDefault="00C96E37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C96E37" w:rsidRDefault="00C96E37">
          <w:pPr>
            <w:pStyle w:val="EmptyCellLayoutStyle"/>
            <w:spacing w:after="0" w:line="240" w:lineRule="auto"/>
          </w:pPr>
        </w:p>
      </w:tc>
    </w:tr>
    <w:tr w:rsidR="00C96E37">
      <w:tc>
        <w:tcPr>
          <w:tcW w:w="144" w:type="dxa"/>
        </w:tcPr>
        <w:p w:rsidR="00C96E37" w:rsidRDefault="00C96E37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C96E37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</w:tr>
          <w:tr w:rsidR="00504408" w:rsidTr="0050440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C96E37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96E37" w:rsidRDefault="0050440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55N15/33</w:t>
                      </w:r>
                    </w:p>
                  </w:tc>
                </w:tr>
              </w:tbl>
              <w:p w:rsidR="00C96E37" w:rsidRDefault="00C96E37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</w:tr>
          <w:tr w:rsidR="00C96E37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</w:tr>
          <w:tr w:rsidR="00504408" w:rsidTr="0050440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C96E3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96E37" w:rsidRDefault="0050440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C96E37" w:rsidRDefault="00C96E37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C96E3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96E37" w:rsidRDefault="0050440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5511533</w:t>
                      </w:r>
                    </w:p>
                  </w:tc>
                </w:tr>
              </w:tbl>
              <w:p w:rsidR="00C96E37" w:rsidRDefault="00C96E37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C96E3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96E37" w:rsidRDefault="0050440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C96E37" w:rsidRDefault="00C96E37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C96E3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96E37" w:rsidRDefault="0050440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26.5.2015</w:t>
                      </w:r>
                    </w:p>
                  </w:tc>
                </w:tr>
              </w:tbl>
              <w:p w:rsidR="00C96E37" w:rsidRDefault="00C96E37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C96E37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96E37" w:rsidRDefault="0050440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C96E37" w:rsidRDefault="00C96E37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0"/>
                </w:tblGrid>
                <w:tr w:rsidR="00C96E37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96E37" w:rsidRDefault="0050440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52 111 Kč</w:t>
                      </w:r>
                    </w:p>
                  </w:tc>
                </w:tr>
              </w:tbl>
              <w:p w:rsidR="00C96E37" w:rsidRDefault="00C96E37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</w:tr>
          <w:tr w:rsidR="00C96E3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</w:tr>
          <w:tr w:rsidR="00C96E37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</w:tr>
          <w:tr w:rsidR="00C96E3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C96E3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96E37" w:rsidRDefault="0050440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C96E37" w:rsidRDefault="00C96E37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</w:tr>
          <w:tr w:rsidR="00504408" w:rsidTr="0050440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C96E3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96E37" w:rsidRDefault="0050440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17.6.2019</w:t>
                      </w:r>
                    </w:p>
                  </w:tc>
                </w:tr>
              </w:tbl>
              <w:p w:rsidR="00C96E37" w:rsidRDefault="00C96E37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C96E3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96E37" w:rsidRDefault="0050440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C96E37" w:rsidRDefault="00C96E3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</w:tr>
          <w:tr w:rsidR="00504408" w:rsidTr="0050440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C96E3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96E37" w:rsidRDefault="0050440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1.6.2015</w:t>
                      </w:r>
                    </w:p>
                  </w:tc>
                </w:tr>
              </w:tbl>
              <w:p w:rsidR="00C96E37" w:rsidRDefault="00C96E37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</w:tr>
          <w:tr w:rsidR="00504408" w:rsidTr="0050440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</w:tr>
          <w:tr w:rsidR="00C96E37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C96E37" w:rsidRDefault="00C96E37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C96E37" w:rsidRDefault="00C96E37">
          <w:pPr>
            <w:spacing w:after="0" w:line="240" w:lineRule="auto"/>
          </w:pPr>
        </w:p>
      </w:tc>
      <w:tc>
        <w:tcPr>
          <w:tcW w:w="168" w:type="dxa"/>
        </w:tcPr>
        <w:p w:rsidR="00C96E37" w:rsidRDefault="00C96E37">
          <w:pPr>
            <w:pStyle w:val="EmptyCellLayoutStyle"/>
            <w:spacing w:after="0" w:line="240" w:lineRule="auto"/>
          </w:pPr>
        </w:p>
      </w:tc>
    </w:tr>
    <w:tr w:rsidR="00C96E37">
      <w:tc>
        <w:tcPr>
          <w:tcW w:w="144" w:type="dxa"/>
        </w:tcPr>
        <w:p w:rsidR="00C96E37" w:rsidRDefault="00C96E37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C96E37" w:rsidRDefault="00C96E37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C96E37" w:rsidRDefault="00C96E3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37"/>
    <w:rsid w:val="00504408"/>
    <w:rsid w:val="00C9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E9C6F-0CED-4BCB-A462-19A0CAB0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1822</Words>
  <Characters>10755</Characters>
  <Application>Microsoft Office Word</Application>
  <DocSecurity>4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/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Svobodová Zdeňka</dc:creator>
  <dc:description/>
  <cp:lastModifiedBy>Svobodová Zdeňka</cp:lastModifiedBy>
  <cp:revision>2</cp:revision>
  <dcterms:created xsi:type="dcterms:W3CDTF">2019-06-17T07:43:00Z</dcterms:created>
  <dcterms:modified xsi:type="dcterms:W3CDTF">2019-06-17T07:43:00Z</dcterms:modified>
</cp:coreProperties>
</file>