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A008" w14:textId="50E66907" w:rsidR="0039201E" w:rsidRPr="00DF37C8" w:rsidRDefault="00DF37C8" w:rsidP="0039201E">
      <w:pPr>
        <w:pStyle w:val="Nzev"/>
        <w:jc w:val="right"/>
        <w:rPr>
          <w:i w:val="0"/>
          <w:szCs w:val="24"/>
        </w:rPr>
      </w:pPr>
      <w:r w:rsidRPr="00DF37C8">
        <w:rPr>
          <w:i w:val="0"/>
          <w:szCs w:val="24"/>
        </w:rPr>
        <w:t xml:space="preserve">ev. č.: </w:t>
      </w:r>
      <w:r w:rsidR="00F57AB5" w:rsidRPr="00DF37C8">
        <w:rPr>
          <w:i w:val="0"/>
          <w:szCs w:val="24"/>
        </w:rPr>
        <w:t>349</w:t>
      </w:r>
      <w:r w:rsidR="00C06E5C" w:rsidRPr="00DF37C8">
        <w:rPr>
          <w:i w:val="0"/>
          <w:szCs w:val="24"/>
        </w:rPr>
        <w:t>/</w:t>
      </w:r>
      <w:r w:rsidR="00C06450" w:rsidRPr="00DF37C8">
        <w:rPr>
          <w:i w:val="0"/>
          <w:szCs w:val="24"/>
        </w:rPr>
        <w:t>1</w:t>
      </w:r>
      <w:r w:rsidR="00A116E4" w:rsidRPr="00DF37C8">
        <w:rPr>
          <w:i w:val="0"/>
          <w:szCs w:val="24"/>
        </w:rPr>
        <w:t>9</w:t>
      </w:r>
      <w:r w:rsidR="008F3A6A" w:rsidRPr="00DF37C8">
        <w:rPr>
          <w:i w:val="0"/>
          <w:szCs w:val="24"/>
        </w:rPr>
        <w:t>/</w:t>
      </w:r>
      <w:r w:rsidR="00D80604" w:rsidRPr="00DF37C8">
        <w:rPr>
          <w:i w:val="0"/>
          <w:szCs w:val="24"/>
        </w:rPr>
        <w:t>22</w:t>
      </w:r>
    </w:p>
    <w:p w14:paraId="167B3777" w14:textId="77777777" w:rsidR="0039201E" w:rsidRPr="00433621" w:rsidRDefault="0039201E" w:rsidP="0039201E">
      <w:pPr>
        <w:pStyle w:val="Nzev"/>
        <w:jc w:val="right"/>
        <w:rPr>
          <w:i w:val="0"/>
          <w:sz w:val="20"/>
        </w:rPr>
      </w:pPr>
    </w:p>
    <w:p w14:paraId="100B7AB8" w14:textId="1FCFB921" w:rsidR="0039201E" w:rsidRPr="00406F9C" w:rsidRDefault="007829DE" w:rsidP="00392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provádění </w:t>
      </w:r>
      <w:r w:rsidR="008E1FFB">
        <w:rPr>
          <w:b/>
          <w:sz w:val="32"/>
          <w:szCs w:val="32"/>
        </w:rPr>
        <w:t>údržby zeleně</w:t>
      </w:r>
    </w:p>
    <w:p w14:paraId="236F97F2" w14:textId="3B8DF21D" w:rsidR="00EF795B" w:rsidRPr="00B307A9" w:rsidRDefault="00EF795B" w:rsidP="00EF795B">
      <w:pPr>
        <w:jc w:val="center"/>
        <w:rPr>
          <w:rFonts w:cs="Arial"/>
          <w:sz w:val="20"/>
        </w:rPr>
      </w:pPr>
      <w:r w:rsidRPr="007E3704">
        <w:rPr>
          <w:rFonts w:cs="Arial"/>
          <w:sz w:val="20"/>
        </w:rPr>
        <w:t>uzavřená dle</w:t>
      </w:r>
      <w:r w:rsidR="00A40E7E">
        <w:rPr>
          <w:rFonts w:cs="Arial"/>
          <w:sz w:val="20"/>
        </w:rPr>
        <w:t xml:space="preserve"> </w:t>
      </w:r>
      <w:r w:rsidR="008F3A6A">
        <w:rPr>
          <w:rFonts w:cs="Arial"/>
          <w:sz w:val="20"/>
        </w:rPr>
        <w:t>§ 2586 a násl. zákona č.89/2012 Sb</w:t>
      </w:r>
      <w:r w:rsidRPr="007E3704">
        <w:rPr>
          <w:rFonts w:cs="Arial"/>
          <w:sz w:val="20"/>
        </w:rPr>
        <w:t>., ob</w:t>
      </w:r>
      <w:r>
        <w:rPr>
          <w:rFonts w:cs="Arial"/>
          <w:sz w:val="20"/>
        </w:rPr>
        <w:t>čanský</w:t>
      </w:r>
      <w:r w:rsidRPr="007E3704">
        <w:rPr>
          <w:rFonts w:cs="Arial"/>
          <w:sz w:val="20"/>
        </w:rPr>
        <w:t xml:space="preserve"> zákoník</w:t>
      </w:r>
      <w:r w:rsidR="00FD3FAC">
        <w:rPr>
          <w:rFonts w:cs="Arial"/>
          <w:sz w:val="20"/>
        </w:rPr>
        <w:t>, v platném znění</w:t>
      </w:r>
      <w:r w:rsidRPr="007E3704">
        <w:rPr>
          <w:rFonts w:cs="Arial"/>
          <w:sz w:val="20"/>
        </w:rPr>
        <w:t xml:space="preserve"> </w:t>
      </w:r>
      <w:r w:rsidRPr="00B307A9">
        <w:rPr>
          <w:rFonts w:cs="Arial"/>
          <w:sz w:val="20"/>
        </w:rPr>
        <w:t xml:space="preserve"> </w:t>
      </w:r>
    </w:p>
    <w:p w14:paraId="0B24F41C" w14:textId="77777777" w:rsidR="0039201E" w:rsidRDefault="0039201E" w:rsidP="0039201E">
      <w:pPr>
        <w:rPr>
          <w:sz w:val="20"/>
        </w:rPr>
      </w:pPr>
    </w:p>
    <w:p w14:paraId="23B59DCE" w14:textId="77777777" w:rsidR="0039201E" w:rsidRDefault="0039201E" w:rsidP="0039201E">
      <w:pPr>
        <w:rPr>
          <w:sz w:val="20"/>
        </w:rPr>
      </w:pPr>
    </w:p>
    <w:p w14:paraId="0973B431" w14:textId="77777777" w:rsidR="007829DE" w:rsidRPr="007829DE" w:rsidRDefault="007829D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 xml:space="preserve">Čl. </w:t>
      </w:r>
      <w:r w:rsidR="003F7118">
        <w:rPr>
          <w:rFonts w:cs="Arial"/>
          <w:b/>
          <w:szCs w:val="22"/>
        </w:rPr>
        <w:t>1</w:t>
      </w:r>
      <w:r w:rsidRPr="007829DE">
        <w:rPr>
          <w:rFonts w:cs="Arial"/>
          <w:b/>
          <w:szCs w:val="22"/>
        </w:rPr>
        <w:t xml:space="preserve">.  </w:t>
      </w:r>
    </w:p>
    <w:p w14:paraId="36D472CD" w14:textId="77777777" w:rsidR="0039201E" w:rsidRPr="007829DE" w:rsidRDefault="0039201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>Smluvní strany</w:t>
      </w:r>
    </w:p>
    <w:p w14:paraId="0F44E264" w14:textId="77777777" w:rsidR="007829DE" w:rsidRPr="007829DE" w:rsidRDefault="007829DE" w:rsidP="007829DE">
      <w:pPr>
        <w:jc w:val="center"/>
        <w:rPr>
          <w:rFonts w:cs="Arial"/>
          <w:b/>
          <w:szCs w:val="22"/>
        </w:rPr>
      </w:pPr>
    </w:p>
    <w:p w14:paraId="60ADC77B" w14:textId="77777777" w:rsidR="00175AD5" w:rsidRDefault="0039201E">
      <w:pPr>
        <w:rPr>
          <w:rFonts w:cs="Arial"/>
        </w:rPr>
      </w:pPr>
      <w:r w:rsidRPr="007829DE">
        <w:rPr>
          <w:rFonts w:cs="Arial"/>
          <w:szCs w:val="22"/>
        </w:rPr>
        <w:tab/>
      </w:r>
    </w:p>
    <w:p w14:paraId="05CA9985" w14:textId="77777777" w:rsidR="00D80604" w:rsidRPr="001C38D6" w:rsidRDefault="001579B9" w:rsidP="00D80604">
      <w:pPr>
        <w:rPr>
          <w:rFonts w:cs="Arial"/>
          <w:b/>
          <w:sz w:val="20"/>
        </w:rPr>
      </w:pPr>
      <w:r w:rsidRPr="001C38D6">
        <w:rPr>
          <w:rFonts w:cs="Arial"/>
          <w:sz w:val="20"/>
        </w:rPr>
        <w:t xml:space="preserve">1.1. </w:t>
      </w:r>
      <w:proofErr w:type="gramStart"/>
      <w:r w:rsidR="00D80604" w:rsidRPr="001C38D6">
        <w:rPr>
          <w:rFonts w:cs="Arial"/>
          <w:sz w:val="20"/>
        </w:rPr>
        <w:t>O</w:t>
      </w:r>
      <w:r w:rsidR="00607B4E" w:rsidRPr="001C38D6">
        <w:rPr>
          <w:rFonts w:cs="Arial"/>
          <w:sz w:val="20"/>
        </w:rPr>
        <w:t>bjednatel</w:t>
      </w:r>
      <w:r w:rsidR="00D80604" w:rsidRPr="001C38D6">
        <w:rPr>
          <w:rFonts w:cs="Arial"/>
          <w:sz w:val="20"/>
        </w:rPr>
        <w:t>:</w:t>
      </w:r>
      <w:r w:rsidR="00F201D4">
        <w:rPr>
          <w:rFonts w:cs="Arial"/>
          <w:sz w:val="20"/>
        </w:rPr>
        <w:t xml:space="preserve">  </w:t>
      </w:r>
      <w:r w:rsidR="00D80604" w:rsidRPr="001C38D6">
        <w:rPr>
          <w:rFonts w:cs="Arial"/>
          <w:sz w:val="20"/>
        </w:rPr>
        <w:tab/>
      </w:r>
      <w:proofErr w:type="gramEnd"/>
      <w:r w:rsidR="00D80604" w:rsidRPr="001C38D6">
        <w:rPr>
          <w:rFonts w:cs="Arial"/>
          <w:b/>
          <w:sz w:val="20"/>
        </w:rPr>
        <w:t>Hlavní město Praha</w:t>
      </w:r>
    </w:p>
    <w:p w14:paraId="48704301" w14:textId="77777777" w:rsidR="00D80604" w:rsidRPr="001C38D6" w:rsidRDefault="00D80604" w:rsidP="00D80604">
      <w:pPr>
        <w:rPr>
          <w:rFonts w:cs="Arial"/>
          <w:sz w:val="20"/>
        </w:rPr>
      </w:pPr>
      <w:r w:rsidRPr="001C38D6">
        <w:rPr>
          <w:rFonts w:cs="Arial"/>
          <w:sz w:val="20"/>
        </w:rPr>
        <w:tab/>
      </w:r>
      <w:r w:rsidRPr="001C38D6">
        <w:rPr>
          <w:rFonts w:cs="Arial"/>
          <w:sz w:val="20"/>
        </w:rPr>
        <w:tab/>
      </w:r>
      <w:r w:rsidRPr="001C38D6">
        <w:rPr>
          <w:rFonts w:cs="Arial"/>
          <w:sz w:val="20"/>
        </w:rPr>
        <w:tab/>
        <w:t>se sídlem Mariánské nám. 2, Praha 1, PSČ: 110 00</w:t>
      </w:r>
    </w:p>
    <w:p w14:paraId="15C76657" w14:textId="77777777" w:rsidR="00496851" w:rsidRPr="001C38D6" w:rsidRDefault="00D80604" w:rsidP="00D80604">
      <w:pPr>
        <w:rPr>
          <w:rFonts w:cs="Arial"/>
          <w:sz w:val="20"/>
        </w:rPr>
      </w:pPr>
      <w:r w:rsidRPr="001C38D6">
        <w:rPr>
          <w:rFonts w:cs="Arial"/>
          <w:sz w:val="20"/>
        </w:rPr>
        <w:tab/>
      </w:r>
      <w:r w:rsidRPr="001C38D6">
        <w:rPr>
          <w:rFonts w:cs="Arial"/>
          <w:sz w:val="20"/>
        </w:rPr>
        <w:tab/>
      </w:r>
      <w:r w:rsidRPr="001C38D6">
        <w:rPr>
          <w:rFonts w:cs="Arial"/>
          <w:sz w:val="20"/>
        </w:rPr>
        <w:tab/>
        <w:t>IČO: 00064581</w:t>
      </w:r>
    </w:p>
    <w:p w14:paraId="1DADDD71" w14:textId="77777777" w:rsidR="00D80604" w:rsidRPr="001C38D6" w:rsidRDefault="00496851" w:rsidP="00D80604">
      <w:pPr>
        <w:rPr>
          <w:rFonts w:cs="Arial"/>
          <w:sz w:val="20"/>
        </w:rPr>
      </w:pPr>
      <w:r w:rsidRPr="001C38D6">
        <w:rPr>
          <w:rFonts w:cs="Arial"/>
          <w:sz w:val="20"/>
        </w:rPr>
        <w:t xml:space="preserve">                                  </w:t>
      </w:r>
      <w:r w:rsidR="001C38D6">
        <w:rPr>
          <w:rFonts w:cs="Arial"/>
          <w:sz w:val="20"/>
        </w:rPr>
        <w:t xml:space="preserve">   </w:t>
      </w:r>
      <w:r w:rsidRPr="001C38D6">
        <w:rPr>
          <w:rFonts w:cs="Arial"/>
          <w:sz w:val="20"/>
        </w:rPr>
        <w:t xml:space="preserve"> </w:t>
      </w:r>
      <w:r w:rsidR="00D80604" w:rsidRPr="001C38D6">
        <w:rPr>
          <w:rFonts w:cs="Arial"/>
          <w:sz w:val="20"/>
        </w:rPr>
        <w:t>DIČ: CZ00064581</w:t>
      </w:r>
    </w:p>
    <w:p w14:paraId="3214F69E" w14:textId="77777777" w:rsidR="00D80604" w:rsidRPr="001C38D6" w:rsidRDefault="00D80604" w:rsidP="00D80604">
      <w:pPr>
        <w:rPr>
          <w:rFonts w:cs="Arial"/>
          <w:sz w:val="20"/>
        </w:rPr>
      </w:pPr>
      <w:r w:rsidRPr="001C38D6">
        <w:rPr>
          <w:rFonts w:cs="Arial"/>
          <w:sz w:val="20"/>
        </w:rPr>
        <w:tab/>
      </w:r>
      <w:r w:rsidRPr="001C38D6">
        <w:rPr>
          <w:rFonts w:cs="Arial"/>
          <w:sz w:val="20"/>
        </w:rPr>
        <w:tab/>
      </w:r>
      <w:r w:rsidRPr="001C38D6">
        <w:rPr>
          <w:rFonts w:cs="Arial"/>
          <w:sz w:val="20"/>
        </w:rPr>
        <w:tab/>
        <w:t>zastoupené</w:t>
      </w:r>
    </w:p>
    <w:p w14:paraId="6945D893" w14:textId="77777777" w:rsidR="00D80604" w:rsidRPr="001C38D6" w:rsidRDefault="00D80604" w:rsidP="00D80604">
      <w:pPr>
        <w:ind w:left="1416" w:firstLine="708"/>
        <w:rPr>
          <w:rFonts w:cs="Arial"/>
          <w:b/>
          <w:sz w:val="20"/>
        </w:rPr>
      </w:pPr>
      <w:r w:rsidRPr="001C38D6">
        <w:rPr>
          <w:rFonts w:cs="Arial"/>
          <w:b/>
          <w:sz w:val="20"/>
        </w:rPr>
        <w:t>TRADE CENTRE PRAHA a.s.</w:t>
      </w:r>
    </w:p>
    <w:p w14:paraId="37925CB0" w14:textId="77777777" w:rsidR="00D80604" w:rsidRPr="001C38D6" w:rsidRDefault="00D80604" w:rsidP="00D80604">
      <w:pPr>
        <w:ind w:left="1416" w:firstLine="708"/>
        <w:rPr>
          <w:rFonts w:cs="Arial"/>
          <w:sz w:val="20"/>
        </w:rPr>
      </w:pPr>
      <w:r w:rsidRPr="001C38D6">
        <w:rPr>
          <w:rFonts w:cs="Arial"/>
          <w:sz w:val="20"/>
        </w:rPr>
        <w:t>se sídlem Blanická 1008/28, Praha 2, PSČ: 120 00</w:t>
      </w:r>
    </w:p>
    <w:p w14:paraId="04FAAB40" w14:textId="77777777" w:rsidR="00496851" w:rsidRPr="001C38D6" w:rsidRDefault="00D80604" w:rsidP="00D80604">
      <w:pPr>
        <w:ind w:left="1416" w:firstLine="708"/>
        <w:rPr>
          <w:rFonts w:cs="Arial"/>
          <w:sz w:val="20"/>
        </w:rPr>
      </w:pPr>
      <w:r w:rsidRPr="001C38D6">
        <w:rPr>
          <w:rFonts w:cs="Arial"/>
          <w:sz w:val="20"/>
        </w:rPr>
        <w:t>IČO: 00409316</w:t>
      </w:r>
    </w:p>
    <w:p w14:paraId="1F886B87" w14:textId="77777777" w:rsidR="00D80604" w:rsidRPr="001C38D6" w:rsidRDefault="00D80604" w:rsidP="00D80604">
      <w:pPr>
        <w:ind w:left="1416" w:firstLine="708"/>
        <w:rPr>
          <w:rFonts w:cs="Arial"/>
          <w:sz w:val="20"/>
        </w:rPr>
      </w:pPr>
      <w:r w:rsidRPr="001C38D6">
        <w:rPr>
          <w:rFonts w:cs="Arial"/>
          <w:sz w:val="20"/>
        </w:rPr>
        <w:t>DIČ: CZ00409316</w:t>
      </w:r>
    </w:p>
    <w:p w14:paraId="4F91D323" w14:textId="77777777" w:rsidR="007435E8" w:rsidRPr="001C38D6" w:rsidRDefault="00D80604" w:rsidP="00D80604">
      <w:pPr>
        <w:ind w:left="2127"/>
        <w:rPr>
          <w:rFonts w:cs="Arial"/>
          <w:sz w:val="20"/>
        </w:rPr>
      </w:pPr>
      <w:r w:rsidRPr="001C38D6">
        <w:rPr>
          <w:rFonts w:cs="Arial"/>
          <w:sz w:val="20"/>
        </w:rPr>
        <w:t xml:space="preserve">zápis v obchodním rejstříku vedeném Městským soudem v Praze v oddíle B </w:t>
      </w:r>
      <w:proofErr w:type="spellStart"/>
      <w:r w:rsidRPr="001C38D6">
        <w:rPr>
          <w:rFonts w:cs="Arial"/>
          <w:sz w:val="20"/>
        </w:rPr>
        <w:t>vl</w:t>
      </w:r>
      <w:proofErr w:type="spellEnd"/>
      <w:r w:rsidRPr="001C38D6">
        <w:rPr>
          <w:rFonts w:cs="Arial"/>
          <w:sz w:val="20"/>
        </w:rPr>
        <w:t>. 43</w:t>
      </w:r>
    </w:p>
    <w:p w14:paraId="285DCF4A" w14:textId="77777777" w:rsidR="007435E8" w:rsidRPr="001C38D6" w:rsidRDefault="007435E8" w:rsidP="001B5688">
      <w:pPr>
        <w:ind w:left="2124"/>
        <w:jc w:val="left"/>
        <w:rPr>
          <w:rFonts w:cs="Arial"/>
          <w:sz w:val="20"/>
        </w:rPr>
      </w:pPr>
      <w:r w:rsidRPr="001C38D6">
        <w:rPr>
          <w:rFonts w:cs="Arial"/>
          <w:sz w:val="20"/>
        </w:rPr>
        <w:t>zas</w:t>
      </w:r>
      <w:r w:rsidR="00193A16" w:rsidRPr="001C38D6">
        <w:rPr>
          <w:rFonts w:cs="Arial"/>
          <w:sz w:val="20"/>
        </w:rPr>
        <w:t>t</w:t>
      </w:r>
      <w:r w:rsidRPr="001C38D6">
        <w:rPr>
          <w:rFonts w:cs="Arial"/>
          <w:sz w:val="20"/>
        </w:rPr>
        <w:t xml:space="preserve">oupená: </w:t>
      </w:r>
      <w:r w:rsidR="006D226F">
        <w:rPr>
          <w:rFonts w:cs="Arial"/>
          <w:sz w:val="20"/>
        </w:rPr>
        <w:t>Filipem Veselým</w:t>
      </w:r>
      <w:r w:rsidRPr="001C38D6">
        <w:rPr>
          <w:rFonts w:cs="Arial"/>
          <w:sz w:val="20"/>
        </w:rPr>
        <w:t xml:space="preserve">, předsedou představenstva a </w:t>
      </w:r>
      <w:r w:rsidR="006D226F">
        <w:rPr>
          <w:rFonts w:cs="Arial"/>
          <w:sz w:val="20"/>
        </w:rPr>
        <w:t xml:space="preserve">                                 Mgr. J</w:t>
      </w:r>
      <w:r w:rsidR="001C38D6" w:rsidRPr="001C38D6">
        <w:rPr>
          <w:rFonts w:cs="Arial"/>
          <w:sz w:val="20"/>
        </w:rPr>
        <w:t>a</w:t>
      </w:r>
      <w:r w:rsidR="006D226F">
        <w:rPr>
          <w:rFonts w:cs="Arial"/>
          <w:sz w:val="20"/>
        </w:rPr>
        <w:t>nem Bouškou</w:t>
      </w:r>
      <w:r w:rsidRPr="001C38D6">
        <w:rPr>
          <w:rFonts w:cs="Arial"/>
          <w:sz w:val="20"/>
        </w:rPr>
        <w:t xml:space="preserve">, </w:t>
      </w:r>
      <w:r w:rsidR="006D226F">
        <w:rPr>
          <w:rFonts w:cs="Arial"/>
          <w:sz w:val="20"/>
        </w:rPr>
        <w:t>místopředsedou</w:t>
      </w:r>
      <w:r w:rsidRPr="001C38D6">
        <w:rPr>
          <w:rFonts w:cs="Arial"/>
          <w:sz w:val="20"/>
        </w:rPr>
        <w:t xml:space="preserve"> představenstva</w:t>
      </w:r>
    </w:p>
    <w:p w14:paraId="31E6211A" w14:textId="77777777" w:rsidR="007435E8" w:rsidRPr="001C38D6" w:rsidRDefault="007435E8" w:rsidP="007435E8">
      <w:pPr>
        <w:rPr>
          <w:rFonts w:cs="Arial"/>
          <w:sz w:val="20"/>
        </w:rPr>
      </w:pPr>
    </w:p>
    <w:p w14:paraId="6490A667" w14:textId="77777777" w:rsidR="004C0FB8" w:rsidRPr="001C38D6" w:rsidRDefault="004C0FB8" w:rsidP="007435E8">
      <w:pPr>
        <w:ind w:right="1134"/>
        <w:rPr>
          <w:rFonts w:cs="Arial"/>
          <w:sz w:val="20"/>
        </w:rPr>
      </w:pPr>
    </w:p>
    <w:p w14:paraId="1C4CB3F5" w14:textId="53653D2D" w:rsidR="0039201E" w:rsidRPr="001C38D6" w:rsidRDefault="00095353" w:rsidP="0039201E">
      <w:pPr>
        <w:rPr>
          <w:rFonts w:cs="Arial"/>
          <w:b/>
          <w:sz w:val="20"/>
          <w:highlight w:val="yellow"/>
        </w:rPr>
      </w:pPr>
      <w:r w:rsidRPr="001C38D6">
        <w:rPr>
          <w:rFonts w:cs="Arial"/>
          <w:sz w:val="20"/>
        </w:rPr>
        <w:t>1</w:t>
      </w:r>
      <w:r w:rsidR="00E61DB3" w:rsidRPr="001C38D6">
        <w:rPr>
          <w:rFonts w:cs="Arial"/>
          <w:sz w:val="20"/>
        </w:rPr>
        <w:t xml:space="preserve">.2. </w:t>
      </w:r>
      <w:r w:rsidR="001C38D6">
        <w:rPr>
          <w:rFonts w:cs="Arial"/>
          <w:sz w:val="20"/>
        </w:rPr>
        <w:t>Dodavatel</w:t>
      </w:r>
      <w:r w:rsidR="00E61DB3" w:rsidRPr="001C38D6">
        <w:rPr>
          <w:rFonts w:cs="Arial"/>
          <w:sz w:val="20"/>
        </w:rPr>
        <w:t>:</w:t>
      </w:r>
      <w:r w:rsidR="00E61DB3" w:rsidRPr="001C38D6">
        <w:rPr>
          <w:rFonts w:cs="Arial"/>
          <w:sz w:val="20"/>
        </w:rPr>
        <w:tab/>
      </w:r>
      <w:r w:rsidR="00F201D4">
        <w:rPr>
          <w:rFonts w:cs="Arial"/>
          <w:sz w:val="20"/>
        </w:rPr>
        <w:t xml:space="preserve">             </w:t>
      </w:r>
      <w:r w:rsidR="00836F9D" w:rsidRPr="00833780">
        <w:rPr>
          <w:rFonts w:cs="Arial"/>
          <w:b/>
          <w:bCs/>
          <w:sz w:val="20"/>
        </w:rPr>
        <w:t>PROSTOR a.s</w:t>
      </w:r>
      <w:r w:rsidR="00496851" w:rsidRPr="00833780">
        <w:rPr>
          <w:rFonts w:cs="Arial"/>
          <w:b/>
          <w:bCs/>
          <w:sz w:val="20"/>
        </w:rPr>
        <w:t>.</w:t>
      </w:r>
    </w:p>
    <w:p w14:paraId="45A07F1E" w14:textId="4238F8DF" w:rsidR="0039201E" w:rsidRPr="001C38D6" w:rsidRDefault="00E61DB3" w:rsidP="0039201E">
      <w:pPr>
        <w:ind w:left="2124"/>
        <w:rPr>
          <w:rFonts w:cs="Arial"/>
          <w:sz w:val="20"/>
        </w:rPr>
      </w:pPr>
      <w:r w:rsidRPr="001C38D6">
        <w:rPr>
          <w:rFonts w:cs="Arial"/>
          <w:sz w:val="20"/>
        </w:rPr>
        <w:t xml:space="preserve">se sídlem: </w:t>
      </w:r>
      <w:r w:rsidR="00836F9D">
        <w:rPr>
          <w:rFonts w:cs="Arial"/>
          <w:sz w:val="20"/>
        </w:rPr>
        <w:t>Čimická 317/90, 182 00 Praha 8 - Bohnice</w:t>
      </w:r>
    </w:p>
    <w:p w14:paraId="393975D2" w14:textId="592D911F" w:rsidR="0039201E" w:rsidRPr="001C38D6" w:rsidRDefault="00E61DB3" w:rsidP="0039201E">
      <w:pPr>
        <w:ind w:left="2124"/>
        <w:rPr>
          <w:rFonts w:cs="Arial"/>
          <w:color w:val="FF00FF"/>
          <w:sz w:val="20"/>
        </w:rPr>
      </w:pPr>
      <w:r w:rsidRPr="001C38D6">
        <w:rPr>
          <w:rFonts w:cs="Arial"/>
          <w:sz w:val="20"/>
        </w:rPr>
        <w:t>IČ</w:t>
      </w:r>
      <w:r w:rsidR="00E37FF5" w:rsidRPr="001C38D6">
        <w:rPr>
          <w:rFonts w:cs="Arial"/>
          <w:sz w:val="20"/>
        </w:rPr>
        <w:t>O</w:t>
      </w:r>
      <w:r w:rsidRPr="001C38D6">
        <w:rPr>
          <w:rFonts w:cs="Arial"/>
          <w:sz w:val="20"/>
        </w:rPr>
        <w:t xml:space="preserve">: </w:t>
      </w:r>
      <w:r w:rsidR="00836F9D">
        <w:rPr>
          <w:rFonts w:cs="Arial"/>
          <w:sz w:val="20"/>
        </w:rPr>
        <w:t>41188519</w:t>
      </w:r>
    </w:p>
    <w:p w14:paraId="6C69BD8C" w14:textId="20F1E679" w:rsidR="0039201E" w:rsidRPr="001C38D6" w:rsidRDefault="00E61DB3" w:rsidP="0039201E">
      <w:pPr>
        <w:ind w:left="2124"/>
        <w:rPr>
          <w:rFonts w:cs="Arial"/>
          <w:sz w:val="20"/>
        </w:rPr>
      </w:pPr>
      <w:r w:rsidRPr="001C38D6">
        <w:rPr>
          <w:rFonts w:cs="Arial"/>
          <w:sz w:val="20"/>
        </w:rPr>
        <w:t xml:space="preserve">DIČ: </w:t>
      </w:r>
      <w:r w:rsidR="00836F9D">
        <w:rPr>
          <w:rFonts w:cs="Arial"/>
          <w:sz w:val="20"/>
        </w:rPr>
        <w:t>CZ 41188519</w:t>
      </w:r>
    </w:p>
    <w:p w14:paraId="2F998FE8" w14:textId="576E0B5B" w:rsidR="00F146E7" w:rsidRPr="001C38D6" w:rsidRDefault="00E61DB3" w:rsidP="00962C43">
      <w:pPr>
        <w:ind w:left="2124"/>
        <w:rPr>
          <w:rFonts w:cs="Arial"/>
          <w:sz w:val="20"/>
        </w:rPr>
      </w:pPr>
      <w:r w:rsidRPr="001C38D6">
        <w:rPr>
          <w:rFonts w:cs="Arial"/>
          <w:sz w:val="20"/>
        </w:rPr>
        <w:t>z</w:t>
      </w:r>
      <w:r w:rsidR="00925246" w:rsidRPr="001C38D6">
        <w:rPr>
          <w:rFonts w:cs="Arial"/>
          <w:sz w:val="20"/>
        </w:rPr>
        <w:t>á</w:t>
      </w:r>
      <w:r w:rsidRPr="001C38D6">
        <w:rPr>
          <w:rFonts w:cs="Arial"/>
          <w:sz w:val="20"/>
        </w:rPr>
        <w:t>p</w:t>
      </w:r>
      <w:r w:rsidR="00D23AF9" w:rsidRPr="001C38D6">
        <w:rPr>
          <w:rFonts w:cs="Arial"/>
          <w:sz w:val="20"/>
        </w:rPr>
        <w:t>i</w:t>
      </w:r>
      <w:r w:rsidRPr="001C38D6">
        <w:rPr>
          <w:rFonts w:cs="Arial"/>
          <w:sz w:val="20"/>
        </w:rPr>
        <w:t xml:space="preserve">s v obchodním rejstříku vedeném </w:t>
      </w:r>
      <w:r w:rsidR="00AB135C" w:rsidRPr="001C38D6">
        <w:rPr>
          <w:rFonts w:cs="Arial"/>
          <w:sz w:val="20"/>
        </w:rPr>
        <w:t xml:space="preserve">Městským soudem v Praze, v oddíle </w:t>
      </w:r>
      <w:r w:rsidR="00836F9D">
        <w:rPr>
          <w:rFonts w:cs="Arial"/>
          <w:sz w:val="20"/>
        </w:rPr>
        <w:t>B</w:t>
      </w:r>
      <w:r w:rsidR="00496851" w:rsidRPr="001C38D6">
        <w:rPr>
          <w:rFonts w:cs="Arial"/>
          <w:sz w:val="20"/>
        </w:rPr>
        <w:t xml:space="preserve">, vložka </w:t>
      </w:r>
      <w:r w:rsidR="00836F9D">
        <w:rPr>
          <w:rFonts w:cs="Arial"/>
          <w:sz w:val="20"/>
        </w:rPr>
        <w:t>14273</w:t>
      </w:r>
    </w:p>
    <w:p w14:paraId="31328E6D" w14:textId="0F7874F5" w:rsidR="007829DE" w:rsidRPr="001C38D6" w:rsidRDefault="002C2E30" w:rsidP="00145975">
      <w:pPr>
        <w:ind w:left="2124"/>
        <w:rPr>
          <w:rFonts w:cs="Arial"/>
          <w:sz w:val="20"/>
        </w:rPr>
      </w:pPr>
      <w:r w:rsidRPr="001C38D6">
        <w:rPr>
          <w:rFonts w:cs="Arial"/>
          <w:sz w:val="20"/>
        </w:rPr>
        <w:t>zastoupená</w:t>
      </w:r>
      <w:r w:rsidR="004C0FB8" w:rsidRPr="001C38D6">
        <w:rPr>
          <w:rFonts w:cs="Arial"/>
          <w:sz w:val="20"/>
        </w:rPr>
        <w:t>:</w:t>
      </w:r>
      <w:r w:rsidR="00E61DB3" w:rsidRPr="001C38D6">
        <w:rPr>
          <w:rFonts w:cs="Arial"/>
          <w:sz w:val="20"/>
        </w:rPr>
        <w:t xml:space="preserve"> </w:t>
      </w:r>
      <w:r w:rsidR="00836F9D">
        <w:rPr>
          <w:rFonts w:cs="Arial"/>
          <w:sz w:val="20"/>
        </w:rPr>
        <w:t>Kateřinou Faberovou, místopředsedou představenstva</w:t>
      </w:r>
    </w:p>
    <w:p w14:paraId="7B8EA896" w14:textId="77777777" w:rsidR="00600019" w:rsidRPr="001C38D6" w:rsidRDefault="00600019" w:rsidP="00145975">
      <w:pPr>
        <w:rPr>
          <w:rFonts w:cs="Arial"/>
          <w:sz w:val="20"/>
        </w:rPr>
      </w:pPr>
    </w:p>
    <w:p w14:paraId="2AE67D27" w14:textId="77777777" w:rsidR="00843925" w:rsidRDefault="00843925" w:rsidP="00145975">
      <w:pPr>
        <w:rPr>
          <w:rFonts w:cs="Arial"/>
          <w:szCs w:val="22"/>
        </w:rPr>
      </w:pPr>
    </w:p>
    <w:p w14:paraId="675C01FB" w14:textId="77777777" w:rsidR="00843925" w:rsidRPr="00756BCC" w:rsidRDefault="00843925" w:rsidP="00843925">
      <w:pPr>
        <w:jc w:val="center"/>
        <w:rPr>
          <w:rFonts w:cs="Arial"/>
          <w:b/>
          <w:u w:val="single"/>
        </w:rPr>
      </w:pPr>
      <w:r w:rsidRPr="00756BCC">
        <w:rPr>
          <w:rFonts w:cs="Arial"/>
          <w:b/>
          <w:u w:val="single"/>
        </w:rPr>
        <w:t>Preambule</w:t>
      </w:r>
    </w:p>
    <w:p w14:paraId="4FC4D898" w14:textId="77777777" w:rsidR="00843925" w:rsidRDefault="00843925" w:rsidP="00843925">
      <w:pPr>
        <w:rPr>
          <w:rFonts w:cs="Arial"/>
        </w:rPr>
      </w:pPr>
    </w:p>
    <w:p w14:paraId="4DB613F6" w14:textId="064DDA4F" w:rsidR="00843925" w:rsidRPr="007921CC" w:rsidRDefault="00843925" w:rsidP="00843925">
      <w:pPr>
        <w:rPr>
          <w:rFonts w:cs="Arial"/>
          <w:sz w:val="20"/>
        </w:rPr>
      </w:pPr>
      <w:r w:rsidRPr="007921CC">
        <w:rPr>
          <w:rFonts w:cs="Arial"/>
          <w:sz w:val="20"/>
        </w:rPr>
        <w:t>Hlavní město Praha je výlučným vlastníkem pozemků parcelní č. 1087/1, parcelní č. 1087/3, parcelní č. 1087/4, parcelní číslo 1087/5 (jiná plocha, ostatní plocha) a dále stavby č.</w:t>
      </w:r>
      <w:r w:rsidR="004B1B14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 xml:space="preserve">p. 848/41, která je součástí pozemku </w:t>
      </w:r>
      <w:proofErr w:type="spellStart"/>
      <w:r w:rsidRPr="007921CC">
        <w:rPr>
          <w:rFonts w:cs="Arial"/>
          <w:sz w:val="20"/>
        </w:rPr>
        <w:t>parc</w:t>
      </w:r>
      <w:proofErr w:type="spellEnd"/>
      <w:r w:rsidRPr="007921CC">
        <w:rPr>
          <w:rFonts w:cs="Arial"/>
          <w:sz w:val="20"/>
        </w:rPr>
        <w:t>.</w:t>
      </w:r>
      <w:r w:rsidR="004B1B14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č. 1087/3, to vše v katastrálním území Troja, obec Praha</w:t>
      </w:r>
      <w:r w:rsidR="00A95854">
        <w:rPr>
          <w:rFonts w:cs="Arial"/>
          <w:sz w:val="20"/>
        </w:rPr>
        <w:t>,</w:t>
      </w:r>
      <w:r w:rsidRPr="007921CC">
        <w:rPr>
          <w:rFonts w:cs="Arial"/>
          <w:sz w:val="20"/>
        </w:rPr>
        <w:t xml:space="preserve"> jak zapsáno na listu vlastnictví č. 885 vedeno u Katastrálního úřadu pro hlavní město Prahu, Katastrální pracoviště Praha. Jedná se o multifunkční sportovní plavecký areál, tvořený krytým plaveckým bazénem a aquaparkem se související vybaveností (dále také i jen „Aquacentrum </w:t>
      </w:r>
      <w:proofErr w:type="spellStart"/>
      <w:r w:rsidRPr="007921CC">
        <w:rPr>
          <w:rFonts w:cs="Arial"/>
          <w:sz w:val="20"/>
        </w:rPr>
        <w:t>Šutka</w:t>
      </w:r>
      <w:proofErr w:type="spellEnd"/>
      <w:r w:rsidRPr="007921CC">
        <w:rPr>
          <w:rFonts w:cs="Arial"/>
          <w:sz w:val="20"/>
        </w:rPr>
        <w:t>“).</w:t>
      </w:r>
    </w:p>
    <w:p w14:paraId="5D28AEEA" w14:textId="77777777" w:rsidR="00600019" w:rsidRPr="007921CC" w:rsidRDefault="00600019" w:rsidP="007829DE">
      <w:pPr>
        <w:rPr>
          <w:rFonts w:cs="Arial"/>
          <w:sz w:val="20"/>
        </w:rPr>
      </w:pPr>
    </w:p>
    <w:p w14:paraId="7CCB2C15" w14:textId="5F15D0A1" w:rsidR="00FF7FD1" w:rsidRPr="007921CC" w:rsidRDefault="001C38D6" w:rsidP="007829DE">
      <w:pPr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="001068AD" w:rsidRPr="007921CC">
        <w:rPr>
          <w:rFonts w:cs="Arial"/>
          <w:sz w:val="20"/>
        </w:rPr>
        <w:t xml:space="preserve"> se přihlašuje k odbornému výkonu všech činností dle této smlouvy ve smyslu § 5 odst. 1 zákona č. 89/2012 Sb., občanský zákoník</w:t>
      </w:r>
      <w:r w:rsidR="00FD3FAC">
        <w:rPr>
          <w:rFonts w:cs="Arial"/>
          <w:sz w:val="20"/>
        </w:rPr>
        <w:t>, v platném znění</w:t>
      </w:r>
      <w:r w:rsidR="001068AD" w:rsidRPr="007921CC">
        <w:rPr>
          <w:rFonts w:cs="Arial"/>
          <w:sz w:val="20"/>
        </w:rPr>
        <w:t>.</w:t>
      </w:r>
    </w:p>
    <w:p w14:paraId="1967231C" w14:textId="77777777" w:rsidR="001068AD" w:rsidRDefault="001068AD" w:rsidP="007829DE">
      <w:pPr>
        <w:rPr>
          <w:rFonts w:cs="Arial"/>
          <w:szCs w:val="22"/>
        </w:rPr>
      </w:pPr>
    </w:p>
    <w:p w14:paraId="24BA97DB" w14:textId="77777777" w:rsidR="001068AD" w:rsidRDefault="001068AD" w:rsidP="007829DE">
      <w:pPr>
        <w:rPr>
          <w:rFonts w:cs="Arial"/>
          <w:szCs w:val="22"/>
        </w:rPr>
      </w:pPr>
    </w:p>
    <w:p w14:paraId="25606641" w14:textId="77777777" w:rsidR="00600019" w:rsidRDefault="00600019" w:rsidP="006000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145975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</w:t>
      </w:r>
    </w:p>
    <w:p w14:paraId="7E3FA034" w14:textId="77777777" w:rsidR="00600019" w:rsidRPr="00600019" w:rsidRDefault="00600019" w:rsidP="006000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14:paraId="69F1EDDD" w14:textId="77777777" w:rsidR="005542F9" w:rsidRPr="00E24154" w:rsidRDefault="005542F9" w:rsidP="007829DE">
      <w:pPr>
        <w:rPr>
          <w:rFonts w:cs="Arial"/>
          <w:sz w:val="16"/>
          <w:szCs w:val="16"/>
        </w:rPr>
      </w:pPr>
    </w:p>
    <w:p w14:paraId="013F249C" w14:textId="77777777" w:rsidR="00E02BC6" w:rsidRDefault="00E02BC6" w:rsidP="00E24154">
      <w:pPr>
        <w:ind w:left="709" w:hanging="709"/>
        <w:rPr>
          <w:rFonts w:cs="Arial"/>
          <w:sz w:val="20"/>
          <w:shd w:val="clear" w:color="auto" w:fill="FFFFFF"/>
        </w:rPr>
      </w:pPr>
      <w:r w:rsidRPr="00E02BC6">
        <w:rPr>
          <w:rFonts w:cs="Arial"/>
          <w:szCs w:val="22"/>
        </w:rPr>
        <w:t>2.1.</w:t>
      </w:r>
      <w:r w:rsidRPr="00E02BC6">
        <w:rPr>
          <w:rFonts w:cs="Arial"/>
          <w:szCs w:val="22"/>
        </w:rPr>
        <w:tab/>
      </w:r>
      <w:r w:rsidRPr="007921CC">
        <w:rPr>
          <w:rFonts w:cs="Arial"/>
          <w:sz w:val="20"/>
        </w:rPr>
        <w:t xml:space="preserve">Předmětem </w:t>
      </w:r>
      <w:r w:rsidR="004F16BB" w:rsidRPr="007921CC">
        <w:rPr>
          <w:rFonts w:cs="Arial"/>
          <w:sz w:val="20"/>
        </w:rPr>
        <w:t xml:space="preserve">plnění </w:t>
      </w:r>
      <w:r w:rsidRPr="007921CC">
        <w:rPr>
          <w:rFonts w:cs="Arial"/>
          <w:sz w:val="20"/>
        </w:rPr>
        <w:t xml:space="preserve">této smlouvy je zajištění a provádění pravidelné </w:t>
      </w:r>
      <w:r w:rsidR="00A116E4">
        <w:rPr>
          <w:rFonts w:cs="Arial"/>
          <w:sz w:val="20"/>
        </w:rPr>
        <w:t>údržby zeleně</w:t>
      </w:r>
      <w:r w:rsidRPr="007921CC">
        <w:rPr>
          <w:rFonts w:cs="Arial"/>
          <w:sz w:val="20"/>
        </w:rPr>
        <w:t xml:space="preserve"> vnějších ploch a prostor Aquacentra </w:t>
      </w:r>
      <w:proofErr w:type="spellStart"/>
      <w:r w:rsidRPr="007921CC">
        <w:rPr>
          <w:rFonts w:cs="Arial"/>
          <w:sz w:val="20"/>
        </w:rPr>
        <w:t>Šutka</w:t>
      </w:r>
      <w:proofErr w:type="spellEnd"/>
      <w:r w:rsidRPr="007921CC">
        <w:rPr>
          <w:rFonts w:cs="Arial"/>
          <w:sz w:val="20"/>
        </w:rPr>
        <w:t>, ul. Čimická 848/41, 180 00</w:t>
      </w:r>
      <w:r w:rsidR="0094518D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Praha 8</w:t>
      </w:r>
      <w:r w:rsidRPr="007921CC">
        <w:rPr>
          <w:rFonts w:cs="Arial"/>
          <w:sz w:val="20"/>
          <w:shd w:val="clear" w:color="auto" w:fill="FFFFFF"/>
        </w:rPr>
        <w:t>.</w:t>
      </w:r>
    </w:p>
    <w:p w14:paraId="6E6C28AB" w14:textId="77777777" w:rsidR="00A40E7E" w:rsidRDefault="00A40E7E" w:rsidP="00E24154">
      <w:pPr>
        <w:ind w:left="709" w:hanging="709"/>
        <w:rPr>
          <w:rFonts w:cs="Arial"/>
          <w:sz w:val="20"/>
          <w:shd w:val="clear" w:color="auto" w:fill="FFFFFF"/>
        </w:rPr>
      </w:pPr>
    </w:p>
    <w:p w14:paraId="46612A93" w14:textId="5CC3F683" w:rsidR="00A116E4" w:rsidRPr="007921CC" w:rsidRDefault="00E02BC6" w:rsidP="00A116E4">
      <w:pPr>
        <w:tabs>
          <w:tab w:val="left" w:pos="709"/>
        </w:tabs>
        <w:spacing w:before="200"/>
        <w:rPr>
          <w:rFonts w:cs="Arial"/>
          <w:sz w:val="20"/>
        </w:rPr>
      </w:pPr>
      <w:r w:rsidRPr="007921CC">
        <w:rPr>
          <w:rFonts w:cs="Arial"/>
          <w:sz w:val="20"/>
        </w:rPr>
        <w:t>2.</w:t>
      </w:r>
      <w:r w:rsidR="008E47C9" w:rsidRPr="007921CC">
        <w:rPr>
          <w:rFonts w:cs="Arial"/>
          <w:sz w:val="20"/>
        </w:rPr>
        <w:t>1</w:t>
      </w:r>
      <w:r w:rsidRPr="007921CC">
        <w:rPr>
          <w:rFonts w:cs="Arial"/>
          <w:sz w:val="20"/>
        </w:rPr>
        <w:t>.</w:t>
      </w:r>
      <w:r w:rsidR="008E47C9" w:rsidRPr="007921CC">
        <w:rPr>
          <w:rFonts w:cs="Arial"/>
          <w:sz w:val="20"/>
        </w:rPr>
        <w:t>1.</w:t>
      </w:r>
      <w:r w:rsidRPr="007921CC">
        <w:rPr>
          <w:rFonts w:cs="Arial"/>
          <w:sz w:val="20"/>
        </w:rPr>
        <w:tab/>
      </w:r>
      <w:r w:rsidR="00A116E4" w:rsidRPr="007921CC">
        <w:rPr>
          <w:rFonts w:cs="Arial"/>
          <w:sz w:val="20"/>
        </w:rPr>
        <w:t xml:space="preserve">Rozsah údržby zeleně v období od 1. </w:t>
      </w:r>
      <w:r w:rsidR="00AB22A2">
        <w:rPr>
          <w:rFonts w:cs="Arial"/>
          <w:sz w:val="20"/>
        </w:rPr>
        <w:t>dubna</w:t>
      </w:r>
      <w:r w:rsidR="00A116E4" w:rsidRPr="007921CC">
        <w:rPr>
          <w:rFonts w:cs="Arial"/>
          <w:sz w:val="20"/>
        </w:rPr>
        <w:t xml:space="preserve"> d</w:t>
      </w:r>
      <w:r w:rsidR="00A116E4">
        <w:rPr>
          <w:rFonts w:cs="Arial"/>
          <w:sz w:val="20"/>
        </w:rPr>
        <w:t xml:space="preserve">o 31. </w:t>
      </w:r>
      <w:r w:rsidR="00AB22A2">
        <w:rPr>
          <w:rFonts w:cs="Arial"/>
          <w:sz w:val="20"/>
        </w:rPr>
        <w:t>října</w:t>
      </w:r>
      <w:r w:rsidR="00E71C4C">
        <w:rPr>
          <w:rFonts w:cs="Arial"/>
          <w:sz w:val="20"/>
        </w:rPr>
        <w:t xml:space="preserve"> kalendářního roku</w:t>
      </w:r>
      <w:r w:rsidR="00A116E4" w:rsidRPr="007921CC">
        <w:rPr>
          <w:rFonts w:cs="Arial"/>
          <w:sz w:val="20"/>
        </w:rPr>
        <w:t>:</w:t>
      </w:r>
    </w:p>
    <w:p w14:paraId="18AB1190" w14:textId="77777777" w:rsidR="00A116E4" w:rsidRPr="007921CC" w:rsidRDefault="00A116E4" w:rsidP="00A116E4">
      <w:pPr>
        <w:pStyle w:val="Odstavecseseznamem"/>
        <w:numPr>
          <w:ilvl w:val="0"/>
          <w:numId w:val="37"/>
        </w:numPr>
        <w:suppressAutoHyphens/>
        <w:autoSpaceDE w:val="0"/>
        <w:spacing w:before="12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ošetření výsadeb záhonů a keřů – pletí, hnojení (500 m</w:t>
      </w:r>
      <w:r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>) – 2 x ročně, vč. odvozu a likvidace odpadu,</w:t>
      </w:r>
    </w:p>
    <w:p w14:paraId="75CD71B7" w14:textId="77777777" w:rsidR="00A116E4" w:rsidRPr="002451C2" w:rsidRDefault="00A116E4" w:rsidP="00A116E4">
      <w:pPr>
        <w:pStyle w:val="Odstavecseseznamem"/>
        <w:suppressAutoHyphens/>
        <w:autoSpaceDE w:val="0"/>
        <w:spacing w:before="120"/>
        <w:ind w:left="1418" w:hanging="709"/>
        <w:rPr>
          <w:rFonts w:cs="Arial"/>
          <w:sz w:val="12"/>
          <w:szCs w:val="12"/>
        </w:rPr>
      </w:pPr>
    </w:p>
    <w:p w14:paraId="6590605B" w14:textId="77777777" w:rsidR="00A116E4" w:rsidRPr="007921CC" w:rsidRDefault="00A116E4" w:rsidP="00A116E4">
      <w:pPr>
        <w:pStyle w:val="Odstavecseseznamem"/>
        <w:numPr>
          <w:ilvl w:val="0"/>
          <w:numId w:val="37"/>
        </w:numPr>
        <w:suppressAutoHyphens/>
        <w:autoSpaceDE w:val="0"/>
        <w:spacing w:before="120"/>
        <w:ind w:left="1418" w:hanging="709"/>
        <w:rPr>
          <w:rFonts w:cs="Arial"/>
          <w:sz w:val="20"/>
        </w:rPr>
      </w:pPr>
      <w:r w:rsidRPr="007921CC">
        <w:rPr>
          <w:sz w:val="20"/>
        </w:rPr>
        <w:lastRenderedPageBreak/>
        <w:t>sekání trávníku ve svahu (5249 m</w:t>
      </w:r>
      <w:r w:rsidRPr="007921CC">
        <w:rPr>
          <w:sz w:val="20"/>
          <w:vertAlign w:val="superscript"/>
        </w:rPr>
        <w:t>2</w:t>
      </w:r>
      <w:r w:rsidRPr="007921CC">
        <w:rPr>
          <w:sz w:val="20"/>
        </w:rPr>
        <w:t>), sekání trávníku normál (5688 m</w:t>
      </w:r>
      <w:r w:rsidRPr="007921CC">
        <w:rPr>
          <w:sz w:val="20"/>
          <w:vertAlign w:val="superscript"/>
        </w:rPr>
        <w:t>2</w:t>
      </w:r>
      <w:r w:rsidRPr="007921CC">
        <w:rPr>
          <w:sz w:val="20"/>
        </w:rPr>
        <w:t>) a sekání trávníku ve svahu za plotem na jižní straně objektu, šíře 1,5 m (287 m</w:t>
      </w:r>
      <w:r w:rsidRPr="007921CC">
        <w:rPr>
          <w:sz w:val="20"/>
          <w:vertAlign w:val="superscript"/>
        </w:rPr>
        <w:t>2</w:t>
      </w:r>
      <w:r w:rsidRPr="007921CC">
        <w:rPr>
          <w:sz w:val="20"/>
        </w:rPr>
        <w:t xml:space="preserve">) – </w:t>
      </w:r>
      <w:r w:rsidRPr="007921CC">
        <w:rPr>
          <w:rFonts w:cs="Arial"/>
          <w:sz w:val="20"/>
        </w:rPr>
        <w:t>6x ročně, vč. odvozu a likvidace odpadu,</w:t>
      </w:r>
    </w:p>
    <w:p w14:paraId="6ECD6C08" w14:textId="77777777" w:rsidR="00A116E4" w:rsidRPr="002451C2" w:rsidRDefault="00A116E4" w:rsidP="00A116E4">
      <w:pPr>
        <w:suppressAutoHyphens/>
        <w:autoSpaceDE w:val="0"/>
        <w:ind w:left="1418" w:hanging="709"/>
        <w:rPr>
          <w:rFonts w:cs="Arial"/>
          <w:sz w:val="12"/>
          <w:szCs w:val="12"/>
        </w:rPr>
      </w:pPr>
    </w:p>
    <w:p w14:paraId="59B65B1A" w14:textId="77777777" w:rsidR="00A116E4" w:rsidRPr="007921CC" w:rsidRDefault="00A116E4" w:rsidP="00A116E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odplevelení a hnojení trávníku (10 937 m</w:t>
      </w:r>
      <w:r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>) - 2 x ročně,</w:t>
      </w:r>
    </w:p>
    <w:p w14:paraId="43D1D960" w14:textId="77777777" w:rsidR="00A116E4" w:rsidRPr="002451C2" w:rsidRDefault="00A116E4" w:rsidP="00A116E4">
      <w:pPr>
        <w:pStyle w:val="Odstavecseseznamem"/>
        <w:ind w:left="1418" w:hanging="709"/>
        <w:rPr>
          <w:rFonts w:cs="Arial"/>
          <w:sz w:val="12"/>
          <w:szCs w:val="12"/>
        </w:rPr>
      </w:pPr>
    </w:p>
    <w:p w14:paraId="648D050D" w14:textId="77777777" w:rsidR="00A116E4" w:rsidRPr="007921CC" w:rsidRDefault="00A116E4" w:rsidP="00A116E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zásyp záhonů mulčovací kůrou</w:t>
      </w:r>
      <w:r w:rsidR="005E5DB7">
        <w:rPr>
          <w:rFonts w:cs="Arial"/>
          <w:sz w:val="20"/>
        </w:rPr>
        <w:t xml:space="preserve"> </w:t>
      </w:r>
      <w:r w:rsidR="005E5DB7" w:rsidRPr="007921CC">
        <w:rPr>
          <w:rFonts w:cs="Arial"/>
          <w:sz w:val="20"/>
        </w:rPr>
        <w:t>(500 m</w:t>
      </w:r>
      <w:r w:rsidR="005E5DB7" w:rsidRPr="007921CC">
        <w:rPr>
          <w:rFonts w:cs="Arial"/>
          <w:sz w:val="20"/>
          <w:vertAlign w:val="superscript"/>
        </w:rPr>
        <w:t>2</w:t>
      </w:r>
      <w:r w:rsidR="005E5DB7" w:rsidRPr="007921CC">
        <w:rPr>
          <w:rFonts w:cs="Arial"/>
          <w:sz w:val="20"/>
        </w:rPr>
        <w:t>)</w:t>
      </w:r>
      <w:r w:rsidRPr="007921CC">
        <w:rPr>
          <w:rFonts w:cs="Arial"/>
          <w:sz w:val="20"/>
        </w:rPr>
        <w:t xml:space="preserve"> – 1x ročně,</w:t>
      </w:r>
    </w:p>
    <w:p w14:paraId="1107A103" w14:textId="77777777" w:rsidR="00A116E4" w:rsidRPr="002451C2" w:rsidRDefault="00A116E4" w:rsidP="00A116E4">
      <w:pPr>
        <w:pStyle w:val="Odstavecseseznamem"/>
        <w:suppressAutoHyphens/>
        <w:autoSpaceDE w:val="0"/>
        <w:ind w:left="1418" w:hanging="709"/>
        <w:rPr>
          <w:rFonts w:cs="Arial"/>
          <w:sz w:val="12"/>
          <w:szCs w:val="12"/>
        </w:rPr>
      </w:pPr>
    </w:p>
    <w:p w14:paraId="6CB8A908" w14:textId="77777777" w:rsidR="00A116E4" w:rsidRDefault="00A116E4" w:rsidP="00A116E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921CC">
        <w:rPr>
          <w:rFonts w:cs="Arial"/>
          <w:sz w:val="20"/>
        </w:rPr>
        <w:t>ošetření zatravněných parkovacích stání (2990 m</w:t>
      </w:r>
      <w:r w:rsidRPr="007921CC">
        <w:rPr>
          <w:rFonts w:cs="Arial"/>
          <w:sz w:val="20"/>
          <w:vertAlign w:val="superscript"/>
        </w:rPr>
        <w:t>2</w:t>
      </w:r>
      <w:r w:rsidRPr="007921CC">
        <w:rPr>
          <w:rFonts w:cs="Arial"/>
          <w:sz w:val="20"/>
        </w:rPr>
        <w:t xml:space="preserve">) – </w:t>
      </w:r>
      <w:r>
        <w:rPr>
          <w:rFonts w:cs="Arial"/>
          <w:sz w:val="20"/>
        </w:rPr>
        <w:t>5</w:t>
      </w:r>
      <w:r w:rsidRPr="007921CC">
        <w:rPr>
          <w:rFonts w:cs="Arial"/>
          <w:sz w:val="20"/>
        </w:rPr>
        <w:t xml:space="preserve"> x ročně, vč. odvozu a likvidace odpadu,</w:t>
      </w:r>
    </w:p>
    <w:p w14:paraId="033999E9" w14:textId="77777777" w:rsidR="009C64CB" w:rsidRPr="009C64CB" w:rsidRDefault="009C64CB" w:rsidP="009C64CB">
      <w:pPr>
        <w:pStyle w:val="Odstavecseseznamem"/>
        <w:rPr>
          <w:rFonts w:cs="Arial"/>
          <w:sz w:val="20"/>
        </w:rPr>
      </w:pPr>
    </w:p>
    <w:p w14:paraId="623C2C3F" w14:textId="10A0C5B5" w:rsidR="00540F98" w:rsidRPr="007F57C2" w:rsidRDefault="00540F98" w:rsidP="00A116E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F57C2">
        <w:rPr>
          <w:rFonts w:cs="Arial"/>
          <w:sz w:val="20"/>
        </w:rPr>
        <w:t xml:space="preserve">ošetření </w:t>
      </w:r>
      <w:r w:rsidR="003F1143" w:rsidRPr="007F57C2">
        <w:rPr>
          <w:rFonts w:cs="Arial"/>
          <w:sz w:val="20"/>
        </w:rPr>
        <w:t>stromořadí</w:t>
      </w:r>
      <w:r w:rsidRPr="007F57C2">
        <w:rPr>
          <w:rFonts w:cs="Arial"/>
          <w:sz w:val="20"/>
        </w:rPr>
        <w:t xml:space="preserve"> (47ks stromů)</w:t>
      </w:r>
      <w:r w:rsidR="009C64CB" w:rsidRPr="007F57C2">
        <w:rPr>
          <w:rFonts w:cs="Arial"/>
          <w:sz w:val="20"/>
        </w:rPr>
        <w:t xml:space="preserve"> na </w:t>
      </w:r>
      <w:r w:rsidRPr="007F57C2">
        <w:rPr>
          <w:rFonts w:cs="Arial"/>
          <w:sz w:val="20"/>
        </w:rPr>
        <w:t xml:space="preserve">přilehlém </w:t>
      </w:r>
      <w:r w:rsidR="009C64CB" w:rsidRPr="007F57C2">
        <w:rPr>
          <w:rFonts w:cs="Arial"/>
          <w:sz w:val="20"/>
        </w:rPr>
        <w:t>parkovišti</w:t>
      </w:r>
      <w:r w:rsidRPr="007F57C2">
        <w:rPr>
          <w:rFonts w:cs="Arial"/>
          <w:sz w:val="20"/>
        </w:rPr>
        <w:t xml:space="preserve"> – 2x ročně, vč. odvozu a likvidace odpadu,</w:t>
      </w:r>
    </w:p>
    <w:p w14:paraId="4B23C8ED" w14:textId="77777777" w:rsidR="001F04DE" w:rsidRPr="007F57C2" w:rsidRDefault="001F04DE" w:rsidP="001F04DE">
      <w:pPr>
        <w:pStyle w:val="Odstavecseseznamem"/>
        <w:rPr>
          <w:rFonts w:cs="Arial"/>
          <w:sz w:val="20"/>
        </w:rPr>
      </w:pPr>
    </w:p>
    <w:p w14:paraId="16977302" w14:textId="1FFD7568" w:rsidR="001F04DE" w:rsidRPr="007F57C2" w:rsidRDefault="001F04DE" w:rsidP="00A116E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F57C2">
        <w:rPr>
          <w:rFonts w:cs="Arial"/>
          <w:sz w:val="20"/>
        </w:rPr>
        <w:t xml:space="preserve">zálivka </w:t>
      </w:r>
      <w:r w:rsidR="003F1143" w:rsidRPr="007F57C2">
        <w:rPr>
          <w:rFonts w:cs="Arial"/>
          <w:sz w:val="20"/>
        </w:rPr>
        <w:t>květinového záhonu</w:t>
      </w:r>
      <w:r w:rsidRPr="007F57C2">
        <w:rPr>
          <w:rFonts w:cs="Arial"/>
          <w:sz w:val="20"/>
        </w:rPr>
        <w:t xml:space="preserve"> u vstupu do objektu (</w:t>
      </w:r>
      <w:r w:rsidR="003F1143" w:rsidRPr="007F57C2">
        <w:rPr>
          <w:rFonts w:cs="Arial"/>
          <w:sz w:val="20"/>
        </w:rPr>
        <w:t>78 m</w:t>
      </w:r>
      <w:r w:rsidR="003F1143" w:rsidRPr="007F57C2">
        <w:rPr>
          <w:rFonts w:cs="Arial"/>
          <w:sz w:val="20"/>
          <w:vertAlign w:val="superscript"/>
        </w:rPr>
        <w:t>2</w:t>
      </w:r>
      <w:r w:rsidRPr="007F57C2">
        <w:rPr>
          <w:rFonts w:cs="Arial"/>
          <w:sz w:val="20"/>
        </w:rPr>
        <w:t xml:space="preserve">) – </w:t>
      </w:r>
      <w:r w:rsidR="00E4693F" w:rsidRPr="007F57C2">
        <w:rPr>
          <w:rFonts w:cs="Arial"/>
          <w:sz w:val="20"/>
        </w:rPr>
        <w:t>2</w:t>
      </w:r>
      <w:r w:rsidRPr="007F57C2">
        <w:rPr>
          <w:rFonts w:cs="Arial"/>
          <w:sz w:val="20"/>
        </w:rPr>
        <w:t>x ročně v letním období (vodu poskytne objednatel v objektu),</w:t>
      </w:r>
    </w:p>
    <w:p w14:paraId="25D51E44" w14:textId="77777777" w:rsidR="00540F98" w:rsidRPr="007F57C2" w:rsidRDefault="00540F98" w:rsidP="00540F98">
      <w:pPr>
        <w:pStyle w:val="Odstavecseseznamem"/>
        <w:rPr>
          <w:rFonts w:cs="Arial"/>
          <w:sz w:val="20"/>
        </w:rPr>
      </w:pPr>
    </w:p>
    <w:p w14:paraId="53D238D0" w14:textId="3A515656" w:rsidR="009C64CB" w:rsidRPr="00A12214" w:rsidRDefault="00540F98" w:rsidP="00A116E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rFonts w:cs="Arial"/>
          <w:sz w:val="20"/>
        </w:rPr>
      </w:pPr>
      <w:r w:rsidRPr="007F57C2">
        <w:rPr>
          <w:rFonts w:cs="Arial"/>
          <w:sz w:val="20"/>
        </w:rPr>
        <w:t xml:space="preserve">zálivka </w:t>
      </w:r>
      <w:r w:rsidR="003F1143" w:rsidRPr="007F57C2">
        <w:rPr>
          <w:rFonts w:cs="Arial"/>
          <w:sz w:val="20"/>
        </w:rPr>
        <w:t>stromořadí</w:t>
      </w:r>
      <w:r w:rsidRPr="007F57C2">
        <w:rPr>
          <w:rFonts w:cs="Arial"/>
          <w:sz w:val="20"/>
        </w:rPr>
        <w:t xml:space="preserve"> (47 stromů) na přilehlém parkovišti – 2x </w:t>
      </w:r>
      <w:r w:rsidRPr="00A12214">
        <w:rPr>
          <w:rFonts w:cs="Arial"/>
          <w:sz w:val="20"/>
        </w:rPr>
        <w:t xml:space="preserve">ročně </w:t>
      </w:r>
      <w:r w:rsidR="00D83FC3" w:rsidRPr="00A12214">
        <w:rPr>
          <w:rFonts w:cs="Arial"/>
          <w:sz w:val="20"/>
        </w:rPr>
        <w:t xml:space="preserve">v letním období </w:t>
      </w:r>
      <w:r w:rsidRPr="00A12214">
        <w:rPr>
          <w:rFonts w:cs="Arial"/>
          <w:sz w:val="20"/>
        </w:rPr>
        <w:t>(</w:t>
      </w:r>
      <w:proofErr w:type="gramStart"/>
      <w:r w:rsidRPr="00A12214">
        <w:rPr>
          <w:rFonts w:cs="Arial"/>
          <w:sz w:val="20"/>
        </w:rPr>
        <w:t>80l</w:t>
      </w:r>
      <w:proofErr w:type="gramEnd"/>
      <w:r w:rsidRPr="00A12214">
        <w:rPr>
          <w:rFonts w:cs="Arial"/>
          <w:sz w:val="20"/>
        </w:rPr>
        <w:t xml:space="preserve"> na 1 strom, vodu poskytne objednatel</w:t>
      </w:r>
      <w:r w:rsidR="00047586" w:rsidRPr="00A12214">
        <w:rPr>
          <w:rFonts w:cs="Arial"/>
          <w:sz w:val="20"/>
        </w:rPr>
        <w:t xml:space="preserve"> v objektu</w:t>
      </w:r>
      <w:r w:rsidRPr="00A12214">
        <w:rPr>
          <w:rFonts w:cs="Arial"/>
          <w:sz w:val="20"/>
        </w:rPr>
        <w:t>).</w:t>
      </w:r>
    </w:p>
    <w:p w14:paraId="43C6FDD7" w14:textId="77777777" w:rsidR="00A12214" w:rsidRPr="00A12214" w:rsidRDefault="00A12214" w:rsidP="00A12214">
      <w:pPr>
        <w:pStyle w:val="Odstavecseseznamem"/>
        <w:rPr>
          <w:rFonts w:cs="Arial"/>
          <w:sz w:val="20"/>
        </w:rPr>
      </w:pPr>
    </w:p>
    <w:p w14:paraId="22B21DDB" w14:textId="6CBE8B91" w:rsidR="00A12214" w:rsidRPr="004E48BB" w:rsidRDefault="00A12214" w:rsidP="00C2579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sz w:val="20"/>
        </w:rPr>
      </w:pPr>
      <w:r w:rsidRPr="00A12214">
        <w:rPr>
          <w:rFonts w:cs="Arial"/>
          <w:sz w:val="20"/>
        </w:rPr>
        <w:t xml:space="preserve">Ošetření </w:t>
      </w:r>
      <w:r w:rsidRPr="00A12214">
        <w:rPr>
          <w:sz w:val="20"/>
        </w:rPr>
        <w:t xml:space="preserve">a údržba tvarovaného živého plotu v oplocené části aquaparku – 2x ročně, vč. </w:t>
      </w:r>
      <w:r w:rsidRPr="004E48BB">
        <w:rPr>
          <w:sz w:val="20"/>
        </w:rPr>
        <w:t xml:space="preserve">odvozu a likvidace odpadu. Jedná se o odplevelení s nakypřením, pravidelný řez, přihnojení, ošetření nástřikem proti škůdcům (Buxus </w:t>
      </w:r>
      <w:proofErr w:type="spellStart"/>
      <w:r w:rsidRPr="004E48BB">
        <w:rPr>
          <w:sz w:val="20"/>
        </w:rPr>
        <w:t>sempervirens</w:t>
      </w:r>
      <w:proofErr w:type="spellEnd"/>
      <w:r w:rsidRPr="004E48BB">
        <w:rPr>
          <w:sz w:val="20"/>
        </w:rPr>
        <w:t>) – rozsah je 36</w:t>
      </w:r>
      <w:r w:rsidR="00404A66">
        <w:rPr>
          <w:sz w:val="20"/>
        </w:rPr>
        <w:t xml:space="preserve"> </w:t>
      </w:r>
      <w:r w:rsidRPr="004E48BB">
        <w:rPr>
          <w:sz w:val="20"/>
        </w:rPr>
        <w:t>m2</w:t>
      </w:r>
      <w:r w:rsidR="004E48BB">
        <w:rPr>
          <w:sz w:val="20"/>
        </w:rPr>
        <w:t>,</w:t>
      </w:r>
    </w:p>
    <w:p w14:paraId="78F66344" w14:textId="77777777" w:rsidR="004E48BB" w:rsidRPr="004E48BB" w:rsidRDefault="004E48BB" w:rsidP="004E48BB">
      <w:pPr>
        <w:pStyle w:val="Odstavecseseznamem"/>
        <w:rPr>
          <w:sz w:val="20"/>
        </w:rPr>
      </w:pPr>
    </w:p>
    <w:p w14:paraId="4C91304A" w14:textId="067D2AF8" w:rsidR="004E48BB" w:rsidRPr="004E48BB" w:rsidRDefault="004E48BB" w:rsidP="00C25794">
      <w:pPr>
        <w:pStyle w:val="Odstavecseseznamem"/>
        <w:numPr>
          <w:ilvl w:val="0"/>
          <w:numId w:val="37"/>
        </w:numPr>
        <w:suppressAutoHyphens/>
        <w:autoSpaceDE w:val="0"/>
        <w:ind w:left="1418" w:hanging="709"/>
        <w:rPr>
          <w:sz w:val="20"/>
        </w:rPr>
      </w:pPr>
      <w:r w:rsidRPr="004E48BB">
        <w:rPr>
          <w:sz w:val="20"/>
        </w:rPr>
        <w:t>Ošetření a údržba 3ks stromů v oplocené části jižní terasy aquaparku – 2x ročně, vč. odvozu a likvidace odpadu,</w:t>
      </w:r>
    </w:p>
    <w:p w14:paraId="3B908C0A" w14:textId="77777777" w:rsidR="004E48BB" w:rsidRPr="004E48BB" w:rsidRDefault="004E48BB" w:rsidP="004E48BB">
      <w:pPr>
        <w:pStyle w:val="Odstavecseseznamem"/>
        <w:rPr>
          <w:sz w:val="20"/>
        </w:rPr>
      </w:pPr>
    </w:p>
    <w:p w14:paraId="42DA741B" w14:textId="5A652A4A" w:rsidR="0094525C" w:rsidRPr="004E48BB" w:rsidRDefault="004E48BB" w:rsidP="008B1F44">
      <w:pPr>
        <w:pStyle w:val="Odstavecseseznamem"/>
        <w:numPr>
          <w:ilvl w:val="0"/>
          <w:numId w:val="37"/>
        </w:numPr>
        <w:tabs>
          <w:tab w:val="left" w:pos="709"/>
        </w:tabs>
        <w:suppressAutoHyphens/>
        <w:autoSpaceDE w:val="0"/>
        <w:spacing w:before="120"/>
        <w:ind w:left="1418" w:hanging="709"/>
        <w:rPr>
          <w:rFonts w:cs="Arial"/>
          <w:sz w:val="20"/>
        </w:rPr>
      </w:pPr>
      <w:r w:rsidRPr="004E48BB">
        <w:rPr>
          <w:sz w:val="20"/>
        </w:rPr>
        <w:t>Ošetření a údržba stromů (60 stromů) a ošetření výsadeb záhonů a keřů (17 ks) na severním svahu – 2x ročně, vč. odvozu a likvidace odpadu.</w:t>
      </w:r>
    </w:p>
    <w:p w14:paraId="7614368A" w14:textId="77777777" w:rsidR="004E48BB" w:rsidRPr="004E48BB" w:rsidRDefault="004E48BB" w:rsidP="004E48BB">
      <w:pPr>
        <w:tabs>
          <w:tab w:val="left" w:pos="709"/>
        </w:tabs>
        <w:suppressAutoHyphens/>
        <w:autoSpaceDE w:val="0"/>
        <w:spacing w:before="120"/>
        <w:rPr>
          <w:rFonts w:cs="Arial"/>
          <w:sz w:val="20"/>
        </w:rPr>
      </w:pPr>
    </w:p>
    <w:p w14:paraId="51A519E8" w14:textId="77777777" w:rsidR="00E02BC6" w:rsidRPr="009B04FE" w:rsidRDefault="00E02BC6" w:rsidP="00E02BC6">
      <w:pPr>
        <w:spacing w:before="120"/>
        <w:rPr>
          <w:rFonts w:cs="Arial"/>
          <w:b/>
          <w:bCs/>
          <w:sz w:val="20"/>
          <w:u w:val="single"/>
        </w:rPr>
      </w:pPr>
    </w:p>
    <w:p w14:paraId="45DFBAEA" w14:textId="77777777" w:rsidR="00270B5E" w:rsidRPr="00E4610F" w:rsidRDefault="00EF4D68" w:rsidP="00270B5E">
      <w:pPr>
        <w:ind w:left="705" w:hanging="705"/>
        <w:jc w:val="center"/>
        <w:rPr>
          <w:rFonts w:cs="Arial"/>
          <w:b/>
          <w:szCs w:val="22"/>
        </w:rPr>
      </w:pPr>
      <w:r w:rsidRPr="00E02BC6">
        <w:rPr>
          <w:rFonts w:cs="Arial"/>
          <w:szCs w:val="22"/>
        </w:rPr>
        <w:t xml:space="preserve"> </w:t>
      </w:r>
      <w:r w:rsidR="00270B5E" w:rsidRPr="00E4610F">
        <w:rPr>
          <w:rFonts w:cs="Arial"/>
          <w:b/>
          <w:szCs w:val="22"/>
        </w:rPr>
        <w:t xml:space="preserve">Čl. </w:t>
      </w:r>
      <w:r w:rsidR="00E4610F">
        <w:rPr>
          <w:rFonts w:cs="Arial"/>
          <w:b/>
          <w:szCs w:val="22"/>
        </w:rPr>
        <w:t>3</w:t>
      </w:r>
      <w:r w:rsidR="00270B5E" w:rsidRPr="00E4610F">
        <w:rPr>
          <w:rFonts w:cs="Arial"/>
          <w:b/>
          <w:szCs w:val="22"/>
        </w:rPr>
        <w:t>.</w:t>
      </w:r>
    </w:p>
    <w:p w14:paraId="3312707C" w14:textId="77777777" w:rsidR="004B1B14" w:rsidRPr="00E4610F" w:rsidRDefault="00270B5E" w:rsidP="00270B5E">
      <w:pPr>
        <w:ind w:left="705" w:hanging="705"/>
        <w:jc w:val="center"/>
        <w:rPr>
          <w:rFonts w:cs="Arial"/>
          <w:b/>
          <w:szCs w:val="22"/>
        </w:rPr>
      </w:pPr>
      <w:r w:rsidRPr="00E4610F">
        <w:rPr>
          <w:rFonts w:cs="Arial"/>
          <w:b/>
          <w:szCs w:val="22"/>
        </w:rPr>
        <w:t>Cena</w:t>
      </w:r>
    </w:p>
    <w:p w14:paraId="657217D7" w14:textId="77777777" w:rsidR="00270B5E" w:rsidRPr="00E24154" w:rsidRDefault="00270B5E" w:rsidP="004B1B14">
      <w:pPr>
        <w:ind w:left="705" w:hanging="705"/>
        <w:jc w:val="center"/>
        <w:rPr>
          <w:rFonts w:cs="Arial"/>
          <w:sz w:val="16"/>
          <w:szCs w:val="16"/>
        </w:rPr>
      </w:pPr>
      <w:bookmarkStart w:id="0" w:name="_Ref480710643"/>
    </w:p>
    <w:p w14:paraId="6509884B" w14:textId="13F3E24F" w:rsidR="001C5C48" w:rsidRPr="007921CC" w:rsidRDefault="001C5C48" w:rsidP="004B1B14">
      <w:pPr>
        <w:pStyle w:val="Odstavecseseznamem"/>
        <w:numPr>
          <w:ilvl w:val="0"/>
          <w:numId w:val="28"/>
        </w:numPr>
        <w:tabs>
          <w:tab w:val="left" w:pos="849"/>
        </w:tabs>
        <w:ind w:hanging="720"/>
        <w:rPr>
          <w:rFonts w:cs="Arial"/>
          <w:sz w:val="20"/>
          <w:shd w:val="clear" w:color="auto" w:fill="FFFFFF"/>
        </w:rPr>
      </w:pPr>
      <w:r w:rsidRPr="007921CC">
        <w:rPr>
          <w:rFonts w:cs="Arial"/>
          <w:sz w:val="20"/>
        </w:rPr>
        <w:t xml:space="preserve">Za služby poskytované </w:t>
      </w:r>
      <w:r w:rsidR="007E3B13">
        <w:rPr>
          <w:rFonts w:cs="Arial"/>
          <w:sz w:val="20"/>
        </w:rPr>
        <w:t>d</w:t>
      </w:r>
      <w:r w:rsidR="001C38D6">
        <w:rPr>
          <w:rFonts w:cs="Arial"/>
          <w:sz w:val="20"/>
        </w:rPr>
        <w:t>odavatel</w:t>
      </w:r>
      <w:r w:rsidRPr="007921CC">
        <w:rPr>
          <w:rFonts w:cs="Arial"/>
          <w:sz w:val="20"/>
        </w:rPr>
        <w:t xml:space="preserve">em objednateli dle </w:t>
      </w:r>
      <w:r w:rsidR="006E38A5" w:rsidRPr="007921CC">
        <w:rPr>
          <w:rFonts w:cs="Arial"/>
          <w:sz w:val="20"/>
        </w:rPr>
        <w:t>čl. 2., odst. 2.1.1.</w:t>
      </w:r>
      <w:r w:rsidR="00065475" w:rsidRPr="007921CC">
        <w:rPr>
          <w:rFonts w:cs="Arial"/>
          <w:sz w:val="20"/>
        </w:rPr>
        <w:t xml:space="preserve"> </w:t>
      </w:r>
      <w:r w:rsidR="00417A7D" w:rsidRPr="007921CC">
        <w:rPr>
          <w:rFonts w:cs="Arial"/>
          <w:sz w:val="20"/>
        </w:rPr>
        <w:t xml:space="preserve">dle této smlouvy byla oběma </w:t>
      </w:r>
      <w:r w:rsidR="00F57AB5">
        <w:rPr>
          <w:rFonts w:cs="Arial"/>
          <w:sz w:val="20"/>
        </w:rPr>
        <w:t>sm</w:t>
      </w:r>
      <w:r w:rsidR="00417A7D" w:rsidRPr="007921CC">
        <w:rPr>
          <w:rFonts w:cs="Arial"/>
          <w:sz w:val="20"/>
        </w:rPr>
        <w:t xml:space="preserve">luvními stranami sjednána </w:t>
      </w:r>
      <w:r w:rsidR="00385CC3" w:rsidRPr="007921CC">
        <w:rPr>
          <w:rFonts w:cs="Arial"/>
          <w:sz w:val="20"/>
          <w:shd w:val="clear" w:color="auto" w:fill="FFFFFF"/>
        </w:rPr>
        <w:t xml:space="preserve">měsíční paušální částka </w:t>
      </w:r>
      <w:r w:rsidRPr="007921CC">
        <w:rPr>
          <w:rFonts w:cs="Arial"/>
          <w:sz w:val="20"/>
          <w:shd w:val="clear" w:color="auto" w:fill="FFFFFF"/>
        </w:rPr>
        <w:t xml:space="preserve">ve výši </w:t>
      </w:r>
      <w:r w:rsidR="0096599F" w:rsidRPr="0096599F">
        <w:rPr>
          <w:rFonts w:cs="Arial"/>
          <w:b/>
          <w:sz w:val="20"/>
          <w:shd w:val="clear" w:color="auto" w:fill="FFFFFF"/>
        </w:rPr>
        <w:t>17 841,</w:t>
      </w:r>
      <w:r w:rsidRPr="0096599F">
        <w:rPr>
          <w:rFonts w:cs="Arial"/>
          <w:b/>
          <w:bCs/>
          <w:sz w:val="20"/>
          <w:shd w:val="clear" w:color="auto" w:fill="FFFFFF"/>
        </w:rPr>
        <w:t>- Kč/měsíc</w:t>
      </w:r>
      <w:r w:rsidR="003A536C" w:rsidRPr="007921CC">
        <w:rPr>
          <w:rFonts w:cs="Arial"/>
          <w:b/>
          <w:bCs/>
          <w:sz w:val="20"/>
          <w:shd w:val="clear" w:color="auto" w:fill="FFFFFF"/>
        </w:rPr>
        <w:t xml:space="preserve"> </w:t>
      </w:r>
      <w:r w:rsidR="003A536C" w:rsidRPr="00D03369">
        <w:rPr>
          <w:rFonts w:cs="Arial"/>
          <w:bCs/>
          <w:sz w:val="20"/>
          <w:shd w:val="clear" w:color="auto" w:fill="FFFFFF"/>
        </w:rPr>
        <w:t>plus DPH</w:t>
      </w:r>
      <w:r w:rsidR="006F1D45">
        <w:rPr>
          <w:rFonts w:cs="Arial"/>
          <w:bCs/>
          <w:sz w:val="20"/>
          <w:shd w:val="clear" w:color="auto" w:fill="FFFFFF"/>
        </w:rPr>
        <w:t>,</w:t>
      </w:r>
      <w:r w:rsidRPr="00D03369">
        <w:rPr>
          <w:rFonts w:cs="Arial"/>
          <w:b/>
          <w:bCs/>
          <w:sz w:val="20"/>
          <w:shd w:val="clear" w:color="auto" w:fill="FFFFFF"/>
        </w:rPr>
        <w:t xml:space="preserve"> </w:t>
      </w:r>
      <w:r w:rsidRPr="00D03369">
        <w:rPr>
          <w:rFonts w:cs="Arial"/>
          <w:bCs/>
          <w:sz w:val="20"/>
          <w:shd w:val="clear" w:color="auto" w:fill="FFFFFF"/>
        </w:rPr>
        <w:t xml:space="preserve">(detailní rozpis viz cenová nabídka </w:t>
      </w:r>
      <w:proofErr w:type="gramStart"/>
      <w:r w:rsidR="007E3B13" w:rsidRPr="00D03369">
        <w:rPr>
          <w:rFonts w:cs="Arial"/>
          <w:bCs/>
          <w:sz w:val="20"/>
          <w:shd w:val="clear" w:color="auto" w:fill="FFFFFF"/>
        </w:rPr>
        <w:t>d</w:t>
      </w:r>
      <w:r w:rsidR="001C38D6" w:rsidRPr="00D03369">
        <w:rPr>
          <w:rFonts w:cs="Arial"/>
          <w:sz w:val="20"/>
        </w:rPr>
        <w:t>odavatel</w:t>
      </w:r>
      <w:r w:rsidRPr="00D03369">
        <w:rPr>
          <w:rFonts w:cs="Arial"/>
          <w:bCs/>
          <w:sz w:val="20"/>
          <w:shd w:val="clear" w:color="auto" w:fill="FFFFFF"/>
        </w:rPr>
        <w:t>e - příloha</w:t>
      </w:r>
      <w:proofErr w:type="gramEnd"/>
      <w:r w:rsidRPr="00D03369">
        <w:rPr>
          <w:rFonts w:cs="Arial"/>
          <w:bCs/>
          <w:sz w:val="20"/>
          <w:shd w:val="clear" w:color="auto" w:fill="FFFFFF"/>
        </w:rPr>
        <w:t xml:space="preserve"> č. 1 této smlouvy</w:t>
      </w:r>
      <w:r w:rsidRPr="007921CC">
        <w:rPr>
          <w:rFonts w:cs="Arial"/>
          <w:bCs/>
          <w:sz w:val="20"/>
          <w:shd w:val="clear" w:color="auto" w:fill="FFFFFF"/>
        </w:rPr>
        <w:t>).</w:t>
      </w:r>
      <w:r w:rsidRPr="007921CC">
        <w:rPr>
          <w:rFonts w:cs="Arial"/>
          <w:sz w:val="20"/>
          <w:shd w:val="clear" w:color="auto" w:fill="FFFFFF"/>
        </w:rPr>
        <w:t xml:space="preserve"> </w:t>
      </w:r>
    </w:p>
    <w:p w14:paraId="39BE8262" w14:textId="77777777" w:rsidR="00E90E2A" w:rsidRPr="00A116E4" w:rsidRDefault="00E90E2A" w:rsidP="00A116E4">
      <w:pPr>
        <w:rPr>
          <w:rFonts w:cs="Arial"/>
          <w:sz w:val="20"/>
        </w:rPr>
      </w:pPr>
    </w:p>
    <w:bookmarkEnd w:id="0"/>
    <w:p w14:paraId="5C9CBAF9" w14:textId="77777777" w:rsidR="0056152C" w:rsidRDefault="000C452A" w:rsidP="00E90E2A">
      <w:pPr>
        <w:pStyle w:val="Odstavecseseznamem"/>
        <w:numPr>
          <w:ilvl w:val="0"/>
          <w:numId w:val="28"/>
        </w:numPr>
        <w:tabs>
          <w:tab w:val="left" w:pos="849"/>
        </w:tabs>
        <w:spacing w:line="240" w:lineRule="atLeast"/>
        <w:ind w:hanging="720"/>
        <w:rPr>
          <w:rFonts w:cs="Arial"/>
          <w:sz w:val="20"/>
        </w:rPr>
      </w:pPr>
      <w:r w:rsidRPr="00E90E2A">
        <w:rPr>
          <w:rFonts w:cs="Arial"/>
          <w:sz w:val="20"/>
          <w:shd w:val="clear" w:color="auto" w:fill="FFFFFF"/>
        </w:rPr>
        <w:t>Cena za plnění předm</w:t>
      </w:r>
      <w:r w:rsidRPr="00E90E2A">
        <w:rPr>
          <w:rFonts w:cs="Arial"/>
          <w:bCs/>
          <w:sz w:val="20"/>
          <w:shd w:val="clear" w:color="auto" w:fill="FFFFFF"/>
        </w:rPr>
        <w:t xml:space="preserve">ětu této </w:t>
      </w:r>
      <w:r w:rsidR="006E45B4" w:rsidRPr="00E90E2A">
        <w:rPr>
          <w:rFonts w:cs="Arial"/>
          <w:bCs/>
          <w:sz w:val="20"/>
          <w:shd w:val="clear" w:color="auto" w:fill="FFFFFF"/>
        </w:rPr>
        <w:t>smlouvy uvede</w:t>
      </w:r>
      <w:r w:rsidR="006E45B4" w:rsidRPr="00E90E2A">
        <w:rPr>
          <w:rFonts w:cs="Arial"/>
          <w:sz w:val="20"/>
          <w:shd w:val="clear" w:color="auto" w:fill="FFFFFF"/>
        </w:rPr>
        <w:t>ná</w:t>
      </w:r>
      <w:r w:rsidRPr="00E90E2A">
        <w:rPr>
          <w:rFonts w:cs="Arial"/>
          <w:sz w:val="20"/>
          <w:shd w:val="clear" w:color="auto" w:fill="FFFFFF"/>
        </w:rPr>
        <w:t xml:space="preserve"> v </w:t>
      </w:r>
      <w:r w:rsidR="00D27C28" w:rsidRPr="00E90E2A">
        <w:rPr>
          <w:rFonts w:cs="Arial"/>
          <w:sz w:val="20"/>
          <w:shd w:val="clear" w:color="auto" w:fill="FFFFFF"/>
        </w:rPr>
        <w:t>odst.</w:t>
      </w:r>
      <w:r w:rsidRPr="00E90E2A">
        <w:rPr>
          <w:rFonts w:cs="Arial"/>
          <w:sz w:val="20"/>
          <w:shd w:val="clear" w:color="auto" w:fill="FFFFFF"/>
        </w:rPr>
        <w:t xml:space="preserve"> </w:t>
      </w:r>
      <w:r w:rsidR="00086F81" w:rsidRPr="00E90E2A">
        <w:rPr>
          <w:rFonts w:cs="Arial"/>
          <w:sz w:val="20"/>
          <w:shd w:val="clear" w:color="auto" w:fill="FFFFFF"/>
        </w:rPr>
        <w:t>3</w:t>
      </w:r>
      <w:r w:rsidR="006E45B4" w:rsidRPr="00E90E2A">
        <w:rPr>
          <w:rFonts w:cs="Arial"/>
          <w:sz w:val="20"/>
          <w:shd w:val="clear" w:color="auto" w:fill="FFFFFF"/>
        </w:rPr>
        <w:t>. 1</w:t>
      </w:r>
      <w:r w:rsidRPr="00E90E2A">
        <w:rPr>
          <w:rFonts w:cs="Arial"/>
          <w:sz w:val="20"/>
          <w:shd w:val="clear" w:color="auto" w:fill="FFFFFF"/>
        </w:rPr>
        <w:t>.</w:t>
      </w:r>
      <w:r w:rsidR="005C6628" w:rsidRPr="00E90E2A">
        <w:rPr>
          <w:rFonts w:cs="Arial"/>
          <w:sz w:val="20"/>
          <w:shd w:val="clear" w:color="auto" w:fill="FFFFFF"/>
        </w:rPr>
        <w:t xml:space="preserve"> </w:t>
      </w:r>
      <w:r w:rsidRPr="00E90E2A">
        <w:rPr>
          <w:rFonts w:cs="Arial"/>
          <w:sz w:val="20"/>
          <w:shd w:val="clear" w:color="auto" w:fill="FFFFFF"/>
        </w:rPr>
        <w:t>t</w:t>
      </w:r>
      <w:r w:rsidR="00086F81" w:rsidRPr="00E90E2A">
        <w:rPr>
          <w:rFonts w:cs="Arial"/>
          <w:sz w:val="20"/>
          <w:shd w:val="clear" w:color="auto" w:fill="FFFFFF"/>
        </w:rPr>
        <w:t>ohoto článku</w:t>
      </w:r>
      <w:r w:rsidRPr="00E90E2A">
        <w:rPr>
          <w:rFonts w:cs="Arial"/>
          <w:sz w:val="20"/>
          <w:shd w:val="clear" w:color="auto" w:fill="FFFFFF"/>
        </w:rPr>
        <w:t xml:space="preserve"> je cenou </w:t>
      </w:r>
      <w:r w:rsidR="00AB7055" w:rsidRPr="00E90E2A">
        <w:rPr>
          <w:rFonts w:cs="Arial"/>
          <w:sz w:val="20"/>
          <w:shd w:val="clear" w:color="auto" w:fill="FFFFFF"/>
        </w:rPr>
        <w:t>maximální</w:t>
      </w:r>
      <w:r w:rsidR="00AB7055" w:rsidRPr="00E90E2A">
        <w:rPr>
          <w:rFonts w:cs="Arial"/>
          <w:sz w:val="20"/>
        </w:rPr>
        <w:t xml:space="preserve"> a konečnou, zahrnující veškeré náklady </w:t>
      </w:r>
      <w:r w:rsidR="007E3B13" w:rsidRPr="00E90E2A">
        <w:rPr>
          <w:rFonts w:cs="Arial"/>
          <w:sz w:val="20"/>
        </w:rPr>
        <w:t>d</w:t>
      </w:r>
      <w:r w:rsidR="00340023" w:rsidRPr="00E90E2A">
        <w:rPr>
          <w:rFonts w:cs="Arial"/>
          <w:sz w:val="20"/>
        </w:rPr>
        <w:t>odavatel</w:t>
      </w:r>
      <w:r w:rsidR="00AB7055" w:rsidRPr="00E90E2A">
        <w:rPr>
          <w:rFonts w:cs="Arial"/>
          <w:sz w:val="20"/>
        </w:rPr>
        <w:t>e na realizaci činností dle předmětu této smlouvy včetně nákl</w:t>
      </w:r>
      <w:r w:rsidR="00AB7055" w:rsidRPr="00E90E2A">
        <w:rPr>
          <w:rFonts w:cs="Arial"/>
          <w:bCs/>
          <w:sz w:val="20"/>
        </w:rPr>
        <w:t>a</w:t>
      </w:r>
      <w:r w:rsidR="00AB7055" w:rsidRPr="00E90E2A">
        <w:rPr>
          <w:rFonts w:cs="Arial"/>
          <w:sz w:val="20"/>
        </w:rPr>
        <w:t>dů</w:t>
      </w:r>
      <w:r w:rsidR="002C225B" w:rsidRPr="00E90E2A">
        <w:rPr>
          <w:rFonts w:cs="Arial"/>
          <w:sz w:val="20"/>
        </w:rPr>
        <w:t xml:space="preserve"> na</w:t>
      </w:r>
      <w:r w:rsidR="00AB7055" w:rsidRPr="00E90E2A">
        <w:rPr>
          <w:rFonts w:cs="Arial"/>
          <w:sz w:val="20"/>
        </w:rPr>
        <w:t xml:space="preserve"> </w:t>
      </w:r>
      <w:r w:rsidR="002C225B" w:rsidRPr="00E90E2A">
        <w:rPr>
          <w:sz w:val="20"/>
        </w:rPr>
        <w:t xml:space="preserve">pracovní oděv a ochranné pomůcky zaměstnanců </w:t>
      </w:r>
      <w:r w:rsidR="007E3B13" w:rsidRPr="00E90E2A">
        <w:rPr>
          <w:sz w:val="20"/>
        </w:rPr>
        <w:t>d</w:t>
      </w:r>
      <w:r w:rsidR="001C38D6" w:rsidRPr="00E90E2A">
        <w:rPr>
          <w:rFonts w:cs="Arial"/>
          <w:sz w:val="20"/>
        </w:rPr>
        <w:t>odavatel</w:t>
      </w:r>
      <w:r w:rsidR="00201163" w:rsidRPr="00E90E2A">
        <w:rPr>
          <w:sz w:val="20"/>
        </w:rPr>
        <w:t>e</w:t>
      </w:r>
      <w:r w:rsidR="002C225B" w:rsidRPr="00E90E2A">
        <w:rPr>
          <w:sz w:val="20"/>
        </w:rPr>
        <w:t xml:space="preserve"> podílejících se na realizaci činností poskytovaných služeb,</w:t>
      </w:r>
      <w:r w:rsidR="002C225B" w:rsidRPr="00E90E2A">
        <w:rPr>
          <w:rFonts w:cs="Arial"/>
          <w:sz w:val="20"/>
        </w:rPr>
        <w:t xml:space="preserve"> </w:t>
      </w:r>
      <w:r w:rsidR="00AB7055" w:rsidRPr="00E90E2A">
        <w:rPr>
          <w:rFonts w:cs="Arial"/>
          <w:sz w:val="20"/>
        </w:rPr>
        <w:t>na dopravu</w:t>
      </w:r>
      <w:r w:rsidR="00F873B1" w:rsidRPr="00E90E2A">
        <w:rPr>
          <w:rFonts w:cs="Arial"/>
          <w:sz w:val="20"/>
        </w:rPr>
        <w:t xml:space="preserve"> a veškerých nákladů na</w:t>
      </w:r>
      <w:r w:rsidR="00AA2062" w:rsidRPr="00E90E2A">
        <w:rPr>
          <w:rFonts w:cs="Arial"/>
          <w:sz w:val="20"/>
        </w:rPr>
        <w:t xml:space="preserve"> techniku</w:t>
      </w:r>
      <w:r w:rsidR="009C64CB">
        <w:rPr>
          <w:rFonts w:cs="Arial"/>
          <w:sz w:val="20"/>
        </w:rPr>
        <w:t>, nástroje, chemické prostředky</w:t>
      </w:r>
      <w:r w:rsidR="00F0176B" w:rsidRPr="00E90E2A">
        <w:rPr>
          <w:rFonts w:cs="Arial"/>
          <w:sz w:val="20"/>
        </w:rPr>
        <w:t xml:space="preserve"> </w:t>
      </w:r>
      <w:r w:rsidR="00AA2062" w:rsidRPr="00E90E2A">
        <w:rPr>
          <w:rFonts w:cs="Arial"/>
          <w:sz w:val="20"/>
        </w:rPr>
        <w:t>apod.</w:t>
      </w:r>
      <w:r w:rsidR="00AB7055" w:rsidRPr="00E90E2A">
        <w:rPr>
          <w:rFonts w:cs="Arial"/>
          <w:sz w:val="20"/>
        </w:rPr>
        <w:t xml:space="preserve"> a tato cena je platná po celou dobu trvání této smlouvy.</w:t>
      </w:r>
    </w:p>
    <w:p w14:paraId="03BDC657" w14:textId="77777777" w:rsidR="00A116E4" w:rsidRPr="00A116E4" w:rsidRDefault="00A116E4" w:rsidP="00A116E4">
      <w:pPr>
        <w:pStyle w:val="Odstavecseseznamem"/>
        <w:rPr>
          <w:rFonts w:cs="Arial"/>
          <w:sz w:val="20"/>
        </w:rPr>
      </w:pPr>
    </w:p>
    <w:p w14:paraId="226EAFF4" w14:textId="77777777" w:rsidR="009905DD" w:rsidRPr="00A116E4" w:rsidRDefault="005A15AB" w:rsidP="00A116E4">
      <w:pPr>
        <w:pStyle w:val="Odstavecseseznamem"/>
        <w:numPr>
          <w:ilvl w:val="0"/>
          <w:numId w:val="28"/>
        </w:numPr>
        <w:tabs>
          <w:tab w:val="left" w:pos="849"/>
        </w:tabs>
        <w:spacing w:line="240" w:lineRule="atLeast"/>
        <w:ind w:hanging="720"/>
        <w:rPr>
          <w:rFonts w:cs="Arial"/>
          <w:sz w:val="20"/>
        </w:rPr>
      </w:pPr>
      <w:r w:rsidRPr="00A116E4">
        <w:rPr>
          <w:rFonts w:cs="Arial"/>
          <w:sz w:val="20"/>
        </w:rPr>
        <w:t>Dodavatel</w:t>
      </w:r>
      <w:r w:rsidRPr="00A116E4">
        <w:rPr>
          <w:sz w:val="20"/>
        </w:rPr>
        <w:t xml:space="preserve"> </w:t>
      </w:r>
      <w:r w:rsidR="009905DD" w:rsidRPr="00A116E4">
        <w:rPr>
          <w:sz w:val="20"/>
        </w:rPr>
        <w:t xml:space="preserve">je oprávněn vystavit fakturu až poté co dojde k písemnému odsouhlasení měsíční </w:t>
      </w:r>
      <w:r w:rsidR="00385CC3" w:rsidRPr="00A116E4">
        <w:rPr>
          <w:sz w:val="20"/>
        </w:rPr>
        <w:t xml:space="preserve">paušální </w:t>
      </w:r>
      <w:r w:rsidR="009905DD" w:rsidRPr="00A116E4">
        <w:rPr>
          <w:sz w:val="20"/>
        </w:rPr>
        <w:t>částky</w:t>
      </w:r>
      <w:r w:rsidR="00687BA3" w:rsidRPr="00A116E4">
        <w:rPr>
          <w:sz w:val="20"/>
        </w:rPr>
        <w:t>,</w:t>
      </w:r>
      <w:r w:rsidR="009905DD" w:rsidRPr="00A116E4">
        <w:rPr>
          <w:sz w:val="20"/>
        </w:rPr>
        <w:t xml:space="preserve"> </w:t>
      </w:r>
      <w:r w:rsidR="00687BA3" w:rsidRPr="00A116E4">
        <w:rPr>
          <w:rFonts w:cs="Arial"/>
          <w:bCs/>
          <w:sz w:val="20"/>
          <w:shd w:val="clear" w:color="auto" w:fill="FFFFFF"/>
        </w:rPr>
        <w:t>uvede</w:t>
      </w:r>
      <w:r w:rsidR="00687BA3" w:rsidRPr="00A116E4">
        <w:rPr>
          <w:rFonts w:cs="Arial"/>
          <w:sz w:val="20"/>
          <w:shd w:val="clear" w:color="auto" w:fill="FFFFFF"/>
        </w:rPr>
        <w:t xml:space="preserve">né v odst. 3. 1. tohoto článku, </w:t>
      </w:r>
      <w:r w:rsidR="009905DD" w:rsidRPr="00A116E4">
        <w:rPr>
          <w:sz w:val="20"/>
        </w:rPr>
        <w:t xml:space="preserve">za uplynulý měsíc objednatelem. Objednatel má právo snížit </w:t>
      </w:r>
      <w:r w:rsidR="006F469A" w:rsidRPr="00A116E4">
        <w:rPr>
          <w:sz w:val="20"/>
        </w:rPr>
        <w:t xml:space="preserve">měsíční </w:t>
      </w:r>
      <w:r w:rsidR="00385CC3" w:rsidRPr="00A116E4">
        <w:rPr>
          <w:sz w:val="20"/>
        </w:rPr>
        <w:t xml:space="preserve">paušální </w:t>
      </w:r>
      <w:r w:rsidR="009905DD" w:rsidRPr="00A116E4">
        <w:rPr>
          <w:sz w:val="20"/>
        </w:rPr>
        <w:t xml:space="preserve">částku </w:t>
      </w:r>
      <w:r w:rsidR="00802492" w:rsidRPr="00A116E4">
        <w:rPr>
          <w:sz w:val="20"/>
        </w:rPr>
        <w:t xml:space="preserve">v případě zjištění nedostatků, pokud nebude ihned zjednána náprava nebo pokud se nedostatky budou vyskytovat opakovaně. Objednatel má právo </w:t>
      </w:r>
      <w:r w:rsidR="007E3B13" w:rsidRPr="00A116E4">
        <w:rPr>
          <w:rFonts w:cs="Arial"/>
          <w:sz w:val="20"/>
        </w:rPr>
        <w:t>d</w:t>
      </w:r>
      <w:r w:rsidRPr="00A116E4">
        <w:rPr>
          <w:rFonts w:cs="Arial"/>
          <w:sz w:val="20"/>
        </w:rPr>
        <w:t>odavatel</w:t>
      </w:r>
      <w:r w:rsidR="00802492" w:rsidRPr="00A116E4">
        <w:rPr>
          <w:sz w:val="20"/>
        </w:rPr>
        <w:t xml:space="preserve">i snížit měsíční </w:t>
      </w:r>
      <w:r w:rsidR="00385CC3" w:rsidRPr="00A116E4">
        <w:rPr>
          <w:sz w:val="20"/>
        </w:rPr>
        <w:t xml:space="preserve">paušální </w:t>
      </w:r>
      <w:r w:rsidR="006F469A" w:rsidRPr="00A116E4">
        <w:rPr>
          <w:sz w:val="20"/>
        </w:rPr>
        <w:t>částku</w:t>
      </w:r>
      <w:r w:rsidR="00802492" w:rsidRPr="00A116E4">
        <w:rPr>
          <w:sz w:val="20"/>
        </w:rPr>
        <w:t xml:space="preserve"> až o </w:t>
      </w:r>
      <w:proofErr w:type="gramStart"/>
      <w:r w:rsidR="00802492" w:rsidRPr="00A116E4">
        <w:rPr>
          <w:sz w:val="20"/>
        </w:rPr>
        <w:t>10%</w:t>
      </w:r>
      <w:proofErr w:type="gramEnd"/>
      <w:r w:rsidR="00802492" w:rsidRPr="00A116E4">
        <w:rPr>
          <w:sz w:val="20"/>
        </w:rPr>
        <w:t xml:space="preserve"> za každý jednotlivý případ dle závažnosti porušení povinností </w:t>
      </w:r>
      <w:r w:rsidR="007E3B13" w:rsidRPr="00A116E4">
        <w:rPr>
          <w:rFonts w:cs="Arial"/>
          <w:sz w:val="20"/>
        </w:rPr>
        <w:t>d</w:t>
      </w:r>
      <w:r w:rsidRPr="00A116E4">
        <w:rPr>
          <w:rFonts w:cs="Arial"/>
          <w:sz w:val="20"/>
        </w:rPr>
        <w:t>odavatel</w:t>
      </w:r>
      <w:r w:rsidR="00802492" w:rsidRPr="00A116E4">
        <w:rPr>
          <w:sz w:val="20"/>
        </w:rPr>
        <w:t xml:space="preserve">e. Rozsah porušení povinností </w:t>
      </w:r>
      <w:r w:rsidR="006B773F" w:rsidRPr="00A116E4">
        <w:rPr>
          <w:rFonts w:cs="Arial"/>
          <w:sz w:val="20"/>
        </w:rPr>
        <w:t>d</w:t>
      </w:r>
      <w:r w:rsidRPr="00A116E4">
        <w:rPr>
          <w:rFonts w:cs="Arial"/>
          <w:sz w:val="20"/>
        </w:rPr>
        <w:t>odavatel</w:t>
      </w:r>
      <w:r w:rsidR="009C64CB">
        <w:rPr>
          <w:sz w:val="20"/>
        </w:rPr>
        <w:t>e při prováděných sjednaných služeb</w:t>
      </w:r>
      <w:r w:rsidR="00802492" w:rsidRPr="00A116E4">
        <w:rPr>
          <w:sz w:val="20"/>
        </w:rPr>
        <w:t xml:space="preserve"> určuje objednatel. Porušení povinností </w:t>
      </w:r>
      <w:r w:rsidR="007E3B13" w:rsidRPr="00A116E4">
        <w:rPr>
          <w:rFonts w:cs="Arial"/>
          <w:sz w:val="20"/>
        </w:rPr>
        <w:t>d</w:t>
      </w:r>
      <w:r w:rsidRPr="00A116E4">
        <w:rPr>
          <w:rFonts w:cs="Arial"/>
          <w:sz w:val="20"/>
        </w:rPr>
        <w:t>odavatel</w:t>
      </w:r>
      <w:r w:rsidR="00802492" w:rsidRPr="00A116E4">
        <w:rPr>
          <w:sz w:val="20"/>
        </w:rPr>
        <w:t xml:space="preserve">e při </w:t>
      </w:r>
      <w:r w:rsidR="00687BA3" w:rsidRPr="00A116E4">
        <w:rPr>
          <w:rFonts w:cs="Arial"/>
          <w:sz w:val="20"/>
        </w:rPr>
        <w:t xml:space="preserve">provádění </w:t>
      </w:r>
      <w:r w:rsidR="009C64CB">
        <w:rPr>
          <w:rFonts w:cs="Arial"/>
          <w:sz w:val="20"/>
        </w:rPr>
        <w:t>údržby zeleně</w:t>
      </w:r>
      <w:r w:rsidR="00201163" w:rsidRPr="00A116E4">
        <w:rPr>
          <w:rFonts w:cs="Arial"/>
          <w:sz w:val="20"/>
        </w:rPr>
        <w:t xml:space="preserve"> </w:t>
      </w:r>
      <w:r w:rsidR="00687BA3" w:rsidRPr="00A116E4">
        <w:rPr>
          <w:sz w:val="20"/>
        </w:rPr>
        <w:t xml:space="preserve">dle čl. 2 </w:t>
      </w:r>
      <w:r w:rsidR="00802492" w:rsidRPr="00A116E4">
        <w:rPr>
          <w:sz w:val="20"/>
        </w:rPr>
        <w:t xml:space="preserve">může být důvodem k výpovědi smlouvy před uplynutím sjednané doby </w:t>
      </w:r>
      <w:r w:rsidR="009905DD" w:rsidRPr="00A116E4">
        <w:rPr>
          <w:sz w:val="20"/>
        </w:rPr>
        <w:t xml:space="preserve">dle </w:t>
      </w:r>
      <w:r w:rsidR="004209B1" w:rsidRPr="00A116E4">
        <w:rPr>
          <w:sz w:val="20"/>
        </w:rPr>
        <w:t>č</w:t>
      </w:r>
      <w:r w:rsidR="009905DD" w:rsidRPr="00A116E4">
        <w:rPr>
          <w:sz w:val="20"/>
        </w:rPr>
        <w:t>l</w:t>
      </w:r>
      <w:r w:rsidR="00256367" w:rsidRPr="00A116E4">
        <w:rPr>
          <w:sz w:val="20"/>
        </w:rPr>
        <w:t>.</w:t>
      </w:r>
      <w:r w:rsidR="009905DD" w:rsidRPr="00A116E4">
        <w:rPr>
          <w:sz w:val="20"/>
        </w:rPr>
        <w:t xml:space="preserve"> </w:t>
      </w:r>
      <w:r w:rsidR="00AA7E01" w:rsidRPr="00A116E4">
        <w:rPr>
          <w:sz w:val="20"/>
        </w:rPr>
        <w:t>9</w:t>
      </w:r>
      <w:r w:rsidR="009905DD" w:rsidRPr="00A116E4">
        <w:rPr>
          <w:sz w:val="20"/>
        </w:rPr>
        <w:t xml:space="preserve">. odst. </w:t>
      </w:r>
      <w:r w:rsidR="00AA7E01" w:rsidRPr="00A116E4">
        <w:rPr>
          <w:sz w:val="20"/>
        </w:rPr>
        <w:t>9</w:t>
      </w:r>
      <w:r w:rsidR="009905DD" w:rsidRPr="00A116E4">
        <w:rPr>
          <w:sz w:val="20"/>
        </w:rPr>
        <w:t>.2</w:t>
      </w:r>
      <w:r w:rsidR="00675185" w:rsidRPr="00A116E4">
        <w:rPr>
          <w:sz w:val="20"/>
        </w:rPr>
        <w:t xml:space="preserve"> písm. a) </w:t>
      </w:r>
      <w:r w:rsidR="009905DD" w:rsidRPr="00A116E4">
        <w:rPr>
          <w:sz w:val="20"/>
        </w:rPr>
        <w:t>této smlouvy.</w:t>
      </w:r>
    </w:p>
    <w:p w14:paraId="0B60EDE6" w14:textId="77777777" w:rsidR="00A81B36" w:rsidRPr="007921CC" w:rsidRDefault="00A81B36" w:rsidP="00A81B36">
      <w:pPr>
        <w:pStyle w:val="Odstavecseseznamem"/>
        <w:rPr>
          <w:sz w:val="20"/>
        </w:rPr>
      </w:pPr>
    </w:p>
    <w:p w14:paraId="20934442" w14:textId="77777777" w:rsidR="00505572" w:rsidRPr="007921CC" w:rsidRDefault="00505572" w:rsidP="00A81B36">
      <w:pPr>
        <w:pStyle w:val="Odstavecseseznamem"/>
        <w:numPr>
          <w:ilvl w:val="1"/>
          <w:numId w:val="38"/>
        </w:numPr>
        <w:ind w:left="709" w:hanging="709"/>
        <w:rPr>
          <w:b/>
          <w:bCs/>
          <w:sz w:val="20"/>
          <w:u w:val="single"/>
          <w:shd w:val="clear" w:color="auto" w:fill="FFFFFF"/>
        </w:rPr>
      </w:pPr>
      <w:r w:rsidRPr="007921CC">
        <w:rPr>
          <w:sz w:val="20"/>
          <w:shd w:val="clear" w:color="auto" w:fill="FFFFFF"/>
        </w:rPr>
        <w:t xml:space="preserve">Případné vícepráce budou provedeny na základě </w:t>
      </w:r>
      <w:r w:rsidR="00385CC3" w:rsidRPr="007921CC">
        <w:rPr>
          <w:sz w:val="20"/>
          <w:shd w:val="clear" w:color="auto" w:fill="FFFFFF"/>
        </w:rPr>
        <w:t xml:space="preserve">písemné objednávky objednatele a na základě </w:t>
      </w:r>
      <w:r w:rsidRPr="007921CC">
        <w:rPr>
          <w:sz w:val="20"/>
          <w:shd w:val="clear" w:color="auto" w:fill="FFFFFF"/>
        </w:rPr>
        <w:t>předem odsouhlasených cen</w:t>
      </w:r>
      <w:r w:rsidR="00385CC3" w:rsidRPr="007921CC">
        <w:rPr>
          <w:sz w:val="20"/>
          <w:shd w:val="clear" w:color="auto" w:fill="FFFFFF"/>
        </w:rPr>
        <w:t xml:space="preserve"> </w:t>
      </w:r>
      <w:r w:rsidR="00385CC3" w:rsidRPr="007921CC">
        <w:rPr>
          <w:rFonts w:cs="Arial"/>
          <w:sz w:val="20"/>
        </w:rPr>
        <w:t>oběma smluvními stranami</w:t>
      </w:r>
      <w:r w:rsidR="00385CC3" w:rsidRPr="007921CC">
        <w:rPr>
          <w:sz w:val="20"/>
          <w:shd w:val="clear" w:color="auto" w:fill="FFFFFF"/>
        </w:rPr>
        <w:t>.</w:t>
      </w:r>
    </w:p>
    <w:p w14:paraId="4CAE5831" w14:textId="77777777" w:rsidR="00E05596" w:rsidRDefault="00E05596" w:rsidP="00095353">
      <w:pPr>
        <w:pStyle w:val="Odstavecseseznamem"/>
        <w:rPr>
          <w:rFonts w:cs="Arial"/>
          <w:sz w:val="20"/>
        </w:rPr>
      </w:pPr>
    </w:p>
    <w:p w14:paraId="577A1CD3" w14:textId="77777777" w:rsidR="001B3183" w:rsidRDefault="001B3183" w:rsidP="00095353">
      <w:pPr>
        <w:pStyle w:val="Odstavecseseznamem"/>
        <w:rPr>
          <w:rFonts w:cs="Arial"/>
          <w:sz w:val="20"/>
        </w:rPr>
      </w:pPr>
    </w:p>
    <w:p w14:paraId="02B0C05E" w14:textId="77777777" w:rsidR="00095353" w:rsidRDefault="00095353" w:rsidP="000953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</w:t>
      </w:r>
      <w:r w:rsidRPr="00095353">
        <w:rPr>
          <w:rFonts w:cs="Arial"/>
          <w:b/>
          <w:szCs w:val="22"/>
        </w:rPr>
        <w:t xml:space="preserve">Čl. </w:t>
      </w:r>
      <w:r w:rsidR="009F6204">
        <w:rPr>
          <w:rFonts w:cs="Arial"/>
          <w:b/>
          <w:szCs w:val="22"/>
        </w:rPr>
        <w:t>4</w:t>
      </w:r>
      <w:r w:rsidRPr="00095353">
        <w:rPr>
          <w:rFonts w:cs="Arial"/>
          <w:b/>
          <w:szCs w:val="22"/>
        </w:rPr>
        <w:t>.</w:t>
      </w:r>
    </w:p>
    <w:p w14:paraId="51D09756" w14:textId="77777777" w:rsidR="00095353" w:rsidRPr="00095353" w:rsidRDefault="00095353" w:rsidP="000953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</w:t>
      </w:r>
      <w:r w:rsidRPr="00095353">
        <w:rPr>
          <w:rFonts w:cs="Arial"/>
          <w:b/>
          <w:szCs w:val="22"/>
        </w:rPr>
        <w:t>Platební podmínky</w:t>
      </w:r>
    </w:p>
    <w:p w14:paraId="4A4A9922" w14:textId="77777777" w:rsidR="00AB7055" w:rsidRPr="00E24154" w:rsidRDefault="00AB7055" w:rsidP="00AB7055">
      <w:pPr>
        <w:ind w:left="705" w:hanging="705"/>
        <w:rPr>
          <w:rFonts w:cs="Arial"/>
          <w:sz w:val="16"/>
          <w:szCs w:val="16"/>
        </w:rPr>
      </w:pPr>
    </w:p>
    <w:p w14:paraId="2AE1847F" w14:textId="77777777" w:rsidR="005E642B" w:rsidRPr="007921CC" w:rsidRDefault="00F873B1" w:rsidP="00DD1BA6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lastRenderedPageBreak/>
        <w:t>Cena</w:t>
      </w:r>
      <w:r w:rsidR="00967CD8" w:rsidRPr="007921CC">
        <w:rPr>
          <w:rFonts w:cs="Arial"/>
          <w:sz w:val="20"/>
        </w:rPr>
        <w:t xml:space="preserve"> dle </w:t>
      </w:r>
      <w:r w:rsidR="004209B1" w:rsidRPr="007921CC">
        <w:rPr>
          <w:rFonts w:cs="Arial"/>
          <w:sz w:val="20"/>
        </w:rPr>
        <w:t>č</w:t>
      </w:r>
      <w:r w:rsidR="00967CD8" w:rsidRPr="007921CC">
        <w:rPr>
          <w:rFonts w:cs="Arial"/>
          <w:sz w:val="20"/>
        </w:rPr>
        <w:t xml:space="preserve">l. </w:t>
      </w:r>
      <w:r w:rsidR="00DD1BA6" w:rsidRPr="007921CC">
        <w:rPr>
          <w:rFonts w:cs="Arial"/>
          <w:sz w:val="20"/>
        </w:rPr>
        <w:t>3</w:t>
      </w:r>
      <w:r w:rsidR="00967CD8" w:rsidRPr="007921CC">
        <w:rPr>
          <w:rFonts w:cs="Arial"/>
          <w:sz w:val="20"/>
        </w:rPr>
        <w:t xml:space="preserve">, odst. </w:t>
      </w:r>
      <w:r w:rsidR="00DD1BA6" w:rsidRPr="007921CC">
        <w:rPr>
          <w:rFonts w:cs="Arial"/>
          <w:sz w:val="20"/>
        </w:rPr>
        <w:t>3</w:t>
      </w:r>
      <w:r w:rsidR="00967CD8" w:rsidRPr="007921CC">
        <w:rPr>
          <w:rFonts w:cs="Arial"/>
          <w:sz w:val="20"/>
        </w:rPr>
        <w:t xml:space="preserve">. 1. </w:t>
      </w:r>
      <w:r w:rsidRPr="007921CC">
        <w:rPr>
          <w:rFonts w:cs="Arial"/>
          <w:sz w:val="20"/>
        </w:rPr>
        <w:t>je splatná</w:t>
      </w:r>
      <w:r w:rsidR="00CF608D" w:rsidRPr="007921CC">
        <w:rPr>
          <w:rFonts w:cs="Arial"/>
          <w:sz w:val="20"/>
        </w:rPr>
        <w:t xml:space="preserve"> měsíčně zpětně </w:t>
      </w:r>
      <w:r w:rsidRPr="007921CC">
        <w:rPr>
          <w:rFonts w:cs="Arial"/>
          <w:sz w:val="20"/>
        </w:rPr>
        <w:t>na základě da</w:t>
      </w:r>
      <w:r w:rsidR="000C7BDF" w:rsidRPr="007921CC">
        <w:rPr>
          <w:rFonts w:cs="Arial"/>
          <w:sz w:val="20"/>
        </w:rPr>
        <w:t>ňových dokladů (faktur) vystavených</w:t>
      </w:r>
      <w:r w:rsidRPr="007921CC">
        <w:rPr>
          <w:rFonts w:cs="Arial"/>
          <w:sz w:val="20"/>
        </w:rPr>
        <w:t xml:space="preserve"> </w:t>
      </w:r>
      <w:r w:rsidR="006B773F">
        <w:rPr>
          <w:rFonts w:cs="Arial"/>
          <w:sz w:val="20"/>
        </w:rPr>
        <w:t>d</w:t>
      </w:r>
      <w:r w:rsidR="005A15AB">
        <w:rPr>
          <w:rFonts w:cs="Arial"/>
          <w:sz w:val="20"/>
        </w:rPr>
        <w:t>odavate</w:t>
      </w:r>
      <w:r w:rsidRPr="007921CC">
        <w:rPr>
          <w:rFonts w:cs="Arial"/>
          <w:sz w:val="20"/>
        </w:rPr>
        <w:t>lem vždy po uplynutí příslušného kalendářního měsíce</w:t>
      </w:r>
      <w:r w:rsidR="00913BE0" w:rsidRPr="007921CC">
        <w:rPr>
          <w:rFonts w:cs="Arial"/>
          <w:sz w:val="20"/>
        </w:rPr>
        <w:t>.</w:t>
      </w:r>
    </w:p>
    <w:p w14:paraId="28A4B921" w14:textId="77777777" w:rsidR="00967CD8" w:rsidRPr="007921CC" w:rsidRDefault="00967CD8" w:rsidP="00967CD8">
      <w:pPr>
        <w:pStyle w:val="Odstavecseseznamem"/>
        <w:ind w:left="709"/>
        <w:rPr>
          <w:rFonts w:cs="Arial"/>
          <w:sz w:val="20"/>
        </w:rPr>
      </w:pPr>
    </w:p>
    <w:p w14:paraId="525EFB48" w14:textId="77777777" w:rsidR="001D2FED" w:rsidRPr="007921CC" w:rsidRDefault="005A15AB" w:rsidP="00DD1BA6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="00967CD8" w:rsidRPr="007921CC">
        <w:rPr>
          <w:rFonts w:cs="Arial"/>
          <w:sz w:val="20"/>
        </w:rPr>
        <w:t xml:space="preserve"> je oprávněn vystavit daňový doklad (fakturu) až po písemném odsouhlasení </w:t>
      </w:r>
      <w:r w:rsidR="009905DD" w:rsidRPr="007921CC">
        <w:rPr>
          <w:rFonts w:cs="Arial"/>
          <w:sz w:val="20"/>
        </w:rPr>
        <w:t>fakturovaných částek dle čl</w:t>
      </w:r>
      <w:r w:rsidR="004209B1" w:rsidRPr="007921CC">
        <w:rPr>
          <w:rFonts w:cs="Arial"/>
          <w:sz w:val="20"/>
        </w:rPr>
        <w:t>.</w:t>
      </w:r>
      <w:r w:rsidR="009905DD" w:rsidRPr="007921CC">
        <w:rPr>
          <w:rFonts w:cs="Arial"/>
          <w:sz w:val="20"/>
        </w:rPr>
        <w:t xml:space="preserve"> </w:t>
      </w:r>
      <w:r w:rsidR="00DD1BA6" w:rsidRPr="007921CC">
        <w:rPr>
          <w:rFonts w:cs="Arial"/>
          <w:sz w:val="20"/>
        </w:rPr>
        <w:t>3</w:t>
      </w:r>
      <w:r w:rsidR="009905DD" w:rsidRPr="007921CC">
        <w:rPr>
          <w:rFonts w:cs="Arial"/>
          <w:sz w:val="20"/>
        </w:rPr>
        <w:t xml:space="preserve"> odst. </w:t>
      </w:r>
      <w:r w:rsidR="00DD1BA6" w:rsidRPr="007921CC">
        <w:rPr>
          <w:rFonts w:cs="Arial"/>
          <w:sz w:val="20"/>
        </w:rPr>
        <w:t>3.</w:t>
      </w:r>
      <w:r w:rsidR="00A81B36" w:rsidRPr="007921CC">
        <w:rPr>
          <w:rFonts w:cs="Arial"/>
          <w:sz w:val="20"/>
        </w:rPr>
        <w:t xml:space="preserve"> </w:t>
      </w:r>
      <w:r w:rsidR="00A116E4">
        <w:rPr>
          <w:rFonts w:cs="Arial"/>
          <w:sz w:val="20"/>
        </w:rPr>
        <w:t>3</w:t>
      </w:r>
      <w:r w:rsidR="009905DD" w:rsidRPr="007921CC">
        <w:rPr>
          <w:rFonts w:cs="Arial"/>
          <w:sz w:val="20"/>
        </w:rPr>
        <w:t xml:space="preserve">. této smlouvy. </w:t>
      </w:r>
    </w:p>
    <w:p w14:paraId="20DAE043" w14:textId="77777777" w:rsidR="00EB4E31" w:rsidRPr="007921CC" w:rsidRDefault="00EB4E31" w:rsidP="004C01C2">
      <w:pPr>
        <w:rPr>
          <w:sz w:val="20"/>
        </w:rPr>
      </w:pPr>
    </w:p>
    <w:p w14:paraId="07DA1B6C" w14:textId="77777777" w:rsidR="00685270" w:rsidRDefault="00685270" w:rsidP="00DD1BA6">
      <w:pPr>
        <w:pStyle w:val="Odstavecseseznamem"/>
        <w:numPr>
          <w:ilvl w:val="0"/>
          <w:numId w:val="18"/>
        </w:num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Úhrada ceny za poskytování služeb bude prováděna na základě </w:t>
      </w:r>
      <w:r w:rsidR="006B773F">
        <w:rPr>
          <w:rFonts w:cs="Arial"/>
          <w:sz w:val="20"/>
        </w:rPr>
        <w:t>d</w:t>
      </w:r>
      <w:r w:rsidR="005A15AB">
        <w:rPr>
          <w:rFonts w:cs="Arial"/>
          <w:sz w:val="20"/>
        </w:rPr>
        <w:t>odavatel</w:t>
      </w:r>
      <w:r w:rsidRPr="007921CC">
        <w:rPr>
          <w:rFonts w:cs="Arial"/>
          <w:sz w:val="20"/>
        </w:rPr>
        <w:t>em vystaveného daňového dokladu (faktury)</w:t>
      </w:r>
      <w:r w:rsidR="008F3E4A" w:rsidRPr="007921CC">
        <w:rPr>
          <w:rFonts w:cs="Arial"/>
          <w:sz w:val="20"/>
        </w:rPr>
        <w:t xml:space="preserve">, splatnost každého daňového dokladu (faktury) nesmí být kratší než 20 dnů ode dne jeho prokazatelného doručení objednateli </w:t>
      </w:r>
      <w:r w:rsidRPr="007921CC">
        <w:rPr>
          <w:rFonts w:cs="Arial"/>
          <w:sz w:val="20"/>
        </w:rPr>
        <w:t>na adresu Blanická 1008/28, Praha 2, PSČ: 120 00.</w:t>
      </w:r>
    </w:p>
    <w:p w14:paraId="555AB0BC" w14:textId="77777777" w:rsidR="0042219E" w:rsidRPr="0042219E" w:rsidRDefault="0042219E" w:rsidP="0042219E">
      <w:pPr>
        <w:pStyle w:val="Odstavecseseznamem"/>
        <w:rPr>
          <w:rFonts w:cs="Arial"/>
          <w:sz w:val="20"/>
        </w:rPr>
      </w:pPr>
    </w:p>
    <w:p w14:paraId="133B0679" w14:textId="77777777" w:rsidR="0042219E" w:rsidRPr="00992A06" w:rsidRDefault="0042219E" w:rsidP="0042219E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 w:rsidRPr="00F75113">
        <w:rPr>
          <w:rFonts w:cs="Arial"/>
          <w:sz w:val="20"/>
        </w:rPr>
        <w:t xml:space="preserve">Daňový doklad (faktura) musí být vystaven dodavatelem vždy ve dvou vyhotoveních a musí obsahovat náležitosti stanovené obecně závaznými právními </w:t>
      </w:r>
      <w:r w:rsidRPr="00992A06">
        <w:rPr>
          <w:rFonts w:cs="Arial"/>
          <w:sz w:val="20"/>
        </w:rPr>
        <w:t xml:space="preserve">předpisy, označení peněžního ústavu, číslo účtu, na který má být placeno a registrační číslo Smlouvy uvedené v záhlaví této Smlouvy. Přílohou daňového dokladu musí být vždy kopie schváleného Soupisu prací za daný kalendářní měsíc. Na daňovém dokladu musí být objednatel uveden následujícím způsobem: </w:t>
      </w:r>
    </w:p>
    <w:p w14:paraId="31EAD185" w14:textId="62E83F30" w:rsidR="00CF7AB4" w:rsidRDefault="00992A06" w:rsidP="00CF7AB4">
      <w:pPr>
        <w:pStyle w:val="Odstavecseseznamem"/>
        <w:rPr>
          <w:sz w:val="20"/>
        </w:rPr>
      </w:pPr>
      <w:r w:rsidRPr="00992A06">
        <w:rPr>
          <w:sz w:val="20"/>
        </w:rPr>
        <w:t>Hlavní město Praha, se sídlem Mariánské náměstí 2, Praha 1, PSČ 110 01, IČO: 00064581, DIČ: CZ00064581 v zastoupení TRADE CENTRE PRAHA a.s., Blanická 1008/28, Praha 2, PSČ 120 00, IČO: 00409316, DIČ: CZ00409316. Kontaktní adresa je: TRADE CENTRE PRAHA a.s., Blanická 1008/28, Praha 2, PSČ 120 00.</w:t>
      </w:r>
    </w:p>
    <w:p w14:paraId="02CCF64C" w14:textId="77777777" w:rsidR="00992A06" w:rsidRPr="00992A06" w:rsidRDefault="00992A06" w:rsidP="00CF7AB4">
      <w:pPr>
        <w:pStyle w:val="Odstavecseseznamem"/>
        <w:rPr>
          <w:rFonts w:cs="Arial"/>
          <w:sz w:val="20"/>
        </w:rPr>
      </w:pPr>
    </w:p>
    <w:p w14:paraId="1874AE7D" w14:textId="77777777" w:rsidR="00CF7AB4" w:rsidRPr="00F75113" w:rsidRDefault="00CF7AB4" w:rsidP="00DD1BA6">
      <w:pPr>
        <w:pStyle w:val="Odstavecseseznamem"/>
        <w:numPr>
          <w:ilvl w:val="0"/>
          <w:numId w:val="18"/>
        </w:numPr>
        <w:ind w:hanging="720"/>
        <w:rPr>
          <w:rFonts w:cs="Arial"/>
          <w:sz w:val="20"/>
        </w:rPr>
      </w:pPr>
      <w:r w:rsidRPr="00F75113">
        <w:rPr>
          <w:rFonts w:cs="Arial"/>
          <w:sz w:val="20"/>
        </w:rPr>
        <w:t xml:space="preserve">Cenu za poskytování služeb dle této smlouvy bude objednatel hradit </w:t>
      </w:r>
      <w:r w:rsidR="006B773F" w:rsidRPr="00F75113">
        <w:rPr>
          <w:rFonts w:cs="Arial"/>
          <w:sz w:val="20"/>
        </w:rPr>
        <w:t>d</w:t>
      </w:r>
      <w:r w:rsidR="00340023" w:rsidRPr="00F75113">
        <w:rPr>
          <w:rFonts w:cs="Arial"/>
          <w:sz w:val="20"/>
        </w:rPr>
        <w:t>odavateli</w:t>
      </w:r>
      <w:r w:rsidRPr="00F75113">
        <w:rPr>
          <w:rFonts w:cs="Arial"/>
          <w:sz w:val="20"/>
        </w:rPr>
        <w:t xml:space="preserve"> na účet </w:t>
      </w:r>
      <w:r w:rsidR="006B773F" w:rsidRPr="00F75113">
        <w:rPr>
          <w:rFonts w:cs="Arial"/>
          <w:sz w:val="20"/>
        </w:rPr>
        <w:t>d</w:t>
      </w:r>
      <w:r w:rsidR="005A15AB" w:rsidRPr="00F75113">
        <w:rPr>
          <w:rFonts w:cs="Arial"/>
          <w:sz w:val="20"/>
        </w:rPr>
        <w:t>odavatel</w:t>
      </w:r>
      <w:r w:rsidRPr="00F75113">
        <w:rPr>
          <w:rFonts w:cs="Arial"/>
          <w:sz w:val="20"/>
        </w:rPr>
        <w:t>e uvedený na příslušném daňovém dokladu.</w:t>
      </w:r>
    </w:p>
    <w:p w14:paraId="4F56BCB6" w14:textId="77777777" w:rsidR="00F75113" w:rsidRPr="00F75113" w:rsidRDefault="00F75113" w:rsidP="00F75113">
      <w:pPr>
        <w:pStyle w:val="Odstavecseseznamem"/>
        <w:rPr>
          <w:rFonts w:cs="Arial"/>
          <w:sz w:val="20"/>
        </w:rPr>
      </w:pPr>
    </w:p>
    <w:p w14:paraId="4D928103" w14:textId="77777777" w:rsidR="00F75113" w:rsidRPr="007921CC" w:rsidRDefault="00F75113" w:rsidP="00F75113">
      <w:pPr>
        <w:pStyle w:val="Odstavecseseznamem"/>
        <w:rPr>
          <w:rFonts w:cs="Arial"/>
          <w:sz w:val="20"/>
        </w:rPr>
      </w:pPr>
    </w:p>
    <w:p w14:paraId="086C2357" w14:textId="77777777" w:rsidR="00CF7AB4" w:rsidRDefault="00CF7AB4" w:rsidP="005D0970">
      <w:pPr>
        <w:tabs>
          <w:tab w:val="left" w:pos="4678"/>
        </w:tabs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Čl. </w:t>
      </w:r>
      <w:r w:rsidR="001057BE">
        <w:rPr>
          <w:b/>
          <w:szCs w:val="22"/>
        </w:rPr>
        <w:t>5</w:t>
      </w:r>
      <w:r>
        <w:rPr>
          <w:b/>
          <w:szCs w:val="22"/>
        </w:rPr>
        <w:t xml:space="preserve">. </w:t>
      </w:r>
    </w:p>
    <w:p w14:paraId="37946C84" w14:textId="77777777" w:rsidR="00CF7AB4" w:rsidRDefault="00CF7AB4" w:rsidP="00CF7AB4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Termín plnění</w:t>
      </w:r>
    </w:p>
    <w:p w14:paraId="5413C85D" w14:textId="77777777" w:rsidR="00CF7AB4" w:rsidRPr="00E24154" w:rsidRDefault="00CF7AB4" w:rsidP="00CF7AB4">
      <w:pPr>
        <w:rPr>
          <w:sz w:val="16"/>
          <w:szCs w:val="16"/>
        </w:rPr>
      </w:pPr>
    </w:p>
    <w:p w14:paraId="15FA6B68" w14:textId="181E5000" w:rsidR="00290D38" w:rsidRPr="007921CC" w:rsidRDefault="001057BE" w:rsidP="00CF7AB4">
      <w:pPr>
        <w:rPr>
          <w:sz w:val="20"/>
        </w:rPr>
      </w:pPr>
      <w:r>
        <w:rPr>
          <w:szCs w:val="22"/>
        </w:rPr>
        <w:t>5</w:t>
      </w:r>
      <w:r w:rsidR="00290D38">
        <w:rPr>
          <w:szCs w:val="22"/>
        </w:rPr>
        <w:t xml:space="preserve">.1.    </w:t>
      </w:r>
      <w:r w:rsidR="00CF7AB4" w:rsidRPr="007921CC">
        <w:rPr>
          <w:sz w:val="20"/>
        </w:rPr>
        <w:t xml:space="preserve">Tato smlouva je uzavřena na dobu </w:t>
      </w:r>
      <w:r w:rsidR="0013235C">
        <w:rPr>
          <w:sz w:val="20"/>
        </w:rPr>
        <w:t>ne</w:t>
      </w:r>
      <w:r w:rsidR="00CF7AB4" w:rsidRPr="007921CC">
        <w:rPr>
          <w:sz w:val="20"/>
        </w:rPr>
        <w:t>určitou</w:t>
      </w:r>
      <w:r w:rsidR="00F33A54">
        <w:rPr>
          <w:sz w:val="20"/>
        </w:rPr>
        <w:t xml:space="preserve"> s plněním od 1. dubna do 31. října</w:t>
      </w:r>
      <w:r w:rsidR="00CF7AB4" w:rsidRPr="007F57C2">
        <w:rPr>
          <w:sz w:val="20"/>
        </w:rPr>
        <w:t>.</w:t>
      </w:r>
    </w:p>
    <w:p w14:paraId="42F74388" w14:textId="77777777" w:rsidR="00290D38" w:rsidRPr="007921CC" w:rsidRDefault="00290D38" w:rsidP="00CF7AB4">
      <w:pPr>
        <w:rPr>
          <w:sz w:val="20"/>
        </w:rPr>
      </w:pPr>
    </w:p>
    <w:p w14:paraId="22E68E93" w14:textId="77777777" w:rsidR="00FF7FD1" w:rsidRDefault="00FF7FD1" w:rsidP="00F01552">
      <w:pPr>
        <w:rPr>
          <w:rFonts w:cs="Arial"/>
          <w:szCs w:val="22"/>
        </w:rPr>
      </w:pPr>
    </w:p>
    <w:p w14:paraId="01F872E6" w14:textId="77777777" w:rsidR="00F858C9" w:rsidRDefault="005D0970" w:rsidP="00F858C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F858C9">
        <w:rPr>
          <w:rFonts w:cs="Arial"/>
          <w:b/>
          <w:szCs w:val="22"/>
        </w:rPr>
        <w:t>Čl.</w:t>
      </w:r>
      <w:r w:rsidR="001D077B">
        <w:rPr>
          <w:rFonts w:cs="Arial"/>
          <w:b/>
          <w:szCs w:val="22"/>
        </w:rPr>
        <w:t xml:space="preserve"> </w:t>
      </w:r>
      <w:r w:rsidR="004209B1">
        <w:rPr>
          <w:rFonts w:cs="Arial"/>
          <w:b/>
          <w:szCs w:val="22"/>
        </w:rPr>
        <w:t>6</w:t>
      </w:r>
      <w:r w:rsidR="00F858C9">
        <w:rPr>
          <w:rFonts w:cs="Arial"/>
          <w:b/>
          <w:szCs w:val="22"/>
        </w:rPr>
        <w:t>.</w:t>
      </w:r>
    </w:p>
    <w:p w14:paraId="335C9EB3" w14:textId="77777777" w:rsidR="00F858C9" w:rsidRDefault="00F858C9" w:rsidP="00F858C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Povinnosti </w:t>
      </w:r>
      <w:r w:rsidR="007E3B13">
        <w:rPr>
          <w:rFonts w:cs="Arial"/>
          <w:b/>
          <w:szCs w:val="22"/>
        </w:rPr>
        <w:t>dodavatele</w:t>
      </w:r>
    </w:p>
    <w:p w14:paraId="0340F4E7" w14:textId="77777777" w:rsidR="006335E8" w:rsidRPr="00E24154" w:rsidRDefault="006335E8" w:rsidP="006335E8">
      <w:pPr>
        <w:rPr>
          <w:rFonts w:cs="Arial"/>
          <w:sz w:val="16"/>
          <w:szCs w:val="16"/>
        </w:rPr>
      </w:pPr>
    </w:p>
    <w:p w14:paraId="6DFFEB0D" w14:textId="77777777" w:rsidR="006335E8" w:rsidRPr="007921CC" w:rsidRDefault="005A15AB" w:rsidP="002517EF">
      <w:pPr>
        <w:pStyle w:val="Odstavecseseznamem"/>
        <w:numPr>
          <w:ilvl w:val="1"/>
          <w:numId w:val="32"/>
        </w:numPr>
        <w:spacing w:after="120"/>
        <w:ind w:left="709" w:hanging="709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Pr="007921CC">
        <w:rPr>
          <w:rFonts w:cs="Arial"/>
          <w:sz w:val="20"/>
        </w:rPr>
        <w:t xml:space="preserve"> </w:t>
      </w:r>
      <w:r w:rsidR="006335E8" w:rsidRPr="007921CC">
        <w:rPr>
          <w:rFonts w:cs="Arial"/>
          <w:sz w:val="20"/>
        </w:rPr>
        <w:t>se ve smyslu této smlouvy zavazuje:</w:t>
      </w:r>
    </w:p>
    <w:p w14:paraId="0DE94737" w14:textId="77777777" w:rsidR="006335E8" w:rsidRPr="007921CC" w:rsidRDefault="006335E8" w:rsidP="006335E8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 w:rsidRPr="007921CC">
        <w:rPr>
          <w:rFonts w:cs="Arial"/>
          <w:sz w:val="20"/>
        </w:rPr>
        <w:t>provádět veškeré dohodnuté práce dle článku 2.</w:t>
      </w:r>
      <w:r w:rsidR="00201163" w:rsidRPr="007921CC">
        <w:rPr>
          <w:rFonts w:cs="Arial"/>
          <w:sz w:val="20"/>
        </w:rPr>
        <w:t xml:space="preserve"> této smlouvy</w:t>
      </w:r>
      <w:r w:rsidRPr="007921CC">
        <w:rPr>
          <w:rFonts w:cs="Arial"/>
          <w:sz w:val="20"/>
        </w:rPr>
        <w:t xml:space="preserve"> řádně, v dohodnutém rozsahu a termínech,</w:t>
      </w:r>
    </w:p>
    <w:p w14:paraId="495DCC57" w14:textId="77777777" w:rsidR="006335E8" w:rsidRPr="000F500C" w:rsidRDefault="006335E8" w:rsidP="006335E8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dodržovat technické, bezpečnostní a jiné právní předpisy, jsou-li stanoveny pro provádění prací </w:t>
      </w:r>
      <w:r w:rsidRPr="000F500C">
        <w:rPr>
          <w:rFonts w:cs="Arial"/>
          <w:sz w:val="20"/>
        </w:rPr>
        <w:t>dohodnutých touto smlouvou,</w:t>
      </w:r>
    </w:p>
    <w:p w14:paraId="2E750AC3" w14:textId="77777777" w:rsidR="0017587D" w:rsidRPr="000F500C" w:rsidRDefault="00D30AF4" w:rsidP="00D30AF4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 w:rsidRPr="000F500C">
        <w:rPr>
          <w:rFonts w:cs="Arial"/>
          <w:sz w:val="20"/>
        </w:rPr>
        <w:t>poskytovat svým zaměstnancům předepsané ochranné pracovní pomůcky</w:t>
      </w:r>
      <w:r w:rsidR="007E2116">
        <w:rPr>
          <w:rFonts w:cs="Arial"/>
          <w:sz w:val="20"/>
        </w:rPr>
        <w:t>,</w:t>
      </w:r>
    </w:p>
    <w:p w14:paraId="5B2A968E" w14:textId="77777777" w:rsidR="000F500C" w:rsidRPr="000F500C" w:rsidRDefault="000F500C" w:rsidP="00D30AF4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 w:val="20"/>
        </w:rPr>
      </w:pPr>
      <w:r>
        <w:rPr>
          <w:sz w:val="20"/>
        </w:rPr>
        <w:t xml:space="preserve">zapisovat se </w:t>
      </w:r>
      <w:r w:rsidRPr="000F500C">
        <w:rPr>
          <w:sz w:val="20"/>
        </w:rPr>
        <w:t xml:space="preserve">v objektu do knihy </w:t>
      </w:r>
      <w:r w:rsidR="00AF16FB">
        <w:rPr>
          <w:sz w:val="20"/>
        </w:rPr>
        <w:t>údržby zeleně</w:t>
      </w:r>
      <w:r w:rsidRPr="000F500C">
        <w:rPr>
          <w:sz w:val="20"/>
        </w:rPr>
        <w:t xml:space="preserve"> (</w:t>
      </w:r>
      <w:r>
        <w:rPr>
          <w:sz w:val="20"/>
        </w:rPr>
        <w:t xml:space="preserve">kniha </w:t>
      </w:r>
      <w:r w:rsidRPr="000F500C">
        <w:rPr>
          <w:sz w:val="20"/>
        </w:rPr>
        <w:t>bude uložená na okně ostrahy uvnitř objektu)</w:t>
      </w:r>
      <w:r>
        <w:rPr>
          <w:sz w:val="20"/>
        </w:rPr>
        <w:t xml:space="preserve">, zaměstnanci dodavatele do ní </w:t>
      </w:r>
      <w:r w:rsidRPr="000F500C">
        <w:rPr>
          <w:sz w:val="20"/>
        </w:rPr>
        <w:t>budou zapisovat provedené úkony daný den (</w:t>
      </w:r>
      <w:r w:rsidR="002167BF">
        <w:rPr>
          <w:sz w:val="20"/>
        </w:rPr>
        <w:t>ošetření výsadby záhonů a keřů – pletí, hnojení, sekání trávníku, odplevelení a hnojení trávníku, zásyp záhonů mulčovací kůrou</w:t>
      </w:r>
      <w:r w:rsidRPr="000F500C">
        <w:rPr>
          <w:sz w:val="20"/>
        </w:rPr>
        <w:t xml:space="preserve"> apod</w:t>
      </w:r>
      <w:r>
        <w:rPr>
          <w:sz w:val="20"/>
        </w:rPr>
        <w:t>)</w:t>
      </w:r>
      <w:r w:rsidRPr="000F500C">
        <w:rPr>
          <w:sz w:val="20"/>
        </w:rPr>
        <w:t>.</w:t>
      </w:r>
    </w:p>
    <w:p w14:paraId="0BDEBCE0" w14:textId="77777777" w:rsidR="00D30AF4" w:rsidRPr="000F500C" w:rsidRDefault="00D30AF4" w:rsidP="0017587D">
      <w:pPr>
        <w:ind w:left="1080"/>
        <w:rPr>
          <w:rFonts w:cs="Arial"/>
          <w:sz w:val="20"/>
        </w:rPr>
      </w:pPr>
    </w:p>
    <w:p w14:paraId="7B009771" w14:textId="77777777" w:rsidR="00D30AF4" w:rsidRPr="000F500C" w:rsidRDefault="004209B1" w:rsidP="0017587D">
      <w:pPr>
        <w:pStyle w:val="Odstavecseseznamem"/>
        <w:numPr>
          <w:ilvl w:val="1"/>
          <w:numId w:val="32"/>
        </w:numPr>
        <w:tabs>
          <w:tab w:val="left" w:pos="849"/>
        </w:tabs>
        <w:suppressAutoHyphens/>
        <w:autoSpaceDE w:val="0"/>
        <w:ind w:left="709" w:hanging="709"/>
        <w:rPr>
          <w:rFonts w:cs="Arial"/>
          <w:sz w:val="20"/>
        </w:rPr>
      </w:pPr>
      <w:r w:rsidRPr="000F500C">
        <w:rPr>
          <w:rFonts w:cs="Arial"/>
          <w:sz w:val="20"/>
        </w:rPr>
        <w:t xml:space="preserve">V souladu se systémem kontroly jakosti </w:t>
      </w:r>
      <w:r w:rsidR="00D30AF4" w:rsidRPr="000F500C">
        <w:rPr>
          <w:rFonts w:cs="Arial"/>
          <w:sz w:val="20"/>
        </w:rPr>
        <w:t xml:space="preserve">bude </w:t>
      </w:r>
      <w:r w:rsidR="007E3B13" w:rsidRPr="000F500C">
        <w:rPr>
          <w:rFonts w:cs="Arial"/>
          <w:sz w:val="20"/>
        </w:rPr>
        <w:t>dodavatel</w:t>
      </w:r>
      <w:r w:rsidR="00D30AF4" w:rsidRPr="000F500C">
        <w:rPr>
          <w:rFonts w:cs="Arial"/>
          <w:sz w:val="20"/>
        </w:rPr>
        <w:t xml:space="preserve"> </w:t>
      </w:r>
      <w:r w:rsidRPr="000F500C">
        <w:rPr>
          <w:rFonts w:cs="Arial"/>
          <w:sz w:val="20"/>
        </w:rPr>
        <w:t>provádět kontrolu prováděných prací pověřeným zaměstnancem ve spolupráci se zástupcem objednatele.</w:t>
      </w:r>
    </w:p>
    <w:p w14:paraId="60BEC17C" w14:textId="77777777" w:rsidR="00F57D5F" w:rsidRPr="000F500C" w:rsidRDefault="00F57D5F" w:rsidP="00F57D5F">
      <w:pPr>
        <w:tabs>
          <w:tab w:val="left" w:pos="849"/>
        </w:tabs>
        <w:suppressAutoHyphens/>
        <w:autoSpaceDE w:val="0"/>
        <w:rPr>
          <w:rFonts w:cs="Arial"/>
          <w:sz w:val="20"/>
        </w:rPr>
      </w:pPr>
    </w:p>
    <w:p w14:paraId="1111A092" w14:textId="6C399F85" w:rsidR="004209B1" w:rsidRPr="007921CC" w:rsidRDefault="005A15AB" w:rsidP="00F57D5F">
      <w:pPr>
        <w:pStyle w:val="Odstavecseseznamem"/>
        <w:numPr>
          <w:ilvl w:val="1"/>
          <w:numId w:val="32"/>
        </w:numPr>
        <w:tabs>
          <w:tab w:val="left" w:pos="849"/>
        </w:tabs>
        <w:suppressAutoHyphens/>
        <w:autoSpaceDE w:val="0"/>
        <w:ind w:left="709" w:hanging="709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Pr="007921CC">
        <w:rPr>
          <w:rFonts w:cs="Arial"/>
          <w:color w:val="000000"/>
          <w:sz w:val="20"/>
        </w:rPr>
        <w:t xml:space="preserve"> </w:t>
      </w:r>
      <w:r w:rsidR="00D30AF4" w:rsidRPr="007921CC">
        <w:rPr>
          <w:rFonts w:cs="Arial"/>
          <w:color w:val="000000"/>
          <w:sz w:val="20"/>
        </w:rPr>
        <w:t>může</w:t>
      </w:r>
      <w:r w:rsidR="00ED1709">
        <w:rPr>
          <w:rFonts w:cs="Arial"/>
          <w:color w:val="000000"/>
          <w:sz w:val="20"/>
        </w:rPr>
        <w:t xml:space="preserve"> provádět část údržbových</w:t>
      </w:r>
      <w:r w:rsidR="004209B1" w:rsidRPr="007921CC">
        <w:rPr>
          <w:rFonts w:cs="Arial"/>
          <w:color w:val="000000"/>
          <w:sz w:val="20"/>
        </w:rPr>
        <w:t xml:space="preserve"> prací</w:t>
      </w:r>
      <w:r w:rsidR="007F57C2">
        <w:rPr>
          <w:rFonts w:cs="Arial"/>
          <w:color w:val="000000"/>
          <w:sz w:val="20"/>
        </w:rPr>
        <w:t xml:space="preserve"> na</w:t>
      </w:r>
      <w:r w:rsidR="004209B1" w:rsidRPr="007921CC">
        <w:rPr>
          <w:rFonts w:cs="Arial"/>
          <w:color w:val="000000"/>
          <w:sz w:val="20"/>
        </w:rPr>
        <w:t xml:space="preserve"> </w:t>
      </w:r>
      <w:r w:rsidR="00ED1709">
        <w:rPr>
          <w:rFonts w:cs="Arial"/>
          <w:color w:val="000000"/>
          <w:sz w:val="20"/>
        </w:rPr>
        <w:t>zelen</w:t>
      </w:r>
      <w:r w:rsidR="007F57C2">
        <w:rPr>
          <w:rFonts w:cs="Arial"/>
          <w:color w:val="000000"/>
          <w:sz w:val="20"/>
        </w:rPr>
        <w:t>i</w:t>
      </w:r>
      <w:r w:rsidR="004209B1" w:rsidRPr="007921CC">
        <w:rPr>
          <w:rFonts w:cs="Arial"/>
          <w:color w:val="000000"/>
          <w:sz w:val="20"/>
        </w:rPr>
        <w:t xml:space="preserve"> dle této smlouvy prostřednictvím třetích osob, tj. </w:t>
      </w:r>
      <w:r w:rsidR="007F57C2">
        <w:rPr>
          <w:rFonts w:cs="Arial"/>
          <w:color w:val="000000"/>
          <w:sz w:val="20"/>
        </w:rPr>
        <w:t>pod</w:t>
      </w:r>
      <w:r w:rsidR="004209B1" w:rsidRPr="007921CC">
        <w:rPr>
          <w:rFonts w:cs="Arial"/>
          <w:color w:val="000000"/>
          <w:sz w:val="20"/>
        </w:rPr>
        <w:t xml:space="preserve">dodavatele, odpovídá pak ale za provedení všech činností tak, jako by je prováděl sám. </w:t>
      </w:r>
    </w:p>
    <w:p w14:paraId="6C49B171" w14:textId="77777777" w:rsidR="00054831" w:rsidRPr="007921CC" w:rsidRDefault="00054831" w:rsidP="00054831">
      <w:pPr>
        <w:pStyle w:val="Odstavecseseznamem"/>
        <w:rPr>
          <w:rFonts w:cs="Arial"/>
          <w:sz w:val="20"/>
        </w:rPr>
      </w:pPr>
    </w:p>
    <w:p w14:paraId="622922ED" w14:textId="04A0B32E" w:rsidR="006C39FC" w:rsidRPr="007921CC" w:rsidRDefault="005A15AB" w:rsidP="00286DF4">
      <w:pPr>
        <w:pStyle w:val="Odstavecseseznamem"/>
        <w:numPr>
          <w:ilvl w:val="1"/>
          <w:numId w:val="32"/>
        </w:numPr>
        <w:tabs>
          <w:tab w:val="left" w:pos="849"/>
        </w:tabs>
        <w:suppressAutoHyphens/>
        <w:autoSpaceDE w:val="0"/>
        <w:ind w:left="709" w:hanging="709"/>
        <w:rPr>
          <w:sz w:val="20"/>
        </w:rPr>
      </w:pPr>
      <w:r>
        <w:rPr>
          <w:rFonts w:cs="Arial"/>
          <w:sz w:val="20"/>
        </w:rPr>
        <w:t>Dodavatel</w:t>
      </w:r>
      <w:r w:rsidRPr="007921CC">
        <w:rPr>
          <w:sz w:val="20"/>
        </w:rPr>
        <w:t xml:space="preserve"> </w:t>
      </w:r>
      <w:r w:rsidR="001B0348" w:rsidRPr="007921CC">
        <w:rPr>
          <w:sz w:val="20"/>
        </w:rPr>
        <w:t>je povinen</w:t>
      </w:r>
      <w:r w:rsidR="009D4906" w:rsidRPr="007921CC">
        <w:rPr>
          <w:sz w:val="20"/>
        </w:rPr>
        <w:t xml:space="preserve"> </w:t>
      </w:r>
      <w:r w:rsidR="008762BA" w:rsidRPr="007921CC">
        <w:rPr>
          <w:sz w:val="20"/>
        </w:rPr>
        <w:t xml:space="preserve">mít po celou dobu platnosti a účinnosti smlouvy sjednáno jako pojistník a pojištěný škodové pojištění (pojistnou smlouvu o pojištění odpovědnosti za škodu, kterou způsobil třetí osobě) s minimálním limitem pojistného plnění </w:t>
      </w:r>
      <w:r w:rsidR="00A420E4">
        <w:rPr>
          <w:sz w:val="20"/>
        </w:rPr>
        <w:t>1</w:t>
      </w:r>
      <w:r w:rsidR="008762BA" w:rsidRPr="007921CC">
        <w:rPr>
          <w:sz w:val="20"/>
        </w:rPr>
        <w:t xml:space="preserve"> mil. Kč pro každou škodní událost zvlášť. </w:t>
      </w:r>
      <w:r>
        <w:rPr>
          <w:rFonts w:cs="Arial"/>
          <w:sz w:val="20"/>
        </w:rPr>
        <w:t>Dodavatel</w:t>
      </w:r>
      <w:r w:rsidR="008762BA" w:rsidRPr="007921CC">
        <w:rPr>
          <w:sz w:val="20"/>
        </w:rPr>
        <w:t xml:space="preserve"> se dále zavazuje, že bude plnit řádně své povinnosti pojistníka a pojištěného. </w:t>
      </w:r>
      <w:r w:rsidR="007E3B13">
        <w:rPr>
          <w:rFonts w:cs="Arial"/>
          <w:sz w:val="20"/>
        </w:rPr>
        <w:t>Dodavatel</w:t>
      </w:r>
      <w:r w:rsidR="00816789" w:rsidRPr="007921CC">
        <w:rPr>
          <w:sz w:val="20"/>
        </w:rPr>
        <w:t xml:space="preserve"> </w:t>
      </w:r>
      <w:r w:rsidR="008762BA" w:rsidRPr="007921CC">
        <w:rPr>
          <w:sz w:val="20"/>
        </w:rPr>
        <w:t xml:space="preserve">prohlašuje a podpisem této smlouvy potvrzuje, že má platně sjednáno pojištění v souladu s tímto odstavcem. Na výzvu objednatele </w:t>
      </w:r>
      <w:r w:rsidR="007E3B13">
        <w:rPr>
          <w:rFonts w:cs="Arial"/>
          <w:sz w:val="20"/>
        </w:rPr>
        <w:t>dodavatel</w:t>
      </w:r>
      <w:r w:rsidR="008762BA" w:rsidRPr="007921CC">
        <w:rPr>
          <w:sz w:val="20"/>
        </w:rPr>
        <w:t xml:space="preserve"> předloží pojistnou smlouvu, včetně dokladu o trvání pojistného vztahu. Pokud </w:t>
      </w:r>
      <w:r w:rsidR="007E3B13">
        <w:rPr>
          <w:rFonts w:cs="Arial"/>
          <w:sz w:val="20"/>
        </w:rPr>
        <w:t>dodavatel</w:t>
      </w:r>
      <w:r w:rsidR="007E3B13" w:rsidRPr="007921CC">
        <w:rPr>
          <w:sz w:val="20"/>
        </w:rPr>
        <w:t xml:space="preserve"> </w:t>
      </w:r>
      <w:r w:rsidR="008762BA" w:rsidRPr="007921CC">
        <w:rPr>
          <w:sz w:val="20"/>
        </w:rPr>
        <w:t xml:space="preserve">nesplní své povinnosti uvedené v tomto odstavci, má objednatel právo </w:t>
      </w:r>
      <w:r w:rsidR="001068AD" w:rsidRPr="007921CC">
        <w:rPr>
          <w:sz w:val="20"/>
        </w:rPr>
        <w:t>tuto smlouvu vypovědět</w:t>
      </w:r>
      <w:r w:rsidR="008762BA" w:rsidRPr="007921CC">
        <w:rPr>
          <w:sz w:val="20"/>
        </w:rPr>
        <w:t>.</w:t>
      </w:r>
      <w:r w:rsidR="0033458F" w:rsidRPr="007921CC">
        <w:rPr>
          <w:sz w:val="20"/>
        </w:rPr>
        <w:t xml:space="preserve"> </w:t>
      </w:r>
      <w:r w:rsidR="00261B08" w:rsidRPr="007921CC">
        <w:rPr>
          <w:sz w:val="20"/>
        </w:rPr>
        <w:t xml:space="preserve">Výpovědní doba bude jeden měsíc a počne běžet prvním dnem měsíce následujícího po </w:t>
      </w:r>
      <w:proofErr w:type="spellStart"/>
      <w:r w:rsidR="00261B08" w:rsidRPr="007921CC">
        <w:rPr>
          <w:sz w:val="20"/>
        </w:rPr>
        <w:t>dojítí</w:t>
      </w:r>
      <w:proofErr w:type="spellEnd"/>
      <w:r w:rsidR="00261B08" w:rsidRPr="007921CC">
        <w:rPr>
          <w:sz w:val="20"/>
        </w:rPr>
        <w:t xml:space="preserve"> výpovědi </w:t>
      </w:r>
      <w:r w:rsidR="007E3B13">
        <w:rPr>
          <w:sz w:val="20"/>
        </w:rPr>
        <w:t>d</w:t>
      </w:r>
      <w:r>
        <w:rPr>
          <w:rFonts w:cs="Arial"/>
          <w:sz w:val="20"/>
        </w:rPr>
        <w:t>odavatel</w:t>
      </w:r>
      <w:r w:rsidR="00261B08" w:rsidRPr="007921CC">
        <w:rPr>
          <w:sz w:val="20"/>
        </w:rPr>
        <w:t>i.</w:t>
      </w:r>
      <w:r w:rsidR="0033458F" w:rsidRPr="007921CC">
        <w:rPr>
          <w:sz w:val="20"/>
        </w:rPr>
        <w:t xml:space="preserve">  </w:t>
      </w:r>
    </w:p>
    <w:p w14:paraId="5F2DC712" w14:textId="77777777" w:rsidR="00FF7FD1" w:rsidRDefault="00FF7FD1" w:rsidP="00F858C9">
      <w:pPr>
        <w:rPr>
          <w:rFonts w:cs="Arial"/>
          <w:sz w:val="20"/>
        </w:rPr>
      </w:pPr>
    </w:p>
    <w:p w14:paraId="7A3AE9BB" w14:textId="77777777" w:rsidR="006C39FC" w:rsidRDefault="006C39FC" w:rsidP="006C39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Čl. </w:t>
      </w:r>
      <w:r w:rsidR="00FA5099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.</w:t>
      </w:r>
    </w:p>
    <w:p w14:paraId="4125B63A" w14:textId="77777777" w:rsidR="006C39FC" w:rsidRDefault="006C39FC" w:rsidP="006C39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objednatele</w:t>
      </w:r>
    </w:p>
    <w:p w14:paraId="5ECC9C52" w14:textId="77777777" w:rsidR="006C39FC" w:rsidRPr="00E24154" w:rsidRDefault="006C39FC" w:rsidP="006C39FC">
      <w:pPr>
        <w:rPr>
          <w:rFonts w:cs="Arial"/>
          <w:sz w:val="16"/>
          <w:szCs w:val="16"/>
        </w:rPr>
      </w:pPr>
    </w:p>
    <w:p w14:paraId="6A95DA0A" w14:textId="77777777" w:rsidR="006C39FC" w:rsidRPr="007921CC" w:rsidRDefault="00543A82" w:rsidP="00286DF4">
      <w:pPr>
        <w:ind w:left="705" w:hanging="705"/>
        <w:rPr>
          <w:rFonts w:cs="Arial"/>
          <w:sz w:val="20"/>
        </w:rPr>
      </w:pPr>
      <w:r w:rsidRPr="006E0D33">
        <w:rPr>
          <w:rFonts w:cs="Arial"/>
          <w:sz w:val="20"/>
        </w:rPr>
        <w:t>7</w:t>
      </w:r>
      <w:r w:rsidR="006C39FC" w:rsidRPr="006E0D33">
        <w:rPr>
          <w:rFonts w:cs="Arial"/>
          <w:sz w:val="20"/>
        </w:rPr>
        <w:t>.1.</w:t>
      </w:r>
      <w:r w:rsidR="006C39FC">
        <w:rPr>
          <w:rFonts w:cs="Arial"/>
          <w:szCs w:val="22"/>
        </w:rPr>
        <w:tab/>
      </w:r>
      <w:r w:rsidR="006C39FC" w:rsidRPr="007921CC">
        <w:rPr>
          <w:rFonts w:cs="Arial"/>
          <w:sz w:val="20"/>
        </w:rPr>
        <w:t xml:space="preserve">Objednatel poskytne </w:t>
      </w:r>
      <w:r w:rsidR="007E3B13">
        <w:rPr>
          <w:rFonts w:cs="Arial"/>
          <w:sz w:val="20"/>
        </w:rPr>
        <w:t>dodavatel</w:t>
      </w:r>
      <w:r w:rsidR="006C39FC" w:rsidRPr="007921CC">
        <w:rPr>
          <w:rFonts w:cs="Arial"/>
          <w:sz w:val="20"/>
        </w:rPr>
        <w:t xml:space="preserve">i součinnost nutnou pro řádné plnění předmětu této smlouvy spočívající zejména v umožnění přístupu na </w:t>
      </w:r>
      <w:r w:rsidR="004930D9">
        <w:rPr>
          <w:rFonts w:cs="Arial"/>
          <w:sz w:val="20"/>
        </w:rPr>
        <w:t>udržované</w:t>
      </w:r>
      <w:r w:rsidR="006C39FC" w:rsidRPr="007921CC">
        <w:rPr>
          <w:rFonts w:cs="Arial"/>
          <w:sz w:val="20"/>
        </w:rPr>
        <w:t xml:space="preserve"> v</w:t>
      </w:r>
      <w:r w:rsidR="004930D9">
        <w:rPr>
          <w:rFonts w:cs="Arial"/>
          <w:sz w:val="20"/>
        </w:rPr>
        <w:t>nější</w:t>
      </w:r>
      <w:r w:rsidR="006C39FC" w:rsidRPr="007921CC">
        <w:rPr>
          <w:rFonts w:cs="Arial"/>
          <w:sz w:val="20"/>
        </w:rPr>
        <w:t xml:space="preserve"> plochy v rozsahu nezbytně nutném pro řádné plnění předmětu této smlouvy.</w:t>
      </w:r>
    </w:p>
    <w:p w14:paraId="11DAB330" w14:textId="77777777" w:rsidR="006C39FC" w:rsidRPr="007921CC" w:rsidRDefault="006C39FC" w:rsidP="00286DF4">
      <w:pPr>
        <w:ind w:left="705" w:hanging="705"/>
        <w:rPr>
          <w:rFonts w:cs="Arial"/>
          <w:sz w:val="20"/>
        </w:rPr>
      </w:pPr>
    </w:p>
    <w:p w14:paraId="0E18EE17" w14:textId="77777777" w:rsidR="006C39FC" w:rsidRPr="007921CC" w:rsidRDefault="00543A82" w:rsidP="00286DF4">
      <w:pPr>
        <w:ind w:left="705" w:hanging="705"/>
        <w:rPr>
          <w:rFonts w:cs="Arial"/>
          <w:sz w:val="20"/>
        </w:rPr>
      </w:pPr>
      <w:r w:rsidRPr="007921CC">
        <w:rPr>
          <w:rFonts w:cs="Arial"/>
          <w:sz w:val="20"/>
        </w:rPr>
        <w:t>7</w:t>
      </w:r>
      <w:r w:rsidR="006C39FC" w:rsidRPr="007921CC">
        <w:rPr>
          <w:rFonts w:cs="Arial"/>
          <w:sz w:val="20"/>
        </w:rPr>
        <w:t>.2.</w:t>
      </w:r>
      <w:r w:rsidR="006C39FC" w:rsidRPr="007921CC">
        <w:rPr>
          <w:rFonts w:cs="Arial"/>
          <w:sz w:val="20"/>
        </w:rPr>
        <w:tab/>
        <w:t>O</w:t>
      </w:r>
      <w:r w:rsidR="00E24AFE" w:rsidRPr="007921CC">
        <w:rPr>
          <w:rFonts w:cs="Arial"/>
          <w:sz w:val="20"/>
        </w:rPr>
        <w:t xml:space="preserve">bjednatel se zavazuje platit za řádně provedené práce sjednané touto smlouvou ceny dohodnuté podle této smlouvy dle </w:t>
      </w:r>
      <w:r w:rsidR="00FA5099" w:rsidRPr="007921CC">
        <w:rPr>
          <w:rFonts w:cs="Arial"/>
          <w:sz w:val="20"/>
        </w:rPr>
        <w:t>č</w:t>
      </w:r>
      <w:r w:rsidR="002E7640" w:rsidRPr="007921CC">
        <w:rPr>
          <w:rFonts w:cs="Arial"/>
          <w:sz w:val="20"/>
        </w:rPr>
        <w:t>l.</w:t>
      </w:r>
      <w:r w:rsidR="001D077B" w:rsidRPr="007921CC">
        <w:rPr>
          <w:rFonts w:cs="Arial"/>
          <w:sz w:val="20"/>
        </w:rPr>
        <w:t xml:space="preserve"> </w:t>
      </w:r>
      <w:r w:rsidR="00FA5099" w:rsidRPr="007921CC">
        <w:rPr>
          <w:rFonts w:cs="Arial"/>
          <w:sz w:val="20"/>
        </w:rPr>
        <w:t>3</w:t>
      </w:r>
      <w:r w:rsidR="002E7640" w:rsidRPr="007921CC">
        <w:rPr>
          <w:rFonts w:cs="Arial"/>
          <w:sz w:val="20"/>
        </w:rPr>
        <w:t>, odst.</w:t>
      </w:r>
      <w:r w:rsidR="00E24AFE" w:rsidRPr="007921CC">
        <w:rPr>
          <w:rFonts w:cs="Arial"/>
          <w:sz w:val="20"/>
        </w:rPr>
        <w:t xml:space="preserve"> </w:t>
      </w:r>
      <w:r w:rsidR="00FA5099" w:rsidRPr="007921CC">
        <w:rPr>
          <w:rFonts w:cs="Arial"/>
          <w:sz w:val="20"/>
        </w:rPr>
        <w:t>3</w:t>
      </w:r>
      <w:r w:rsidR="00E24AFE" w:rsidRPr="007921CC">
        <w:rPr>
          <w:rFonts w:cs="Arial"/>
          <w:sz w:val="20"/>
        </w:rPr>
        <w:t>.</w:t>
      </w:r>
      <w:r w:rsidR="006140E2" w:rsidRPr="007921CC">
        <w:rPr>
          <w:rFonts w:cs="Arial"/>
          <w:sz w:val="20"/>
        </w:rPr>
        <w:t xml:space="preserve"> </w:t>
      </w:r>
      <w:r w:rsidR="00E24AFE" w:rsidRPr="007921CC">
        <w:rPr>
          <w:rFonts w:cs="Arial"/>
          <w:sz w:val="20"/>
        </w:rPr>
        <w:t>1</w:t>
      </w:r>
      <w:r w:rsidR="006140E2" w:rsidRPr="007921CC">
        <w:rPr>
          <w:rFonts w:cs="Arial"/>
          <w:sz w:val="20"/>
        </w:rPr>
        <w:t>.</w:t>
      </w:r>
      <w:r w:rsidR="00E24AFE" w:rsidRPr="007921CC">
        <w:rPr>
          <w:rFonts w:cs="Arial"/>
          <w:sz w:val="20"/>
        </w:rPr>
        <w:t xml:space="preserve"> a dodržovat stanovené termíny splatnosti daňových dokladů.</w:t>
      </w:r>
    </w:p>
    <w:p w14:paraId="6D729DED" w14:textId="77777777" w:rsidR="00286DF4" w:rsidRPr="007921CC" w:rsidRDefault="00286DF4" w:rsidP="00286DF4">
      <w:pPr>
        <w:ind w:left="705" w:hanging="705"/>
        <w:rPr>
          <w:rFonts w:cs="Arial"/>
          <w:sz w:val="20"/>
        </w:rPr>
      </w:pPr>
    </w:p>
    <w:p w14:paraId="6121886E" w14:textId="77777777" w:rsidR="00286DF4" w:rsidRPr="007921CC" w:rsidRDefault="00286DF4" w:rsidP="00286DF4">
      <w:pPr>
        <w:tabs>
          <w:tab w:val="left" w:pos="849"/>
        </w:tabs>
        <w:suppressAutoHyphens/>
        <w:autoSpaceDE w:val="0"/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7.3.   </w:t>
      </w:r>
      <w:r w:rsidR="004930D9">
        <w:rPr>
          <w:rFonts w:cs="Arial"/>
          <w:sz w:val="20"/>
        </w:rPr>
        <w:t xml:space="preserve">  </w:t>
      </w:r>
      <w:r w:rsidR="00FC5A4F" w:rsidRPr="007921CC">
        <w:rPr>
          <w:rFonts w:cs="Arial"/>
          <w:sz w:val="20"/>
        </w:rPr>
        <w:t xml:space="preserve">Objednatel bude </w:t>
      </w:r>
      <w:r w:rsidRPr="007921CC">
        <w:rPr>
          <w:rFonts w:cs="Arial"/>
          <w:sz w:val="20"/>
        </w:rPr>
        <w:t xml:space="preserve">Informovat </w:t>
      </w:r>
      <w:r w:rsidR="007E3B13">
        <w:rPr>
          <w:rFonts w:cs="Arial"/>
          <w:sz w:val="20"/>
        </w:rPr>
        <w:t>dodavatel</w:t>
      </w:r>
      <w:r w:rsidRPr="007921CC">
        <w:rPr>
          <w:rFonts w:cs="Arial"/>
          <w:sz w:val="20"/>
        </w:rPr>
        <w:t xml:space="preserve">e v předstihu o změnách, které by měly vliv na poskytované služby (změna plochy </w:t>
      </w:r>
      <w:proofErr w:type="gramStart"/>
      <w:r w:rsidR="00A116E4">
        <w:rPr>
          <w:rFonts w:cs="Arial"/>
          <w:sz w:val="20"/>
        </w:rPr>
        <w:t>údržby</w:t>
      </w:r>
      <w:r w:rsidRPr="007921CC">
        <w:rPr>
          <w:rFonts w:cs="Arial"/>
          <w:sz w:val="20"/>
        </w:rPr>
        <w:t>,</w:t>
      </w:r>
      <w:proofErr w:type="gramEnd"/>
      <w:r w:rsidRPr="007921CC">
        <w:rPr>
          <w:rFonts w:cs="Arial"/>
          <w:sz w:val="20"/>
        </w:rPr>
        <w:t xml:space="preserve"> apod.)</w:t>
      </w:r>
    </w:p>
    <w:p w14:paraId="5E7BBD33" w14:textId="77777777" w:rsidR="00286DF4" w:rsidRPr="00286DF4" w:rsidRDefault="00286DF4" w:rsidP="006C39FC">
      <w:pPr>
        <w:ind w:left="705" w:hanging="705"/>
        <w:rPr>
          <w:rFonts w:cs="Arial"/>
          <w:szCs w:val="22"/>
        </w:rPr>
      </w:pPr>
    </w:p>
    <w:p w14:paraId="4C16342E" w14:textId="77777777" w:rsidR="00FF7FD1" w:rsidRDefault="00FF7FD1" w:rsidP="00286DF4">
      <w:pPr>
        <w:rPr>
          <w:rFonts w:cs="Arial"/>
          <w:szCs w:val="22"/>
        </w:rPr>
      </w:pPr>
    </w:p>
    <w:p w14:paraId="0ADC9CB6" w14:textId="77777777" w:rsidR="00E24AFE" w:rsidRDefault="00E24AFE" w:rsidP="00E24AFE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286DF4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.</w:t>
      </w:r>
    </w:p>
    <w:p w14:paraId="4C7496FB" w14:textId="77777777" w:rsidR="00E24AFE" w:rsidRDefault="00E24AFE" w:rsidP="00201163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pokuty, odpovědnost za vady a škody</w:t>
      </w:r>
    </w:p>
    <w:p w14:paraId="2FD1031C" w14:textId="77777777" w:rsidR="003645D5" w:rsidRPr="00E24154" w:rsidRDefault="003645D5" w:rsidP="00201163">
      <w:pPr>
        <w:ind w:left="705" w:hanging="705"/>
        <w:jc w:val="center"/>
        <w:rPr>
          <w:rFonts w:cs="Arial"/>
          <w:b/>
          <w:sz w:val="16"/>
          <w:szCs w:val="16"/>
        </w:rPr>
      </w:pPr>
    </w:p>
    <w:p w14:paraId="0071208B" w14:textId="77777777" w:rsidR="003645D5" w:rsidRPr="007921CC" w:rsidRDefault="005A15AB" w:rsidP="003645D5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="003645D5" w:rsidRPr="007921CC">
        <w:rPr>
          <w:rFonts w:cs="Arial"/>
          <w:sz w:val="20"/>
        </w:rPr>
        <w:t xml:space="preserve"> se zavazuje, že plnění předmětu této smlouvy bude </w:t>
      </w:r>
      <w:r w:rsidR="001068AD" w:rsidRPr="007921CC">
        <w:rPr>
          <w:rFonts w:cs="Arial"/>
          <w:sz w:val="20"/>
        </w:rPr>
        <w:t>v souladu s</w:t>
      </w:r>
      <w:r w:rsidR="003645D5" w:rsidRPr="007921CC">
        <w:rPr>
          <w:rFonts w:cs="Arial"/>
          <w:sz w:val="20"/>
        </w:rPr>
        <w:t xml:space="preserve"> příslušnými právními předpisy vztahujícími se k předmětu plnění této smlouvy.</w:t>
      </w:r>
    </w:p>
    <w:p w14:paraId="0EFA2008" w14:textId="77777777" w:rsidR="00E24AFE" w:rsidRPr="007921CC" w:rsidRDefault="00E24AFE" w:rsidP="00201163">
      <w:pPr>
        <w:rPr>
          <w:rFonts w:cs="Arial"/>
          <w:sz w:val="20"/>
        </w:rPr>
      </w:pPr>
    </w:p>
    <w:p w14:paraId="2CAB9AD7" w14:textId="77777777" w:rsidR="00F013D7" w:rsidRPr="007921CC" w:rsidRDefault="00D63361" w:rsidP="003645D5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 w:rsidRPr="007921CC">
        <w:rPr>
          <w:rFonts w:cs="Arial"/>
          <w:sz w:val="20"/>
        </w:rPr>
        <w:t>Objednatel má právo kdykoliv provádět kontrolu řádně prováděné ú</w:t>
      </w:r>
      <w:r w:rsidR="00A116E4">
        <w:rPr>
          <w:rFonts w:cs="Arial"/>
          <w:sz w:val="20"/>
        </w:rPr>
        <w:t>držby</w:t>
      </w:r>
      <w:r w:rsidRPr="007921CC">
        <w:rPr>
          <w:rFonts w:cs="Arial"/>
          <w:sz w:val="20"/>
        </w:rPr>
        <w:t xml:space="preserve">. </w:t>
      </w:r>
      <w:r w:rsidR="00802492" w:rsidRPr="007921CC">
        <w:rPr>
          <w:rFonts w:cs="Arial"/>
          <w:sz w:val="20"/>
        </w:rPr>
        <w:t xml:space="preserve">V případě, že i přes písemné upozornění objednatele </w:t>
      </w:r>
      <w:r w:rsidR="007E3B13">
        <w:rPr>
          <w:rFonts w:cs="Arial"/>
          <w:sz w:val="20"/>
        </w:rPr>
        <w:t>dodavatel</w:t>
      </w:r>
      <w:r w:rsidR="00802492" w:rsidRPr="007921CC">
        <w:rPr>
          <w:rFonts w:cs="Arial"/>
          <w:sz w:val="20"/>
        </w:rPr>
        <w:t xml:space="preserve"> nebude vykonávat předmět smlouvy řádně a včas je povinen zaplatit objednateli smluvní pokutu ve výši </w:t>
      </w:r>
      <w:proofErr w:type="gramStart"/>
      <w:r w:rsidR="00802492" w:rsidRPr="007921CC">
        <w:rPr>
          <w:rFonts w:cs="Arial"/>
          <w:sz w:val="20"/>
        </w:rPr>
        <w:t>10.000,-</w:t>
      </w:r>
      <w:proofErr w:type="gramEnd"/>
      <w:r w:rsidR="00802492" w:rsidRPr="007921CC">
        <w:rPr>
          <w:rFonts w:cs="Arial"/>
          <w:sz w:val="20"/>
        </w:rPr>
        <w:t xml:space="preserve"> Kč za každé i jednotlivé porušení povinností vyplývajících z této smlouvy. </w:t>
      </w:r>
    </w:p>
    <w:p w14:paraId="4E5FF778" w14:textId="77777777" w:rsidR="00F013D7" w:rsidRPr="007921CC" w:rsidRDefault="00F013D7" w:rsidP="00713E88">
      <w:pPr>
        <w:rPr>
          <w:rFonts w:cs="Arial"/>
          <w:sz w:val="20"/>
        </w:rPr>
      </w:pPr>
    </w:p>
    <w:p w14:paraId="52A5921E" w14:textId="77777777" w:rsidR="00F013D7" w:rsidRPr="007921CC" w:rsidRDefault="005A15AB" w:rsidP="003645D5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Pr="007921CC">
        <w:rPr>
          <w:rFonts w:cs="Arial"/>
          <w:sz w:val="20"/>
        </w:rPr>
        <w:t xml:space="preserve"> </w:t>
      </w:r>
      <w:r w:rsidR="00F013D7" w:rsidRPr="007921CC">
        <w:rPr>
          <w:rFonts w:cs="Arial"/>
          <w:sz w:val="20"/>
        </w:rPr>
        <w:t>bude přijímat taková opatření, aby předcházel vzniku škod.</w:t>
      </w:r>
      <w:r w:rsidR="0086195B" w:rsidRPr="007921CC">
        <w:rPr>
          <w:rFonts w:cs="Arial"/>
          <w:sz w:val="20"/>
        </w:rPr>
        <w:t xml:space="preserve"> </w:t>
      </w:r>
      <w:r>
        <w:rPr>
          <w:rFonts w:cs="Arial"/>
          <w:sz w:val="20"/>
        </w:rPr>
        <w:t>Dodavatel</w:t>
      </w:r>
      <w:r w:rsidRPr="007921CC">
        <w:rPr>
          <w:rFonts w:cs="Arial"/>
          <w:sz w:val="20"/>
        </w:rPr>
        <w:t xml:space="preserve"> </w:t>
      </w:r>
      <w:r w:rsidR="0086195B" w:rsidRPr="007921CC">
        <w:rPr>
          <w:rFonts w:cs="Arial"/>
          <w:sz w:val="20"/>
        </w:rPr>
        <w:t xml:space="preserve">uhradí objednateli na jeho výzvu škody, které způsobí objednateli nebo třetím osobám svojí činností podle této smlouvy a dále uhradí objednateli i případné finanční nároky vyplývající z porušení povinností </w:t>
      </w:r>
      <w:r w:rsidR="007E3B13">
        <w:rPr>
          <w:rFonts w:cs="Arial"/>
          <w:sz w:val="20"/>
        </w:rPr>
        <w:t>d</w:t>
      </w:r>
      <w:r>
        <w:rPr>
          <w:rFonts w:cs="Arial"/>
          <w:sz w:val="20"/>
        </w:rPr>
        <w:t>odavatel</w:t>
      </w:r>
      <w:r w:rsidR="0086195B" w:rsidRPr="007921CC">
        <w:rPr>
          <w:rFonts w:cs="Arial"/>
          <w:sz w:val="20"/>
        </w:rPr>
        <w:t xml:space="preserve">e vyplývajících z této smlouvy. Škody, které prokazatelně způsobí objednatel </w:t>
      </w:r>
      <w:r w:rsidR="007E3B13">
        <w:rPr>
          <w:rFonts w:cs="Arial"/>
          <w:sz w:val="20"/>
        </w:rPr>
        <w:t>dodavateli</w:t>
      </w:r>
      <w:r w:rsidR="0086195B" w:rsidRPr="007921CC">
        <w:rPr>
          <w:rFonts w:cs="Arial"/>
          <w:sz w:val="20"/>
        </w:rPr>
        <w:t>, hradí objednatel.</w:t>
      </w:r>
    </w:p>
    <w:p w14:paraId="34E3710D" w14:textId="77777777" w:rsidR="003645D5" w:rsidRPr="007921CC" w:rsidRDefault="003645D5" w:rsidP="003645D5">
      <w:pPr>
        <w:pStyle w:val="Odstavecseseznamem"/>
        <w:rPr>
          <w:rFonts w:cs="Arial"/>
          <w:sz w:val="20"/>
        </w:rPr>
      </w:pPr>
    </w:p>
    <w:p w14:paraId="1474C5A2" w14:textId="77777777" w:rsidR="000E78BD" w:rsidRPr="007921CC" w:rsidRDefault="00713E88" w:rsidP="004170A6">
      <w:pPr>
        <w:pStyle w:val="Odstavecseseznamem"/>
        <w:numPr>
          <w:ilvl w:val="0"/>
          <w:numId w:val="39"/>
        </w:numPr>
        <w:ind w:hanging="720"/>
        <w:rPr>
          <w:rFonts w:cs="Arial"/>
          <w:sz w:val="20"/>
        </w:rPr>
      </w:pPr>
      <w:r w:rsidRPr="007921CC">
        <w:rPr>
          <w:sz w:val="20"/>
        </w:rPr>
        <w:t>Zaplacení smluvní pokut</w:t>
      </w:r>
      <w:r w:rsidR="00294B4E" w:rsidRPr="007921CC">
        <w:rPr>
          <w:sz w:val="20"/>
        </w:rPr>
        <w:t xml:space="preserve">y dle </w:t>
      </w:r>
      <w:r w:rsidR="00142345" w:rsidRPr="007921CC">
        <w:rPr>
          <w:sz w:val="20"/>
        </w:rPr>
        <w:t>č</w:t>
      </w:r>
      <w:r w:rsidR="00294B4E" w:rsidRPr="007921CC">
        <w:rPr>
          <w:sz w:val="20"/>
        </w:rPr>
        <w:t xml:space="preserve">l. </w:t>
      </w:r>
      <w:r w:rsidR="00F27313" w:rsidRPr="007921CC">
        <w:rPr>
          <w:sz w:val="20"/>
        </w:rPr>
        <w:t>8</w:t>
      </w:r>
      <w:r w:rsidR="00294B4E" w:rsidRPr="007921CC">
        <w:rPr>
          <w:sz w:val="20"/>
        </w:rPr>
        <w:t xml:space="preserve">, odst. </w:t>
      </w:r>
      <w:r w:rsidR="00F27313" w:rsidRPr="007921CC">
        <w:rPr>
          <w:sz w:val="20"/>
        </w:rPr>
        <w:t>8</w:t>
      </w:r>
      <w:r w:rsidR="00294B4E" w:rsidRPr="007921CC">
        <w:rPr>
          <w:sz w:val="20"/>
        </w:rPr>
        <w:t>.</w:t>
      </w:r>
      <w:r w:rsidR="0017587D" w:rsidRPr="007921CC">
        <w:rPr>
          <w:sz w:val="20"/>
        </w:rPr>
        <w:t xml:space="preserve"> </w:t>
      </w:r>
      <w:r w:rsidR="003645D5" w:rsidRPr="007921CC">
        <w:rPr>
          <w:sz w:val="20"/>
        </w:rPr>
        <w:t>2</w:t>
      </w:r>
      <w:r w:rsidR="00294B4E" w:rsidRPr="007921CC">
        <w:rPr>
          <w:sz w:val="20"/>
        </w:rPr>
        <w:t>.</w:t>
      </w:r>
      <w:r w:rsidRPr="007921CC">
        <w:rPr>
          <w:sz w:val="20"/>
        </w:rPr>
        <w:t xml:space="preserve"> </w:t>
      </w:r>
      <w:r w:rsidR="00475E0F" w:rsidRPr="007921CC">
        <w:rPr>
          <w:sz w:val="20"/>
        </w:rPr>
        <w:t xml:space="preserve">této smlouvy </w:t>
      </w:r>
      <w:r w:rsidRPr="007921CC">
        <w:rPr>
          <w:sz w:val="20"/>
        </w:rPr>
        <w:t xml:space="preserve">nezbavuje </w:t>
      </w:r>
      <w:r w:rsidR="007E3B13">
        <w:rPr>
          <w:rFonts w:cs="Arial"/>
          <w:sz w:val="20"/>
        </w:rPr>
        <w:t>dodavatel</w:t>
      </w:r>
      <w:r w:rsidRPr="007921CC">
        <w:rPr>
          <w:sz w:val="20"/>
        </w:rPr>
        <w:t>e odpovědnosti za škody vzniklé objednateli v důsledku neprovedení, opožděného nebo nekvalitního provedeného předmětu díla.</w:t>
      </w:r>
    </w:p>
    <w:p w14:paraId="5ECE9D62" w14:textId="77777777" w:rsidR="00FF7FD1" w:rsidRPr="007921CC" w:rsidRDefault="00FF7FD1" w:rsidP="004170A6">
      <w:pPr>
        <w:rPr>
          <w:rFonts w:cs="Arial"/>
          <w:sz w:val="20"/>
        </w:rPr>
      </w:pPr>
    </w:p>
    <w:p w14:paraId="3778A805" w14:textId="77777777" w:rsidR="00713E88" w:rsidRDefault="00713E88" w:rsidP="00713E88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            Čl. </w:t>
      </w:r>
      <w:r w:rsidR="00AA7E01">
        <w:rPr>
          <w:rFonts w:cs="Arial"/>
          <w:b/>
        </w:rPr>
        <w:t>9</w:t>
      </w:r>
      <w:r>
        <w:rPr>
          <w:rFonts w:cs="Arial"/>
          <w:b/>
        </w:rPr>
        <w:t>.</w:t>
      </w:r>
    </w:p>
    <w:p w14:paraId="2AD2A57A" w14:textId="77777777" w:rsidR="00713E88" w:rsidRDefault="00713E88" w:rsidP="00713E88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995F0A">
        <w:rPr>
          <w:rFonts w:cs="Arial"/>
          <w:b/>
        </w:rPr>
        <w:t>Ukončení smlouvy</w:t>
      </w:r>
    </w:p>
    <w:p w14:paraId="6E23151B" w14:textId="77777777" w:rsidR="00713E88" w:rsidRPr="00E24154" w:rsidRDefault="00713E88" w:rsidP="00713E88">
      <w:pPr>
        <w:rPr>
          <w:rFonts w:cs="Arial"/>
          <w:b/>
          <w:sz w:val="16"/>
          <w:szCs w:val="16"/>
        </w:rPr>
      </w:pPr>
    </w:p>
    <w:p w14:paraId="25A251C5" w14:textId="1B1B45B4" w:rsidR="001D2FED" w:rsidRPr="0013235C" w:rsidRDefault="00AA7E01" w:rsidP="0013235C">
      <w:pPr>
        <w:tabs>
          <w:tab w:val="left" w:pos="720"/>
        </w:tabs>
        <w:suppressAutoHyphens/>
        <w:spacing w:after="120"/>
        <w:rPr>
          <w:rFonts w:cs="Arial"/>
          <w:sz w:val="20"/>
        </w:rPr>
      </w:pPr>
      <w:r w:rsidRPr="004930D9">
        <w:rPr>
          <w:rFonts w:cs="Arial"/>
          <w:sz w:val="20"/>
        </w:rPr>
        <w:t>9.1.</w:t>
      </w:r>
      <w:r w:rsidRPr="007921CC">
        <w:rPr>
          <w:rFonts w:cs="Arial"/>
          <w:sz w:val="20"/>
        </w:rPr>
        <w:t xml:space="preserve"> </w:t>
      </w:r>
      <w:r w:rsidR="00713E88" w:rsidRPr="0013235C">
        <w:rPr>
          <w:rFonts w:cs="Arial"/>
          <w:sz w:val="20"/>
        </w:rPr>
        <w:tab/>
      </w:r>
      <w:r w:rsidR="0013235C">
        <w:rPr>
          <w:rFonts w:cs="Arial"/>
          <w:sz w:val="20"/>
        </w:rPr>
        <w:t>O</w:t>
      </w:r>
      <w:r w:rsidR="00713E88" w:rsidRPr="0013235C">
        <w:rPr>
          <w:rFonts w:cs="Arial"/>
          <w:sz w:val="20"/>
        </w:rPr>
        <w:t xml:space="preserve">bjednatel </w:t>
      </w:r>
      <w:r w:rsidR="00802492" w:rsidRPr="0013235C">
        <w:rPr>
          <w:rFonts w:cs="Arial"/>
          <w:sz w:val="20"/>
        </w:rPr>
        <w:t xml:space="preserve">i </w:t>
      </w:r>
      <w:r w:rsidR="007E3B13" w:rsidRPr="0013235C">
        <w:rPr>
          <w:rFonts w:cs="Arial"/>
          <w:sz w:val="20"/>
        </w:rPr>
        <w:t>d</w:t>
      </w:r>
      <w:r w:rsidR="005A15AB" w:rsidRPr="0013235C">
        <w:rPr>
          <w:rFonts w:cs="Arial"/>
          <w:sz w:val="20"/>
        </w:rPr>
        <w:t>odavatel</w:t>
      </w:r>
      <w:r w:rsidR="0013235C">
        <w:rPr>
          <w:rFonts w:cs="Arial"/>
          <w:sz w:val="20"/>
        </w:rPr>
        <w:t xml:space="preserve"> je</w:t>
      </w:r>
      <w:r w:rsidR="00802492" w:rsidRPr="0013235C">
        <w:rPr>
          <w:rFonts w:cs="Arial"/>
          <w:sz w:val="20"/>
        </w:rPr>
        <w:t xml:space="preserve"> </w:t>
      </w:r>
      <w:r w:rsidR="00713E88" w:rsidRPr="0013235C">
        <w:rPr>
          <w:rFonts w:cs="Arial"/>
          <w:sz w:val="20"/>
        </w:rPr>
        <w:t xml:space="preserve">oprávněn ukončit trvání této smlouvy </w:t>
      </w:r>
      <w:r w:rsidR="00802492" w:rsidRPr="0013235C">
        <w:rPr>
          <w:rFonts w:cs="Arial"/>
          <w:sz w:val="20"/>
        </w:rPr>
        <w:t>písemnou výpovědí, a to</w:t>
      </w:r>
      <w:r w:rsidR="0013235C">
        <w:rPr>
          <w:rFonts w:cs="Arial"/>
          <w:sz w:val="20"/>
        </w:rPr>
        <w:t xml:space="preserve"> </w:t>
      </w:r>
      <w:r w:rsidR="00802492" w:rsidRPr="0013235C">
        <w:rPr>
          <w:rFonts w:cs="Arial"/>
          <w:sz w:val="20"/>
        </w:rPr>
        <w:t xml:space="preserve">objednatel </w:t>
      </w:r>
      <w:r w:rsidR="0013235C">
        <w:rPr>
          <w:rFonts w:cs="Arial"/>
          <w:sz w:val="20"/>
        </w:rPr>
        <w:br/>
        <w:t xml:space="preserve">            </w:t>
      </w:r>
      <w:r w:rsidR="00713E88" w:rsidRPr="0013235C">
        <w:rPr>
          <w:rFonts w:cs="Arial"/>
          <w:sz w:val="20"/>
        </w:rPr>
        <w:t>z následujících důvodů:</w:t>
      </w:r>
      <w:r w:rsidR="00C9670F">
        <w:rPr>
          <w:rFonts w:cs="Arial"/>
          <w:sz w:val="20"/>
        </w:rPr>
        <w:t xml:space="preserve"> </w:t>
      </w:r>
    </w:p>
    <w:p w14:paraId="5F27A7FD" w14:textId="77777777" w:rsidR="00CB3A9A" w:rsidRPr="007921CC" w:rsidRDefault="00CB3A9A" w:rsidP="00CB3A9A">
      <w:pPr>
        <w:ind w:left="709" w:hanging="425"/>
        <w:rPr>
          <w:sz w:val="20"/>
        </w:rPr>
      </w:pPr>
      <w:r w:rsidRPr="0013235C">
        <w:rPr>
          <w:rFonts w:cs="Arial"/>
          <w:sz w:val="20"/>
        </w:rPr>
        <w:t xml:space="preserve">a) </w:t>
      </w:r>
      <w:r w:rsidR="005A15AB" w:rsidRPr="0013235C">
        <w:rPr>
          <w:rFonts w:cs="Arial"/>
          <w:sz w:val="20"/>
        </w:rPr>
        <w:t xml:space="preserve"> </w:t>
      </w:r>
      <w:r w:rsidRPr="0013235C">
        <w:rPr>
          <w:rFonts w:cs="Arial"/>
          <w:sz w:val="20"/>
        </w:rPr>
        <w:t xml:space="preserve"> </w:t>
      </w:r>
      <w:r w:rsidR="005A15AB" w:rsidRPr="0013235C">
        <w:rPr>
          <w:rFonts w:cs="Arial"/>
          <w:sz w:val="20"/>
        </w:rPr>
        <w:t>Dodavatel</w:t>
      </w:r>
      <w:r w:rsidRPr="0013235C">
        <w:rPr>
          <w:rFonts w:cs="Arial"/>
          <w:sz w:val="20"/>
        </w:rPr>
        <w:t xml:space="preserve"> neposkytuje služby</w:t>
      </w:r>
      <w:r w:rsidRPr="007921CC">
        <w:rPr>
          <w:sz w:val="20"/>
        </w:rPr>
        <w:t xml:space="preserve"> v odpovídající kvalitě anebo porušil ustanovení smlouvy včetně jejích příloh a </w:t>
      </w:r>
      <w:r w:rsidR="007E3B13">
        <w:rPr>
          <w:rFonts w:cs="Arial"/>
          <w:sz w:val="20"/>
        </w:rPr>
        <w:t>dodavatel</w:t>
      </w:r>
      <w:r w:rsidRPr="007921CC">
        <w:rPr>
          <w:sz w:val="20"/>
        </w:rPr>
        <w:t xml:space="preserve"> tyto nedostatky neodstraní ani po písemném upozornění objednatele ve lhůtě objednatelem stanovené</w:t>
      </w:r>
      <w:r w:rsidR="009905DD" w:rsidRPr="007921CC">
        <w:rPr>
          <w:sz w:val="20"/>
        </w:rPr>
        <w:t xml:space="preserve"> anebo při opakovaném porušení povinností </w:t>
      </w:r>
      <w:r w:rsidR="007E3B13">
        <w:rPr>
          <w:rFonts w:cs="Arial"/>
          <w:sz w:val="20"/>
        </w:rPr>
        <w:t>dodavatel</w:t>
      </w:r>
      <w:r w:rsidR="009905DD" w:rsidRPr="007921CC">
        <w:rPr>
          <w:sz w:val="20"/>
        </w:rPr>
        <w:t>e</w:t>
      </w:r>
      <w:r w:rsidR="00E82286" w:rsidRPr="007921CC">
        <w:rPr>
          <w:sz w:val="20"/>
        </w:rPr>
        <w:t>,</w:t>
      </w:r>
    </w:p>
    <w:p w14:paraId="0F64824F" w14:textId="77777777" w:rsidR="00CB3A9A" w:rsidRPr="007921CC" w:rsidRDefault="00CB3A9A" w:rsidP="00CB3A9A">
      <w:pPr>
        <w:ind w:left="709" w:hanging="425"/>
        <w:rPr>
          <w:sz w:val="20"/>
        </w:rPr>
      </w:pPr>
      <w:r w:rsidRPr="007921CC">
        <w:rPr>
          <w:sz w:val="20"/>
        </w:rPr>
        <w:t>b)</w:t>
      </w:r>
      <w:r w:rsidRPr="007921CC">
        <w:rPr>
          <w:sz w:val="20"/>
        </w:rPr>
        <w:tab/>
        <w:t xml:space="preserve">zaměstnanci </w:t>
      </w:r>
      <w:r w:rsidR="007E3B13">
        <w:rPr>
          <w:sz w:val="20"/>
        </w:rPr>
        <w:t>d</w:t>
      </w:r>
      <w:r w:rsidR="005A15AB">
        <w:rPr>
          <w:rFonts w:cs="Arial"/>
          <w:sz w:val="20"/>
        </w:rPr>
        <w:t>odavatel</w:t>
      </w:r>
      <w:r w:rsidRPr="007921CC">
        <w:rPr>
          <w:sz w:val="20"/>
        </w:rPr>
        <w:t xml:space="preserve">e </w:t>
      </w:r>
      <w:r w:rsidR="00142345" w:rsidRPr="007921CC">
        <w:rPr>
          <w:sz w:val="20"/>
        </w:rPr>
        <w:t xml:space="preserve">při plnění předmětu této smlouvy byli </w:t>
      </w:r>
      <w:r w:rsidRPr="007921CC">
        <w:rPr>
          <w:sz w:val="20"/>
        </w:rPr>
        <w:t>pod vlivem alkoholu nebo omamných látek (drog)</w:t>
      </w:r>
      <w:r w:rsidR="00142345" w:rsidRPr="007921CC">
        <w:rPr>
          <w:sz w:val="20"/>
        </w:rPr>
        <w:t xml:space="preserve"> a objednatel tuto skutečnost bez zbytečného odkladu prokazatelně oznámil </w:t>
      </w:r>
      <w:r w:rsidR="007E3B13">
        <w:rPr>
          <w:rFonts w:cs="Arial"/>
          <w:sz w:val="20"/>
        </w:rPr>
        <w:t>dodavatel</w:t>
      </w:r>
      <w:r w:rsidR="00142345" w:rsidRPr="007921CC">
        <w:rPr>
          <w:sz w:val="20"/>
        </w:rPr>
        <w:t xml:space="preserve">i, </w:t>
      </w:r>
    </w:p>
    <w:p w14:paraId="1DE7CBAC" w14:textId="77777777" w:rsidR="00CB3A9A" w:rsidRPr="007921CC" w:rsidRDefault="00CB3A9A" w:rsidP="00EB79B5">
      <w:pPr>
        <w:spacing w:after="120"/>
        <w:ind w:left="709" w:hanging="425"/>
        <w:rPr>
          <w:sz w:val="20"/>
        </w:rPr>
      </w:pPr>
      <w:r w:rsidRPr="007921CC">
        <w:rPr>
          <w:sz w:val="20"/>
        </w:rPr>
        <w:t>c)</w:t>
      </w:r>
      <w:r w:rsidRPr="007921CC">
        <w:rPr>
          <w:sz w:val="20"/>
        </w:rPr>
        <w:tab/>
        <w:t xml:space="preserve">bylo insolvenčním soudem proti </w:t>
      </w:r>
      <w:r w:rsidR="007E3B13">
        <w:rPr>
          <w:rFonts w:cs="Arial"/>
          <w:sz w:val="20"/>
        </w:rPr>
        <w:t>dodavatel</w:t>
      </w:r>
      <w:r w:rsidRPr="007921CC">
        <w:rPr>
          <w:sz w:val="20"/>
        </w:rPr>
        <w:t xml:space="preserve">i zahájeno insolvenční řízení nebo bylo-li vydáno rozhodnutí o úpadku </w:t>
      </w:r>
      <w:r w:rsidR="007E3B13">
        <w:rPr>
          <w:rFonts w:cs="Arial"/>
          <w:sz w:val="20"/>
        </w:rPr>
        <w:t>dodavatele</w:t>
      </w:r>
      <w:r w:rsidRPr="007921CC">
        <w:rPr>
          <w:sz w:val="20"/>
        </w:rPr>
        <w:t xml:space="preserve"> nebo insolvenční návrh byl zamítnut proto, že majetek </w:t>
      </w:r>
      <w:r w:rsidR="007E3B13">
        <w:rPr>
          <w:sz w:val="20"/>
        </w:rPr>
        <w:t>d</w:t>
      </w:r>
      <w:r w:rsidR="005A15AB">
        <w:rPr>
          <w:rFonts w:cs="Arial"/>
          <w:sz w:val="20"/>
        </w:rPr>
        <w:t>odavatel</w:t>
      </w:r>
      <w:r w:rsidRPr="007921CC">
        <w:rPr>
          <w:sz w:val="20"/>
        </w:rPr>
        <w:t>e nepostačuje k úhradě nákladů insolvenčního řízení nebo byla zavedena nucená správa podle zvláštních právních předpisů</w:t>
      </w:r>
      <w:r w:rsidR="00E82286" w:rsidRPr="007921CC">
        <w:rPr>
          <w:sz w:val="20"/>
        </w:rPr>
        <w:t>,</w:t>
      </w:r>
    </w:p>
    <w:p w14:paraId="607D3716" w14:textId="77777777" w:rsidR="001D2FED" w:rsidRPr="007921CC" w:rsidRDefault="00802492">
      <w:pPr>
        <w:ind w:left="709"/>
        <w:rPr>
          <w:sz w:val="20"/>
        </w:rPr>
      </w:pPr>
      <w:r w:rsidRPr="007921CC">
        <w:rPr>
          <w:sz w:val="20"/>
        </w:rPr>
        <w:t xml:space="preserve">a </w:t>
      </w:r>
      <w:r w:rsidR="007E3B13">
        <w:rPr>
          <w:rFonts w:cs="Arial"/>
          <w:sz w:val="20"/>
        </w:rPr>
        <w:t>d</w:t>
      </w:r>
      <w:r w:rsidR="005A15AB">
        <w:rPr>
          <w:rFonts w:cs="Arial"/>
          <w:sz w:val="20"/>
        </w:rPr>
        <w:t>odavatel</w:t>
      </w:r>
      <w:r w:rsidR="005A15AB" w:rsidRPr="007921CC">
        <w:rPr>
          <w:sz w:val="20"/>
        </w:rPr>
        <w:t xml:space="preserve"> </w:t>
      </w:r>
      <w:r w:rsidRPr="007921CC">
        <w:rPr>
          <w:sz w:val="20"/>
        </w:rPr>
        <w:t>z následujícího důvodu:</w:t>
      </w:r>
    </w:p>
    <w:p w14:paraId="3EB72A46" w14:textId="77777777" w:rsidR="001D2FED" w:rsidRPr="007921CC" w:rsidRDefault="00802492">
      <w:pPr>
        <w:ind w:firstLine="709"/>
        <w:rPr>
          <w:rFonts w:cs="Arial"/>
          <w:sz w:val="20"/>
        </w:rPr>
      </w:pPr>
      <w:r w:rsidRPr="007921CC">
        <w:rPr>
          <w:sz w:val="20"/>
        </w:rPr>
        <w:t>v případě, že je objednatel v prodlení se splatností faktur delším než 30 dní.</w:t>
      </w:r>
    </w:p>
    <w:p w14:paraId="13DD8CC2" w14:textId="77777777" w:rsidR="001D2FED" w:rsidRPr="007921CC" w:rsidRDefault="001D2FED">
      <w:pPr>
        <w:rPr>
          <w:rFonts w:cs="Arial"/>
          <w:sz w:val="20"/>
        </w:rPr>
      </w:pPr>
    </w:p>
    <w:p w14:paraId="4C85C14F" w14:textId="039A3DBA" w:rsidR="001D2FED" w:rsidRPr="007921CC" w:rsidRDefault="00AA7E01" w:rsidP="0013235C">
      <w:pPr>
        <w:ind w:hanging="5"/>
        <w:rPr>
          <w:rFonts w:cs="Arial"/>
          <w:sz w:val="20"/>
        </w:rPr>
      </w:pPr>
      <w:r w:rsidRPr="007921CC">
        <w:rPr>
          <w:rFonts w:cs="Arial"/>
          <w:sz w:val="20"/>
        </w:rPr>
        <w:t>9</w:t>
      </w:r>
      <w:r w:rsidR="00713E88" w:rsidRPr="007921CC">
        <w:rPr>
          <w:rFonts w:cs="Arial"/>
          <w:sz w:val="20"/>
        </w:rPr>
        <w:t>.</w:t>
      </w:r>
      <w:r w:rsidR="0013235C">
        <w:rPr>
          <w:rFonts w:cs="Arial"/>
          <w:sz w:val="20"/>
        </w:rPr>
        <w:t>2</w:t>
      </w:r>
      <w:r w:rsidR="00713E88" w:rsidRPr="007921CC">
        <w:rPr>
          <w:rFonts w:cs="Arial"/>
          <w:sz w:val="20"/>
        </w:rPr>
        <w:t>.</w:t>
      </w:r>
      <w:r w:rsidR="00713E88" w:rsidRPr="007921CC">
        <w:rPr>
          <w:rFonts w:cs="Arial"/>
          <w:sz w:val="20"/>
        </w:rPr>
        <w:tab/>
        <w:t xml:space="preserve">Výpovědní lhůta </w:t>
      </w:r>
      <w:r w:rsidR="00522495" w:rsidRPr="007921CC">
        <w:rPr>
          <w:rFonts w:cs="Arial"/>
          <w:sz w:val="20"/>
        </w:rPr>
        <w:t>pro obě strany činí</w:t>
      </w:r>
      <w:r w:rsidR="00713E88" w:rsidRPr="007921CC">
        <w:rPr>
          <w:rFonts w:cs="Arial"/>
          <w:sz w:val="20"/>
        </w:rPr>
        <w:t xml:space="preserve"> jeden měsíc a počne běžet prvním dnem měsíce</w:t>
      </w:r>
      <w:r w:rsidR="0013235C">
        <w:rPr>
          <w:rFonts w:cs="Arial"/>
          <w:sz w:val="20"/>
        </w:rPr>
        <w:t xml:space="preserve"> </w:t>
      </w:r>
      <w:r w:rsidR="00713E88" w:rsidRPr="007921CC">
        <w:rPr>
          <w:rFonts w:cs="Arial"/>
          <w:sz w:val="20"/>
        </w:rPr>
        <w:t xml:space="preserve">následujícího po </w:t>
      </w:r>
      <w:r w:rsidR="0013235C">
        <w:rPr>
          <w:rFonts w:cs="Arial"/>
          <w:sz w:val="20"/>
        </w:rPr>
        <w:br/>
        <w:t xml:space="preserve">            </w:t>
      </w:r>
      <w:proofErr w:type="spellStart"/>
      <w:r w:rsidR="00041A70" w:rsidRPr="007921CC">
        <w:rPr>
          <w:rFonts w:cs="Arial"/>
          <w:sz w:val="20"/>
        </w:rPr>
        <w:t>dojítí</w:t>
      </w:r>
      <w:proofErr w:type="spellEnd"/>
      <w:r w:rsidR="00713E88" w:rsidRPr="007921CC">
        <w:rPr>
          <w:rFonts w:cs="Arial"/>
          <w:sz w:val="20"/>
        </w:rPr>
        <w:t xml:space="preserve"> výpovědi druhé smluvní straně.</w:t>
      </w:r>
    </w:p>
    <w:p w14:paraId="4255D016" w14:textId="77777777" w:rsidR="003A5430" w:rsidRPr="007921CC" w:rsidRDefault="003A5430" w:rsidP="00522495">
      <w:pPr>
        <w:ind w:hanging="5"/>
        <w:rPr>
          <w:rFonts w:cs="Arial"/>
          <w:sz w:val="20"/>
        </w:rPr>
      </w:pPr>
    </w:p>
    <w:p w14:paraId="711CB468" w14:textId="36B233A9" w:rsidR="003A5430" w:rsidRPr="007921CC" w:rsidRDefault="00AA7E01" w:rsidP="003A5430">
      <w:pPr>
        <w:rPr>
          <w:rFonts w:cs="Arial"/>
          <w:sz w:val="20"/>
        </w:rPr>
      </w:pPr>
      <w:r w:rsidRPr="007921CC">
        <w:rPr>
          <w:rFonts w:cs="Arial"/>
          <w:sz w:val="20"/>
        </w:rPr>
        <w:t>9</w:t>
      </w:r>
      <w:r w:rsidR="003A5430" w:rsidRPr="007921CC">
        <w:rPr>
          <w:rFonts w:cs="Arial"/>
          <w:sz w:val="20"/>
        </w:rPr>
        <w:t>.</w:t>
      </w:r>
      <w:r w:rsidR="0013235C">
        <w:rPr>
          <w:rFonts w:cs="Arial"/>
          <w:sz w:val="20"/>
        </w:rPr>
        <w:t>3</w:t>
      </w:r>
      <w:r w:rsidR="003A5430" w:rsidRPr="007921CC">
        <w:rPr>
          <w:rFonts w:cs="Arial"/>
          <w:sz w:val="20"/>
        </w:rPr>
        <w:t xml:space="preserve">. </w:t>
      </w:r>
      <w:r w:rsidR="003A5430" w:rsidRPr="007921CC">
        <w:rPr>
          <w:rFonts w:cs="Arial"/>
          <w:sz w:val="20"/>
        </w:rPr>
        <w:tab/>
        <w:t xml:space="preserve">Smlouva může být ukončena též dle ustanovení </w:t>
      </w:r>
      <w:r w:rsidR="00142345" w:rsidRPr="007921CC">
        <w:rPr>
          <w:rFonts w:cs="Arial"/>
          <w:sz w:val="20"/>
        </w:rPr>
        <w:t>č</w:t>
      </w:r>
      <w:r w:rsidR="003A5430" w:rsidRPr="007921CC">
        <w:rPr>
          <w:rFonts w:cs="Arial"/>
          <w:sz w:val="20"/>
        </w:rPr>
        <w:t xml:space="preserve">l. </w:t>
      </w:r>
      <w:r w:rsidRPr="007921CC">
        <w:rPr>
          <w:rFonts w:cs="Arial"/>
          <w:sz w:val="20"/>
        </w:rPr>
        <w:t>6</w:t>
      </w:r>
      <w:r w:rsidR="003A5430" w:rsidRPr="007921CC">
        <w:rPr>
          <w:rFonts w:cs="Arial"/>
          <w:sz w:val="20"/>
        </w:rPr>
        <w:t xml:space="preserve">, odst. </w:t>
      </w:r>
      <w:r w:rsidRPr="007921CC">
        <w:rPr>
          <w:rFonts w:cs="Arial"/>
          <w:sz w:val="20"/>
        </w:rPr>
        <w:t>6.</w:t>
      </w:r>
      <w:r w:rsidR="009E4ECB" w:rsidRPr="007921CC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>4</w:t>
      </w:r>
      <w:r w:rsidR="003A5430" w:rsidRPr="007921CC">
        <w:rPr>
          <w:rFonts w:cs="Arial"/>
          <w:sz w:val="20"/>
        </w:rPr>
        <w:t>. této smlouvy.</w:t>
      </w:r>
    </w:p>
    <w:p w14:paraId="7541E081" w14:textId="77777777" w:rsidR="00713E88" w:rsidRPr="007921CC" w:rsidRDefault="00713E88" w:rsidP="00713E88">
      <w:pPr>
        <w:rPr>
          <w:rFonts w:cs="Arial"/>
          <w:sz w:val="20"/>
        </w:rPr>
      </w:pPr>
    </w:p>
    <w:p w14:paraId="7B4EB643" w14:textId="0594982F" w:rsidR="001D2FED" w:rsidRPr="006F1D45" w:rsidRDefault="00AA7E01" w:rsidP="00A116E4">
      <w:pPr>
        <w:rPr>
          <w:rFonts w:cs="Arial"/>
          <w:sz w:val="20"/>
        </w:rPr>
      </w:pPr>
      <w:r w:rsidRPr="007921CC">
        <w:rPr>
          <w:rFonts w:cs="Arial"/>
          <w:sz w:val="20"/>
        </w:rPr>
        <w:t>9</w:t>
      </w:r>
      <w:r w:rsidR="00713E88" w:rsidRPr="007921CC">
        <w:rPr>
          <w:rFonts w:cs="Arial"/>
          <w:sz w:val="20"/>
        </w:rPr>
        <w:t>.</w:t>
      </w:r>
      <w:r w:rsidR="0013235C">
        <w:rPr>
          <w:rFonts w:cs="Arial"/>
          <w:sz w:val="20"/>
        </w:rPr>
        <w:t>4</w:t>
      </w:r>
      <w:r w:rsidR="00713E88" w:rsidRPr="007921CC">
        <w:rPr>
          <w:rFonts w:cs="Arial"/>
          <w:sz w:val="20"/>
        </w:rPr>
        <w:t>.</w:t>
      </w:r>
      <w:r w:rsidR="00713E88" w:rsidRPr="007921CC">
        <w:rPr>
          <w:rFonts w:cs="Arial"/>
          <w:sz w:val="20"/>
        </w:rPr>
        <w:tab/>
        <w:t xml:space="preserve">Výpovědí </w:t>
      </w:r>
      <w:r w:rsidR="00713E88" w:rsidRPr="006F1D45">
        <w:rPr>
          <w:rFonts w:cs="Arial"/>
          <w:sz w:val="20"/>
        </w:rPr>
        <w:t xml:space="preserve">smlouvy nebo jiným ukončením smlouvy nezaniká sjednané zajištění závazků a smluvní </w:t>
      </w:r>
      <w:r w:rsidR="00A116E4" w:rsidRPr="006F1D45">
        <w:rPr>
          <w:rFonts w:cs="Arial"/>
          <w:sz w:val="20"/>
        </w:rPr>
        <w:br/>
        <w:t xml:space="preserve">             </w:t>
      </w:r>
      <w:r w:rsidR="00713E88" w:rsidRPr="006F1D45">
        <w:rPr>
          <w:rFonts w:cs="Arial"/>
          <w:sz w:val="20"/>
        </w:rPr>
        <w:t>ujednání vztahující se k odpovědnosti za škody.</w:t>
      </w:r>
    </w:p>
    <w:p w14:paraId="309F0071" w14:textId="5EE0BFD2" w:rsidR="00D03369" w:rsidRPr="006F1D45" w:rsidRDefault="00D03369" w:rsidP="00A116E4">
      <w:pPr>
        <w:rPr>
          <w:rFonts w:cs="Arial"/>
          <w:sz w:val="20"/>
        </w:rPr>
      </w:pPr>
    </w:p>
    <w:p w14:paraId="6F2BD425" w14:textId="1BC81F99" w:rsidR="00D03369" w:rsidRPr="006F1D45" w:rsidRDefault="00D03369" w:rsidP="00A116E4">
      <w:pPr>
        <w:rPr>
          <w:rFonts w:cs="Arial"/>
          <w:sz w:val="20"/>
        </w:rPr>
      </w:pPr>
      <w:r w:rsidRPr="006F1D45">
        <w:rPr>
          <w:rFonts w:cs="Arial"/>
          <w:sz w:val="20"/>
        </w:rPr>
        <w:t xml:space="preserve">9.5. </w:t>
      </w:r>
      <w:r w:rsidR="006F1D45">
        <w:rPr>
          <w:rFonts w:cs="Arial"/>
          <w:sz w:val="20"/>
        </w:rPr>
        <w:t xml:space="preserve">    S</w:t>
      </w:r>
      <w:r w:rsidRPr="006F1D45">
        <w:rPr>
          <w:rFonts w:cs="Arial"/>
          <w:sz w:val="20"/>
        </w:rPr>
        <w:t>ml</w:t>
      </w:r>
      <w:r w:rsidR="006F1D45" w:rsidRPr="006F1D45">
        <w:rPr>
          <w:rFonts w:cs="Arial"/>
          <w:sz w:val="20"/>
        </w:rPr>
        <w:t>o</w:t>
      </w:r>
      <w:r w:rsidRPr="006F1D45">
        <w:rPr>
          <w:rFonts w:cs="Arial"/>
          <w:sz w:val="20"/>
        </w:rPr>
        <w:t>uv</w:t>
      </w:r>
      <w:r w:rsidR="006F1D45" w:rsidRPr="006F1D45">
        <w:rPr>
          <w:rFonts w:cs="Arial"/>
          <w:sz w:val="20"/>
        </w:rPr>
        <w:t xml:space="preserve">a </w:t>
      </w:r>
      <w:r w:rsidRPr="006F1D45">
        <w:rPr>
          <w:rFonts w:cs="Arial"/>
          <w:sz w:val="20"/>
        </w:rPr>
        <w:t>bude</w:t>
      </w:r>
      <w:r w:rsidR="006F1D45" w:rsidRPr="006F1D45">
        <w:rPr>
          <w:rFonts w:cs="Arial"/>
          <w:sz w:val="20"/>
        </w:rPr>
        <w:t xml:space="preserve"> ukončena</w:t>
      </w:r>
      <w:r w:rsidR="006F1D45">
        <w:rPr>
          <w:rFonts w:cs="Arial"/>
          <w:sz w:val="20"/>
        </w:rPr>
        <w:t xml:space="preserve"> dosažením </w:t>
      </w:r>
      <w:r w:rsidR="000E70B6">
        <w:rPr>
          <w:rFonts w:cs="Arial"/>
          <w:sz w:val="20"/>
        </w:rPr>
        <w:t xml:space="preserve">finančního </w:t>
      </w:r>
      <w:r w:rsidR="006F1D45">
        <w:rPr>
          <w:rFonts w:cs="Arial"/>
          <w:sz w:val="20"/>
        </w:rPr>
        <w:t>limitu</w:t>
      </w:r>
      <w:r w:rsidRPr="006F1D45">
        <w:rPr>
          <w:rFonts w:cs="Arial"/>
          <w:sz w:val="20"/>
        </w:rPr>
        <w:t xml:space="preserve"> </w:t>
      </w:r>
      <w:proofErr w:type="gramStart"/>
      <w:r w:rsidRPr="006F1D45">
        <w:rPr>
          <w:rFonts w:cs="Arial"/>
          <w:sz w:val="20"/>
        </w:rPr>
        <w:t>2.000.000</w:t>
      </w:r>
      <w:r w:rsidR="000E70B6">
        <w:rPr>
          <w:rFonts w:cs="Arial"/>
          <w:sz w:val="20"/>
        </w:rPr>
        <w:t>,</w:t>
      </w:r>
      <w:r w:rsidRPr="006F1D45">
        <w:rPr>
          <w:rFonts w:cs="Arial"/>
          <w:sz w:val="20"/>
        </w:rPr>
        <w:t>-</w:t>
      </w:r>
      <w:proofErr w:type="gramEnd"/>
      <w:r w:rsidRPr="006F1D45">
        <w:rPr>
          <w:rFonts w:cs="Arial"/>
          <w:sz w:val="20"/>
        </w:rPr>
        <w:t xml:space="preserve"> Kč</w:t>
      </w:r>
      <w:r w:rsidR="006F1D45">
        <w:rPr>
          <w:rFonts w:cs="Arial"/>
          <w:sz w:val="20"/>
        </w:rPr>
        <w:t xml:space="preserve"> bez DPH</w:t>
      </w:r>
      <w:r w:rsidR="000E70B6">
        <w:rPr>
          <w:rFonts w:cs="Arial"/>
          <w:sz w:val="20"/>
        </w:rPr>
        <w:t>,</w:t>
      </w:r>
      <w:r w:rsidRPr="006F1D45">
        <w:rPr>
          <w:rFonts w:cs="Arial"/>
          <w:sz w:val="20"/>
        </w:rPr>
        <w:t xml:space="preserve"> s ohledem na zákon č. </w:t>
      </w:r>
      <w:r w:rsidR="000E70B6">
        <w:rPr>
          <w:rFonts w:cs="Arial"/>
          <w:sz w:val="20"/>
        </w:rPr>
        <w:br/>
        <w:t xml:space="preserve">           </w:t>
      </w:r>
      <w:r w:rsidRPr="006F1D45">
        <w:rPr>
          <w:rFonts w:cs="Arial"/>
          <w:sz w:val="20"/>
        </w:rPr>
        <w:t>134/2016 Sb., o zadávání veřejných zakázek</w:t>
      </w:r>
      <w:r w:rsidR="00FD3FAC">
        <w:rPr>
          <w:rFonts w:cs="Arial"/>
          <w:sz w:val="20"/>
        </w:rPr>
        <w:t>,</w:t>
      </w:r>
      <w:r w:rsidRPr="006F1D45">
        <w:rPr>
          <w:rFonts w:cs="Arial"/>
          <w:sz w:val="20"/>
        </w:rPr>
        <w:t xml:space="preserve"> v platném znění.</w:t>
      </w:r>
    </w:p>
    <w:p w14:paraId="15B31CDB" w14:textId="77777777" w:rsidR="00713E88" w:rsidRPr="007921CC" w:rsidRDefault="00713E88" w:rsidP="00713E88">
      <w:pPr>
        <w:rPr>
          <w:rFonts w:cs="Arial"/>
          <w:sz w:val="20"/>
        </w:rPr>
      </w:pPr>
    </w:p>
    <w:p w14:paraId="1366C26C" w14:textId="1B3DECDD" w:rsidR="00FF7FD1" w:rsidRDefault="00FF7FD1" w:rsidP="00713E88">
      <w:pPr>
        <w:rPr>
          <w:rFonts w:cs="Arial"/>
        </w:rPr>
      </w:pPr>
    </w:p>
    <w:p w14:paraId="31B48F8F" w14:textId="77777777" w:rsidR="00C9670F" w:rsidRDefault="00C9670F" w:rsidP="00713E88">
      <w:pPr>
        <w:rPr>
          <w:rFonts w:cs="Arial"/>
        </w:rPr>
      </w:pPr>
    </w:p>
    <w:p w14:paraId="683D59F0" w14:textId="77777777" w:rsidR="004170A6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Čl.</w:t>
      </w:r>
      <w:r w:rsidR="00E1749A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66062B">
        <w:rPr>
          <w:rFonts w:cs="Arial"/>
          <w:b/>
        </w:rPr>
        <w:t>0</w:t>
      </w:r>
      <w:r w:rsidR="00713E88" w:rsidRPr="00995F0A">
        <w:rPr>
          <w:rFonts w:cs="Arial"/>
          <w:b/>
        </w:rPr>
        <w:t xml:space="preserve">. </w:t>
      </w:r>
    </w:p>
    <w:p w14:paraId="14B02894" w14:textId="77777777" w:rsidR="00713E88" w:rsidRPr="00995F0A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</w:t>
      </w:r>
      <w:r w:rsidR="00713E88" w:rsidRPr="00995F0A">
        <w:rPr>
          <w:rFonts w:cs="Arial"/>
          <w:b/>
        </w:rPr>
        <w:t>Bezpečnost a ochrana zdraví, protipožární opatření</w:t>
      </w:r>
    </w:p>
    <w:p w14:paraId="451167D1" w14:textId="77777777" w:rsidR="00713E88" w:rsidRPr="00E24154" w:rsidRDefault="00713E88" w:rsidP="00713E88">
      <w:pPr>
        <w:rPr>
          <w:rFonts w:cs="Arial"/>
          <w:sz w:val="16"/>
          <w:szCs w:val="16"/>
        </w:rPr>
      </w:pPr>
    </w:p>
    <w:p w14:paraId="47C8A3A7" w14:textId="77777777" w:rsidR="001D2FED" w:rsidRPr="007921CC" w:rsidRDefault="0066062B">
      <w:pPr>
        <w:ind w:left="709" w:hanging="709"/>
        <w:rPr>
          <w:rFonts w:cs="Arial"/>
          <w:sz w:val="20"/>
        </w:rPr>
      </w:pPr>
      <w:r w:rsidRPr="00D67062">
        <w:rPr>
          <w:rFonts w:cs="Arial"/>
          <w:sz w:val="20"/>
        </w:rPr>
        <w:t>10</w:t>
      </w:r>
      <w:r w:rsidR="00713E88" w:rsidRPr="00D67062">
        <w:rPr>
          <w:rFonts w:cs="Arial"/>
          <w:sz w:val="20"/>
        </w:rPr>
        <w:t>.1.</w:t>
      </w:r>
      <w:r w:rsidR="00713E88" w:rsidRPr="00995F0A">
        <w:rPr>
          <w:rFonts w:cs="Arial"/>
        </w:rPr>
        <w:tab/>
      </w:r>
      <w:r w:rsidR="00713E88" w:rsidRPr="007921CC">
        <w:rPr>
          <w:rFonts w:cs="Arial"/>
          <w:sz w:val="20"/>
        </w:rPr>
        <w:t xml:space="preserve">Objednatel seznámí pověřené zaměstnance (kontaktní osoby) </w:t>
      </w:r>
      <w:r w:rsidR="007E3B13">
        <w:rPr>
          <w:rFonts w:cs="Arial"/>
          <w:sz w:val="20"/>
        </w:rPr>
        <w:t>d</w:t>
      </w:r>
      <w:r w:rsidR="005A15AB">
        <w:rPr>
          <w:rFonts w:cs="Arial"/>
          <w:sz w:val="20"/>
        </w:rPr>
        <w:t>odavatel</w:t>
      </w:r>
      <w:r w:rsidR="00E1749A" w:rsidRPr="007921CC">
        <w:rPr>
          <w:rFonts w:cs="Arial"/>
          <w:sz w:val="20"/>
        </w:rPr>
        <w:t>e</w:t>
      </w:r>
      <w:r w:rsidR="00713E88" w:rsidRPr="007921CC">
        <w:rPr>
          <w:rFonts w:cs="Arial"/>
          <w:sz w:val="20"/>
        </w:rPr>
        <w:t xml:space="preserve"> s provozními předpisy, které se vztahují k p</w:t>
      </w:r>
      <w:r w:rsidR="00E1749A" w:rsidRPr="007921CC">
        <w:rPr>
          <w:rFonts w:cs="Arial"/>
          <w:sz w:val="20"/>
        </w:rPr>
        <w:t>rovádě</w:t>
      </w:r>
      <w:r w:rsidR="00713E88" w:rsidRPr="007921CC">
        <w:rPr>
          <w:rFonts w:cs="Arial"/>
          <w:sz w:val="20"/>
        </w:rPr>
        <w:t>ní služeb.</w:t>
      </w:r>
    </w:p>
    <w:p w14:paraId="773B18A1" w14:textId="77777777" w:rsidR="00713E88" w:rsidRPr="007921CC" w:rsidRDefault="00713E88" w:rsidP="00713E88">
      <w:pPr>
        <w:rPr>
          <w:rFonts w:cs="Arial"/>
          <w:sz w:val="20"/>
        </w:rPr>
      </w:pPr>
    </w:p>
    <w:p w14:paraId="312CC5F6" w14:textId="77777777" w:rsidR="001D2FED" w:rsidRPr="007921CC" w:rsidRDefault="0066062B">
      <w:p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10</w:t>
      </w:r>
      <w:r w:rsidR="00713E88" w:rsidRPr="007921CC">
        <w:rPr>
          <w:rFonts w:cs="Arial"/>
          <w:sz w:val="20"/>
        </w:rPr>
        <w:t>.2.</w:t>
      </w:r>
      <w:r w:rsidR="00713E88" w:rsidRPr="007921CC">
        <w:rPr>
          <w:rFonts w:cs="Arial"/>
          <w:sz w:val="20"/>
        </w:rPr>
        <w:tab/>
      </w:r>
      <w:r w:rsidR="005A15AB">
        <w:rPr>
          <w:rFonts w:cs="Arial"/>
          <w:sz w:val="20"/>
        </w:rPr>
        <w:t>Dodavatel</w:t>
      </w:r>
      <w:r w:rsidR="00713E88" w:rsidRPr="007921CC">
        <w:rPr>
          <w:rFonts w:cs="Arial"/>
          <w:sz w:val="20"/>
        </w:rPr>
        <w:t xml:space="preserve"> odpovídá za to, že jeho zaměstnanci budou veškeré práce související s poskytováním služeb provádět v souladu s příslušnými předpisy BOZP, PO a hygienickými předpisy.</w:t>
      </w:r>
    </w:p>
    <w:p w14:paraId="1DB33062" w14:textId="77777777" w:rsidR="00713E88" w:rsidRPr="007921CC" w:rsidRDefault="00713E88" w:rsidP="00713E88">
      <w:pPr>
        <w:rPr>
          <w:rFonts w:cs="Arial"/>
          <w:sz w:val="20"/>
        </w:rPr>
      </w:pPr>
    </w:p>
    <w:p w14:paraId="7E53D40C" w14:textId="77777777" w:rsidR="001D2FED" w:rsidRPr="007921CC" w:rsidRDefault="0066062B">
      <w:pPr>
        <w:ind w:left="709" w:hanging="709"/>
        <w:rPr>
          <w:rFonts w:cs="Arial"/>
          <w:sz w:val="20"/>
        </w:rPr>
      </w:pPr>
      <w:r w:rsidRPr="007921CC">
        <w:rPr>
          <w:rFonts w:cs="Arial"/>
          <w:sz w:val="20"/>
        </w:rPr>
        <w:t>10</w:t>
      </w:r>
      <w:r w:rsidR="00713E88" w:rsidRPr="007921CC">
        <w:rPr>
          <w:rFonts w:cs="Arial"/>
          <w:sz w:val="20"/>
        </w:rPr>
        <w:t>.3.</w:t>
      </w:r>
      <w:r w:rsidR="00713E88" w:rsidRPr="007921CC">
        <w:rPr>
          <w:rFonts w:cs="Arial"/>
          <w:sz w:val="20"/>
        </w:rPr>
        <w:tab/>
        <w:t>V ostatních případech blíže neupravených budou smluvní strany postupovat dle obecně platných právních předpisů.</w:t>
      </w:r>
    </w:p>
    <w:p w14:paraId="70FAD641" w14:textId="77777777" w:rsidR="00713E88" w:rsidRPr="007921CC" w:rsidRDefault="00713E88" w:rsidP="00713E88">
      <w:pPr>
        <w:rPr>
          <w:rFonts w:cs="Arial"/>
          <w:sz w:val="20"/>
        </w:rPr>
      </w:pPr>
    </w:p>
    <w:p w14:paraId="61FA6C3B" w14:textId="77777777" w:rsidR="009F7B45" w:rsidRPr="00995F0A" w:rsidRDefault="009F7B45" w:rsidP="00713E88">
      <w:pPr>
        <w:rPr>
          <w:rFonts w:cs="Arial"/>
        </w:rPr>
      </w:pPr>
    </w:p>
    <w:p w14:paraId="5F16ED92" w14:textId="77777777" w:rsidR="004170A6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Čl.</w:t>
      </w:r>
      <w:r w:rsidR="004E73B0">
        <w:rPr>
          <w:rFonts w:cs="Arial"/>
          <w:b/>
        </w:rPr>
        <w:t xml:space="preserve"> </w:t>
      </w:r>
      <w:r w:rsidR="00713E88" w:rsidRPr="00995F0A">
        <w:rPr>
          <w:rFonts w:cs="Arial"/>
          <w:b/>
        </w:rPr>
        <w:t>1</w:t>
      </w:r>
      <w:r w:rsidR="0066062B">
        <w:rPr>
          <w:rFonts w:cs="Arial"/>
          <w:b/>
        </w:rPr>
        <w:t>1</w:t>
      </w:r>
      <w:r w:rsidR="00713E88" w:rsidRPr="00995F0A">
        <w:rPr>
          <w:rFonts w:cs="Arial"/>
          <w:b/>
        </w:rPr>
        <w:t xml:space="preserve">. </w:t>
      </w:r>
    </w:p>
    <w:p w14:paraId="0DA4E796" w14:textId="77777777" w:rsidR="00713E88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</w:t>
      </w:r>
      <w:r w:rsidR="00713E88" w:rsidRPr="00995F0A">
        <w:rPr>
          <w:rFonts w:cs="Arial"/>
          <w:b/>
        </w:rPr>
        <w:t>Kontaktní osoby</w:t>
      </w:r>
    </w:p>
    <w:p w14:paraId="0A552E67" w14:textId="77777777" w:rsidR="00713E88" w:rsidRPr="00E24154" w:rsidRDefault="00713E88" w:rsidP="00713E88">
      <w:pPr>
        <w:rPr>
          <w:rFonts w:cs="Arial"/>
          <w:b/>
          <w:sz w:val="16"/>
          <w:szCs w:val="16"/>
        </w:rPr>
      </w:pPr>
    </w:p>
    <w:p w14:paraId="00E1CEC8" w14:textId="77777777" w:rsidR="00713E88" w:rsidRPr="007921CC" w:rsidRDefault="004170A6" w:rsidP="00713E88">
      <w:pPr>
        <w:rPr>
          <w:rFonts w:cs="Arial"/>
          <w:sz w:val="20"/>
        </w:rPr>
      </w:pPr>
      <w:r w:rsidRPr="004930D9">
        <w:rPr>
          <w:rFonts w:cs="Arial"/>
          <w:sz w:val="20"/>
        </w:rPr>
        <w:t>1</w:t>
      </w:r>
      <w:r w:rsidR="0066062B" w:rsidRPr="004930D9">
        <w:rPr>
          <w:rFonts w:cs="Arial"/>
          <w:sz w:val="20"/>
        </w:rPr>
        <w:t>1</w:t>
      </w:r>
      <w:r w:rsidR="00713E88" w:rsidRPr="004930D9">
        <w:rPr>
          <w:rFonts w:cs="Arial"/>
          <w:sz w:val="20"/>
        </w:rPr>
        <w:t>.1.</w:t>
      </w:r>
      <w:r w:rsidR="00713E88" w:rsidRPr="00995F0A">
        <w:rPr>
          <w:rFonts w:cs="Arial"/>
        </w:rPr>
        <w:tab/>
      </w:r>
      <w:r w:rsidR="00713E88" w:rsidRPr="007921CC">
        <w:rPr>
          <w:rFonts w:cs="Arial"/>
          <w:sz w:val="20"/>
        </w:rPr>
        <w:t xml:space="preserve">Kontaktní osoby, resp. </w:t>
      </w:r>
      <w:r w:rsidR="00142345" w:rsidRPr="007921CC">
        <w:rPr>
          <w:rFonts w:cs="Arial"/>
          <w:sz w:val="20"/>
        </w:rPr>
        <w:t>p</w:t>
      </w:r>
      <w:r w:rsidR="00713E88" w:rsidRPr="007921CC">
        <w:rPr>
          <w:rFonts w:cs="Arial"/>
          <w:sz w:val="20"/>
        </w:rPr>
        <w:t>ověření zástupci objednatele pro účely této smlouvy jsou:</w:t>
      </w:r>
    </w:p>
    <w:p w14:paraId="71C68C52" w14:textId="77777777" w:rsidR="00713E88" w:rsidRPr="007921CC" w:rsidRDefault="00713E88" w:rsidP="00713E88">
      <w:pPr>
        <w:rPr>
          <w:rFonts w:cs="Arial"/>
          <w:sz w:val="20"/>
        </w:rPr>
      </w:pP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</w:r>
    </w:p>
    <w:p w14:paraId="6902126F" w14:textId="198CCAEB" w:rsidR="00B41795" w:rsidRPr="007921CC" w:rsidRDefault="004F6968" w:rsidP="00B41795">
      <w:pPr>
        <w:tabs>
          <w:tab w:val="left" w:pos="1560"/>
        </w:tabs>
        <w:rPr>
          <w:rFonts w:cs="Arial"/>
          <w:sz w:val="20"/>
        </w:rPr>
      </w:pPr>
      <w:r w:rsidRPr="007921CC">
        <w:rPr>
          <w:rFonts w:cs="Arial"/>
          <w:sz w:val="20"/>
        </w:rPr>
        <w:t xml:space="preserve">                        </w:t>
      </w:r>
      <w:r w:rsidR="00B41795" w:rsidRPr="007921CC">
        <w:rPr>
          <w:rFonts w:cs="Arial"/>
          <w:sz w:val="20"/>
        </w:rPr>
        <w:t>, vedoucí provozního oddělení,</w:t>
      </w:r>
      <w:r w:rsidR="00713E88" w:rsidRPr="007921CC">
        <w:rPr>
          <w:rFonts w:cs="Arial"/>
          <w:sz w:val="20"/>
        </w:rPr>
        <w:t xml:space="preserve"> tel.:</w:t>
      </w:r>
      <w:r w:rsidR="00C86DE7" w:rsidRPr="007921CC">
        <w:rPr>
          <w:rFonts w:cs="Arial"/>
          <w:sz w:val="20"/>
        </w:rPr>
        <w:t xml:space="preserve"> </w:t>
      </w:r>
    </w:p>
    <w:p w14:paraId="0F8A203E" w14:textId="6A3B8E6C" w:rsidR="00713E88" w:rsidRPr="007921CC" w:rsidRDefault="00B41795" w:rsidP="00B41795">
      <w:pPr>
        <w:tabs>
          <w:tab w:val="left" w:pos="1560"/>
        </w:tabs>
        <w:spacing w:after="120"/>
        <w:rPr>
          <w:rFonts w:cs="Arial"/>
          <w:sz w:val="20"/>
        </w:rPr>
      </w:pPr>
      <w:r w:rsidRPr="007921CC">
        <w:rPr>
          <w:rFonts w:cs="Arial"/>
          <w:sz w:val="20"/>
        </w:rPr>
        <w:t xml:space="preserve">                        </w:t>
      </w:r>
      <w:r w:rsidR="00713E88" w:rsidRPr="007921CC">
        <w:rPr>
          <w:rFonts w:cs="Arial"/>
          <w:sz w:val="20"/>
        </w:rPr>
        <w:t xml:space="preserve">e-mail: </w:t>
      </w:r>
    </w:p>
    <w:p w14:paraId="41039DED" w14:textId="1F51DE1A" w:rsidR="00B41795" w:rsidRPr="007921CC" w:rsidRDefault="0041267C" w:rsidP="002517EF">
      <w:pPr>
        <w:pStyle w:val="Normlnweb"/>
        <w:spacing w:before="0" w:after="0"/>
        <w:ind w:left="2160" w:hanging="2160"/>
        <w:rPr>
          <w:rFonts w:ascii="Arial" w:hAnsi="Arial" w:cs="Arial"/>
          <w:sz w:val="20"/>
          <w:szCs w:val="20"/>
        </w:rPr>
      </w:pPr>
      <w:r w:rsidRPr="007921CC">
        <w:rPr>
          <w:rFonts w:ascii="Arial" w:hAnsi="Arial" w:cs="Arial"/>
          <w:sz w:val="20"/>
          <w:szCs w:val="20"/>
        </w:rPr>
        <w:t xml:space="preserve">                        </w:t>
      </w:r>
      <w:r w:rsidR="002517EF" w:rsidRPr="007921CC">
        <w:rPr>
          <w:rFonts w:ascii="Arial" w:hAnsi="Arial" w:cs="Arial"/>
          <w:sz w:val="20"/>
          <w:szCs w:val="20"/>
        </w:rPr>
        <w:t xml:space="preserve">, technik objektu, tel.: </w:t>
      </w:r>
    </w:p>
    <w:p w14:paraId="42CE57CD" w14:textId="4951547D" w:rsidR="002517EF" w:rsidRPr="007921CC" w:rsidRDefault="00B41795" w:rsidP="002517EF">
      <w:pPr>
        <w:pStyle w:val="Normlnweb"/>
        <w:spacing w:before="0" w:after="0"/>
        <w:ind w:left="2160" w:hanging="2160"/>
        <w:rPr>
          <w:rFonts w:ascii="Arial" w:hAnsi="Arial" w:cs="Arial"/>
          <w:color w:val="0000FF"/>
          <w:sz w:val="20"/>
          <w:szCs w:val="20"/>
          <w:u w:val="single"/>
        </w:rPr>
      </w:pPr>
      <w:r w:rsidRPr="007921CC">
        <w:rPr>
          <w:rFonts w:ascii="Arial" w:hAnsi="Arial" w:cs="Arial"/>
          <w:sz w:val="20"/>
          <w:szCs w:val="20"/>
        </w:rPr>
        <w:t xml:space="preserve">                        </w:t>
      </w:r>
      <w:r w:rsidR="002517EF" w:rsidRPr="007921CC">
        <w:rPr>
          <w:rFonts w:ascii="Arial" w:hAnsi="Arial" w:cs="Arial"/>
          <w:sz w:val="20"/>
          <w:szCs w:val="20"/>
        </w:rPr>
        <w:t xml:space="preserve">e-mail: </w:t>
      </w:r>
    </w:p>
    <w:p w14:paraId="010B30FD" w14:textId="77777777" w:rsidR="0041267C" w:rsidRPr="007921CC" w:rsidRDefault="0041267C" w:rsidP="002517EF">
      <w:pPr>
        <w:pStyle w:val="Normlnweb"/>
        <w:spacing w:before="120" w:after="0" w:line="238" w:lineRule="atLeast"/>
        <w:rPr>
          <w:rFonts w:ascii="Arial" w:hAnsi="Arial" w:cs="Arial"/>
          <w:color w:val="0000FF"/>
          <w:sz w:val="20"/>
          <w:szCs w:val="20"/>
        </w:rPr>
      </w:pPr>
    </w:p>
    <w:p w14:paraId="25630166" w14:textId="77777777" w:rsidR="00713E88" w:rsidRPr="007921CC" w:rsidRDefault="003A3930" w:rsidP="00713E88">
      <w:pPr>
        <w:rPr>
          <w:rFonts w:cs="Arial"/>
          <w:color w:val="0000FF"/>
          <w:sz w:val="20"/>
          <w:u w:val="single"/>
        </w:rPr>
      </w:pPr>
      <w:r w:rsidRPr="007921CC">
        <w:rPr>
          <w:rFonts w:cs="Arial"/>
          <w:sz w:val="20"/>
        </w:rPr>
        <w:t xml:space="preserve">                 </w:t>
      </w:r>
      <w:r w:rsidR="00713E88" w:rsidRPr="007921CC">
        <w:rPr>
          <w:rFonts w:cs="Arial"/>
          <w:sz w:val="20"/>
        </w:rPr>
        <w:t xml:space="preserve"> </w:t>
      </w:r>
    </w:p>
    <w:p w14:paraId="62397554" w14:textId="77777777" w:rsidR="00713E88" w:rsidRPr="007921CC" w:rsidRDefault="004170A6" w:rsidP="00713E88">
      <w:pPr>
        <w:rPr>
          <w:rFonts w:cs="Arial"/>
          <w:sz w:val="20"/>
        </w:rPr>
      </w:pPr>
      <w:r w:rsidRPr="007921CC">
        <w:rPr>
          <w:rFonts w:cs="Arial"/>
          <w:sz w:val="20"/>
        </w:rPr>
        <w:t>1</w:t>
      </w:r>
      <w:r w:rsidR="0066062B" w:rsidRPr="007921CC">
        <w:rPr>
          <w:rFonts w:cs="Arial"/>
          <w:sz w:val="20"/>
        </w:rPr>
        <w:t>1</w:t>
      </w:r>
      <w:r w:rsidR="00713E88" w:rsidRPr="007921CC">
        <w:rPr>
          <w:rFonts w:cs="Arial"/>
          <w:sz w:val="20"/>
        </w:rPr>
        <w:t>.2.</w:t>
      </w:r>
      <w:r w:rsidR="00713E88" w:rsidRPr="007921CC">
        <w:rPr>
          <w:rFonts w:cs="Arial"/>
          <w:sz w:val="20"/>
        </w:rPr>
        <w:tab/>
        <w:t xml:space="preserve">Kontaktní osoby </w:t>
      </w:r>
      <w:r w:rsidR="007E3B13">
        <w:rPr>
          <w:rFonts w:cs="Arial"/>
          <w:sz w:val="20"/>
        </w:rPr>
        <w:t>d</w:t>
      </w:r>
      <w:r w:rsidR="005A15AB">
        <w:rPr>
          <w:rFonts w:cs="Arial"/>
          <w:sz w:val="20"/>
        </w:rPr>
        <w:t>odavatel</w:t>
      </w:r>
      <w:r w:rsidR="00713E88" w:rsidRPr="007921CC">
        <w:rPr>
          <w:rFonts w:cs="Arial"/>
          <w:sz w:val="20"/>
        </w:rPr>
        <w:t>e pro účely této smlouvy jsou:</w:t>
      </w:r>
    </w:p>
    <w:p w14:paraId="51570399" w14:textId="77777777" w:rsidR="00FF7FD1" w:rsidRPr="007921CC" w:rsidRDefault="00FF7FD1">
      <w:pPr>
        <w:rPr>
          <w:rFonts w:cs="Arial"/>
          <w:sz w:val="20"/>
        </w:rPr>
      </w:pPr>
    </w:p>
    <w:p w14:paraId="1231F248" w14:textId="63B96F03" w:rsidR="00F40424" w:rsidRDefault="00F40424" w:rsidP="00B41795">
      <w:pPr>
        <w:rPr>
          <w:rFonts w:cs="Arial"/>
          <w:sz w:val="20"/>
        </w:rPr>
      </w:pPr>
      <w:r w:rsidRPr="007921CC">
        <w:rPr>
          <w:rFonts w:cs="Arial"/>
          <w:sz w:val="20"/>
        </w:rPr>
        <w:tab/>
        <w:t xml:space="preserve">         </w:t>
      </w:r>
      <w:r w:rsidR="003F7114">
        <w:rPr>
          <w:rFonts w:cs="Arial"/>
          <w:sz w:val="20"/>
        </w:rPr>
        <w:t xml:space="preserve">, vedoucí střediska Čimice, </w:t>
      </w:r>
      <w:proofErr w:type="gramStart"/>
      <w:r w:rsidR="003F7114">
        <w:rPr>
          <w:rFonts w:cs="Arial"/>
          <w:sz w:val="20"/>
        </w:rPr>
        <w:t>tel.:,</w:t>
      </w:r>
      <w:proofErr w:type="gramEnd"/>
      <w:r w:rsidR="003F7114">
        <w:rPr>
          <w:rFonts w:cs="Arial"/>
          <w:sz w:val="20"/>
        </w:rPr>
        <w:t xml:space="preserve"> e-mail: </w:t>
      </w:r>
    </w:p>
    <w:p w14:paraId="212864A3" w14:textId="77777777" w:rsidR="00BD3A26" w:rsidRPr="007921CC" w:rsidRDefault="00BD3A26" w:rsidP="00B41795">
      <w:pPr>
        <w:rPr>
          <w:rFonts w:cs="Arial"/>
          <w:sz w:val="20"/>
        </w:rPr>
      </w:pPr>
    </w:p>
    <w:p w14:paraId="25A988B3" w14:textId="77777777" w:rsidR="00FF7FD1" w:rsidRPr="007921CC" w:rsidRDefault="00FF7FD1">
      <w:pPr>
        <w:rPr>
          <w:rFonts w:cs="Arial"/>
          <w:sz w:val="20"/>
        </w:rPr>
      </w:pPr>
    </w:p>
    <w:p w14:paraId="73EDF971" w14:textId="77777777" w:rsidR="0039753F" w:rsidRPr="008468CD" w:rsidRDefault="008468CD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</w:t>
      </w:r>
      <w:r w:rsidRPr="008468CD">
        <w:rPr>
          <w:rFonts w:cs="Arial"/>
          <w:b/>
          <w:szCs w:val="22"/>
        </w:rPr>
        <w:t>Čl. 12.</w:t>
      </w:r>
    </w:p>
    <w:p w14:paraId="0B8749A8" w14:textId="77777777" w:rsidR="001D4902" w:rsidRPr="00BA4201" w:rsidRDefault="001D4902" w:rsidP="001D4902">
      <w:pPr>
        <w:jc w:val="center"/>
        <w:rPr>
          <w:rFonts w:cs="Arial"/>
          <w:b/>
        </w:rPr>
      </w:pPr>
      <w:r w:rsidRPr="00BA4201">
        <w:rPr>
          <w:rFonts w:cs="Arial"/>
          <w:b/>
        </w:rPr>
        <w:t>Ochrana osobních údajů</w:t>
      </w:r>
    </w:p>
    <w:p w14:paraId="60217132" w14:textId="77777777" w:rsidR="001D4902" w:rsidRPr="00BA4201" w:rsidRDefault="001D4902" w:rsidP="001D4902">
      <w:pPr>
        <w:rPr>
          <w:rFonts w:cs="Arial"/>
        </w:rPr>
      </w:pPr>
    </w:p>
    <w:p w14:paraId="7E0069B8" w14:textId="77777777" w:rsidR="001D4902" w:rsidRPr="001D4902" w:rsidRDefault="004930D9" w:rsidP="004930D9">
      <w:pPr>
        <w:ind w:left="567" w:hanging="567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12.1.  </w:t>
      </w:r>
      <w:r w:rsidR="001D4902" w:rsidRPr="001D4902">
        <w:rPr>
          <w:rFonts w:cs="Arial"/>
          <w:sz w:val="20"/>
        </w:rPr>
        <w:t>Objednatel</w:t>
      </w:r>
      <w:proofErr w:type="gramEnd"/>
      <w:r w:rsidR="001D4902" w:rsidRPr="001D4902">
        <w:rPr>
          <w:rFonts w:cs="Arial"/>
          <w:sz w:val="20"/>
        </w:rPr>
        <w:t xml:space="preserve"> uchovává následující osobní údaje smluvní strany (poskytovatelů, zhotovitelů, dodavatelů </w:t>
      </w:r>
      <w:r>
        <w:rPr>
          <w:rFonts w:cs="Arial"/>
          <w:sz w:val="20"/>
        </w:rPr>
        <w:t xml:space="preserve">       </w:t>
      </w:r>
      <w:r w:rsidR="001D4902" w:rsidRPr="001D4902">
        <w:rPr>
          <w:rFonts w:cs="Arial"/>
          <w:sz w:val="20"/>
        </w:rPr>
        <w:t xml:space="preserve">apod.)  - jméno, příjmení jednající osoby; identifikační číslo, je-li to osobní údaj; emailovou adresu kontaktní osoby; telefonní číslo kontaktní osoby; číslo bankovního účtu, je-li to osobní údaj; fakturační adresu, v souladu s nařízením Evropského parlamentu a Rady (EU) č. 2016/679 o ochraně fyzických osob v souvislosti se zpracováním osobních údajů a o volném pohybu těchto údajů a o zrušení směrnice 95/46/ES (obecné nařízení o ochraně osobních údajů), (dále jen „Nařízení“), a to za účelem poskytnutí plnění ze smlouvy a dále za účelem evidence smlouvy a případného budoucího uplatnění a obranu práv a povinností smluvních stran. </w:t>
      </w:r>
    </w:p>
    <w:p w14:paraId="70E4C0E3" w14:textId="77777777" w:rsidR="001D4902" w:rsidRPr="001D4902" w:rsidRDefault="001D4902" w:rsidP="001D4902">
      <w:pPr>
        <w:rPr>
          <w:rFonts w:cs="Arial"/>
          <w:sz w:val="20"/>
        </w:rPr>
      </w:pPr>
    </w:p>
    <w:p w14:paraId="12C8A6D9" w14:textId="77777777" w:rsidR="001D4902" w:rsidRPr="001D4902" w:rsidRDefault="004930D9" w:rsidP="004930D9">
      <w:pPr>
        <w:ind w:left="567" w:hanging="567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12.2.  </w:t>
      </w:r>
      <w:r w:rsidR="001D4902" w:rsidRPr="001D4902">
        <w:rPr>
          <w:rFonts w:cs="Arial"/>
          <w:sz w:val="20"/>
        </w:rPr>
        <w:t>Uchování</w:t>
      </w:r>
      <w:proofErr w:type="gramEnd"/>
      <w:r w:rsidR="001D4902" w:rsidRPr="001D4902">
        <w:rPr>
          <w:rFonts w:cs="Arial"/>
          <w:sz w:val="20"/>
        </w:rPr>
        <w:t xml:space="preserve"> a zpracování osobních údajů je za výše uvedeným účelem po dobu 10 let od realizace poslední části plnění dle smlouvy, nepožaduje-li jiný právní předpis uchování smluvní dokumentace po dobu delší. Výše uvedené zpracování je umožněno na základě čl. 6 odst. 1 písm. b) Nařízení – zpracování nezbytné pro splnění smlouvy, a čl. 6 ods.t 1 písm. f) Nařízení – je-li to nezbytné pro účely oprávněných zájmů správce.</w:t>
      </w:r>
    </w:p>
    <w:p w14:paraId="36B59957" w14:textId="77777777" w:rsidR="001D4902" w:rsidRPr="001D4902" w:rsidRDefault="001D4902" w:rsidP="001D4902">
      <w:pPr>
        <w:rPr>
          <w:rFonts w:cs="Arial"/>
          <w:sz w:val="20"/>
        </w:rPr>
      </w:pPr>
    </w:p>
    <w:p w14:paraId="6FC87585" w14:textId="77777777" w:rsidR="001D4902" w:rsidRPr="001D4902" w:rsidRDefault="004930D9" w:rsidP="001D4902">
      <w:pPr>
        <w:rPr>
          <w:rFonts w:cs="Arial"/>
          <w:sz w:val="20"/>
        </w:rPr>
      </w:pPr>
      <w:r>
        <w:rPr>
          <w:rFonts w:cs="Arial"/>
          <w:sz w:val="20"/>
        </w:rPr>
        <w:t xml:space="preserve">12.3.   </w:t>
      </w:r>
      <w:r w:rsidR="001D4902" w:rsidRPr="001D4902">
        <w:rPr>
          <w:rFonts w:cs="Arial"/>
          <w:sz w:val="20"/>
        </w:rPr>
        <w:t xml:space="preserve">Objednatel prohlašuje, že veškeré osobní údaje jsou důvěrné a nebudou poskytnuty žádné třetí osobě. </w:t>
      </w:r>
    </w:p>
    <w:p w14:paraId="78516420" w14:textId="77777777" w:rsidR="001D4902" w:rsidRPr="001D4902" w:rsidRDefault="001D4902" w:rsidP="001D4902">
      <w:pPr>
        <w:rPr>
          <w:rFonts w:cs="Arial"/>
          <w:sz w:val="20"/>
        </w:rPr>
      </w:pPr>
    </w:p>
    <w:p w14:paraId="657B26B8" w14:textId="77777777" w:rsidR="001D4902" w:rsidRPr="001D4902" w:rsidRDefault="004930D9" w:rsidP="004930D9">
      <w:pPr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 xml:space="preserve">12.4.   </w:t>
      </w:r>
      <w:r w:rsidR="001D4902" w:rsidRPr="001D4902">
        <w:rPr>
          <w:rFonts w:cs="Arial"/>
          <w:sz w:val="20"/>
        </w:rPr>
        <w:t>Dodavatel má podle Nařízení právo:</w:t>
      </w:r>
    </w:p>
    <w:p w14:paraId="40894DDD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-</w:t>
      </w:r>
      <w:r w:rsidRPr="001D4902">
        <w:rPr>
          <w:rFonts w:cs="Arial"/>
          <w:sz w:val="20"/>
        </w:rPr>
        <w:tab/>
        <w:t>požadovat po objednateli informaci, jaké osobní údaje zpracovává,</w:t>
      </w:r>
    </w:p>
    <w:p w14:paraId="6E7CFC23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-</w:t>
      </w:r>
      <w:r w:rsidRPr="001D4902">
        <w:rPr>
          <w:rFonts w:cs="Arial"/>
          <w:sz w:val="20"/>
        </w:rPr>
        <w:tab/>
        <w:t xml:space="preserve">vyžádat si u objednatele přístup k těmto údajům a tyto nechat aktualizovat nebo opravit,  </w:t>
      </w:r>
    </w:p>
    <w:p w14:paraId="4BE1B749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      popřípadě požadovat omezení zpracování,</w:t>
      </w:r>
    </w:p>
    <w:p w14:paraId="2D414D01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lastRenderedPageBreak/>
        <w:t xml:space="preserve">      -</w:t>
      </w:r>
      <w:r w:rsidRPr="001D4902">
        <w:rPr>
          <w:rFonts w:cs="Arial"/>
          <w:sz w:val="20"/>
        </w:rPr>
        <w:tab/>
        <w:t xml:space="preserve">požadovat po objednateli výmaz osobních údajů – výmaz objednatel provede, pokud tento </w:t>
      </w:r>
    </w:p>
    <w:p w14:paraId="3D33DEE7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      výmaz není v rozporu s odst. 12.1 tohoto článku a oprávněnými zájmy objednatele,</w:t>
      </w:r>
    </w:p>
    <w:p w14:paraId="09FB1EF6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-</w:t>
      </w:r>
      <w:r w:rsidRPr="001D4902">
        <w:rPr>
          <w:rFonts w:cs="Arial"/>
          <w:sz w:val="20"/>
        </w:rPr>
        <w:tab/>
        <w:t>na přenositelnost údajů a právo požadovat kopii zpracovávaných osobních údajů,</w:t>
      </w:r>
    </w:p>
    <w:p w14:paraId="01DF6B15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-</w:t>
      </w:r>
      <w:r w:rsidRPr="001D4902">
        <w:rPr>
          <w:rFonts w:cs="Arial"/>
          <w:sz w:val="20"/>
        </w:rPr>
        <w:tab/>
        <w:t xml:space="preserve">na účinnou soudní ochranu, pokud má za to, že práva podle Nařízení byla porušena v </w:t>
      </w:r>
    </w:p>
    <w:p w14:paraId="731BC271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     důsledku zpracování osobních údajů v rozporu s tímto Nařízením,</w:t>
      </w:r>
    </w:p>
    <w:p w14:paraId="0AFF63A4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-</w:t>
      </w:r>
      <w:r w:rsidRPr="001D4902">
        <w:rPr>
          <w:rFonts w:cs="Arial"/>
          <w:sz w:val="20"/>
        </w:rPr>
        <w:tab/>
        <w:t xml:space="preserve">v případě pochybností o dodržování povinností souvisejících se zpracováním osobních údajů </w:t>
      </w:r>
    </w:p>
    <w:p w14:paraId="029E3511" w14:textId="77777777" w:rsidR="001D4902" w:rsidRPr="001D4902" w:rsidRDefault="001D4902" w:rsidP="001D4902">
      <w:pPr>
        <w:rPr>
          <w:rFonts w:cs="Arial"/>
          <w:sz w:val="20"/>
        </w:rPr>
      </w:pPr>
      <w:r w:rsidRPr="001D4902">
        <w:rPr>
          <w:rFonts w:cs="Arial"/>
          <w:sz w:val="20"/>
        </w:rPr>
        <w:t xml:space="preserve">            obrátit se na objednatele nebo na Úřad pro ochranu osobních údajů.</w:t>
      </w:r>
    </w:p>
    <w:p w14:paraId="0A668048" w14:textId="77777777" w:rsidR="008468CD" w:rsidRPr="001D4902" w:rsidRDefault="008468CD" w:rsidP="008468CD">
      <w:pPr>
        <w:rPr>
          <w:sz w:val="20"/>
        </w:rPr>
      </w:pPr>
    </w:p>
    <w:p w14:paraId="1953F8FE" w14:textId="77777777" w:rsidR="008468CD" w:rsidRDefault="008468CD">
      <w:pPr>
        <w:rPr>
          <w:rFonts w:cs="Arial"/>
          <w:szCs w:val="22"/>
        </w:rPr>
      </w:pPr>
    </w:p>
    <w:p w14:paraId="4583E089" w14:textId="77777777" w:rsidR="0065027C" w:rsidRDefault="0065027C" w:rsidP="009B2322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4170A6">
        <w:rPr>
          <w:rFonts w:cs="Arial"/>
          <w:b/>
          <w:szCs w:val="22"/>
        </w:rPr>
        <w:t>1</w:t>
      </w:r>
      <w:r w:rsidR="00BD3A26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.</w:t>
      </w:r>
    </w:p>
    <w:p w14:paraId="6F49C22B" w14:textId="77777777" w:rsidR="0065027C" w:rsidRDefault="0065027C" w:rsidP="0065027C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ujednání</w:t>
      </w:r>
    </w:p>
    <w:p w14:paraId="7BAADE68" w14:textId="77777777" w:rsidR="00776660" w:rsidRPr="00E24154" w:rsidRDefault="00776660" w:rsidP="0065027C">
      <w:pPr>
        <w:ind w:left="705" w:hanging="705"/>
        <w:rPr>
          <w:rFonts w:cs="Arial"/>
          <w:sz w:val="16"/>
          <w:szCs w:val="16"/>
        </w:rPr>
      </w:pPr>
    </w:p>
    <w:p w14:paraId="65234679" w14:textId="14F51DD9" w:rsidR="00C46CF3" w:rsidRPr="00B41795" w:rsidRDefault="004170A6" w:rsidP="009D12FA">
      <w:pPr>
        <w:ind w:left="705" w:hanging="705"/>
        <w:rPr>
          <w:rFonts w:cs="Arial"/>
          <w:sz w:val="20"/>
        </w:rPr>
      </w:pPr>
      <w:r w:rsidRPr="00B41795">
        <w:rPr>
          <w:rFonts w:cs="Arial"/>
          <w:sz w:val="20"/>
        </w:rPr>
        <w:t>1</w:t>
      </w:r>
      <w:r w:rsidR="00BD3A26">
        <w:rPr>
          <w:rFonts w:cs="Arial"/>
          <w:sz w:val="20"/>
        </w:rPr>
        <w:t>3</w:t>
      </w:r>
      <w:r w:rsidR="0065027C" w:rsidRPr="00B41795">
        <w:rPr>
          <w:rFonts w:cs="Arial"/>
          <w:sz w:val="20"/>
        </w:rPr>
        <w:t>.1.</w:t>
      </w:r>
      <w:r w:rsidR="0065027C" w:rsidRPr="00B41795">
        <w:rPr>
          <w:rFonts w:cs="Arial"/>
          <w:sz w:val="20"/>
        </w:rPr>
        <w:tab/>
        <w:t xml:space="preserve">Nedílnou součástí této smlouvy </w:t>
      </w:r>
      <w:r w:rsidR="009D12FA" w:rsidRPr="00B41795">
        <w:rPr>
          <w:rFonts w:cs="Arial"/>
          <w:sz w:val="20"/>
        </w:rPr>
        <w:t>je P</w:t>
      </w:r>
      <w:r w:rsidR="0065027C" w:rsidRPr="00B41795">
        <w:rPr>
          <w:rFonts w:cs="Arial"/>
          <w:sz w:val="20"/>
        </w:rPr>
        <w:t>říloh</w:t>
      </w:r>
      <w:r w:rsidR="009D12FA" w:rsidRPr="00B41795">
        <w:rPr>
          <w:rFonts w:cs="Arial"/>
          <w:sz w:val="20"/>
        </w:rPr>
        <w:t xml:space="preserve">a č. 1 </w:t>
      </w:r>
      <w:r w:rsidR="0039201E" w:rsidRPr="00B41795">
        <w:rPr>
          <w:rFonts w:cs="Arial"/>
          <w:sz w:val="20"/>
        </w:rPr>
        <w:t xml:space="preserve">Cenová nabídka </w:t>
      </w:r>
      <w:r w:rsidR="007E3B13">
        <w:rPr>
          <w:rFonts w:cs="Arial"/>
          <w:sz w:val="20"/>
        </w:rPr>
        <w:t>dodavatel</w:t>
      </w:r>
      <w:r w:rsidR="0039201E" w:rsidRPr="00B41795">
        <w:rPr>
          <w:rFonts w:cs="Arial"/>
          <w:sz w:val="20"/>
        </w:rPr>
        <w:t>e</w:t>
      </w:r>
      <w:r w:rsidR="00BD3A26">
        <w:rPr>
          <w:rFonts w:cs="Arial"/>
          <w:sz w:val="20"/>
        </w:rPr>
        <w:t xml:space="preserve"> ze dne </w:t>
      </w:r>
      <w:r w:rsidR="0096599F">
        <w:rPr>
          <w:rFonts w:cs="Arial"/>
          <w:sz w:val="20"/>
        </w:rPr>
        <w:t>24.5.2019</w:t>
      </w:r>
    </w:p>
    <w:p w14:paraId="15537231" w14:textId="77777777" w:rsidR="009D12FA" w:rsidRPr="007829DE" w:rsidRDefault="009D12FA" w:rsidP="009D12FA">
      <w:pPr>
        <w:ind w:left="705" w:hanging="705"/>
        <w:rPr>
          <w:rFonts w:cs="Arial"/>
          <w:szCs w:val="22"/>
        </w:rPr>
      </w:pPr>
    </w:p>
    <w:p w14:paraId="3D507A4C" w14:textId="77777777" w:rsidR="00BD3A26" w:rsidRDefault="00BD3A26" w:rsidP="00144C0F">
      <w:pPr>
        <w:ind w:left="567" w:hanging="567"/>
        <w:rPr>
          <w:sz w:val="20"/>
        </w:rPr>
      </w:pPr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 xml:space="preserve">.2.    Veškeré změny a doplňky této smlouvy mohou být provedeny pouze formou písemných dodatků k </w:t>
      </w:r>
    </w:p>
    <w:p w14:paraId="53708DCD" w14:textId="77777777" w:rsidR="00BD3A26" w:rsidRPr="008B202F" w:rsidRDefault="00BD3A26" w:rsidP="00144C0F">
      <w:pPr>
        <w:ind w:left="567" w:hanging="567"/>
        <w:rPr>
          <w:sz w:val="20"/>
        </w:rPr>
      </w:pPr>
      <w:r>
        <w:rPr>
          <w:sz w:val="20"/>
        </w:rPr>
        <w:t xml:space="preserve"> </w:t>
      </w:r>
      <w:r w:rsidRPr="008B202F">
        <w:rPr>
          <w:sz w:val="20"/>
        </w:rPr>
        <w:t>této smlouvě.</w:t>
      </w:r>
    </w:p>
    <w:p w14:paraId="1FFCC34C" w14:textId="77777777" w:rsidR="00BD3A26" w:rsidRPr="008B202F" w:rsidRDefault="00BD3A26" w:rsidP="00BD3A26">
      <w:pPr>
        <w:rPr>
          <w:sz w:val="20"/>
        </w:rPr>
      </w:pPr>
    </w:p>
    <w:p w14:paraId="3EDCFB93" w14:textId="77777777" w:rsidR="00BD3A26" w:rsidRPr="008B202F" w:rsidRDefault="00BD3A26" w:rsidP="00BD3A26">
      <w:pPr>
        <w:rPr>
          <w:sz w:val="20"/>
        </w:rPr>
      </w:pPr>
      <w:proofErr w:type="gramStart"/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>.3.  Vztahy</w:t>
      </w:r>
      <w:proofErr w:type="gramEnd"/>
      <w:r w:rsidRPr="008B202F">
        <w:rPr>
          <w:sz w:val="20"/>
        </w:rPr>
        <w:t>, které nejsou touto smlouvou výslovně upraveny, se řídí občanským zákoníkem, zákonem č. 185/2001 Sb., o odpadech a o změně některých dalších právních předpisů, a dalšími obecně závaznými právními předpisy, které s předmětem smlouvy souvisí.</w:t>
      </w:r>
    </w:p>
    <w:p w14:paraId="3EABFC63" w14:textId="77777777" w:rsidR="00BD3A26" w:rsidRPr="008B202F" w:rsidRDefault="00BD3A26" w:rsidP="00BD3A26">
      <w:pPr>
        <w:rPr>
          <w:sz w:val="20"/>
        </w:rPr>
      </w:pPr>
    </w:p>
    <w:p w14:paraId="66FE2E77" w14:textId="77777777" w:rsidR="00BD3A26" w:rsidRPr="00C4685B" w:rsidRDefault="00BD3A26" w:rsidP="00BD3A26">
      <w:pPr>
        <w:rPr>
          <w:rFonts w:cs="Arial"/>
          <w:sz w:val="20"/>
        </w:rPr>
      </w:pPr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 xml:space="preserve">.4.   </w:t>
      </w:r>
      <w:r w:rsidRPr="00C4685B">
        <w:rPr>
          <w:rFonts w:cs="Arial"/>
          <w:sz w:val="20"/>
        </w:rPr>
        <w:t xml:space="preserve">Smluvní strany výslovně souhlasí s tím, aby tato smlouva byla uvedena v Centrální evidenci smluv </w:t>
      </w:r>
      <w:r w:rsidR="004930D9">
        <w:rPr>
          <w:rFonts w:cs="Arial"/>
          <w:sz w:val="20"/>
        </w:rPr>
        <w:t xml:space="preserve">     </w:t>
      </w:r>
      <w:proofErr w:type="gramStart"/>
      <w:r w:rsidR="004930D9">
        <w:rPr>
          <w:rFonts w:cs="Arial"/>
          <w:sz w:val="20"/>
        </w:rPr>
        <w:t xml:space="preserve">   </w:t>
      </w:r>
      <w:r w:rsidRPr="00C4685B">
        <w:rPr>
          <w:rFonts w:cs="Arial"/>
          <w:sz w:val="20"/>
        </w:rPr>
        <w:t>(</w:t>
      </w:r>
      <w:proofErr w:type="gramEnd"/>
      <w:r w:rsidRPr="00C4685B">
        <w:rPr>
          <w:rFonts w:cs="Arial"/>
          <w:sz w:val="20"/>
        </w:rPr>
        <w:t>CES) vedené hl. m. Prahou, která je veřejně přístupná a která obsahuje údaje o smluvních stranách, předmětu smlouvy, číselné označení této smlouvy, datum jejího podpisu a text této smlouvy.</w:t>
      </w:r>
    </w:p>
    <w:p w14:paraId="40497687" w14:textId="77777777" w:rsidR="00BD3A26" w:rsidRDefault="00BD3A26" w:rsidP="00BD3A26">
      <w:pPr>
        <w:rPr>
          <w:sz w:val="20"/>
        </w:rPr>
      </w:pPr>
    </w:p>
    <w:p w14:paraId="5D54F714" w14:textId="77777777" w:rsidR="00BD3A26" w:rsidRPr="008B202F" w:rsidRDefault="00BD3A26" w:rsidP="00BD3A26">
      <w:pPr>
        <w:rPr>
          <w:sz w:val="20"/>
        </w:rPr>
      </w:pPr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>.5.    Smluvní strany prohlašují, že skutečnosti uvedené v této smlouvě nepovažují za obchodní tajemství ve smyslu § 504 zákona č. 89/2012 Sb., občanský zákoník, v platném znění a udělují souhlas k jejich užití a zveřejnění bez stanovení jakýchkoli dalších podmínek.</w:t>
      </w:r>
    </w:p>
    <w:p w14:paraId="1F979289" w14:textId="77777777" w:rsidR="00BD3A26" w:rsidRPr="008B202F" w:rsidRDefault="00BD3A26" w:rsidP="00BD3A26">
      <w:pPr>
        <w:rPr>
          <w:sz w:val="20"/>
        </w:rPr>
      </w:pPr>
    </w:p>
    <w:p w14:paraId="14DD4433" w14:textId="77777777" w:rsidR="00BD3A26" w:rsidRPr="008B202F" w:rsidRDefault="00BD3A26" w:rsidP="00BD3A26">
      <w:pPr>
        <w:rPr>
          <w:sz w:val="20"/>
        </w:rPr>
      </w:pPr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 xml:space="preserve">.6.    Smluvní strany výslovně sjednávají, že uveřejnění této smlouvy v registru smluv dle zákon č. 340/2015 Sb., o zvláštních podmínkách účinnosti některých smluv, uveřejňování těchto smluv a o registru smluv (zákon o registru smluv) zajistí společnost TRADE CENTRE PRAHA a.s. </w:t>
      </w:r>
    </w:p>
    <w:p w14:paraId="078E155F" w14:textId="77777777" w:rsidR="00BD3A26" w:rsidRPr="008B202F" w:rsidRDefault="00BD3A26" w:rsidP="00BD3A26">
      <w:pPr>
        <w:rPr>
          <w:sz w:val="20"/>
        </w:rPr>
      </w:pPr>
    </w:p>
    <w:p w14:paraId="70D6A3DE" w14:textId="77777777" w:rsidR="00BD3A26" w:rsidRPr="008B202F" w:rsidRDefault="00BD3A26" w:rsidP="00BD3A26">
      <w:pPr>
        <w:rPr>
          <w:sz w:val="20"/>
        </w:rPr>
      </w:pPr>
      <w:proofErr w:type="gramStart"/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 xml:space="preserve">.7. </w:t>
      </w:r>
      <w:r w:rsidR="00B462F4">
        <w:rPr>
          <w:sz w:val="20"/>
        </w:rPr>
        <w:t xml:space="preserve"> </w:t>
      </w:r>
      <w:r w:rsidRPr="008B202F">
        <w:rPr>
          <w:sz w:val="20"/>
        </w:rPr>
        <w:t>Smlouva</w:t>
      </w:r>
      <w:proofErr w:type="gramEnd"/>
      <w:r w:rsidRPr="008B202F">
        <w:rPr>
          <w:sz w:val="20"/>
        </w:rPr>
        <w:t xml:space="preserve"> je vyhotovena ve čtyřech stejnopisech s platností originálu, z nichž objednatel obdrží tři vyhotovení a </w:t>
      </w:r>
      <w:r w:rsidR="007E3B13">
        <w:rPr>
          <w:sz w:val="20"/>
        </w:rPr>
        <w:t>d</w:t>
      </w:r>
      <w:r w:rsidR="007E3B13">
        <w:rPr>
          <w:rFonts w:cs="Arial"/>
          <w:sz w:val="20"/>
        </w:rPr>
        <w:t>odavatel</w:t>
      </w:r>
      <w:r w:rsidR="007E3B13" w:rsidRPr="008B202F">
        <w:rPr>
          <w:sz w:val="20"/>
        </w:rPr>
        <w:t xml:space="preserve"> </w:t>
      </w:r>
      <w:r w:rsidRPr="008B202F">
        <w:rPr>
          <w:sz w:val="20"/>
        </w:rPr>
        <w:t>jedno vyhotovení.</w:t>
      </w:r>
    </w:p>
    <w:p w14:paraId="75596AFD" w14:textId="77777777" w:rsidR="00BD3A26" w:rsidRPr="008B202F" w:rsidRDefault="00BD3A26" w:rsidP="00BD3A26">
      <w:pPr>
        <w:rPr>
          <w:sz w:val="20"/>
        </w:rPr>
      </w:pPr>
    </w:p>
    <w:p w14:paraId="026A691F" w14:textId="77777777" w:rsidR="00BD3A26" w:rsidRPr="008B202F" w:rsidRDefault="00BD3A26" w:rsidP="00BD3A26">
      <w:pPr>
        <w:rPr>
          <w:sz w:val="20"/>
        </w:rPr>
      </w:pPr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>.8.   Tato smlouva nabývá platnosti dnem jejího podpisu oběma smluvními stranami a účinnosti dnem jejího uveřejnění prostřednictvím registru smluv.</w:t>
      </w:r>
    </w:p>
    <w:p w14:paraId="474F6B74" w14:textId="77777777" w:rsidR="00BD3A26" w:rsidRPr="008B202F" w:rsidRDefault="00BD3A26" w:rsidP="00BD3A26">
      <w:pPr>
        <w:rPr>
          <w:sz w:val="20"/>
        </w:rPr>
      </w:pPr>
    </w:p>
    <w:p w14:paraId="4CDA2CE4" w14:textId="77777777" w:rsidR="00BD3A26" w:rsidRPr="008B202F" w:rsidRDefault="00BD3A26" w:rsidP="00BD3A26">
      <w:pPr>
        <w:rPr>
          <w:sz w:val="20"/>
        </w:rPr>
      </w:pPr>
      <w:r w:rsidRPr="008B202F">
        <w:rPr>
          <w:sz w:val="20"/>
        </w:rPr>
        <w:t>1</w:t>
      </w:r>
      <w:r>
        <w:rPr>
          <w:sz w:val="20"/>
        </w:rPr>
        <w:t>3</w:t>
      </w:r>
      <w:r w:rsidRPr="008B202F">
        <w:rPr>
          <w:sz w:val="20"/>
        </w:rPr>
        <w:t>.9.    Obě smluvní strany prohlašují, že došlo k dohodě o celém obsahu této smlouvy, jejímu znění rozumí, že tato smlouva vyjadřuje jejich svobodnou a vážně míněnou vůli, nebyla uzavřena v tísni za nápadně nevýhodných podmínek a na důkaz souhlasu s jejím obsahem připojují své níže uvedené podpisy.</w:t>
      </w:r>
    </w:p>
    <w:p w14:paraId="68F8F8F3" w14:textId="77777777" w:rsidR="00BD3A26" w:rsidRPr="008B202F" w:rsidRDefault="00BD3A26" w:rsidP="00BD3A26">
      <w:pPr>
        <w:rPr>
          <w:sz w:val="20"/>
        </w:rPr>
      </w:pPr>
    </w:p>
    <w:p w14:paraId="32735F1D" w14:textId="77777777" w:rsidR="001455F7" w:rsidRDefault="001455F7" w:rsidP="0039201E">
      <w:pPr>
        <w:rPr>
          <w:rFonts w:cs="Arial"/>
          <w:szCs w:val="22"/>
        </w:rPr>
      </w:pPr>
    </w:p>
    <w:tbl>
      <w:tblPr>
        <w:tblW w:w="18066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5244"/>
        <w:gridCol w:w="3750"/>
      </w:tblGrid>
      <w:tr w:rsidR="000A2525" w:rsidRPr="007921CC" w14:paraId="26743BF4" w14:textId="77777777" w:rsidTr="00176BDD">
        <w:trPr>
          <w:tblCellSpacing w:w="0" w:type="dxa"/>
        </w:trPr>
        <w:tc>
          <w:tcPr>
            <w:tcW w:w="9072" w:type="dxa"/>
            <w:shd w:val="clear" w:color="auto" w:fill="auto"/>
            <w:vAlign w:val="center"/>
          </w:tcPr>
          <w:p w14:paraId="0F14B767" w14:textId="77777777" w:rsidR="000A2525" w:rsidRPr="007921CC" w:rsidRDefault="000A2525" w:rsidP="000A2525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 xml:space="preserve">Za </w:t>
            </w:r>
            <w:proofErr w:type="gramStart"/>
            <w:r w:rsidRPr="007921CC">
              <w:rPr>
                <w:rFonts w:cs="Arial"/>
                <w:sz w:val="20"/>
              </w:rPr>
              <w:t xml:space="preserve">objednatele:   </w:t>
            </w:r>
            <w:proofErr w:type="gramEnd"/>
            <w:r w:rsidRPr="007921CC">
              <w:rPr>
                <w:rFonts w:cs="Arial"/>
                <w:sz w:val="20"/>
              </w:rPr>
              <w:t xml:space="preserve">                                                              Za </w:t>
            </w:r>
            <w:r w:rsidR="005A15AB">
              <w:rPr>
                <w:rFonts w:cs="Arial"/>
                <w:sz w:val="20"/>
              </w:rPr>
              <w:t>dodavatele</w:t>
            </w:r>
            <w:r w:rsidRPr="007921CC">
              <w:rPr>
                <w:rFonts w:cs="Arial"/>
                <w:sz w:val="20"/>
              </w:rPr>
              <w:t xml:space="preserve">:                                                                                        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CC920F" w14:textId="77777777" w:rsidR="000A2525" w:rsidRPr="007921CC" w:rsidRDefault="000A2525" w:rsidP="00176BDD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 xml:space="preserve">         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4B0C004C" w14:textId="77777777" w:rsidR="000A2525" w:rsidRPr="007921CC" w:rsidRDefault="000A2525" w:rsidP="00176BDD">
            <w:pPr>
              <w:spacing w:after="240"/>
              <w:jc w:val="center"/>
              <w:rPr>
                <w:rFonts w:cs="Arial"/>
                <w:sz w:val="20"/>
              </w:rPr>
            </w:pPr>
          </w:p>
        </w:tc>
      </w:tr>
    </w:tbl>
    <w:p w14:paraId="542CB909" w14:textId="77777777" w:rsidR="000A2525" w:rsidRPr="007921CC" w:rsidRDefault="000A2525" w:rsidP="000A2525">
      <w:pPr>
        <w:rPr>
          <w:rFonts w:cs="Arial"/>
          <w:sz w:val="20"/>
        </w:rPr>
      </w:pPr>
      <w:bookmarkStart w:id="1" w:name="_GoBack"/>
      <w:bookmarkEnd w:id="1"/>
    </w:p>
    <w:tbl>
      <w:tblPr>
        <w:tblW w:w="13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7"/>
        <w:gridCol w:w="6833"/>
      </w:tblGrid>
      <w:tr w:rsidR="00144C0F" w:rsidRPr="007921CC" w14:paraId="7542EB34" w14:textId="77777777" w:rsidTr="00144C0F">
        <w:tc>
          <w:tcPr>
            <w:tcW w:w="7117" w:type="dxa"/>
          </w:tcPr>
          <w:p w14:paraId="52C36D5A" w14:textId="40661478" w:rsidR="00144C0F" w:rsidRPr="007921CC" w:rsidRDefault="00144C0F" w:rsidP="000A2525">
            <w:pPr>
              <w:rPr>
                <w:rFonts w:cs="Arial"/>
                <w:sz w:val="20"/>
              </w:rPr>
            </w:pPr>
            <w:r w:rsidRPr="007921CC">
              <w:rPr>
                <w:rFonts w:cs="Arial"/>
                <w:sz w:val="20"/>
              </w:rPr>
              <w:t>V Praze dne:</w:t>
            </w:r>
            <w:r w:rsidR="00FC565D">
              <w:rPr>
                <w:rFonts w:cs="Arial"/>
                <w:sz w:val="20"/>
              </w:rPr>
              <w:t xml:space="preserve"> 7.6.2019</w:t>
            </w:r>
            <w:r w:rsidRPr="007921CC">
              <w:rPr>
                <w:rFonts w:cs="Arial"/>
                <w:sz w:val="20"/>
              </w:rPr>
              <w:t xml:space="preserve">                                                    V</w:t>
            </w:r>
            <w:r>
              <w:rPr>
                <w:rFonts w:cs="Arial"/>
                <w:sz w:val="20"/>
              </w:rPr>
              <w:t> Praze dne:</w:t>
            </w:r>
            <w:r w:rsidR="00FC565D">
              <w:rPr>
                <w:rFonts w:cs="Arial"/>
                <w:sz w:val="20"/>
              </w:rPr>
              <w:t xml:space="preserve"> 12.6.2019</w:t>
            </w:r>
          </w:p>
        </w:tc>
        <w:tc>
          <w:tcPr>
            <w:tcW w:w="6833" w:type="dxa"/>
          </w:tcPr>
          <w:p w14:paraId="2E4702CB" w14:textId="4300C768" w:rsidR="00144C0F" w:rsidRPr="007921CC" w:rsidRDefault="00144C0F" w:rsidP="00176BDD">
            <w:pPr>
              <w:rPr>
                <w:rFonts w:cs="Arial"/>
                <w:sz w:val="20"/>
              </w:rPr>
            </w:pPr>
          </w:p>
        </w:tc>
      </w:tr>
    </w:tbl>
    <w:p w14:paraId="23461258" w14:textId="77777777" w:rsidR="000A2525" w:rsidRPr="007921CC" w:rsidRDefault="000A2525" w:rsidP="000A2525">
      <w:pPr>
        <w:rPr>
          <w:rFonts w:cs="Arial"/>
          <w:sz w:val="20"/>
        </w:rPr>
      </w:pPr>
    </w:p>
    <w:p w14:paraId="523A7589" w14:textId="77777777" w:rsidR="000A2525" w:rsidRPr="007921CC" w:rsidRDefault="000A2525" w:rsidP="000A2525">
      <w:pPr>
        <w:rPr>
          <w:rFonts w:cs="Arial"/>
          <w:sz w:val="20"/>
        </w:rPr>
      </w:pPr>
    </w:p>
    <w:p w14:paraId="27BBF21F" w14:textId="77777777" w:rsidR="000A2525" w:rsidRPr="007921CC" w:rsidRDefault="000A2525" w:rsidP="000A2525">
      <w:pPr>
        <w:rPr>
          <w:rFonts w:cs="Arial"/>
          <w:sz w:val="20"/>
        </w:rPr>
      </w:pPr>
    </w:p>
    <w:p w14:paraId="70445192" w14:textId="77777777"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>........................................................</w:t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</w:r>
      <w:r w:rsidRPr="007921CC">
        <w:rPr>
          <w:rFonts w:cs="Arial"/>
          <w:sz w:val="20"/>
        </w:rPr>
        <w:tab/>
        <w:t>........................................................</w:t>
      </w:r>
    </w:p>
    <w:p w14:paraId="07FA44BB" w14:textId="79B69E15" w:rsidR="000A2525" w:rsidRPr="00BD3A26" w:rsidRDefault="00144C0F" w:rsidP="000A2525">
      <w:pPr>
        <w:rPr>
          <w:sz w:val="20"/>
        </w:rPr>
      </w:pPr>
      <w:r>
        <w:rPr>
          <w:rFonts w:cs="Arial"/>
          <w:sz w:val="20"/>
        </w:rPr>
        <w:t xml:space="preserve">                Filip Veselý</w:t>
      </w:r>
      <w:r w:rsidR="000A2525" w:rsidRPr="007921CC">
        <w:rPr>
          <w:rFonts w:cs="Arial"/>
          <w:sz w:val="20"/>
        </w:rPr>
        <w:t xml:space="preserve">                                                              </w:t>
      </w:r>
      <w:r w:rsidR="00836F9D">
        <w:rPr>
          <w:rFonts w:cs="Arial"/>
          <w:sz w:val="20"/>
        </w:rPr>
        <w:t>Kateřina Faberová</w:t>
      </w:r>
      <w:r w:rsidR="000A2525" w:rsidRPr="007921CC">
        <w:rPr>
          <w:rFonts w:cs="Arial"/>
          <w:sz w:val="20"/>
        </w:rPr>
        <w:t xml:space="preserve"> </w:t>
      </w:r>
      <w:r w:rsidR="00087FAE" w:rsidRPr="007921CC">
        <w:rPr>
          <w:rFonts w:cs="Arial"/>
          <w:sz w:val="20"/>
        </w:rPr>
        <w:t xml:space="preserve">   </w:t>
      </w:r>
    </w:p>
    <w:p w14:paraId="272B629F" w14:textId="7409F996" w:rsidR="000A2525" w:rsidRPr="007921CC" w:rsidRDefault="00144C0F" w:rsidP="000A2525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0A2525" w:rsidRPr="007921CC">
        <w:rPr>
          <w:rFonts w:cs="Arial"/>
          <w:sz w:val="20"/>
        </w:rPr>
        <w:t xml:space="preserve">předseda představenstva  </w:t>
      </w:r>
      <w:r w:rsidR="00836F9D">
        <w:rPr>
          <w:rFonts w:cs="Arial"/>
          <w:sz w:val="20"/>
        </w:rPr>
        <w:t xml:space="preserve">                                     místopředseda představenstva</w:t>
      </w:r>
      <w:r w:rsidR="000A2525" w:rsidRPr="007921CC">
        <w:rPr>
          <w:rFonts w:cs="Arial"/>
          <w:sz w:val="20"/>
        </w:rPr>
        <w:t xml:space="preserve">                                                      </w:t>
      </w:r>
      <w:r w:rsidR="00087FAE" w:rsidRPr="007921CC">
        <w:rPr>
          <w:rFonts w:cs="Arial"/>
          <w:sz w:val="20"/>
        </w:rPr>
        <w:t xml:space="preserve">  </w:t>
      </w:r>
      <w:r w:rsidR="0095370F" w:rsidRPr="007921CC">
        <w:rPr>
          <w:rFonts w:cs="Arial"/>
          <w:sz w:val="20"/>
        </w:rPr>
        <w:t xml:space="preserve"> </w:t>
      </w:r>
      <w:r w:rsidR="000A2525" w:rsidRPr="007921CC">
        <w:rPr>
          <w:rFonts w:cs="Arial"/>
          <w:sz w:val="20"/>
        </w:rPr>
        <w:tab/>
      </w:r>
      <w:r w:rsidR="000A2525" w:rsidRPr="007921CC">
        <w:rPr>
          <w:rFonts w:cs="Arial"/>
          <w:sz w:val="20"/>
        </w:rPr>
        <w:tab/>
      </w:r>
      <w:r w:rsidR="000A2525" w:rsidRPr="007921CC">
        <w:rPr>
          <w:rFonts w:cs="Arial"/>
          <w:sz w:val="20"/>
        </w:rPr>
        <w:tab/>
        <w:t xml:space="preserve">                  </w:t>
      </w:r>
    </w:p>
    <w:p w14:paraId="46733970" w14:textId="77777777" w:rsidR="00325315" w:rsidRPr="007921CC" w:rsidRDefault="00325315" w:rsidP="000A2525">
      <w:pPr>
        <w:rPr>
          <w:rFonts w:cs="Arial"/>
          <w:sz w:val="20"/>
        </w:rPr>
      </w:pPr>
    </w:p>
    <w:p w14:paraId="461E4974" w14:textId="77777777" w:rsidR="000A2525" w:rsidRPr="007921CC" w:rsidRDefault="000A2525" w:rsidP="000A2525">
      <w:pPr>
        <w:rPr>
          <w:rFonts w:cs="Arial"/>
          <w:sz w:val="20"/>
        </w:rPr>
      </w:pPr>
    </w:p>
    <w:p w14:paraId="12F4BB4A" w14:textId="77777777"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......................................................                                                 </w:t>
      </w:r>
    </w:p>
    <w:p w14:paraId="51C1B8AF" w14:textId="77777777" w:rsidR="000A2525" w:rsidRPr="007921CC" w:rsidRDefault="000A2525" w:rsidP="000A2525">
      <w:pPr>
        <w:rPr>
          <w:rFonts w:cs="Arial"/>
          <w:sz w:val="20"/>
        </w:rPr>
      </w:pPr>
      <w:r w:rsidRPr="007921CC">
        <w:rPr>
          <w:rFonts w:cs="Arial"/>
          <w:sz w:val="20"/>
        </w:rPr>
        <w:t xml:space="preserve">         </w:t>
      </w:r>
      <w:r w:rsidR="00144C0F">
        <w:rPr>
          <w:rFonts w:cs="Arial"/>
          <w:sz w:val="20"/>
        </w:rPr>
        <w:t xml:space="preserve"> </w:t>
      </w:r>
      <w:r w:rsidRPr="007921CC">
        <w:rPr>
          <w:rFonts w:cs="Arial"/>
          <w:sz w:val="20"/>
        </w:rPr>
        <w:t xml:space="preserve"> </w:t>
      </w:r>
      <w:r w:rsidR="00144C0F">
        <w:rPr>
          <w:rFonts w:cs="Arial"/>
          <w:sz w:val="20"/>
        </w:rPr>
        <w:t>Mgr. Jan Bouška</w:t>
      </w:r>
      <w:r w:rsidRPr="007921CC">
        <w:rPr>
          <w:rFonts w:cs="Arial"/>
          <w:sz w:val="20"/>
        </w:rPr>
        <w:t xml:space="preserve">                                                                                </w:t>
      </w:r>
    </w:p>
    <w:p w14:paraId="0FD6F143" w14:textId="77777777" w:rsidR="000A2525" w:rsidRPr="001455F7" w:rsidRDefault="00144C0F" w:rsidP="008F76B2">
      <w:pPr>
        <w:rPr>
          <w:rFonts w:cs="Arial"/>
          <w:szCs w:val="22"/>
        </w:rPr>
      </w:pPr>
      <w:r>
        <w:rPr>
          <w:rFonts w:cs="Arial"/>
          <w:sz w:val="20"/>
        </w:rPr>
        <w:t>místopředseda</w:t>
      </w:r>
      <w:r w:rsidR="00BD3A26">
        <w:rPr>
          <w:rFonts w:cs="Arial"/>
          <w:sz w:val="20"/>
        </w:rPr>
        <w:t xml:space="preserve"> </w:t>
      </w:r>
      <w:r w:rsidR="000A2525" w:rsidRPr="007921CC">
        <w:rPr>
          <w:rFonts w:cs="Arial"/>
          <w:sz w:val="20"/>
        </w:rPr>
        <w:t>představenstva</w:t>
      </w:r>
      <w:r w:rsidR="000A2525" w:rsidRPr="00FF6687">
        <w:rPr>
          <w:rFonts w:cs="Arial"/>
          <w:sz w:val="20"/>
        </w:rPr>
        <w:t xml:space="preserve">                    </w:t>
      </w:r>
      <w:r w:rsidR="000A2525" w:rsidRPr="004A389E">
        <w:rPr>
          <w:sz w:val="20"/>
        </w:rPr>
        <w:tab/>
        <w:t xml:space="preserve">         </w:t>
      </w:r>
    </w:p>
    <w:sectPr w:rsidR="000A2525" w:rsidRPr="001455F7" w:rsidSect="00EE0B91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F3C8" w14:textId="77777777" w:rsidR="00B875E1" w:rsidRDefault="00B875E1">
      <w:r>
        <w:separator/>
      </w:r>
    </w:p>
  </w:endnote>
  <w:endnote w:type="continuationSeparator" w:id="0">
    <w:p w14:paraId="72876A26" w14:textId="77777777" w:rsidR="00B875E1" w:rsidRDefault="00B8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3A17" w14:textId="77777777" w:rsidR="00176BDD" w:rsidRDefault="00176BDD">
    <w:pPr>
      <w:pStyle w:val="Zpat"/>
      <w:jc w:val="center"/>
      <w:rPr>
        <w:sz w:val="19"/>
      </w:rPr>
    </w:pP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 PAGE </w:instrText>
    </w:r>
    <w:r>
      <w:rPr>
        <w:rStyle w:val="slostrnky"/>
        <w:sz w:val="19"/>
      </w:rPr>
      <w:fldChar w:fldCharType="separate"/>
    </w:r>
    <w:r w:rsidR="003F1143">
      <w:rPr>
        <w:rStyle w:val="slostrnky"/>
        <w:noProof/>
        <w:sz w:val="19"/>
      </w:rPr>
      <w:t>6</w:t>
    </w:r>
    <w:r>
      <w:rPr>
        <w:rStyle w:val="slostrnky"/>
        <w:sz w:val="19"/>
      </w:rPr>
      <w:fldChar w:fldCharType="end"/>
    </w:r>
    <w:r>
      <w:rPr>
        <w:rStyle w:val="slostrnky"/>
        <w:sz w:val="19"/>
      </w:rPr>
      <w:t>/</w:t>
    </w: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 NUMPAGES </w:instrText>
    </w:r>
    <w:r>
      <w:rPr>
        <w:rStyle w:val="slostrnky"/>
        <w:sz w:val="19"/>
      </w:rPr>
      <w:fldChar w:fldCharType="separate"/>
    </w:r>
    <w:r w:rsidR="003F1143">
      <w:rPr>
        <w:rStyle w:val="slostrnky"/>
        <w:noProof/>
        <w:sz w:val="19"/>
      </w:rPr>
      <w:t>6</w:t>
    </w:r>
    <w:r>
      <w:rPr>
        <w:rStyle w:val="slostrnky"/>
        <w:sz w:val="19"/>
      </w:rPr>
      <w:fldChar w:fldCharType="end"/>
    </w:r>
  </w:p>
  <w:p w14:paraId="5FDC574D" w14:textId="77777777" w:rsidR="00176BDD" w:rsidRDefault="00176BDD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0E54" w14:textId="77777777" w:rsidR="00B875E1" w:rsidRDefault="00B875E1">
      <w:r>
        <w:separator/>
      </w:r>
    </w:p>
  </w:footnote>
  <w:footnote w:type="continuationSeparator" w:id="0">
    <w:p w14:paraId="2D09F3F3" w14:textId="77777777" w:rsidR="00B875E1" w:rsidRDefault="00B8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6317" w14:textId="77777777" w:rsidR="00176BDD" w:rsidRPr="00433621" w:rsidRDefault="00176BDD" w:rsidP="0039201E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</w:abstractNum>
  <w:abstractNum w:abstractNumId="4" w15:restartNumberingAfterBreak="0">
    <w:nsid w:val="02384809"/>
    <w:multiLevelType w:val="hybridMultilevel"/>
    <w:tmpl w:val="4F1407FC"/>
    <w:lvl w:ilvl="0" w:tplc="D9868F4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02663A40"/>
    <w:multiLevelType w:val="singleLevel"/>
    <w:tmpl w:val="A17C90E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8183C8C"/>
    <w:multiLevelType w:val="hybridMultilevel"/>
    <w:tmpl w:val="ED068A60"/>
    <w:lvl w:ilvl="0" w:tplc="D9868F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1837A5B"/>
    <w:multiLevelType w:val="hybridMultilevel"/>
    <w:tmpl w:val="B7ACD982"/>
    <w:lvl w:ilvl="0" w:tplc="ED5EEEE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384371"/>
    <w:multiLevelType w:val="hybridMultilevel"/>
    <w:tmpl w:val="AC801FBE"/>
    <w:lvl w:ilvl="0" w:tplc="B310F08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AF020E6"/>
    <w:multiLevelType w:val="multilevel"/>
    <w:tmpl w:val="B256400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="Arial" w:hint="default"/>
      </w:rPr>
    </w:lvl>
  </w:abstractNum>
  <w:abstractNum w:abstractNumId="13" w15:restartNumberingAfterBreak="0">
    <w:nsid w:val="1BE2640F"/>
    <w:multiLevelType w:val="hybridMultilevel"/>
    <w:tmpl w:val="A20A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F48A4"/>
    <w:multiLevelType w:val="hybridMultilevel"/>
    <w:tmpl w:val="F72C1C3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1DFD2542"/>
    <w:multiLevelType w:val="hybridMultilevel"/>
    <w:tmpl w:val="A9B29D64"/>
    <w:lvl w:ilvl="0" w:tplc="330A579E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2597A91"/>
    <w:multiLevelType w:val="hybridMultilevel"/>
    <w:tmpl w:val="B5E49F6E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25C9384A"/>
    <w:multiLevelType w:val="hybridMultilevel"/>
    <w:tmpl w:val="F1E8E208"/>
    <w:lvl w:ilvl="0" w:tplc="2C1A60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87B9A"/>
    <w:multiLevelType w:val="hybridMultilevel"/>
    <w:tmpl w:val="274CF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DDC0103"/>
    <w:multiLevelType w:val="hybridMultilevel"/>
    <w:tmpl w:val="F9FE3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661B"/>
    <w:multiLevelType w:val="hybridMultilevel"/>
    <w:tmpl w:val="BDE6912C"/>
    <w:lvl w:ilvl="0" w:tplc="D9868F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2885211"/>
    <w:multiLevelType w:val="hybridMultilevel"/>
    <w:tmpl w:val="C8D64DE2"/>
    <w:lvl w:ilvl="0" w:tplc="0712A5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B01EDD"/>
    <w:multiLevelType w:val="multilevel"/>
    <w:tmpl w:val="5DC2423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15532E"/>
    <w:multiLevelType w:val="hybridMultilevel"/>
    <w:tmpl w:val="B148C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0F05"/>
    <w:multiLevelType w:val="hybridMultilevel"/>
    <w:tmpl w:val="8AE262EC"/>
    <w:lvl w:ilvl="0" w:tplc="815C0D7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3B8F3F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114255D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EE86AA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96CBA9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240CAD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DF034F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910A7F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6CE710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3EA86366"/>
    <w:multiLevelType w:val="hybridMultilevel"/>
    <w:tmpl w:val="42366B1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A714B"/>
    <w:multiLevelType w:val="multilevel"/>
    <w:tmpl w:val="7554A416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0B80D02"/>
    <w:multiLevelType w:val="multilevel"/>
    <w:tmpl w:val="7E10D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41047F23"/>
    <w:multiLevelType w:val="hybridMultilevel"/>
    <w:tmpl w:val="BA060CF8"/>
    <w:lvl w:ilvl="0" w:tplc="E29E4DA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9C82F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F4624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D720ED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920584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E367B4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E74612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BF8D27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4D08B8A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42CA7A3D"/>
    <w:multiLevelType w:val="hybridMultilevel"/>
    <w:tmpl w:val="41A0F7A4"/>
    <w:lvl w:ilvl="0" w:tplc="AA423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91E69"/>
    <w:multiLevelType w:val="multilevel"/>
    <w:tmpl w:val="683060B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B181BFC"/>
    <w:multiLevelType w:val="multilevel"/>
    <w:tmpl w:val="A91E97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4B6F329A"/>
    <w:multiLevelType w:val="multilevel"/>
    <w:tmpl w:val="5168777A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cs="Arial" w:hint="default"/>
      </w:rPr>
    </w:lvl>
  </w:abstractNum>
  <w:abstractNum w:abstractNumId="34" w15:restartNumberingAfterBreak="0">
    <w:nsid w:val="4D381462"/>
    <w:multiLevelType w:val="hybridMultilevel"/>
    <w:tmpl w:val="AB2AF4D4"/>
    <w:lvl w:ilvl="0" w:tplc="5FEEAF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0D232D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0C8E9E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D1EC67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CA6FAC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2E2A64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E1013E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D8E235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1BEC3D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4D6C5C51"/>
    <w:multiLevelType w:val="hybridMultilevel"/>
    <w:tmpl w:val="AA565916"/>
    <w:lvl w:ilvl="0" w:tplc="85B023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86D99"/>
    <w:multiLevelType w:val="hybridMultilevel"/>
    <w:tmpl w:val="850EDE24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B7C4D"/>
    <w:multiLevelType w:val="hybridMultilevel"/>
    <w:tmpl w:val="BFA83EE8"/>
    <w:lvl w:ilvl="0" w:tplc="270C724E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5B7865AB"/>
    <w:multiLevelType w:val="hybridMultilevel"/>
    <w:tmpl w:val="4FBC47B2"/>
    <w:lvl w:ilvl="0" w:tplc="05C46A2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C03E9"/>
    <w:multiLevelType w:val="hybridMultilevel"/>
    <w:tmpl w:val="CF884DA2"/>
    <w:lvl w:ilvl="0" w:tplc="040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0" w15:restartNumberingAfterBreak="0">
    <w:nsid w:val="5D890DA4"/>
    <w:multiLevelType w:val="multilevel"/>
    <w:tmpl w:val="16B68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1" w15:restartNumberingAfterBreak="0">
    <w:nsid w:val="659015E6"/>
    <w:multiLevelType w:val="hybridMultilevel"/>
    <w:tmpl w:val="7B14163E"/>
    <w:lvl w:ilvl="0" w:tplc="3B3E3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AC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CC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27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3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CB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0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A2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C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20D39"/>
    <w:multiLevelType w:val="hybridMultilevel"/>
    <w:tmpl w:val="BC9C2886"/>
    <w:lvl w:ilvl="0" w:tplc="04050001">
      <w:start w:val="1"/>
      <w:numFmt w:val="lowerLetter"/>
      <w:lvlText w:val="%1)"/>
      <w:lvlJc w:val="left"/>
      <w:pPr>
        <w:tabs>
          <w:tab w:val="num" w:pos="1368"/>
        </w:tabs>
        <w:ind w:left="720" w:hanging="363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3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C6D82"/>
    <w:multiLevelType w:val="hybridMultilevel"/>
    <w:tmpl w:val="7690FC28"/>
    <w:lvl w:ilvl="0" w:tplc="1528EC6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47171E8"/>
    <w:multiLevelType w:val="hybridMultilevel"/>
    <w:tmpl w:val="3DD0DBCC"/>
    <w:lvl w:ilvl="0" w:tplc="317008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555BB7"/>
    <w:multiLevelType w:val="hybridMultilevel"/>
    <w:tmpl w:val="9868620E"/>
    <w:lvl w:ilvl="0" w:tplc="BC3CCB84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7" w15:restartNumberingAfterBreak="0">
    <w:nsid w:val="7F3314D6"/>
    <w:multiLevelType w:val="hybridMultilevel"/>
    <w:tmpl w:val="17CEC1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7"/>
  </w:num>
  <w:num w:numId="5">
    <w:abstractNumId w:val="11"/>
  </w:num>
  <w:num w:numId="6">
    <w:abstractNumId w:val="34"/>
  </w:num>
  <w:num w:numId="7">
    <w:abstractNumId w:val="16"/>
  </w:num>
  <w:num w:numId="8">
    <w:abstractNumId w:val="44"/>
  </w:num>
  <w:num w:numId="9">
    <w:abstractNumId w:val="25"/>
  </w:num>
  <w:num w:numId="10">
    <w:abstractNumId w:val="41"/>
  </w:num>
  <w:num w:numId="11">
    <w:abstractNumId w:val="42"/>
  </w:num>
  <w:num w:numId="12">
    <w:abstractNumId w:val="29"/>
  </w:num>
  <w:num w:numId="13">
    <w:abstractNumId w:val="47"/>
  </w:num>
  <w:num w:numId="14">
    <w:abstractNumId w:val="39"/>
  </w:num>
  <w:num w:numId="15">
    <w:abstractNumId w:val="30"/>
  </w:num>
  <w:num w:numId="16">
    <w:abstractNumId w:val="14"/>
  </w:num>
  <w:num w:numId="17">
    <w:abstractNumId w:val="31"/>
  </w:num>
  <w:num w:numId="18">
    <w:abstractNumId w:val="5"/>
  </w:num>
  <w:num w:numId="19">
    <w:abstractNumId w:val="27"/>
  </w:num>
  <w:num w:numId="20">
    <w:abstractNumId w:val="4"/>
  </w:num>
  <w:num w:numId="21">
    <w:abstractNumId w:val="46"/>
  </w:num>
  <w:num w:numId="22">
    <w:abstractNumId w:val="37"/>
  </w:num>
  <w:num w:numId="23">
    <w:abstractNumId w:val="45"/>
  </w:num>
  <w:num w:numId="24">
    <w:abstractNumId w:val="2"/>
  </w:num>
  <w:num w:numId="25">
    <w:abstractNumId w:val="26"/>
  </w:num>
  <w:num w:numId="26">
    <w:abstractNumId w:val="6"/>
  </w:num>
  <w:num w:numId="27">
    <w:abstractNumId w:val="20"/>
  </w:num>
  <w:num w:numId="28">
    <w:abstractNumId w:val="17"/>
  </w:num>
  <w:num w:numId="29">
    <w:abstractNumId w:val="32"/>
  </w:num>
  <w:num w:numId="30">
    <w:abstractNumId w:val="40"/>
  </w:num>
  <w:num w:numId="31">
    <w:abstractNumId w:val="0"/>
  </w:num>
  <w:num w:numId="32">
    <w:abstractNumId w:val="28"/>
  </w:num>
  <w:num w:numId="33">
    <w:abstractNumId w:val="1"/>
  </w:num>
  <w:num w:numId="34">
    <w:abstractNumId w:val="38"/>
  </w:num>
  <w:num w:numId="35">
    <w:abstractNumId w:val="35"/>
  </w:num>
  <w:num w:numId="36">
    <w:abstractNumId w:val="15"/>
  </w:num>
  <w:num w:numId="37">
    <w:abstractNumId w:val="24"/>
  </w:num>
  <w:num w:numId="38">
    <w:abstractNumId w:val="33"/>
  </w:num>
  <w:num w:numId="39">
    <w:abstractNumId w:val="8"/>
  </w:num>
  <w:num w:numId="40">
    <w:abstractNumId w:val="36"/>
  </w:num>
  <w:num w:numId="41">
    <w:abstractNumId w:val="9"/>
  </w:num>
  <w:num w:numId="42">
    <w:abstractNumId w:val="12"/>
  </w:num>
  <w:num w:numId="43">
    <w:abstractNumId w:val="22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3"/>
  </w:num>
  <w:num w:numId="47">
    <w:abstractNumId w:val="13"/>
  </w:num>
  <w:num w:numId="4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1E"/>
    <w:rsid w:val="000060CB"/>
    <w:rsid w:val="00007DEE"/>
    <w:rsid w:val="00014530"/>
    <w:rsid w:val="00014C53"/>
    <w:rsid w:val="0001743E"/>
    <w:rsid w:val="00021220"/>
    <w:rsid w:val="0002568A"/>
    <w:rsid w:val="00037CA4"/>
    <w:rsid w:val="00041A70"/>
    <w:rsid w:val="00042A8B"/>
    <w:rsid w:val="00042B1F"/>
    <w:rsid w:val="00046C5E"/>
    <w:rsid w:val="00047586"/>
    <w:rsid w:val="00047E64"/>
    <w:rsid w:val="00047EC9"/>
    <w:rsid w:val="00051DEB"/>
    <w:rsid w:val="00052BB6"/>
    <w:rsid w:val="00053B25"/>
    <w:rsid w:val="00054831"/>
    <w:rsid w:val="000600A7"/>
    <w:rsid w:val="00065475"/>
    <w:rsid w:val="00071E8C"/>
    <w:rsid w:val="000861F6"/>
    <w:rsid w:val="00086F81"/>
    <w:rsid w:val="00087FAE"/>
    <w:rsid w:val="00095353"/>
    <w:rsid w:val="000977FC"/>
    <w:rsid w:val="000A2525"/>
    <w:rsid w:val="000A3D3F"/>
    <w:rsid w:val="000A3F9C"/>
    <w:rsid w:val="000A554A"/>
    <w:rsid w:val="000B05C6"/>
    <w:rsid w:val="000B3CCE"/>
    <w:rsid w:val="000B7BA1"/>
    <w:rsid w:val="000C452A"/>
    <w:rsid w:val="000C7BDF"/>
    <w:rsid w:val="000E4E1F"/>
    <w:rsid w:val="000E70B6"/>
    <w:rsid w:val="000E771C"/>
    <w:rsid w:val="000E78BD"/>
    <w:rsid w:val="000F05D7"/>
    <w:rsid w:val="000F3F1C"/>
    <w:rsid w:val="000F500C"/>
    <w:rsid w:val="000F56A0"/>
    <w:rsid w:val="0010105C"/>
    <w:rsid w:val="001057BE"/>
    <w:rsid w:val="001068AD"/>
    <w:rsid w:val="00112917"/>
    <w:rsid w:val="00115A5F"/>
    <w:rsid w:val="00121A40"/>
    <w:rsid w:val="001221D2"/>
    <w:rsid w:val="0012707B"/>
    <w:rsid w:val="00131A23"/>
    <w:rsid w:val="00132166"/>
    <w:rsid w:val="0013235C"/>
    <w:rsid w:val="0013744B"/>
    <w:rsid w:val="00140803"/>
    <w:rsid w:val="00142345"/>
    <w:rsid w:val="00142B90"/>
    <w:rsid w:val="00144747"/>
    <w:rsid w:val="00144C0F"/>
    <w:rsid w:val="001455F7"/>
    <w:rsid w:val="00145975"/>
    <w:rsid w:val="0014746D"/>
    <w:rsid w:val="00154067"/>
    <w:rsid w:val="00154325"/>
    <w:rsid w:val="00155F8B"/>
    <w:rsid w:val="001579B9"/>
    <w:rsid w:val="00157B7F"/>
    <w:rsid w:val="001676BA"/>
    <w:rsid w:val="0017357C"/>
    <w:rsid w:val="00175576"/>
    <w:rsid w:val="00175805"/>
    <w:rsid w:val="0017587D"/>
    <w:rsid w:val="00175AD5"/>
    <w:rsid w:val="00176BDD"/>
    <w:rsid w:val="001802FF"/>
    <w:rsid w:val="00191DAB"/>
    <w:rsid w:val="001934DD"/>
    <w:rsid w:val="00193A16"/>
    <w:rsid w:val="00197D0C"/>
    <w:rsid w:val="001A159E"/>
    <w:rsid w:val="001B0348"/>
    <w:rsid w:val="001B1642"/>
    <w:rsid w:val="001B1820"/>
    <w:rsid w:val="001B3183"/>
    <w:rsid w:val="001B3BCD"/>
    <w:rsid w:val="001B3D8D"/>
    <w:rsid w:val="001B456B"/>
    <w:rsid w:val="001B5688"/>
    <w:rsid w:val="001C2764"/>
    <w:rsid w:val="001C28B1"/>
    <w:rsid w:val="001C38D6"/>
    <w:rsid w:val="001C5C48"/>
    <w:rsid w:val="001D077B"/>
    <w:rsid w:val="001D2FED"/>
    <w:rsid w:val="001D4902"/>
    <w:rsid w:val="001E434E"/>
    <w:rsid w:val="001E57B3"/>
    <w:rsid w:val="001E636A"/>
    <w:rsid w:val="001F04DE"/>
    <w:rsid w:val="001F429A"/>
    <w:rsid w:val="001F66FE"/>
    <w:rsid w:val="001F7C9F"/>
    <w:rsid w:val="0020028E"/>
    <w:rsid w:val="00201163"/>
    <w:rsid w:val="00202E4B"/>
    <w:rsid w:val="0020572F"/>
    <w:rsid w:val="00206AA6"/>
    <w:rsid w:val="00211DA7"/>
    <w:rsid w:val="00213DA4"/>
    <w:rsid w:val="002167BF"/>
    <w:rsid w:val="00225119"/>
    <w:rsid w:val="00225DC2"/>
    <w:rsid w:val="00227706"/>
    <w:rsid w:val="0023199E"/>
    <w:rsid w:val="00234035"/>
    <w:rsid w:val="00235CE5"/>
    <w:rsid w:val="00236C54"/>
    <w:rsid w:val="00241F93"/>
    <w:rsid w:val="002451C2"/>
    <w:rsid w:val="002517EF"/>
    <w:rsid w:val="00255585"/>
    <w:rsid w:val="00256367"/>
    <w:rsid w:val="00256392"/>
    <w:rsid w:val="00261B08"/>
    <w:rsid w:val="002625A0"/>
    <w:rsid w:val="00262987"/>
    <w:rsid w:val="00264F16"/>
    <w:rsid w:val="00267119"/>
    <w:rsid w:val="00270B5E"/>
    <w:rsid w:val="00275217"/>
    <w:rsid w:val="0028514C"/>
    <w:rsid w:val="00286DF4"/>
    <w:rsid w:val="002902FA"/>
    <w:rsid w:val="00290D38"/>
    <w:rsid w:val="00294B4E"/>
    <w:rsid w:val="002A59BE"/>
    <w:rsid w:val="002A796F"/>
    <w:rsid w:val="002A7CBA"/>
    <w:rsid w:val="002B1898"/>
    <w:rsid w:val="002B6339"/>
    <w:rsid w:val="002C225B"/>
    <w:rsid w:val="002C2E30"/>
    <w:rsid w:val="002C5339"/>
    <w:rsid w:val="002D23A4"/>
    <w:rsid w:val="002E7640"/>
    <w:rsid w:val="002F4509"/>
    <w:rsid w:val="00305D55"/>
    <w:rsid w:val="0031430B"/>
    <w:rsid w:val="00315B00"/>
    <w:rsid w:val="00315F55"/>
    <w:rsid w:val="003202F4"/>
    <w:rsid w:val="00324438"/>
    <w:rsid w:val="00325315"/>
    <w:rsid w:val="0033330A"/>
    <w:rsid w:val="0033458F"/>
    <w:rsid w:val="00340023"/>
    <w:rsid w:val="0034722E"/>
    <w:rsid w:val="003507B0"/>
    <w:rsid w:val="0035438D"/>
    <w:rsid w:val="00360F7B"/>
    <w:rsid w:val="00361AD5"/>
    <w:rsid w:val="00362155"/>
    <w:rsid w:val="003645D5"/>
    <w:rsid w:val="00367AA7"/>
    <w:rsid w:val="003769B1"/>
    <w:rsid w:val="003810FD"/>
    <w:rsid w:val="00385C9D"/>
    <w:rsid w:val="00385CC3"/>
    <w:rsid w:val="00387499"/>
    <w:rsid w:val="0039201E"/>
    <w:rsid w:val="00394219"/>
    <w:rsid w:val="0039753F"/>
    <w:rsid w:val="003A12AB"/>
    <w:rsid w:val="003A30CD"/>
    <w:rsid w:val="003A3930"/>
    <w:rsid w:val="003A536C"/>
    <w:rsid w:val="003A5430"/>
    <w:rsid w:val="003B049D"/>
    <w:rsid w:val="003B06C7"/>
    <w:rsid w:val="003B28F2"/>
    <w:rsid w:val="003C4883"/>
    <w:rsid w:val="003C4A98"/>
    <w:rsid w:val="003C613A"/>
    <w:rsid w:val="003D1D92"/>
    <w:rsid w:val="003D3F2D"/>
    <w:rsid w:val="003D6BE9"/>
    <w:rsid w:val="003F1143"/>
    <w:rsid w:val="003F55B5"/>
    <w:rsid w:val="003F5673"/>
    <w:rsid w:val="003F7114"/>
    <w:rsid w:val="003F7118"/>
    <w:rsid w:val="00403EF2"/>
    <w:rsid w:val="00404A66"/>
    <w:rsid w:val="00404D82"/>
    <w:rsid w:val="00412508"/>
    <w:rsid w:val="0041267C"/>
    <w:rsid w:val="00412FA4"/>
    <w:rsid w:val="00415A50"/>
    <w:rsid w:val="004170A6"/>
    <w:rsid w:val="00417A7D"/>
    <w:rsid w:val="004209B1"/>
    <w:rsid w:val="00421F1D"/>
    <w:rsid w:val="0042219E"/>
    <w:rsid w:val="00424BAC"/>
    <w:rsid w:val="00424F8F"/>
    <w:rsid w:val="004339C8"/>
    <w:rsid w:val="004348A3"/>
    <w:rsid w:val="0043695E"/>
    <w:rsid w:val="0044406A"/>
    <w:rsid w:val="004468F2"/>
    <w:rsid w:val="004513F5"/>
    <w:rsid w:val="00454DE5"/>
    <w:rsid w:val="004572A7"/>
    <w:rsid w:val="00457E2B"/>
    <w:rsid w:val="00460238"/>
    <w:rsid w:val="00460B90"/>
    <w:rsid w:val="00471B83"/>
    <w:rsid w:val="00473E26"/>
    <w:rsid w:val="004749CC"/>
    <w:rsid w:val="00475E0F"/>
    <w:rsid w:val="0047706B"/>
    <w:rsid w:val="00485BDD"/>
    <w:rsid w:val="00485D03"/>
    <w:rsid w:val="00490BD1"/>
    <w:rsid w:val="004919EE"/>
    <w:rsid w:val="004930D9"/>
    <w:rsid w:val="0049540E"/>
    <w:rsid w:val="00496851"/>
    <w:rsid w:val="004A0F5E"/>
    <w:rsid w:val="004A469C"/>
    <w:rsid w:val="004B1B14"/>
    <w:rsid w:val="004B2975"/>
    <w:rsid w:val="004B2FB7"/>
    <w:rsid w:val="004B78FD"/>
    <w:rsid w:val="004C01C2"/>
    <w:rsid w:val="004C0A20"/>
    <w:rsid w:val="004C0FB8"/>
    <w:rsid w:val="004C1B53"/>
    <w:rsid w:val="004D0C18"/>
    <w:rsid w:val="004D34B5"/>
    <w:rsid w:val="004D6FB0"/>
    <w:rsid w:val="004E274C"/>
    <w:rsid w:val="004E48BB"/>
    <w:rsid w:val="004E73B0"/>
    <w:rsid w:val="004E7A5C"/>
    <w:rsid w:val="004E7C60"/>
    <w:rsid w:val="004F0CDD"/>
    <w:rsid w:val="004F16BB"/>
    <w:rsid w:val="004F46DC"/>
    <w:rsid w:val="004F6968"/>
    <w:rsid w:val="004F723C"/>
    <w:rsid w:val="00501DA3"/>
    <w:rsid w:val="005049AA"/>
    <w:rsid w:val="00505572"/>
    <w:rsid w:val="005058B5"/>
    <w:rsid w:val="00506F75"/>
    <w:rsid w:val="00514079"/>
    <w:rsid w:val="00514B0D"/>
    <w:rsid w:val="005206DF"/>
    <w:rsid w:val="00522495"/>
    <w:rsid w:val="0052346C"/>
    <w:rsid w:val="0053353E"/>
    <w:rsid w:val="00540F98"/>
    <w:rsid w:val="005421E8"/>
    <w:rsid w:val="00543A82"/>
    <w:rsid w:val="00547BFE"/>
    <w:rsid w:val="00547F1A"/>
    <w:rsid w:val="00552B0E"/>
    <w:rsid w:val="00552D67"/>
    <w:rsid w:val="0055311A"/>
    <w:rsid w:val="005542F9"/>
    <w:rsid w:val="0055616E"/>
    <w:rsid w:val="005606F9"/>
    <w:rsid w:val="00560798"/>
    <w:rsid w:val="0056152C"/>
    <w:rsid w:val="00563747"/>
    <w:rsid w:val="0057010A"/>
    <w:rsid w:val="0057561B"/>
    <w:rsid w:val="00581064"/>
    <w:rsid w:val="00582675"/>
    <w:rsid w:val="005950D0"/>
    <w:rsid w:val="005A08C1"/>
    <w:rsid w:val="005A15AB"/>
    <w:rsid w:val="005A2392"/>
    <w:rsid w:val="005A768F"/>
    <w:rsid w:val="005B1480"/>
    <w:rsid w:val="005B197A"/>
    <w:rsid w:val="005B4AE0"/>
    <w:rsid w:val="005B6478"/>
    <w:rsid w:val="005B787A"/>
    <w:rsid w:val="005C1283"/>
    <w:rsid w:val="005C194F"/>
    <w:rsid w:val="005C50EF"/>
    <w:rsid w:val="005C6628"/>
    <w:rsid w:val="005D0970"/>
    <w:rsid w:val="005D0E07"/>
    <w:rsid w:val="005D1A21"/>
    <w:rsid w:val="005D1C05"/>
    <w:rsid w:val="005E0021"/>
    <w:rsid w:val="005E0062"/>
    <w:rsid w:val="005E12C0"/>
    <w:rsid w:val="005E23F0"/>
    <w:rsid w:val="005E5DB7"/>
    <w:rsid w:val="005E642B"/>
    <w:rsid w:val="005F0232"/>
    <w:rsid w:val="005F35B5"/>
    <w:rsid w:val="00600019"/>
    <w:rsid w:val="00600092"/>
    <w:rsid w:val="00607B4E"/>
    <w:rsid w:val="006122BC"/>
    <w:rsid w:val="006140E2"/>
    <w:rsid w:val="006228BF"/>
    <w:rsid w:val="0063131D"/>
    <w:rsid w:val="006335E8"/>
    <w:rsid w:val="00636350"/>
    <w:rsid w:val="00640098"/>
    <w:rsid w:val="00641312"/>
    <w:rsid w:val="00641EA7"/>
    <w:rsid w:val="0065027C"/>
    <w:rsid w:val="006517E0"/>
    <w:rsid w:val="00653338"/>
    <w:rsid w:val="00653838"/>
    <w:rsid w:val="0066062B"/>
    <w:rsid w:val="00665ECF"/>
    <w:rsid w:val="006705E1"/>
    <w:rsid w:val="00672CBE"/>
    <w:rsid w:val="00675185"/>
    <w:rsid w:val="00677995"/>
    <w:rsid w:val="00683256"/>
    <w:rsid w:val="00685270"/>
    <w:rsid w:val="00685C58"/>
    <w:rsid w:val="00687BA3"/>
    <w:rsid w:val="00693D2A"/>
    <w:rsid w:val="0069537A"/>
    <w:rsid w:val="006A04C4"/>
    <w:rsid w:val="006B773F"/>
    <w:rsid w:val="006C39FC"/>
    <w:rsid w:val="006C49DF"/>
    <w:rsid w:val="006D06F1"/>
    <w:rsid w:val="006D0A22"/>
    <w:rsid w:val="006D226F"/>
    <w:rsid w:val="006D6A77"/>
    <w:rsid w:val="006E0D33"/>
    <w:rsid w:val="006E38A5"/>
    <w:rsid w:val="006E45B4"/>
    <w:rsid w:val="006E680B"/>
    <w:rsid w:val="006F14A5"/>
    <w:rsid w:val="006F18AA"/>
    <w:rsid w:val="006F1B46"/>
    <w:rsid w:val="006F1D45"/>
    <w:rsid w:val="006F469A"/>
    <w:rsid w:val="007002C3"/>
    <w:rsid w:val="00701F35"/>
    <w:rsid w:val="007046F0"/>
    <w:rsid w:val="00705D5F"/>
    <w:rsid w:val="00713E88"/>
    <w:rsid w:val="007144DE"/>
    <w:rsid w:val="00715104"/>
    <w:rsid w:val="00716D20"/>
    <w:rsid w:val="00723A87"/>
    <w:rsid w:val="007249A5"/>
    <w:rsid w:val="00727130"/>
    <w:rsid w:val="00727DAB"/>
    <w:rsid w:val="0073139F"/>
    <w:rsid w:val="00733D5D"/>
    <w:rsid w:val="00737DA0"/>
    <w:rsid w:val="007435E8"/>
    <w:rsid w:val="0074727C"/>
    <w:rsid w:val="00750D46"/>
    <w:rsid w:val="007515B4"/>
    <w:rsid w:val="0076242A"/>
    <w:rsid w:val="007706CC"/>
    <w:rsid w:val="007730FE"/>
    <w:rsid w:val="00773F25"/>
    <w:rsid w:val="0077552F"/>
    <w:rsid w:val="00776660"/>
    <w:rsid w:val="00776894"/>
    <w:rsid w:val="0077739E"/>
    <w:rsid w:val="007820B5"/>
    <w:rsid w:val="007829DE"/>
    <w:rsid w:val="00787DCD"/>
    <w:rsid w:val="007921CC"/>
    <w:rsid w:val="00792C7C"/>
    <w:rsid w:val="007A3F02"/>
    <w:rsid w:val="007A5088"/>
    <w:rsid w:val="007A5347"/>
    <w:rsid w:val="007A6E9C"/>
    <w:rsid w:val="007A798D"/>
    <w:rsid w:val="007B3C9D"/>
    <w:rsid w:val="007C5494"/>
    <w:rsid w:val="007D1E05"/>
    <w:rsid w:val="007D205C"/>
    <w:rsid w:val="007D3660"/>
    <w:rsid w:val="007D6E84"/>
    <w:rsid w:val="007E0271"/>
    <w:rsid w:val="007E2116"/>
    <w:rsid w:val="007E21E4"/>
    <w:rsid w:val="007E240F"/>
    <w:rsid w:val="007E26D8"/>
    <w:rsid w:val="007E2B69"/>
    <w:rsid w:val="007E3B13"/>
    <w:rsid w:val="007E4933"/>
    <w:rsid w:val="007E5F10"/>
    <w:rsid w:val="007E6A27"/>
    <w:rsid w:val="007F0CDA"/>
    <w:rsid w:val="007F3D37"/>
    <w:rsid w:val="007F4839"/>
    <w:rsid w:val="007F4A11"/>
    <w:rsid w:val="007F57C2"/>
    <w:rsid w:val="007F7411"/>
    <w:rsid w:val="00802492"/>
    <w:rsid w:val="00803511"/>
    <w:rsid w:val="00803AF5"/>
    <w:rsid w:val="008079E2"/>
    <w:rsid w:val="008147A1"/>
    <w:rsid w:val="00816789"/>
    <w:rsid w:val="00827014"/>
    <w:rsid w:val="008314FD"/>
    <w:rsid w:val="0083196E"/>
    <w:rsid w:val="00831C81"/>
    <w:rsid w:val="0083296E"/>
    <w:rsid w:val="00833780"/>
    <w:rsid w:val="00836F9D"/>
    <w:rsid w:val="00837164"/>
    <w:rsid w:val="00840943"/>
    <w:rsid w:val="00843925"/>
    <w:rsid w:val="008468CD"/>
    <w:rsid w:val="0084781C"/>
    <w:rsid w:val="0085123C"/>
    <w:rsid w:val="0086195B"/>
    <w:rsid w:val="00861E69"/>
    <w:rsid w:val="00866C81"/>
    <w:rsid w:val="0087058F"/>
    <w:rsid w:val="00870860"/>
    <w:rsid w:val="00873D48"/>
    <w:rsid w:val="00875B4F"/>
    <w:rsid w:val="008762BA"/>
    <w:rsid w:val="008947A0"/>
    <w:rsid w:val="008953D6"/>
    <w:rsid w:val="008A10B9"/>
    <w:rsid w:val="008A52AD"/>
    <w:rsid w:val="008A595D"/>
    <w:rsid w:val="008A5F59"/>
    <w:rsid w:val="008B12AC"/>
    <w:rsid w:val="008B19C0"/>
    <w:rsid w:val="008B484C"/>
    <w:rsid w:val="008C2766"/>
    <w:rsid w:val="008D1F63"/>
    <w:rsid w:val="008D3C44"/>
    <w:rsid w:val="008E1FFB"/>
    <w:rsid w:val="008E222B"/>
    <w:rsid w:val="008E2B22"/>
    <w:rsid w:val="008E2E45"/>
    <w:rsid w:val="008E47C9"/>
    <w:rsid w:val="008F0DDF"/>
    <w:rsid w:val="008F3A6A"/>
    <w:rsid w:val="008F3E4A"/>
    <w:rsid w:val="008F76B2"/>
    <w:rsid w:val="009002EE"/>
    <w:rsid w:val="00902CD3"/>
    <w:rsid w:val="00913BE0"/>
    <w:rsid w:val="00921BCC"/>
    <w:rsid w:val="00923BD6"/>
    <w:rsid w:val="00925246"/>
    <w:rsid w:val="009253ED"/>
    <w:rsid w:val="009265F4"/>
    <w:rsid w:val="0092678E"/>
    <w:rsid w:val="00927219"/>
    <w:rsid w:val="0093516F"/>
    <w:rsid w:val="009410DE"/>
    <w:rsid w:val="00941EF6"/>
    <w:rsid w:val="0094360F"/>
    <w:rsid w:val="00943947"/>
    <w:rsid w:val="0094518D"/>
    <w:rsid w:val="0094525C"/>
    <w:rsid w:val="00945492"/>
    <w:rsid w:val="009518BF"/>
    <w:rsid w:val="0095370F"/>
    <w:rsid w:val="00962C43"/>
    <w:rsid w:val="0096599F"/>
    <w:rsid w:val="00967CD8"/>
    <w:rsid w:val="009728AD"/>
    <w:rsid w:val="00972A73"/>
    <w:rsid w:val="00973519"/>
    <w:rsid w:val="0098381E"/>
    <w:rsid w:val="009905DD"/>
    <w:rsid w:val="00992A06"/>
    <w:rsid w:val="00993D0D"/>
    <w:rsid w:val="009942C2"/>
    <w:rsid w:val="009978C0"/>
    <w:rsid w:val="009B04FE"/>
    <w:rsid w:val="009B1F7E"/>
    <w:rsid w:val="009B2322"/>
    <w:rsid w:val="009B2BA7"/>
    <w:rsid w:val="009C5685"/>
    <w:rsid w:val="009C64CB"/>
    <w:rsid w:val="009D12FA"/>
    <w:rsid w:val="009D2B57"/>
    <w:rsid w:val="009D3040"/>
    <w:rsid w:val="009D4906"/>
    <w:rsid w:val="009E0B73"/>
    <w:rsid w:val="009E4ECB"/>
    <w:rsid w:val="009E7425"/>
    <w:rsid w:val="009F09EA"/>
    <w:rsid w:val="009F36B4"/>
    <w:rsid w:val="009F3C7F"/>
    <w:rsid w:val="009F5FDD"/>
    <w:rsid w:val="009F6204"/>
    <w:rsid w:val="009F6E77"/>
    <w:rsid w:val="009F7B45"/>
    <w:rsid w:val="00A00D80"/>
    <w:rsid w:val="00A06729"/>
    <w:rsid w:val="00A116E4"/>
    <w:rsid w:val="00A11B2F"/>
    <w:rsid w:val="00A12214"/>
    <w:rsid w:val="00A16CD8"/>
    <w:rsid w:val="00A20451"/>
    <w:rsid w:val="00A225CC"/>
    <w:rsid w:val="00A34741"/>
    <w:rsid w:val="00A35E83"/>
    <w:rsid w:val="00A40E7E"/>
    <w:rsid w:val="00A420E4"/>
    <w:rsid w:val="00A47C7B"/>
    <w:rsid w:val="00A55607"/>
    <w:rsid w:val="00A56E70"/>
    <w:rsid w:val="00A56FAD"/>
    <w:rsid w:val="00A57369"/>
    <w:rsid w:val="00A62C61"/>
    <w:rsid w:val="00A732C0"/>
    <w:rsid w:val="00A76055"/>
    <w:rsid w:val="00A81352"/>
    <w:rsid w:val="00A81B36"/>
    <w:rsid w:val="00A921D0"/>
    <w:rsid w:val="00A94EC7"/>
    <w:rsid w:val="00A95854"/>
    <w:rsid w:val="00A95AF1"/>
    <w:rsid w:val="00A965E1"/>
    <w:rsid w:val="00AA2062"/>
    <w:rsid w:val="00AA7B5E"/>
    <w:rsid w:val="00AA7E01"/>
    <w:rsid w:val="00AB01F5"/>
    <w:rsid w:val="00AB135C"/>
    <w:rsid w:val="00AB22A2"/>
    <w:rsid w:val="00AB4426"/>
    <w:rsid w:val="00AB7055"/>
    <w:rsid w:val="00AC0512"/>
    <w:rsid w:val="00AC14A1"/>
    <w:rsid w:val="00AC1D4E"/>
    <w:rsid w:val="00AC529C"/>
    <w:rsid w:val="00AC67D6"/>
    <w:rsid w:val="00AC6902"/>
    <w:rsid w:val="00AC7C1F"/>
    <w:rsid w:val="00AD1521"/>
    <w:rsid w:val="00AF0C22"/>
    <w:rsid w:val="00AF12BE"/>
    <w:rsid w:val="00AF16FB"/>
    <w:rsid w:val="00AF2399"/>
    <w:rsid w:val="00AF2CB3"/>
    <w:rsid w:val="00AF2F66"/>
    <w:rsid w:val="00B00581"/>
    <w:rsid w:val="00B01032"/>
    <w:rsid w:val="00B0122E"/>
    <w:rsid w:val="00B01E90"/>
    <w:rsid w:val="00B01F98"/>
    <w:rsid w:val="00B07CA0"/>
    <w:rsid w:val="00B117CA"/>
    <w:rsid w:val="00B22929"/>
    <w:rsid w:val="00B27E52"/>
    <w:rsid w:val="00B3044E"/>
    <w:rsid w:val="00B32755"/>
    <w:rsid w:val="00B41265"/>
    <w:rsid w:val="00B41795"/>
    <w:rsid w:val="00B462F4"/>
    <w:rsid w:val="00B46C55"/>
    <w:rsid w:val="00B556B3"/>
    <w:rsid w:val="00B55879"/>
    <w:rsid w:val="00B60066"/>
    <w:rsid w:val="00B63B11"/>
    <w:rsid w:val="00B71173"/>
    <w:rsid w:val="00B7578E"/>
    <w:rsid w:val="00B75A4C"/>
    <w:rsid w:val="00B80B71"/>
    <w:rsid w:val="00B84696"/>
    <w:rsid w:val="00B875E1"/>
    <w:rsid w:val="00B90824"/>
    <w:rsid w:val="00B921B7"/>
    <w:rsid w:val="00B92E2F"/>
    <w:rsid w:val="00B944B9"/>
    <w:rsid w:val="00B967B1"/>
    <w:rsid w:val="00B9773E"/>
    <w:rsid w:val="00BA6731"/>
    <w:rsid w:val="00BA753E"/>
    <w:rsid w:val="00BB25A5"/>
    <w:rsid w:val="00BB5F30"/>
    <w:rsid w:val="00BD3A26"/>
    <w:rsid w:val="00BE36D2"/>
    <w:rsid w:val="00BE5888"/>
    <w:rsid w:val="00BE5DDC"/>
    <w:rsid w:val="00BF50CC"/>
    <w:rsid w:val="00BF6BD9"/>
    <w:rsid w:val="00C01563"/>
    <w:rsid w:val="00C06450"/>
    <w:rsid w:val="00C06E5C"/>
    <w:rsid w:val="00C07B68"/>
    <w:rsid w:val="00C14FE8"/>
    <w:rsid w:val="00C178CB"/>
    <w:rsid w:val="00C2467F"/>
    <w:rsid w:val="00C3351B"/>
    <w:rsid w:val="00C35B2A"/>
    <w:rsid w:val="00C36D47"/>
    <w:rsid w:val="00C4394D"/>
    <w:rsid w:val="00C46BDE"/>
    <w:rsid w:val="00C46CF3"/>
    <w:rsid w:val="00C53897"/>
    <w:rsid w:val="00C60071"/>
    <w:rsid w:val="00C63F12"/>
    <w:rsid w:val="00C64B35"/>
    <w:rsid w:val="00C65183"/>
    <w:rsid w:val="00C65515"/>
    <w:rsid w:val="00C7647A"/>
    <w:rsid w:val="00C820AD"/>
    <w:rsid w:val="00C8630B"/>
    <w:rsid w:val="00C86DE7"/>
    <w:rsid w:val="00C902BA"/>
    <w:rsid w:val="00C9670F"/>
    <w:rsid w:val="00C9706C"/>
    <w:rsid w:val="00CA7E12"/>
    <w:rsid w:val="00CB1C64"/>
    <w:rsid w:val="00CB281B"/>
    <w:rsid w:val="00CB3A9A"/>
    <w:rsid w:val="00CB4425"/>
    <w:rsid w:val="00CB7025"/>
    <w:rsid w:val="00CB746B"/>
    <w:rsid w:val="00CD414B"/>
    <w:rsid w:val="00CD7560"/>
    <w:rsid w:val="00CF1A8A"/>
    <w:rsid w:val="00CF608D"/>
    <w:rsid w:val="00CF7AB4"/>
    <w:rsid w:val="00CF7AFE"/>
    <w:rsid w:val="00D03369"/>
    <w:rsid w:val="00D160B6"/>
    <w:rsid w:val="00D23AF9"/>
    <w:rsid w:val="00D271A5"/>
    <w:rsid w:val="00D27C28"/>
    <w:rsid w:val="00D27FE8"/>
    <w:rsid w:val="00D30AF4"/>
    <w:rsid w:val="00D34C98"/>
    <w:rsid w:val="00D43039"/>
    <w:rsid w:val="00D46EF8"/>
    <w:rsid w:val="00D47958"/>
    <w:rsid w:val="00D505E8"/>
    <w:rsid w:val="00D507D1"/>
    <w:rsid w:val="00D60A65"/>
    <w:rsid w:val="00D63361"/>
    <w:rsid w:val="00D63F7B"/>
    <w:rsid w:val="00D640BA"/>
    <w:rsid w:val="00D67062"/>
    <w:rsid w:val="00D73A44"/>
    <w:rsid w:val="00D7400D"/>
    <w:rsid w:val="00D749A9"/>
    <w:rsid w:val="00D75090"/>
    <w:rsid w:val="00D75244"/>
    <w:rsid w:val="00D75FDE"/>
    <w:rsid w:val="00D77B66"/>
    <w:rsid w:val="00D80604"/>
    <w:rsid w:val="00D83FC3"/>
    <w:rsid w:val="00D869FF"/>
    <w:rsid w:val="00DA0962"/>
    <w:rsid w:val="00DA60E8"/>
    <w:rsid w:val="00DB11A6"/>
    <w:rsid w:val="00DB2F61"/>
    <w:rsid w:val="00DC476F"/>
    <w:rsid w:val="00DC7B9C"/>
    <w:rsid w:val="00DD1BA6"/>
    <w:rsid w:val="00DD2A92"/>
    <w:rsid w:val="00DE02D2"/>
    <w:rsid w:val="00DE032C"/>
    <w:rsid w:val="00DE79F1"/>
    <w:rsid w:val="00DF37C8"/>
    <w:rsid w:val="00DF4759"/>
    <w:rsid w:val="00E01D78"/>
    <w:rsid w:val="00E02BC6"/>
    <w:rsid w:val="00E02D04"/>
    <w:rsid w:val="00E05596"/>
    <w:rsid w:val="00E060A5"/>
    <w:rsid w:val="00E06BBB"/>
    <w:rsid w:val="00E160AD"/>
    <w:rsid w:val="00E1749A"/>
    <w:rsid w:val="00E20DAD"/>
    <w:rsid w:val="00E219B9"/>
    <w:rsid w:val="00E225BB"/>
    <w:rsid w:val="00E24154"/>
    <w:rsid w:val="00E24AFE"/>
    <w:rsid w:val="00E25FFB"/>
    <w:rsid w:val="00E33ADE"/>
    <w:rsid w:val="00E343AE"/>
    <w:rsid w:val="00E34F49"/>
    <w:rsid w:val="00E3750E"/>
    <w:rsid w:val="00E37FF5"/>
    <w:rsid w:val="00E4610F"/>
    <w:rsid w:val="00E4693F"/>
    <w:rsid w:val="00E4788D"/>
    <w:rsid w:val="00E479DF"/>
    <w:rsid w:val="00E50A31"/>
    <w:rsid w:val="00E530BD"/>
    <w:rsid w:val="00E53B96"/>
    <w:rsid w:val="00E543DC"/>
    <w:rsid w:val="00E570A2"/>
    <w:rsid w:val="00E61DB3"/>
    <w:rsid w:val="00E61E2D"/>
    <w:rsid w:val="00E6218E"/>
    <w:rsid w:val="00E6424F"/>
    <w:rsid w:val="00E71C4C"/>
    <w:rsid w:val="00E71DC8"/>
    <w:rsid w:val="00E7482D"/>
    <w:rsid w:val="00E7484D"/>
    <w:rsid w:val="00E755B8"/>
    <w:rsid w:val="00E76818"/>
    <w:rsid w:val="00E778EF"/>
    <w:rsid w:val="00E820E5"/>
    <w:rsid w:val="00E82286"/>
    <w:rsid w:val="00E851F3"/>
    <w:rsid w:val="00E87183"/>
    <w:rsid w:val="00E90E2A"/>
    <w:rsid w:val="00E91530"/>
    <w:rsid w:val="00E96C21"/>
    <w:rsid w:val="00EA6975"/>
    <w:rsid w:val="00EB28C9"/>
    <w:rsid w:val="00EB2F45"/>
    <w:rsid w:val="00EB3643"/>
    <w:rsid w:val="00EB4D33"/>
    <w:rsid w:val="00EB4E31"/>
    <w:rsid w:val="00EB6976"/>
    <w:rsid w:val="00EB79B5"/>
    <w:rsid w:val="00EC2D54"/>
    <w:rsid w:val="00EC53D8"/>
    <w:rsid w:val="00ED1709"/>
    <w:rsid w:val="00ED2850"/>
    <w:rsid w:val="00ED29AE"/>
    <w:rsid w:val="00ED2AC4"/>
    <w:rsid w:val="00EE0B91"/>
    <w:rsid w:val="00EE1004"/>
    <w:rsid w:val="00EE19BB"/>
    <w:rsid w:val="00EE3E73"/>
    <w:rsid w:val="00EF4D68"/>
    <w:rsid w:val="00EF7939"/>
    <w:rsid w:val="00EF795B"/>
    <w:rsid w:val="00F013D7"/>
    <w:rsid w:val="00F01552"/>
    <w:rsid w:val="00F0176B"/>
    <w:rsid w:val="00F06DA4"/>
    <w:rsid w:val="00F12655"/>
    <w:rsid w:val="00F13B4D"/>
    <w:rsid w:val="00F146E7"/>
    <w:rsid w:val="00F16EF8"/>
    <w:rsid w:val="00F201D4"/>
    <w:rsid w:val="00F24A2B"/>
    <w:rsid w:val="00F26AA1"/>
    <w:rsid w:val="00F27313"/>
    <w:rsid w:val="00F33A54"/>
    <w:rsid w:val="00F33A62"/>
    <w:rsid w:val="00F35D8F"/>
    <w:rsid w:val="00F40424"/>
    <w:rsid w:val="00F40877"/>
    <w:rsid w:val="00F460BB"/>
    <w:rsid w:val="00F466AE"/>
    <w:rsid w:val="00F51760"/>
    <w:rsid w:val="00F52995"/>
    <w:rsid w:val="00F53513"/>
    <w:rsid w:val="00F57AB5"/>
    <w:rsid w:val="00F57D5F"/>
    <w:rsid w:val="00F63D9F"/>
    <w:rsid w:val="00F705F3"/>
    <w:rsid w:val="00F75113"/>
    <w:rsid w:val="00F8156D"/>
    <w:rsid w:val="00F858C9"/>
    <w:rsid w:val="00F873B1"/>
    <w:rsid w:val="00F91E82"/>
    <w:rsid w:val="00F9310B"/>
    <w:rsid w:val="00F95B6B"/>
    <w:rsid w:val="00FA5099"/>
    <w:rsid w:val="00FA5503"/>
    <w:rsid w:val="00FB2CB6"/>
    <w:rsid w:val="00FB4CC9"/>
    <w:rsid w:val="00FB7886"/>
    <w:rsid w:val="00FB7E94"/>
    <w:rsid w:val="00FC565D"/>
    <w:rsid w:val="00FC5A4F"/>
    <w:rsid w:val="00FD2D42"/>
    <w:rsid w:val="00FD3FAC"/>
    <w:rsid w:val="00FD47F1"/>
    <w:rsid w:val="00FE2668"/>
    <w:rsid w:val="00FE4F59"/>
    <w:rsid w:val="00FE612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A95ED92"/>
  <w15:docId w15:val="{751477D6-920C-4816-86B4-3B5A0D4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78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39201E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39201E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39201E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39201E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9201E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39201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39201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39201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39201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20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2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201E"/>
  </w:style>
  <w:style w:type="paragraph" w:styleId="Zkladntext2">
    <w:name w:val="Body Text 2"/>
    <w:basedOn w:val="Normln"/>
    <w:rsid w:val="0039201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</w:tabs>
      <w:suppressAutoHyphens/>
      <w:jc w:val="left"/>
    </w:pPr>
    <w:rPr>
      <w:sz w:val="20"/>
    </w:rPr>
  </w:style>
  <w:style w:type="paragraph" w:styleId="Nzev">
    <w:name w:val="Title"/>
    <w:basedOn w:val="Normln"/>
    <w:qFormat/>
    <w:rsid w:val="0039201E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AB4426"/>
    <w:rPr>
      <w:rFonts w:ascii="Tahoma" w:hAnsi="Tahoma" w:cs="Tahoma"/>
      <w:sz w:val="16"/>
      <w:szCs w:val="16"/>
    </w:rPr>
  </w:style>
  <w:style w:type="character" w:styleId="Hypertextovodkaz">
    <w:name w:val="Hyperlink"/>
    <w:rsid w:val="0067799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455F7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C50EF"/>
    <w:pPr>
      <w:ind w:left="720"/>
      <w:contextualSpacing/>
    </w:pPr>
  </w:style>
  <w:style w:type="paragraph" w:styleId="Zkladntext">
    <w:name w:val="Body Text"/>
    <w:basedOn w:val="Normln"/>
    <w:link w:val="ZkladntextChar"/>
    <w:rsid w:val="002E76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E7640"/>
    <w:rPr>
      <w:rFonts w:ascii="Arial" w:hAnsi="Arial"/>
      <w:sz w:val="22"/>
    </w:rPr>
  </w:style>
  <w:style w:type="character" w:styleId="Odkaznakoment">
    <w:name w:val="annotation reference"/>
    <w:basedOn w:val="Standardnpsmoodstavce"/>
    <w:rsid w:val="00EF4D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4D6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F4D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F4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4D68"/>
    <w:rPr>
      <w:rFonts w:ascii="Arial" w:hAnsi="Arial"/>
      <w:b/>
      <w:bCs/>
    </w:rPr>
  </w:style>
  <w:style w:type="paragraph" w:styleId="Normlnweb">
    <w:name w:val="Normal (Web)"/>
    <w:basedOn w:val="Normln"/>
    <w:uiPriority w:val="99"/>
    <w:rsid w:val="0041267C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A753E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F751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4BA6-01A6-47E7-9FA0-A76CA441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2452</Words>
  <Characters>16035</Characters>
  <Application>Microsoft Office Word</Application>
  <DocSecurity>0</DocSecurity>
  <Lines>133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/06/01</vt:lpstr>
    </vt:vector>
  </TitlesOfParts>
  <Company>TCP a.s.</Company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/06/01</dc:title>
  <dc:creator>michaela svarcova</dc:creator>
  <cp:lastModifiedBy>Vladimir Zeman</cp:lastModifiedBy>
  <cp:revision>9</cp:revision>
  <cp:lastPrinted>2019-05-24T10:44:00Z</cp:lastPrinted>
  <dcterms:created xsi:type="dcterms:W3CDTF">2019-05-22T11:35:00Z</dcterms:created>
  <dcterms:modified xsi:type="dcterms:W3CDTF">2019-06-14T09:39:00Z</dcterms:modified>
</cp:coreProperties>
</file>