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D50EE3" w:rsidP="00D421F7">
      <w:pPr>
        <w:rPr>
          <w:rFonts w:ascii="Arial" w:hAnsi="Arial" w:cs="Arial"/>
          <w:b/>
          <w:smallCaps/>
          <w:sz w:val="22"/>
          <w:szCs w:val="22"/>
        </w:rPr>
      </w:pPr>
    </w:p>
    <w:p w:rsidR="00D50EE3" w:rsidRPr="00D42B3D" w:rsidRDefault="007E1FD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424C74A9" wp14:editId="0A2460BF">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Pr="00D42B3D" w:rsidRDefault="00D50EE3" w:rsidP="00D421F7">
      <w:pPr>
        <w:rPr>
          <w:rFonts w:ascii="Arial" w:hAnsi="Arial" w:cs="Arial"/>
          <w:b/>
          <w:smallCaps/>
          <w:sz w:val="22"/>
          <w:szCs w:val="22"/>
        </w:rPr>
      </w:pPr>
    </w:p>
    <w:p w:rsidR="00DA5176" w:rsidRPr="00DA5176" w:rsidRDefault="00DA5176" w:rsidP="00DA5176">
      <w:pPr>
        <w:ind w:right="1"/>
        <w:jc w:val="right"/>
        <w:rPr>
          <w:rFonts w:ascii="Arial" w:hAnsi="Arial" w:cs="Arial"/>
          <w:b/>
          <w:i/>
        </w:rPr>
      </w:pPr>
    </w:p>
    <w:p w:rsidR="00DA5176" w:rsidRDefault="00DA5176" w:rsidP="00DA5176">
      <w:pPr>
        <w:ind w:right="1"/>
        <w:rPr>
          <w:rFonts w:ascii="Arial" w:hAnsi="Arial" w:cs="Arial"/>
          <w:b/>
          <w:sz w:val="40"/>
          <w:szCs w:val="40"/>
        </w:rPr>
      </w:pPr>
    </w:p>
    <w:p w:rsidR="00DA5176" w:rsidRPr="00AB155B" w:rsidRDefault="00DA5176" w:rsidP="00DA5176">
      <w:pPr>
        <w:ind w:right="1"/>
        <w:rPr>
          <w:rFonts w:ascii="Arial" w:hAnsi="Arial" w:cs="Arial"/>
          <w:b/>
          <w:sz w:val="22"/>
          <w:szCs w:val="22"/>
        </w:rPr>
      </w:pPr>
      <w:r w:rsidRPr="00AB155B">
        <w:rPr>
          <w:rFonts w:ascii="Arial" w:hAnsi="Arial" w:cs="Arial"/>
          <w:b/>
          <w:sz w:val="22"/>
          <w:szCs w:val="22"/>
        </w:rPr>
        <w:t>I. Smluvní strany</w:t>
      </w:r>
    </w:p>
    <w:p w:rsidR="00DA5176" w:rsidRPr="00AB155B" w:rsidRDefault="00DA5176" w:rsidP="00DA5176">
      <w:pPr>
        <w:rPr>
          <w:rFonts w:ascii="Arial" w:hAnsi="Arial" w:cs="Arial"/>
          <w:b/>
          <w:sz w:val="22"/>
          <w:szCs w:val="22"/>
        </w:rPr>
      </w:pPr>
    </w:p>
    <w:p w:rsidR="00DA5176" w:rsidRPr="00AB155B" w:rsidRDefault="00DA5176" w:rsidP="00DA5176">
      <w:pPr>
        <w:rPr>
          <w:rFonts w:ascii="Arial" w:hAnsi="Arial" w:cs="Arial"/>
          <w:b/>
          <w:sz w:val="22"/>
          <w:szCs w:val="22"/>
        </w:rPr>
      </w:pPr>
      <w:r w:rsidRPr="00AB155B">
        <w:rPr>
          <w:rFonts w:ascii="Arial" w:hAnsi="Arial" w:cs="Arial"/>
          <w:b/>
          <w:sz w:val="22"/>
          <w:szCs w:val="22"/>
        </w:rPr>
        <w:t>Národní divadlo</w:t>
      </w:r>
    </w:p>
    <w:p w:rsidR="00DA5176" w:rsidRPr="00AB155B" w:rsidRDefault="00DA5176" w:rsidP="00DA5176">
      <w:pPr>
        <w:tabs>
          <w:tab w:val="left" w:pos="1560"/>
        </w:tabs>
        <w:rPr>
          <w:rFonts w:ascii="Arial" w:hAnsi="Arial" w:cs="Arial"/>
          <w:sz w:val="22"/>
          <w:szCs w:val="22"/>
        </w:rPr>
      </w:pPr>
      <w:r w:rsidRPr="00AB155B">
        <w:rPr>
          <w:rFonts w:ascii="Arial" w:hAnsi="Arial" w:cs="Arial"/>
          <w:sz w:val="22"/>
          <w:szCs w:val="22"/>
        </w:rPr>
        <w:t>se sídlem Ostrovní 1, 112 30 Praha 1</w:t>
      </w:r>
    </w:p>
    <w:p w:rsidR="00DA5176" w:rsidRPr="00AB155B" w:rsidRDefault="00DA5176" w:rsidP="00DA5176">
      <w:pPr>
        <w:tabs>
          <w:tab w:val="left" w:pos="1560"/>
          <w:tab w:val="left" w:pos="1985"/>
        </w:tabs>
        <w:rPr>
          <w:rFonts w:ascii="Arial" w:hAnsi="Arial" w:cs="Arial"/>
          <w:sz w:val="22"/>
          <w:szCs w:val="22"/>
        </w:rPr>
      </w:pPr>
      <w:r w:rsidRPr="00AB155B">
        <w:rPr>
          <w:rFonts w:ascii="Arial" w:hAnsi="Arial" w:cs="Arial"/>
          <w:sz w:val="22"/>
          <w:szCs w:val="22"/>
        </w:rPr>
        <w:t>IČ: 00023337</w:t>
      </w:r>
    </w:p>
    <w:p w:rsidR="00DA5176" w:rsidRPr="00AB155B" w:rsidRDefault="00DA5176" w:rsidP="00DA5176">
      <w:pPr>
        <w:tabs>
          <w:tab w:val="left" w:pos="1560"/>
          <w:tab w:val="left" w:pos="1985"/>
        </w:tabs>
        <w:rPr>
          <w:rFonts w:ascii="Arial" w:hAnsi="Arial" w:cs="Arial"/>
          <w:sz w:val="22"/>
          <w:szCs w:val="22"/>
        </w:rPr>
      </w:pPr>
      <w:r w:rsidRPr="00AB155B">
        <w:rPr>
          <w:rFonts w:ascii="Arial" w:hAnsi="Arial" w:cs="Arial"/>
          <w:sz w:val="22"/>
          <w:szCs w:val="22"/>
        </w:rPr>
        <w:t>DIČ: CZ00023337</w:t>
      </w:r>
    </w:p>
    <w:p w:rsidR="00DA5176" w:rsidRPr="00AB155B" w:rsidRDefault="00B04206" w:rsidP="00DA5176">
      <w:pPr>
        <w:tabs>
          <w:tab w:val="left" w:pos="1560"/>
        </w:tabs>
        <w:rPr>
          <w:rFonts w:ascii="Arial" w:hAnsi="Arial" w:cs="Arial"/>
          <w:sz w:val="22"/>
          <w:szCs w:val="22"/>
        </w:rPr>
      </w:pPr>
      <w:r w:rsidRPr="00AB155B">
        <w:rPr>
          <w:rFonts w:ascii="Arial" w:hAnsi="Arial" w:cs="Arial"/>
          <w:sz w:val="22"/>
          <w:szCs w:val="22"/>
        </w:rPr>
        <w:t xml:space="preserve"> </w:t>
      </w:r>
      <w:r w:rsidR="00DA5176" w:rsidRPr="00AB155B">
        <w:rPr>
          <w:rFonts w:ascii="Arial" w:hAnsi="Arial" w:cs="Arial"/>
          <w:sz w:val="22"/>
          <w:szCs w:val="22"/>
        </w:rPr>
        <w:t>(dále jen Pronajímatel nebo Národní divadlo anebo ND)</w:t>
      </w:r>
    </w:p>
    <w:p w:rsidR="00DA5176" w:rsidRPr="00AB155B" w:rsidRDefault="00DA5176" w:rsidP="00DA5176">
      <w:pPr>
        <w:ind w:right="1"/>
        <w:rPr>
          <w:rFonts w:ascii="Arial" w:hAnsi="Arial" w:cs="Arial"/>
          <w:b/>
          <w:sz w:val="22"/>
          <w:szCs w:val="22"/>
        </w:rPr>
      </w:pPr>
    </w:p>
    <w:p w:rsidR="00DA5176" w:rsidRPr="00AB155B" w:rsidRDefault="00DA5176" w:rsidP="00DA5176">
      <w:pPr>
        <w:ind w:right="1"/>
        <w:rPr>
          <w:rFonts w:ascii="Arial" w:hAnsi="Arial" w:cs="Arial"/>
          <w:sz w:val="22"/>
          <w:szCs w:val="22"/>
        </w:rPr>
      </w:pPr>
      <w:r w:rsidRPr="00AB155B">
        <w:rPr>
          <w:rFonts w:ascii="Arial" w:hAnsi="Arial" w:cs="Arial"/>
          <w:sz w:val="22"/>
          <w:szCs w:val="22"/>
        </w:rPr>
        <w:t>a</w:t>
      </w:r>
    </w:p>
    <w:p w:rsidR="00DA5176" w:rsidRPr="00AB155B" w:rsidRDefault="00DA5176" w:rsidP="00DA5176">
      <w:pPr>
        <w:pStyle w:val="Odstavecseseznamem"/>
        <w:ind w:left="360" w:right="1"/>
        <w:rPr>
          <w:rFonts w:ascii="Arial" w:hAnsi="Arial" w:cs="Arial"/>
          <w:sz w:val="22"/>
          <w:szCs w:val="22"/>
        </w:rPr>
      </w:pPr>
    </w:p>
    <w:p w:rsidR="00DA5176" w:rsidRPr="00AB155B" w:rsidRDefault="0023276F" w:rsidP="00DA5176">
      <w:pPr>
        <w:pStyle w:val="Odstavecseseznamem"/>
        <w:suppressAutoHyphens w:val="0"/>
        <w:spacing w:line="276" w:lineRule="auto"/>
        <w:ind w:left="0"/>
        <w:jc w:val="both"/>
        <w:rPr>
          <w:rFonts w:ascii="Arial" w:hAnsi="Arial" w:cs="Arial"/>
          <w:b/>
          <w:sz w:val="22"/>
          <w:szCs w:val="22"/>
        </w:rPr>
      </w:pPr>
      <w:r w:rsidRPr="0023276F">
        <w:rPr>
          <w:rFonts w:ascii="Arial" w:hAnsi="Arial" w:cs="Arial"/>
          <w:b/>
          <w:sz w:val="22"/>
          <w:szCs w:val="22"/>
        </w:rPr>
        <w:t>BORABELA s.r.o.</w:t>
      </w:r>
      <w:r w:rsidR="00DA5176" w:rsidRPr="00AB155B">
        <w:rPr>
          <w:rFonts w:ascii="Arial" w:hAnsi="Arial" w:cs="Arial"/>
          <w:b/>
          <w:sz w:val="22"/>
          <w:szCs w:val="22"/>
        </w:rPr>
        <w:t xml:space="preserve"> </w:t>
      </w:r>
    </w:p>
    <w:p w:rsidR="00DA5176" w:rsidRPr="00AB155B" w:rsidRDefault="00DA5176" w:rsidP="00DA5176">
      <w:pPr>
        <w:jc w:val="both"/>
        <w:rPr>
          <w:rFonts w:ascii="Arial" w:eastAsia="Calibri" w:hAnsi="Arial" w:cs="Arial"/>
          <w:kern w:val="0"/>
          <w:sz w:val="22"/>
          <w:szCs w:val="22"/>
          <w:lang w:eastAsia="cs-CZ"/>
        </w:rPr>
      </w:pPr>
      <w:r w:rsidRPr="00AB155B">
        <w:rPr>
          <w:rFonts w:ascii="Arial" w:eastAsia="Calibri" w:hAnsi="Arial" w:cs="Arial"/>
          <w:kern w:val="0"/>
          <w:sz w:val="22"/>
          <w:szCs w:val="22"/>
          <w:lang w:eastAsia="cs-CZ"/>
        </w:rPr>
        <w:t>Sídlo: Anenské náměstí 948/3, Staré Město, 110 00 Praha 1</w:t>
      </w:r>
    </w:p>
    <w:p w:rsidR="00DA5176" w:rsidRPr="00AB155B" w:rsidRDefault="00DA5176" w:rsidP="00DA5176">
      <w:pPr>
        <w:jc w:val="both"/>
        <w:rPr>
          <w:rFonts w:ascii="Arial" w:eastAsia="Calibri" w:hAnsi="Arial" w:cs="Arial"/>
          <w:kern w:val="0"/>
          <w:sz w:val="22"/>
          <w:szCs w:val="22"/>
          <w:lang w:eastAsia="cs-CZ"/>
        </w:rPr>
      </w:pPr>
      <w:r w:rsidRPr="00AB155B">
        <w:rPr>
          <w:rFonts w:ascii="Arial" w:eastAsia="Calibri" w:hAnsi="Arial" w:cs="Arial"/>
          <w:kern w:val="0"/>
          <w:sz w:val="22"/>
          <w:szCs w:val="22"/>
          <w:lang w:eastAsia="cs-CZ"/>
        </w:rPr>
        <w:t xml:space="preserve">IČ: </w:t>
      </w:r>
      <w:r w:rsidR="0023276F">
        <w:rPr>
          <w:rFonts w:ascii="Arial" w:eastAsia="Calibri" w:hAnsi="Arial" w:cs="Arial"/>
          <w:kern w:val="0"/>
          <w:sz w:val="22"/>
          <w:szCs w:val="22"/>
          <w:lang w:eastAsia="cs-CZ"/>
        </w:rPr>
        <w:t>01618148</w:t>
      </w:r>
    </w:p>
    <w:p w:rsidR="00DA5176" w:rsidRPr="00AB155B" w:rsidRDefault="00DA5176" w:rsidP="00DA5176">
      <w:pPr>
        <w:jc w:val="both"/>
        <w:rPr>
          <w:rFonts w:ascii="Arial" w:eastAsia="Calibri" w:hAnsi="Arial" w:cs="Arial"/>
          <w:kern w:val="0"/>
          <w:sz w:val="22"/>
          <w:szCs w:val="22"/>
          <w:lang w:eastAsia="cs-CZ"/>
        </w:rPr>
      </w:pPr>
      <w:r w:rsidRPr="00AB155B">
        <w:rPr>
          <w:rFonts w:ascii="Arial" w:eastAsia="Calibri" w:hAnsi="Arial" w:cs="Arial"/>
          <w:kern w:val="0"/>
          <w:sz w:val="22"/>
          <w:szCs w:val="22"/>
          <w:lang w:eastAsia="cs-CZ"/>
        </w:rPr>
        <w:t>DIČ:</w:t>
      </w:r>
      <w:r w:rsidR="00AB155B" w:rsidRPr="00AB155B">
        <w:rPr>
          <w:rFonts w:ascii="Arial" w:eastAsia="Calibri" w:hAnsi="Arial" w:cs="Arial"/>
          <w:kern w:val="0"/>
          <w:sz w:val="22"/>
          <w:szCs w:val="22"/>
          <w:lang w:eastAsia="cs-CZ"/>
        </w:rPr>
        <w:t xml:space="preserve"> </w:t>
      </w:r>
      <w:r w:rsidR="0023276F" w:rsidRPr="0023276F">
        <w:rPr>
          <w:rFonts w:ascii="Arial" w:eastAsia="Calibri" w:hAnsi="Arial" w:cs="Arial"/>
          <w:kern w:val="0"/>
          <w:sz w:val="22"/>
          <w:szCs w:val="22"/>
          <w:lang w:eastAsia="cs-CZ"/>
        </w:rPr>
        <w:t>CZ01618148</w:t>
      </w:r>
    </w:p>
    <w:p w:rsidR="00AB155B" w:rsidRPr="00AB155B" w:rsidRDefault="00AB155B" w:rsidP="00AB155B">
      <w:pPr>
        <w:rPr>
          <w:rFonts w:ascii="Arial" w:eastAsia="Calibri" w:hAnsi="Arial" w:cs="Arial"/>
          <w:kern w:val="0"/>
          <w:sz w:val="22"/>
          <w:szCs w:val="22"/>
          <w:lang w:eastAsia="cs-CZ"/>
        </w:rPr>
      </w:pPr>
      <w:r w:rsidRPr="00AB155B">
        <w:rPr>
          <w:rFonts w:ascii="Arial" w:eastAsia="Calibri" w:hAnsi="Arial" w:cs="Arial"/>
          <w:kern w:val="0"/>
          <w:sz w:val="22"/>
          <w:szCs w:val="22"/>
          <w:lang w:eastAsia="cs-CZ"/>
        </w:rPr>
        <w:t xml:space="preserve">spisová značka </w:t>
      </w:r>
      <w:r w:rsidR="0023276F">
        <w:rPr>
          <w:rFonts w:ascii="LiberationSans" w:eastAsia="Calibri" w:hAnsi="LiberationSans" w:cs="LiberationSans"/>
          <w:kern w:val="0"/>
          <w:sz w:val="22"/>
          <w:szCs w:val="22"/>
          <w:lang w:eastAsia="cs-CZ"/>
        </w:rPr>
        <w:t>C 209102 vedená u Městského soudu v Praze</w:t>
      </w:r>
    </w:p>
    <w:p w:rsidR="00DA5176" w:rsidRPr="00DA5176" w:rsidRDefault="00DA5176" w:rsidP="00DA5176">
      <w:pPr>
        <w:ind w:right="1"/>
        <w:jc w:val="center"/>
        <w:rPr>
          <w:rFonts w:ascii="Arial" w:hAnsi="Arial" w:cs="Arial"/>
          <w:sz w:val="22"/>
          <w:szCs w:val="22"/>
        </w:rPr>
      </w:pPr>
    </w:p>
    <w:p w:rsidR="00DA5176" w:rsidRDefault="00DA5176" w:rsidP="00DA5176">
      <w:pPr>
        <w:ind w:right="1"/>
        <w:rPr>
          <w:rFonts w:ascii="Arial" w:hAnsi="Arial" w:cs="Arial"/>
          <w:sz w:val="22"/>
          <w:szCs w:val="22"/>
        </w:rPr>
      </w:pPr>
      <w:r>
        <w:rPr>
          <w:rFonts w:ascii="Arial" w:hAnsi="Arial" w:cs="Arial"/>
          <w:sz w:val="22"/>
          <w:szCs w:val="22"/>
        </w:rPr>
        <w:t>(dále jen „Nájemce</w:t>
      </w:r>
      <w:r w:rsidRPr="00DA5176">
        <w:rPr>
          <w:rFonts w:ascii="Arial" w:hAnsi="Arial" w:cs="Arial"/>
          <w:sz w:val="22"/>
          <w:szCs w:val="22"/>
        </w:rPr>
        <w:t>“)</w:t>
      </w:r>
    </w:p>
    <w:p w:rsidR="00AB155B" w:rsidRPr="00AB155B" w:rsidRDefault="00AB155B" w:rsidP="00DA5176">
      <w:pPr>
        <w:ind w:right="1"/>
        <w:rPr>
          <w:rFonts w:ascii="Arial" w:hAnsi="Arial" w:cs="Arial"/>
          <w:sz w:val="22"/>
          <w:szCs w:val="22"/>
        </w:rPr>
      </w:pPr>
    </w:p>
    <w:p w:rsidR="00AB155B" w:rsidRPr="00AB155B" w:rsidRDefault="00AB155B" w:rsidP="00AB155B">
      <w:pPr>
        <w:rPr>
          <w:rFonts w:ascii="Arial" w:hAnsi="Arial" w:cs="Arial"/>
          <w:sz w:val="22"/>
          <w:szCs w:val="22"/>
        </w:rPr>
      </w:pPr>
      <w:r w:rsidRPr="00AB155B">
        <w:rPr>
          <w:rFonts w:ascii="Arial" w:hAnsi="Arial" w:cs="Arial"/>
          <w:sz w:val="22"/>
          <w:szCs w:val="22"/>
        </w:rPr>
        <w:t>uzavírají dnešního dne ve vzájemném konsenzu tuto</w:t>
      </w:r>
    </w:p>
    <w:p w:rsidR="00AB155B" w:rsidRPr="00AB155B" w:rsidRDefault="00AB155B" w:rsidP="00AB155B">
      <w:pPr>
        <w:rPr>
          <w:rFonts w:ascii="Arial" w:hAnsi="Arial" w:cs="Arial"/>
          <w:sz w:val="22"/>
          <w:szCs w:val="22"/>
        </w:rPr>
      </w:pPr>
    </w:p>
    <w:p w:rsidR="00AB155B" w:rsidRPr="00AB155B" w:rsidRDefault="00AB155B" w:rsidP="00AB155B">
      <w:pPr>
        <w:jc w:val="center"/>
        <w:rPr>
          <w:rFonts w:ascii="Arial" w:hAnsi="Arial" w:cs="Arial"/>
          <w:b/>
          <w:sz w:val="22"/>
          <w:szCs w:val="22"/>
        </w:rPr>
      </w:pPr>
      <w:r w:rsidRPr="00AB155B">
        <w:rPr>
          <w:rFonts w:ascii="Arial" w:hAnsi="Arial" w:cs="Arial"/>
          <w:b/>
          <w:sz w:val="22"/>
          <w:szCs w:val="22"/>
        </w:rPr>
        <w:t>SMLOUVU O NÁJMU PROSTORU SLOUŽÍCÍHO PODNIKÁNÍ</w:t>
      </w:r>
    </w:p>
    <w:p w:rsidR="00AB155B" w:rsidRPr="00AB155B" w:rsidRDefault="00AB155B" w:rsidP="00AB155B">
      <w:pPr>
        <w:jc w:val="center"/>
        <w:rPr>
          <w:rFonts w:ascii="Arial" w:hAnsi="Arial" w:cs="Arial"/>
          <w:b/>
          <w:sz w:val="22"/>
          <w:szCs w:val="22"/>
        </w:rPr>
      </w:pPr>
      <w:r w:rsidRPr="00AB155B">
        <w:rPr>
          <w:rFonts w:ascii="Arial" w:hAnsi="Arial" w:cs="Arial"/>
          <w:sz w:val="22"/>
          <w:szCs w:val="22"/>
        </w:rPr>
        <w:t xml:space="preserve">dle ustanovení § </w:t>
      </w:r>
      <w:smartTag w:uri="urn:schemas-microsoft-com:office:smarttags" w:element="metricconverter">
        <w:smartTagPr>
          <w:attr w:name="ProductID" w:val="2302 a"/>
        </w:smartTagPr>
        <w:r w:rsidRPr="00AB155B">
          <w:rPr>
            <w:rFonts w:ascii="Arial" w:hAnsi="Arial" w:cs="Arial"/>
            <w:sz w:val="22"/>
            <w:szCs w:val="22"/>
          </w:rPr>
          <w:t>2302 a</w:t>
        </w:r>
      </w:smartTag>
      <w:r w:rsidRPr="00AB155B">
        <w:rPr>
          <w:rFonts w:ascii="Arial" w:hAnsi="Arial" w:cs="Arial"/>
          <w:sz w:val="22"/>
          <w:szCs w:val="22"/>
        </w:rPr>
        <w:t xml:space="preserve"> násl. zákona č. 89/2012, občanský zákoník, ve znění pozdějších předpisů a v souladu se zákonem č. 219/2000 Sb., o majetku ČR, v platném znění</w:t>
      </w:r>
    </w:p>
    <w:p w:rsidR="00AB155B" w:rsidRDefault="00AB155B" w:rsidP="00DA5176">
      <w:pPr>
        <w:ind w:right="1"/>
        <w:rPr>
          <w:rFonts w:ascii="Arial" w:hAnsi="Arial" w:cs="Arial"/>
          <w:sz w:val="22"/>
          <w:szCs w:val="22"/>
        </w:rPr>
      </w:pPr>
    </w:p>
    <w:p w:rsidR="00AB155B" w:rsidRDefault="00AB155B" w:rsidP="00DA5176">
      <w:pPr>
        <w:ind w:right="1"/>
        <w:rPr>
          <w:rFonts w:ascii="Arial" w:hAnsi="Arial" w:cs="Arial"/>
          <w:sz w:val="22"/>
          <w:szCs w:val="22"/>
        </w:rPr>
      </w:pPr>
    </w:p>
    <w:p w:rsidR="00AB155B" w:rsidRDefault="00AB155B" w:rsidP="00AB155B">
      <w:pPr>
        <w:pStyle w:val="Zkladntext31"/>
        <w:spacing w:after="0"/>
        <w:rPr>
          <w:rFonts w:ascii="Arial" w:hAnsi="Arial" w:cs="Arial"/>
          <w:b/>
          <w:sz w:val="22"/>
          <w:szCs w:val="22"/>
        </w:rPr>
      </w:pPr>
      <w:r>
        <w:rPr>
          <w:rFonts w:ascii="Arial" w:hAnsi="Arial" w:cs="Arial"/>
          <w:b/>
          <w:sz w:val="22"/>
          <w:szCs w:val="22"/>
        </w:rPr>
        <w:t>I</w:t>
      </w:r>
      <w:r w:rsidRPr="009A39EA">
        <w:rPr>
          <w:rFonts w:ascii="Arial" w:hAnsi="Arial" w:cs="Arial"/>
          <w:b/>
          <w:sz w:val="22"/>
          <w:szCs w:val="22"/>
        </w:rPr>
        <w:t>I. P</w:t>
      </w:r>
      <w:r>
        <w:rPr>
          <w:rFonts w:ascii="Arial" w:hAnsi="Arial" w:cs="Arial"/>
          <w:b/>
          <w:sz w:val="22"/>
          <w:szCs w:val="22"/>
        </w:rPr>
        <w:t>ředmět a účel nájmu</w:t>
      </w:r>
    </w:p>
    <w:p w:rsidR="00DA5176" w:rsidRPr="00DA5176" w:rsidRDefault="00DA5176" w:rsidP="00DA5176">
      <w:pPr>
        <w:shd w:val="clear" w:color="auto" w:fill="FFFFFF"/>
        <w:spacing w:line="288" w:lineRule="atLeast"/>
        <w:ind w:left="720"/>
        <w:jc w:val="center"/>
        <w:rPr>
          <w:rFonts w:ascii="Arial" w:hAnsi="Arial" w:cs="Arial"/>
          <w:color w:val="333333"/>
          <w:sz w:val="22"/>
          <w:szCs w:val="22"/>
          <w:lang w:eastAsia="cs-CZ"/>
        </w:rPr>
      </w:pPr>
    </w:p>
    <w:p w:rsidR="00DA5176" w:rsidRPr="00DA5176" w:rsidRDefault="00DA5176" w:rsidP="00DA5176">
      <w:pPr>
        <w:ind w:left="284" w:hanging="284"/>
        <w:jc w:val="both"/>
        <w:rPr>
          <w:rFonts w:ascii="Arial" w:hAnsi="Arial" w:cs="Arial"/>
          <w:sz w:val="22"/>
          <w:szCs w:val="22"/>
        </w:rPr>
      </w:pPr>
      <w:r w:rsidRPr="00DA5176">
        <w:rPr>
          <w:rFonts w:ascii="Arial" w:hAnsi="Arial" w:cs="Arial"/>
          <w:sz w:val="22"/>
          <w:szCs w:val="22"/>
        </w:rPr>
        <w:t xml:space="preserve">1. </w:t>
      </w:r>
      <w:r w:rsidRPr="00DA5176">
        <w:rPr>
          <w:rFonts w:ascii="Arial" w:hAnsi="Arial" w:cs="Arial"/>
          <w:sz w:val="22"/>
          <w:szCs w:val="22"/>
        </w:rPr>
        <w:tab/>
        <w:t xml:space="preserve">Pronajímatel na základě této smlouvy přenechává </w:t>
      </w:r>
      <w:r w:rsidR="00AB155B">
        <w:rPr>
          <w:rFonts w:ascii="Arial" w:hAnsi="Arial" w:cs="Arial"/>
          <w:sz w:val="22"/>
          <w:szCs w:val="22"/>
        </w:rPr>
        <w:t>nájemci</w:t>
      </w:r>
      <w:r w:rsidRPr="00DA5176">
        <w:rPr>
          <w:rFonts w:ascii="Arial" w:hAnsi="Arial" w:cs="Arial"/>
          <w:sz w:val="22"/>
          <w:szCs w:val="22"/>
        </w:rPr>
        <w:t xml:space="preserve"> k dočasnému užívání prostor sloužící podnikání nacházející se ve 2. nadzemním podlaží budovy čp. 948 na pozemkové parcele č.172 v </w:t>
      </w:r>
      <w:proofErr w:type="spellStart"/>
      <w:r w:rsidRPr="00DA5176">
        <w:rPr>
          <w:rFonts w:ascii="Arial" w:hAnsi="Arial" w:cs="Arial"/>
          <w:sz w:val="22"/>
          <w:szCs w:val="22"/>
        </w:rPr>
        <w:t>k.ú</w:t>
      </w:r>
      <w:proofErr w:type="spellEnd"/>
      <w:r w:rsidRPr="00DA5176">
        <w:rPr>
          <w:rFonts w:ascii="Arial" w:hAnsi="Arial" w:cs="Arial"/>
          <w:sz w:val="22"/>
          <w:szCs w:val="22"/>
        </w:rPr>
        <w:t xml:space="preserve">. Staré Město, vedeného Katastrálním úřadem pro hlavní město Prahu, v areálu Anenského kláštera, na adrese Anenské nám. 948/3, 110 00 Praha </w:t>
      </w:r>
      <w:smartTag w:uri="urn:schemas-microsoft-com:office:smarttags" w:element="metricconverter">
        <w:smartTagPr>
          <w:attr w:name="ProductID" w:val="1, a"/>
        </w:smartTagPr>
        <w:r w:rsidRPr="00DA5176">
          <w:rPr>
            <w:rFonts w:ascii="Arial" w:hAnsi="Arial" w:cs="Arial"/>
            <w:sz w:val="22"/>
            <w:szCs w:val="22"/>
          </w:rPr>
          <w:t>1, a</w:t>
        </w:r>
      </w:smartTag>
      <w:r w:rsidRPr="00DA5176">
        <w:rPr>
          <w:rFonts w:ascii="Arial" w:hAnsi="Arial" w:cs="Arial"/>
          <w:sz w:val="22"/>
          <w:szCs w:val="22"/>
        </w:rPr>
        <w:t xml:space="preserve"> to místnost č. </w:t>
      </w:r>
      <w:r w:rsidR="0023276F">
        <w:rPr>
          <w:rFonts w:ascii="Arial" w:hAnsi="Arial" w:cs="Arial"/>
          <w:sz w:val="22"/>
          <w:szCs w:val="22"/>
        </w:rPr>
        <w:t>5B221</w:t>
      </w:r>
      <w:r w:rsidR="00AB155B">
        <w:rPr>
          <w:rFonts w:ascii="Arial" w:hAnsi="Arial" w:cs="Arial"/>
          <w:sz w:val="22"/>
          <w:szCs w:val="22"/>
        </w:rPr>
        <w:t xml:space="preserve"> </w:t>
      </w:r>
      <w:r w:rsidRPr="00DA5176">
        <w:rPr>
          <w:rFonts w:ascii="Arial" w:hAnsi="Arial" w:cs="Arial"/>
          <w:sz w:val="22"/>
          <w:szCs w:val="22"/>
        </w:rPr>
        <w:t xml:space="preserve">o podlahové ploše </w:t>
      </w:r>
      <w:r w:rsidR="0023276F">
        <w:rPr>
          <w:rFonts w:ascii="Arial" w:hAnsi="Arial" w:cs="Arial"/>
          <w:sz w:val="22"/>
          <w:szCs w:val="22"/>
        </w:rPr>
        <w:t>33,0</w:t>
      </w:r>
      <w:r w:rsidR="00AB155B">
        <w:rPr>
          <w:rFonts w:ascii="Arial" w:hAnsi="Arial" w:cs="Arial"/>
          <w:sz w:val="22"/>
          <w:szCs w:val="22"/>
        </w:rPr>
        <w:t xml:space="preserve"> </w:t>
      </w:r>
      <w:r w:rsidRPr="00DA5176">
        <w:rPr>
          <w:rFonts w:ascii="Arial" w:hAnsi="Arial" w:cs="Arial"/>
          <w:sz w:val="22"/>
          <w:szCs w:val="22"/>
        </w:rPr>
        <w:t>m</w:t>
      </w:r>
      <w:r w:rsidRPr="00DA5176">
        <w:rPr>
          <w:rFonts w:ascii="Arial" w:hAnsi="Arial" w:cs="Arial"/>
          <w:sz w:val="22"/>
          <w:szCs w:val="22"/>
          <w:vertAlign w:val="superscript"/>
        </w:rPr>
        <w:t>2</w:t>
      </w:r>
      <w:r w:rsidRPr="00DA5176">
        <w:rPr>
          <w:rFonts w:ascii="Arial" w:hAnsi="Arial" w:cs="Arial"/>
          <w:sz w:val="22"/>
          <w:szCs w:val="22"/>
        </w:rPr>
        <w:t xml:space="preserve">. (Předmět nájmu). </w:t>
      </w:r>
    </w:p>
    <w:p w:rsidR="00DA5176" w:rsidRPr="00DA5176" w:rsidRDefault="00DA5176" w:rsidP="00DA5176">
      <w:pPr>
        <w:ind w:left="284" w:hanging="284"/>
        <w:jc w:val="both"/>
        <w:rPr>
          <w:rFonts w:ascii="Arial" w:hAnsi="Arial" w:cs="Arial"/>
          <w:sz w:val="22"/>
          <w:szCs w:val="22"/>
        </w:rPr>
      </w:pPr>
      <w:r w:rsidRPr="00DA5176">
        <w:rPr>
          <w:rFonts w:ascii="Arial" w:hAnsi="Arial" w:cs="Arial"/>
          <w:sz w:val="22"/>
          <w:szCs w:val="22"/>
        </w:rPr>
        <w:t xml:space="preserve">2. </w:t>
      </w:r>
      <w:r w:rsidRPr="00DA5176">
        <w:rPr>
          <w:rFonts w:ascii="Arial" w:hAnsi="Arial" w:cs="Arial"/>
          <w:sz w:val="22"/>
          <w:szCs w:val="22"/>
        </w:rPr>
        <w:tab/>
        <w:t>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DA5176" w:rsidRPr="00DA5176" w:rsidRDefault="00DA5176" w:rsidP="00DA5176">
      <w:pPr>
        <w:ind w:left="284" w:hanging="284"/>
        <w:jc w:val="both"/>
        <w:rPr>
          <w:rFonts w:ascii="Arial" w:hAnsi="Arial" w:cs="Arial"/>
          <w:sz w:val="22"/>
          <w:szCs w:val="22"/>
        </w:rPr>
      </w:pPr>
      <w:r w:rsidRPr="00DA5176">
        <w:rPr>
          <w:rFonts w:ascii="Arial" w:hAnsi="Arial" w:cs="Arial"/>
          <w:sz w:val="22"/>
          <w:szCs w:val="22"/>
        </w:rPr>
        <w:t>3.</w:t>
      </w:r>
      <w:r w:rsidRPr="00DA5176">
        <w:rPr>
          <w:rFonts w:ascii="Arial" w:hAnsi="Arial" w:cs="Arial"/>
          <w:sz w:val="22"/>
          <w:szCs w:val="22"/>
        </w:rPr>
        <w:tab/>
      </w:r>
      <w:r w:rsidRPr="00DA5176">
        <w:rPr>
          <w:rFonts w:ascii="Arial" w:hAnsi="Arial" w:cs="Arial"/>
          <w:b/>
          <w:sz w:val="22"/>
          <w:szCs w:val="22"/>
        </w:rPr>
        <w:t>Nájem se sjednává na dobu určitou, a to konkrétně od 1.</w:t>
      </w:r>
      <w:r w:rsidR="00771760">
        <w:rPr>
          <w:rFonts w:ascii="Arial" w:hAnsi="Arial" w:cs="Arial"/>
          <w:b/>
          <w:sz w:val="22"/>
          <w:szCs w:val="22"/>
        </w:rPr>
        <w:t>1.2017</w:t>
      </w:r>
      <w:r w:rsidRPr="00DA5176">
        <w:rPr>
          <w:rFonts w:ascii="Arial" w:hAnsi="Arial" w:cs="Arial"/>
          <w:b/>
          <w:sz w:val="22"/>
          <w:szCs w:val="22"/>
        </w:rPr>
        <w:t xml:space="preserve"> do 31.12.201</w:t>
      </w:r>
      <w:r w:rsidR="00771760">
        <w:rPr>
          <w:rFonts w:ascii="Arial" w:hAnsi="Arial" w:cs="Arial"/>
          <w:b/>
          <w:sz w:val="22"/>
          <w:szCs w:val="22"/>
        </w:rPr>
        <w:t>9</w:t>
      </w:r>
    </w:p>
    <w:p w:rsidR="00DA5176" w:rsidRDefault="00DA5176" w:rsidP="007E1FDF">
      <w:pPr>
        <w:ind w:left="284" w:hanging="284"/>
        <w:jc w:val="both"/>
        <w:rPr>
          <w:rFonts w:ascii="Arial" w:hAnsi="Arial" w:cs="Arial"/>
          <w:sz w:val="22"/>
          <w:szCs w:val="22"/>
        </w:rPr>
      </w:pPr>
      <w:r w:rsidRPr="00DA5176">
        <w:rPr>
          <w:rFonts w:ascii="Arial" w:hAnsi="Arial" w:cs="Arial"/>
          <w:sz w:val="22"/>
          <w:szCs w:val="22"/>
        </w:rPr>
        <w:t>4.</w:t>
      </w:r>
      <w:r w:rsidRPr="00DA5176">
        <w:rPr>
          <w:rFonts w:ascii="Arial" w:hAnsi="Arial" w:cs="Arial"/>
          <w:sz w:val="22"/>
          <w:szCs w:val="22"/>
        </w:rPr>
        <w:tab/>
      </w:r>
      <w:r w:rsidR="00AB155B">
        <w:rPr>
          <w:rFonts w:ascii="Arial" w:hAnsi="Arial" w:cs="Arial"/>
          <w:sz w:val="22"/>
          <w:szCs w:val="22"/>
        </w:rPr>
        <w:t>Nájemce je oprávněn</w:t>
      </w:r>
      <w:r w:rsidRPr="00DA5176">
        <w:rPr>
          <w:rFonts w:ascii="Arial" w:hAnsi="Arial" w:cs="Arial"/>
          <w:sz w:val="22"/>
          <w:szCs w:val="22"/>
        </w:rPr>
        <w:t xml:space="preserve"> užít ve sjednané době pronajatý prostor sloužící podnikání jako </w:t>
      </w:r>
      <w:r w:rsidR="007E1FDF">
        <w:rPr>
          <w:rFonts w:ascii="Arial" w:hAnsi="Arial" w:cs="Arial"/>
          <w:sz w:val="22"/>
          <w:szCs w:val="22"/>
        </w:rPr>
        <w:t xml:space="preserve">sídlo a </w:t>
      </w:r>
      <w:r w:rsidRPr="00DA5176">
        <w:rPr>
          <w:rFonts w:ascii="Arial" w:hAnsi="Arial" w:cs="Arial"/>
          <w:sz w:val="22"/>
          <w:szCs w:val="22"/>
        </w:rPr>
        <w:t xml:space="preserve">kancelář ke své podnikatelské činnosti – </w:t>
      </w:r>
      <w:r w:rsidR="00AB155B" w:rsidRPr="00AB155B">
        <w:rPr>
          <w:rFonts w:ascii="Arial" w:hAnsi="Arial" w:cs="Arial"/>
          <w:sz w:val="22"/>
          <w:szCs w:val="22"/>
        </w:rPr>
        <w:t>Výroba, obchod a služby neuvedené v přílohách č. 1 až 3 živnostenského</w:t>
      </w:r>
      <w:r w:rsidR="00AB155B">
        <w:rPr>
          <w:rFonts w:ascii="Arial" w:hAnsi="Arial" w:cs="Arial"/>
          <w:sz w:val="22"/>
          <w:szCs w:val="22"/>
        </w:rPr>
        <w:t>, p</w:t>
      </w:r>
      <w:r w:rsidR="00AB155B" w:rsidRPr="00AB155B">
        <w:rPr>
          <w:rFonts w:ascii="Arial" w:hAnsi="Arial" w:cs="Arial"/>
          <w:sz w:val="22"/>
          <w:szCs w:val="22"/>
        </w:rPr>
        <w:t>rojektová činnost ve výstavbě</w:t>
      </w:r>
      <w:r w:rsidR="00AB155B">
        <w:rPr>
          <w:rFonts w:ascii="Arial" w:hAnsi="Arial" w:cs="Arial"/>
          <w:sz w:val="22"/>
          <w:szCs w:val="22"/>
        </w:rPr>
        <w:t xml:space="preserve"> a p</w:t>
      </w:r>
      <w:r w:rsidR="00AB155B" w:rsidRPr="00AB155B">
        <w:rPr>
          <w:rFonts w:ascii="Arial" w:hAnsi="Arial" w:cs="Arial"/>
          <w:sz w:val="22"/>
          <w:szCs w:val="22"/>
        </w:rPr>
        <w:t>rovádění staveb, jejich změn a odstraňování</w:t>
      </w:r>
      <w:r w:rsidR="00AB155B">
        <w:rPr>
          <w:rFonts w:ascii="Arial" w:hAnsi="Arial" w:cs="Arial"/>
          <w:sz w:val="22"/>
          <w:szCs w:val="22"/>
        </w:rPr>
        <w:t xml:space="preserve">. </w:t>
      </w:r>
      <w:r w:rsidR="007E1FDF">
        <w:rPr>
          <w:rFonts w:ascii="Arial" w:hAnsi="Arial" w:cs="Arial"/>
          <w:sz w:val="22"/>
          <w:szCs w:val="22"/>
        </w:rPr>
        <w:t xml:space="preserve">Nájemce není </w:t>
      </w:r>
      <w:r w:rsidRPr="00DA5176">
        <w:rPr>
          <w:rFonts w:ascii="Arial" w:hAnsi="Arial" w:cs="Arial"/>
          <w:sz w:val="22"/>
          <w:szCs w:val="22"/>
        </w:rPr>
        <w:t>oprávněn bez předchozího písemného souhlasu Pronajímatele užívat Předmět nájmu k jinému než ke smluvenému účelu.</w:t>
      </w:r>
    </w:p>
    <w:p w:rsidR="00771760" w:rsidRDefault="00771760" w:rsidP="007E1FDF">
      <w:pPr>
        <w:ind w:left="284" w:hanging="284"/>
        <w:jc w:val="both"/>
        <w:rPr>
          <w:rFonts w:ascii="Arial" w:hAnsi="Arial" w:cs="Arial"/>
          <w:sz w:val="22"/>
          <w:szCs w:val="22"/>
        </w:rPr>
      </w:pPr>
    </w:p>
    <w:p w:rsidR="00771760" w:rsidRPr="00DA5176" w:rsidRDefault="00771760" w:rsidP="007E1FDF">
      <w:pPr>
        <w:ind w:left="284" w:hanging="284"/>
        <w:jc w:val="both"/>
        <w:rPr>
          <w:rFonts w:ascii="Arial" w:hAnsi="Arial" w:cs="Arial"/>
          <w:sz w:val="22"/>
          <w:szCs w:val="22"/>
        </w:rPr>
      </w:pPr>
    </w:p>
    <w:p w:rsidR="007E1FDF" w:rsidRPr="009A39EA" w:rsidRDefault="007E1FDF" w:rsidP="007E1FDF">
      <w:pPr>
        <w:pStyle w:val="Zkladntext"/>
        <w:rPr>
          <w:rFonts w:ascii="Arial" w:hAnsi="Arial"/>
          <w:b/>
          <w:sz w:val="22"/>
          <w:szCs w:val="22"/>
        </w:rPr>
      </w:pPr>
      <w:r w:rsidRPr="009A39EA">
        <w:rPr>
          <w:rFonts w:ascii="Arial" w:hAnsi="Arial"/>
          <w:b/>
          <w:sz w:val="22"/>
          <w:szCs w:val="22"/>
        </w:rPr>
        <w:t>I</w:t>
      </w:r>
      <w:r>
        <w:rPr>
          <w:rFonts w:ascii="Arial" w:hAnsi="Arial"/>
          <w:b/>
          <w:sz w:val="22"/>
          <w:szCs w:val="22"/>
        </w:rPr>
        <w:t>I</w:t>
      </w:r>
      <w:r w:rsidRPr="009A39EA">
        <w:rPr>
          <w:rFonts w:ascii="Arial" w:hAnsi="Arial"/>
          <w:b/>
          <w:sz w:val="22"/>
          <w:szCs w:val="22"/>
        </w:rPr>
        <w:t>I. V</w:t>
      </w:r>
      <w:r>
        <w:rPr>
          <w:rFonts w:ascii="Arial" w:hAnsi="Arial"/>
          <w:b/>
          <w:sz w:val="22"/>
          <w:szCs w:val="22"/>
        </w:rPr>
        <w:t>ýše a splatnost nájemného a služeb spojených s nájmem</w:t>
      </w:r>
    </w:p>
    <w:p w:rsidR="00DA5176" w:rsidRPr="00DA5176" w:rsidRDefault="00DA5176" w:rsidP="00DA5176">
      <w:pPr>
        <w:pStyle w:val="Zkladntext"/>
        <w:rPr>
          <w:rFonts w:ascii="Arial" w:hAnsi="Arial"/>
          <w:b/>
          <w:sz w:val="22"/>
          <w:szCs w:val="22"/>
          <w:u w:val="single"/>
        </w:rPr>
      </w:pP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lastRenderedPageBreak/>
        <w:t xml:space="preserve">Za pronájem Předmětu nájmu dle čl. I. 1 této smlouvy uhradí </w:t>
      </w:r>
      <w:r w:rsidR="007E1FDF">
        <w:rPr>
          <w:rFonts w:ascii="Arial" w:hAnsi="Arial" w:cs="Arial"/>
          <w:sz w:val="22"/>
          <w:szCs w:val="22"/>
        </w:rPr>
        <w:t>Nájemce</w:t>
      </w:r>
      <w:r w:rsidRPr="00DA5176">
        <w:rPr>
          <w:rFonts w:ascii="Arial" w:hAnsi="Arial" w:cs="Arial"/>
          <w:sz w:val="22"/>
          <w:szCs w:val="22"/>
        </w:rPr>
        <w:t xml:space="preserve"> Pronajímateli nájemné v roční výši smluvní ceny  </w:t>
      </w:r>
      <w:r w:rsidR="0023276F">
        <w:rPr>
          <w:rFonts w:ascii="Arial" w:hAnsi="Arial" w:cs="Arial"/>
          <w:b/>
          <w:sz w:val="22"/>
          <w:szCs w:val="22"/>
        </w:rPr>
        <w:t>6</w:t>
      </w:r>
      <w:r w:rsidR="008C45E3">
        <w:rPr>
          <w:rFonts w:ascii="Arial" w:hAnsi="Arial" w:cs="Arial"/>
          <w:b/>
          <w:sz w:val="22"/>
          <w:szCs w:val="22"/>
        </w:rPr>
        <w:t>1</w:t>
      </w:r>
      <w:r w:rsidR="0023276F">
        <w:rPr>
          <w:rFonts w:ascii="Arial" w:hAnsi="Arial" w:cs="Arial"/>
          <w:b/>
          <w:sz w:val="22"/>
          <w:szCs w:val="22"/>
        </w:rPr>
        <w:t>.</w:t>
      </w:r>
      <w:r w:rsidR="008C45E3">
        <w:rPr>
          <w:rFonts w:ascii="Arial" w:hAnsi="Arial" w:cs="Arial"/>
          <w:b/>
          <w:sz w:val="22"/>
          <w:szCs w:val="22"/>
        </w:rPr>
        <w:t>8</w:t>
      </w:r>
      <w:r w:rsidR="0023276F">
        <w:rPr>
          <w:rFonts w:ascii="Arial" w:hAnsi="Arial" w:cs="Arial"/>
          <w:b/>
          <w:sz w:val="22"/>
          <w:szCs w:val="22"/>
        </w:rPr>
        <w:t>00</w:t>
      </w:r>
      <w:r w:rsidRPr="00DA5176">
        <w:rPr>
          <w:rFonts w:ascii="Arial" w:hAnsi="Arial" w:cs="Arial"/>
          <w:b/>
          <w:sz w:val="22"/>
          <w:szCs w:val="22"/>
        </w:rPr>
        <w:t>,-- Kč bez DPH,</w:t>
      </w:r>
      <w:r w:rsidR="008C45E3">
        <w:rPr>
          <w:rFonts w:ascii="Arial" w:hAnsi="Arial" w:cs="Arial"/>
          <w:b/>
          <w:sz w:val="22"/>
          <w:szCs w:val="22"/>
        </w:rPr>
        <w:t xml:space="preserve"> </w:t>
      </w:r>
      <w:r w:rsidRPr="00DA5176">
        <w:rPr>
          <w:rFonts w:ascii="Arial" w:hAnsi="Arial" w:cs="Arial"/>
          <w:b/>
          <w:sz w:val="22"/>
          <w:szCs w:val="22"/>
        </w:rPr>
        <w:t xml:space="preserve">tj. </w:t>
      </w:r>
      <w:r w:rsidR="008C45E3">
        <w:rPr>
          <w:rFonts w:ascii="Arial" w:hAnsi="Arial" w:cs="Arial"/>
          <w:b/>
          <w:sz w:val="22"/>
          <w:szCs w:val="22"/>
        </w:rPr>
        <w:t>5.15</w:t>
      </w:r>
      <w:r w:rsidR="0023276F">
        <w:rPr>
          <w:rFonts w:ascii="Arial" w:hAnsi="Arial" w:cs="Arial"/>
          <w:b/>
          <w:sz w:val="22"/>
          <w:szCs w:val="22"/>
        </w:rPr>
        <w:t>0,-</w:t>
      </w:r>
      <w:r w:rsidRPr="00DA5176">
        <w:rPr>
          <w:rFonts w:ascii="Arial" w:hAnsi="Arial" w:cs="Arial"/>
          <w:b/>
          <w:sz w:val="22"/>
          <w:szCs w:val="22"/>
        </w:rPr>
        <w:t xml:space="preserve"> Kč za každý měsíc pronájmu</w:t>
      </w:r>
      <w:r w:rsidRPr="00DA5176">
        <w:rPr>
          <w:rFonts w:ascii="Arial" w:hAnsi="Arial" w:cs="Arial"/>
          <w:sz w:val="22"/>
          <w:szCs w:val="22"/>
        </w:rPr>
        <w:t>, zvýšenou o DPH ve výši dle platných právních předpisů.</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Nájemné bude placeno předem v měsíčních splátkách, které budou splatné nejpozději k poslednímu dni předcházejícího měsíce na základě faktur vystavených pronajímatelem, a to bankovním převodem na účet uvedený na faktuře. Datum uskutečnění zdanitelného plnění bude datum vystavení faktury. Datem úhrady je den, kdy bude nájemné připsáno na účet pronajímatele. Bude-li objednatel v prodlení s úhradou faktur, bude zhotovitel účtovat úrok z prodlení ve výši stanovené příslušným nařízením vlády, platném a účinném ke dni vzniku prodlení s úhradou.</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Pronajímatel přenechává nájemci do dočasného užívání na základě této smlouvy nebytový prostor ve stavu způsobilém ke sjednanému užívání, v tomto stavu se zavazuje jej udržovat a zabezpečovat plnění služeb, jejichž poskytování je s užíváním nebytového prostoru spojeno (tzn. dodávku elektřiny, vody, tepla, odvoz odpadků, úklid společných prostor). Ceny těchto služeb nejsou zahrnuty ve sjednaném nájemném, spolunájemci se zavazuje platit je pronajímateli vedle sjednaného nájemného podle zvláštních ujednání této smlouvy nebo na základě samostatných smluv.</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 xml:space="preserve">Elektřinu bude pronajímatel poskytovat nájemci v souladu se zákonem č. 458/2000 Sb. § </w:t>
      </w:r>
      <w:r w:rsidR="008C5AFA">
        <w:rPr>
          <w:rFonts w:ascii="Arial" w:hAnsi="Arial" w:cs="Arial"/>
          <w:sz w:val="22"/>
          <w:szCs w:val="22"/>
        </w:rPr>
        <w:t>28</w:t>
      </w:r>
      <w:r w:rsidRPr="00DA5176">
        <w:rPr>
          <w:rFonts w:ascii="Arial" w:hAnsi="Arial" w:cs="Arial"/>
          <w:sz w:val="22"/>
          <w:szCs w:val="22"/>
        </w:rPr>
        <w:t xml:space="preserve"> odst. </w:t>
      </w:r>
      <w:r w:rsidR="008C5AFA">
        <w:rPr>
          <w:rFonts w:ascii="Arial" w:hAnsi="Arial" w:cs="Arial"/>
          <w:sz w:val="22"/>
          <w:szCs w:val="22"/>
        </w:rPr>
        <w:t>1 písm. g,</w:t>
      </w:r>
      <w:r w:rsidRPr="00DA5176">
        <w:rPr>
          <w:rFonts w:ascii="Arial" w:hAnsi="Arial" w:cs="Arial"/>
          <w:sz w:val="22"/>
          <w:szCs w:val="22"/>
        </w:rPr>
        <w:t xml:space="preserve"> v platném znění prostřednictvím vlastního odběrného zařízení. Poskytnuté množství elektřiny bude stanoveno od</w:t>
      </w:r>
      <w:r w:rsidR="0023276F">
        <w:rPr>
          <w:rFonts w:ascii="Arial" w:hAnsi="Arial" w:cs="Arial"/>
          <w:sz w:val="22"/>
          <w:szCs w:val="22"/>
        </w:rPr>
        <w:t>ečtem podružného elektroměru č.</w:t>
      </w:r>
      <w:r w:rsidR="0023276F" w:rsidRPr="0023276F">
        <w:rPr>
          <w:rFonts w:ascii="Arial" w:hAnsi="Arial" w:cs="Arial"/>
          <w:sz w:val="22"/>
          <w:szCs w:val="22"/>
        </w:rPr>
        <w:t xml:space="preserve"> no 082768 </w:t>
      </w:r>
      <w:r w:rsidRPr="00DA5176">
        <w:rPr>
          <w:rFonts w:ascii="Arial" w:hAnsi="Arial" w:cs="Arial"/>
          <w:sz w:val="22"/>
          <w:szCs w:val="22"/>
        </w:rPr>
        <w:t xml:space="preserve">a účtováno vždy k poslednímu dni každého kalendářního čtvrtletí v průměrné ceně elektřiny, za kterou ji pronajímatel v daném období nakoupil. Splatnost této ceny bude vždy k poslednímu dni každého kalendářního čtvrtletí na základě fakturace pronajímatele. Datum uskutečnění zdanitelného plnění bude poslední den každého kalendářního čtvrtletí. </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 xml:space="preserve">Teplo bude nájemci dodáváno podle §76, odst. 3 zákona 458/2000 Sb. Dodávka bude realizována </w:t>
      </w:r>
      <w:proofErr w:type="spellStart"/>
      <w:r w:rsidRPr="00DA5176">
        <w:rPr>
          <w:rFonts w:ascii="Arial" w:hAnsi="Arial" w:cs="Arial"/>
          <w:sz w:val="22"/>
          <w:szCs w:val="22"/>
        </w:rPr>
        <w:t>jednotrubní</w:t>
      </w:r>
      <w:proofErr w:type="spellEnd"/>
      <w:r w:rsidRPr="00DA5176">
        <w:rPr>
          <w:rFonts w:ascii="Arial" w:hAnsi="Arial" w:cs="Arial"/>
          <w:sz w:val="22"/>
          <w:szCs w:val="22"/>
        </w:rPr>
        <w:t xml:space="preserve"> otopovou soustavou přímo do vytápěných prostor. Technické parametry: teplonosné médium – teplá voda; teplota při </w:t>
      </w:r>
      <w:smartTag w:uri="urn:schemas-microsoft-com:office:smarttags" w:element="metricconverter">
        <w:smartTagPr>
          <w:attr w:name="ProductID" w:val="-12 °C"/>
        </w:smartTagPr>
        <w:r w:rsidRPr="00DA5176">
          <w:rPr>
            <w:rFonts w:ascii="Arial" w:hAnsi="Arial" w:cs="Arial"/>
            <w:sz w:val="22"/>
            <w:szCs w:val="22"/>
          </w:rPr>
          <w:t>-12 °C</w:t>
        </w:r>
      </w:smartTag>
      <w:r w:rsidRPr="00DA5176">
        <w:rPr>
          <w:rFonts w:ascii="Arial" w:hAnsi="Arial" w:cs="Arial"/>
          <w:sz w:val="22"/>
          <w:szCs w:val="22"/>
        </w:rPr>
        <w:t xml:space="preserve"> – 80/60 °C; průtok topné vody 8m3/hod.; tlak topné vody 150 </w:t>
      </w:r>
      <w:proofErr w:type="spellStart"/>
      <w:r w:rsidRPr="00DA5176">
        <w:rPr>
          <w:rFonts w:ascii="Arial" w:hAnsi="Arial" w:cs="Arial"/>
          <w:sz w:val="22"/>
          <w:szCs w:val="22"/>
        </w:rPr>
        <w:t>kPa</w:t>
      </w:r>
      <w:proofErr w:type="spellEnd"/>
      <w:r w:rsidRPr="00DA5176">
        <w:rPr>
          <w:rFonts w:ascii="Arial" w:hAnsi="Arial" w:cs="Arial"/>
          <w:sz w:val="22"/>
          <w:szCs w:val="22"/>
        </w:rPr>
        <w:t xml:space="preserve">.  Vzhledem k tomu, že v pronajatých místnostech nelze měřit dodávku tepla samostatným kalorimetrem, smluvní strany se dohodly na stanovení spotřeby podle srovnatelných měřených prostor v přepočtu na m2. Srovnatelný měřený prostor o ploše </w:t>
      </w:r>
      <w:smartTag w:uri="urn:schemas-microsoft-com:office:smarttags" w:element="metricconverter">
        <w:smartTagPr>
          <w:attr w:name="ProductID" w:val="49 m2"/>
        </w:smartTagPr>
        <w:r w:rsidRPr="00DA5176">
          <w:rPr>
            <w:rFonts w:ascii="Arial" w:hAnsi="Arial" w:cs="Arial"/>
            <w:sz w:val="22"/>
            <w:szCs w:val="22"/>
          </w:rPr>
          <w:t>49 m</w:t>
        </w:r>
        <w:r w:rsidRPr="00DA5176">
          <w:rPr>
            <w:rFonts w:ascii="Arial" w:hAnsi="Arial" w:cs="Arial"/>
            <w:sz w:val="22"/>
            <w:szCs w:val="22"/>
            <w:vertAlign w:val="superscript"/>
          </w:rPr>
          <w:t>2</w:t>
        </w:r>
      </w:smartTag>
      <w:r w:rsidRPr="00DA5176">
        <w:rPr>
          <w:rFonts w:ascii="Arial" w:hAnsi="Arial" w:cs="Arial"/>
          <w:sz w:val="22"/>
          <w:szCs w:val="22"/>
        </w:rPr>
        <w:t xml:space="preserve"> je měřen kalorimetrem č. 902 090 130.</w:t>
      </w:r>
    </w:p>
    <w:p w:rsidR="00DA5176" w:rsidRPr="00DA5176" w:rsidRDefault="00DA5176" w:rsidP="00DA5176">
      <w:pPr>
        <w:tabs>
          <w:tab w:val="num" w:pos="567"/>
        </w:tabs>
        <w:ind w:left="567"/>
        <w:jc w:val="both"/>
        <w:rPr>
          <w:rFonts w:ascii="Arial" w:hAnsi="Arial" w:cs="Arial"/>
          <w:sz w:val="22"/>
          <w:szCs w:val="22"/>
        </w:rPr>
      </w:pPr>
      <w:r w:rsidRPr="00DA5176">
        <w:rPr>
          <w:rFonts w:ascii="Arial" w:hAnsi="Arial" w:cs="Arial"/>
          <w:sz w:val="22"/>
          <w:szCs w:val="22"/>
        </w:rPr>
        <w:t xml:space="preserve">                                   </w:t>
      </w:r>
    </w:p>
    <w:p w:rsidR="00DA5176" w:rsidRPr="00DA5176" w:rsidRDefault="00DA5176" w:rsidP="00DA5176">
      <w:pPr>
        <w:tabs>
          <w:tab w:val="num" w:pos="567"/>
        </w:tabs>
        <w:ind w:left="567"/>
        <w:jc w:val="both"/>
        <w:rPr>
          <w:rFonts w:ascii="Arial" w:hAnsi="Arial" w:cs="Arial"/>
          <w:sz w:val="22"/>
          <w:szCs w:val="22"/>
        </w:rPr>
      </w:pPr>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t xml:space="preserve">       naměřená spotřeba v GJ</w:t>
      </w:r>
    </w:p>
    <w:p w:rsidR="00DA5176" w:rsidRPr="00DA5176" w:rsidRDefault="00DA5176" w:rsidP="00DA5176">
      <w:pPr>
        <w:tabs>
          <w:tab w:val="num" w:pos="567"/>
        </w:tabs>
        <w:ind w:left="567"/>
        <w:jc w:val="both"/>
        <w:rPr>
          <w:rFonts w:ascii="Arial" w:hAnsi="Arial" w:cs="Arial"/>
          <w:sz w:val="22"/>
          <w:szCs w:val="22"/>
        </w:rPr>
      </w:pPr>
      <w:r w:rsidRPr="00DA5176">
        <w:rPr>
          <w:rFonts w:ascii="Arial" w:hAnsi="Arial" w:cs="Arial"/>
          <w:sz w:val="22"/>
          <w:szCs w:val="22"/>
        </w:rPr>
        <w:t>Výpočet spotřeby:        ---------------------------------     x   pronajatá plocha v m</w:t>
      </w:r>
      <w:r w:rsidRPr="00DA5176">
        <w:rPr>
          <w:rFonts w:ascii="Arial" w:hAnsi="Arial" w:cs="Arial"/>
          <w:sz w:val="22"/>
          <w:szCs w:val="22"/>
          <w:vertAlign w:val="superscript"/>
        </w:rPr>
        <w:t>2</w:t>
      </w:r>
      <w:r w:rsidRPr="00DA5176">
        <w:rPr>
          <w:rFonts w:ascii="Arial" w:hAnsi="Arial" w:cs="Arial"/>
          <w:sz w:val="22"/>
          <w:szCs w:val="22"/>
        </w:rPr>
        <w:t xml:space="preserve"> </w:t>
      </w:r>
    </w:p>
    <w:p w:rsidR="00DA5176" w:rsidRDefault="00DA5176" w:rsidP="00DA5176">
      <w:pPr>
        <w:tabs>
          <w:tab w:val="num" w:pos="567"/>
        </w:tabs>
        <w:ind w:left="567"/>
        <w:jc w:val="both"/>
        <w:rPr>
          <w:rFonts w:ascii="Arial" w:hAnsi="Arial" w:cs="Arial"/>
          <w:sz w:val="22"/>
          <w:szCs w:val="22"/>
        </w:rPr>
      </w:pPr>
      <w:r w:rsidRPr="00DA5176">
        <w:rPr>
          <w:rFonts w:ascii="Arial" w:hAnsi="Arial" w:cs="Arial"/>
          <w:sz w:val="22"/>
          <w:szCs w:val="22"/>
        </w:rPr>
        <w:t xml:space="preserve">                                      měřená plocha v m</w:t>
      </w:r>
      <w:r w:rsidRPr="007E1FDF">
        <w:rPr>
          <w:rFonts w:ascii="Arial" w:hAnsi="Arial" w:cs="Arial"/>
          <w:sz w:val="22"/>
          <w:szCs w:val="22"/>
          <w:vertAlign w:val="superscript"/>
        </w:rPr>
        <w:t>2</w:t>
      </w:r>
    </w:p>
    <w:p w:rsidR="007E1FDF" w:rsidRPr="00DA5176" w:rsidRDefault="007E1FDF" w:rsidP="00DA5176">
      <w:pPr>
        <w:tabs>
          <w:tab w:val="num" w:pos="567"/>
        </w:tabs>
        <w:ind w:left="567"/>
        <w:jc w:val="both"/>
        <w:rPr>
          <w:rFonts w:ascii="Arial" w:hAnsi="Arial" w:cs="Arial"/>
          <w:sz w:val="22"/>
          <w:szCs w:val="22"/>
        </w:rPr>
      </w:pPr>
    </w:p>
    <w:p w:rsidR="00DA5176" w:rsidRPr="00DA5176" w:rsidRDefault="00DA5176" w:rsidP="00DA5176">
      <w:pPr>
        <w:pStyle w:val="Zkladntext2"/>
        <w:shd w:val="clear" w:color="auto" w:fill="auto"/>
        <w:tabs>
          <w:tab w:val="left" w:pos="481"/>
          <w:tab w:val="num" w:pos="567"/>
        </w:tabs>
        <w:spacing w:line="274" w:lineRule="exact"/>
        <w:ind w:left="284" w:right="20" w:firstLine="0"/>
        <w:jc w:val="both"/>
        <w:rPr>
          <w:rFonts w:ascii="Arial" w:hAnsi="Arial" w:cs="Arial"/>
          <w:sz w:val="22"/>
          <w:szCs w:val="22"/>
        </w:rPr>
      </w:pPr>
      <w:r w:rsidRPr="00DA5176">
        <w:rPr>
          <w:rFonts w:ascii="Arial" w:hAnsi="Arial" w:cs="Arial"/>
          <w:sz w:val="22"/>
          <w:szCs w:val="22"/>
        </w:rPr>
        <w:t>V případě poruchy měřícího zařízení bude odebrané množství pro vyhod</w:t>
      </w:r>
      <w:r w:rsidR="007E1FDF">
        <w:rPr>
          <w:rFonts w:ascii="Arial" w:hAnsi="Arial" w:cs="Arial"/>
          <w:sz w:val="22"/>
          <w:szCs w:val="22"/>
        </w:rPr>
        <w:t xml:space="preserve">nocení dodané tepelné energie </w:t>
      </w:r>
      <w:r w:rsidRPr="00DA5176">
        <w:rPr>
          <w:rFonts w:ascii="Arial" w:hAnsi="Arial" w:cs="Arial"/>
          <w:sz w:val="22"/>
          <w:szCs w:val="22"/>
        </w:rPr>
        <w:t>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rsidR="00DA5176" w:rsidRPr="00DA5176" w:rsidRDefault="00DA5176" w:rsidP="00DA5176">
      <w:pPr>
        <w:pStyle w:val="Zkladntext2"/>
        <w:shd w:val="clear" w:color="auto" w:fill="auto"/>
        <w:tabs>
          <w:tab w:val="left" w:pos="481"/>
          <w:tab w:val="num" w:pos="567"/>
        </w:tabs>
        <w:spacing w:line="274" w:lineRule="exact"/>
        <w:ind w:left="284" w:right="20" w:firstLine="0"/>
        <w:jc w:val="both"/>
        <w:rPr>
          <w:rFonts w:ascii="Arial" w:hAnsi="Arial" w:cs="Arial"/>
          <w:sz w:val="22"/>
          <w:szCs w:val="22"/>
        </w:rPr>
      </w:pPr>
      <w:r w:rsidRPr="00DA5176">
        <w:rPr>
          <w:rFonts w:ascii="Arial" w:hAnsi="Arial" w:cs="Arial"/>
          <w:sz w:val="22"/>
          <w:szCs w:val="22"/>
        </w:rPr>
        <w:t>Cena dodávky je stanovena v souladu se zákonem č. 526/1990 Sb., o cenách, v platném znění, a platnými cenovými rozhodnutími   ERÚ ČR. Cena dodávky je uvedena v Protokolu o stanovení ceny tepla, který je přílohou č.3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Vodné a stočné bude účtováno 1x ročně do 14 dnů po uplynutí kalendářního roku v množství stanoveném podle přílohy č. 12 k vyhlášce č. 428/2001 Sb., nebo alikvotní částí k datu ukončení smlouvy.</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lastRenderedPageBreak/>
        <w:t xml:space="preserve">Do jednoho týdne po uzavření smlouvy </w:t>
      </w:r>
      <w:r w:rsidR="00EA76A5">
        <w:rPr>
          <w:rFonts w:ascii="Arial" w:hAnsi="Arial" w:cs="Arial"/>
          <w:sz w:val="22"/>
          <w:szCs w:val="22"/>
        </w:rPr>
        <w:t>je Nájemce povinen</w:t>
      </w:r>
      <w:r w:rsidRPr="00DA5176">
        <w:rPr>
          <w:rFonts w:ascii="Arial" w:hAnsi="Arial" w:cs="Arial"/>
          <w:sz w:val="22"/>
          <w:szCs w:val="22"/>
        </w:rPr>
        <w:t xml:space="preserve"> písemně sdělit odd. </w:t>
      </w:r>
      <w:proofErr w:type="gramStart"/>
      <w:r w:rsidRPr="00DA5176">
        <w:rPr>
          <w:rFonts w:ascii="Arial" w:hAnsi="Arial" w:cs="Arial"/>
          <w:sz w:val="22"/>
          <w:szCs w:val="22"/>
        </w:rPr>
        <w:t>investic</w:t>
      </w:r>
      <w:proofErr w:type="gramEnd"/>
      <w:r w:rsidRPr="00DA5176">
        <w:rPr>
          <w:rFonts w:ascii="Arial" w:hAnsi="Arial" w:cs="Arial"/>
          <w:sz w:val="22"/>
          <w:szCs w:val="22"/>
        </w:rPr>
        <w:t xml:space="preserve"> a energetiky (kontaktní osoba:) počet osob </w:t>
      </w:r>
      <w:r w:rsidR="00EA76A5">
        <w:rPr>
          <w:rFonts w:ascii="Arial" w:hAnsi="Arial" w:cs="Arial"/>
          <w:sz w:val="22"/>
          <w:szCs w:val="22"/>
        </w:rPr>
        <w:t>Nájemce</w:t>
      </w:r>
      <w:r w:rsidRPr="00DA5176">
        <w:rPr>
          <w:rFonts w:ascii="Arial" w:hAnsi="Arial" w:cs="Arial"/>
          <w:sz w:val="22"/>
          <w:szCs w:val="22"/>
        </w:rPr>
        <w:t xml:space="preserve"> působících v pronajatých prostorách. </w:t>
      </w:r>
      <w:r w:rsidR="00EA76A5">
        <w:rPr>
          <w:rFonts w:ascii="Arial" w:hAnsi="Arial" w:cs="Arial"/>
          <w:sz w:val="22"/>
          <w:szCs w:val="22"/>
        </w:rPr>
        <w:t>Nájemce je</w:t>
      </w:r>
      <w:r w:rsidRPr="00DA5176">
        <w:rPr>
          <w:rFonts w:ascii="Arial" w:hAnsi="Arial" w:cs="Arial"/>
          <w:sz w:val="22"/>
          <w:szCs w:val="22"/>
        </w:rPr>
        <w:t xml:space="preserve">  </w:t>
      </w:r>
      <w:r w:rsidR="00EA76A5">
        <w:rPr>
          <w:rFonts w:ascii="Arial" w:hAnsi="Arial" w:cs="Arial"/>
          <w:sz w:val="22"/>
          <w:szCs w:val="22"/>
        </w:rPr>
        <w:t xml:space="preserve">povinen </w:t>
      </w:r>
      <w:r w:rsidRPr="00DA5176">
        <w:rPr>
          <w:rFonts w:ascii="Arial" w:hAnsi="Arial" w:cs="Arial"/>
          <w:sz w:val="22"/>
          <w:szCs w:val="22"/>
        </w:rPr>
        <w:t>ohlásit i případné změny v počtu těchto osob.</w:t>
      </w:r>
    </w:p>
    <w:p w:rsid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Náklady na odvoz odpadků a úklid společných prostor budou vyúčtovány 1x ročně k  31.12. za kalendářní rok nebo alikvotní části k datu ukončení smlouvy dle skutečných nákladů.</w:t>
      </w:r>
    </w:p>
    <w:p w:rsidR="00DA5176" w:rsidRPr="00DA5176" w:rsidRDefault="00DA5176" w:rsidP="00DA5176">
      <w:pPr>
        <w:numPr>
          <w:ilvl w:val="0"/>
          <w:numId w:val="17"/>
        </w:numPr>
        <w:tabs>
          <w:tab w:val="left" w:pos="284"/>
        </w:tabs>
        <w:ind w:left="284" w:hanging="284"/>
        <w:jc w:val="both"/>
        <w:rPr>
          <w:rFonts w:ascii="Arial" w:hAnsi="Arial" w:cs="Arial"/>
          <w:sz w:val="22"/>
          <w:szCs w:val="22"/>
        </w:rPr>
      </w:pPr>
      <w:r w:rsidRPr="00DA5176">
        <w:rPr>
          <w:rFonts w:ascii="Arial" w:hAnsi="Arial" w:cs="Arial"/>
          <w:sz w:val="22"/>
          <w:szCs w:val="22"/>
        </w:rPr>
        <w:t xml:space="preserve">Za služby </w:t>
      </w:r>
      <w:r w:rsidR="002E717E">
        <w:rPr>
          <w:rFonts w:ascii="Arial" w:hAnsi="Arial" w:cs="Arial"/>
          <w:sz w:val="22"/>
          <w:szCs w:val="22"/>
        </w:rPr>
        <w:t xml:space="preserve">a energie </w:t>
      </w:r>
      <w:r w:rsidRPr="00DA5176">
        <w:rPr>
          <w:rFonts w:ascii="Arial" w:hAnsi="Arial" w:cs="Arial"/>
          <w:sz w:val="22"/>
          <w:szCs w:val="22"/>
        </w:rPr>
        <w:t>spojené s</w:t>
      </w:r>
      <w:r w:rsidR="008C5AFA">
        <w:rPr>
          <w:rFonts w:ascii="Arial" w:hAnsi="Arial" w:cs="Arial"/>
          <w:sz w:val="22"/>
          <w:szCs w:val="22"/>
        </w:rPr>
        <w:t> </w:t>
      </w:r>
      <w:r w:rsidRPr="00DA5176">
        <w:rPr>
          <w:rFonts w:ascii="Arial" w:hAnsi="Arial" w:cs="Arial"/>
          <w:sz w:val="22"/>
          <w:szCs w:val="22"/>
        </w:rPr>
        <w:t>pronájmem</w:t>
      </w:r>
      <w:r w:rsidR="008C5AFA">
        <w:rPr>
          <w:rFonts w:ascii="Arial" w:hAnsi="Arial" w:cs="Arial"/>
          <w:sz w:val="22"/>
          <w:szCs w:val="22"/>
        </w:rPr>
        <w:t xml:space="preserve"> </w:t>
      </w:r>
      <w:r w:rsidRPr="00DA5176">
        <w:rPr>
          <w:rFonts w:ascii="Arial" w:hAnsi="Arial" w:cs="Arial"/>
          <w:sz w:val="22"/>
          <w:szCs w:val="22"/>
        </w:rPr>
        <w:t xml:space="preserve"> uhradí </w:t>
      </w:r>
      <w:r w:rsidR="00EA76A5">
        <w:rPr>
          <w:rFonts w:ascii="Arial" w:hAnsi="Arial" w:cs="Arial"/>
          <w:sz w:val="22"/>
          <w:szCs w:val="22"/>
        </w:rPr>
        <w:t>Nájemce</w:t>
      </w:r>
      <w:r w:rsidRPr="00DA5176">
        <w:rPr>
          <w:rFonts w:ascii="Arial" w:hAnsi="Arial" w:cs="Arial"/>
          <w:sz w:val="22"/>
          <w:szCs w:val="22"/>
        </w:rPr>
        <w:t xml:space="preserve"> za celou dobu nájmu.</w:t>
      </w:r>
    </w:p>
    <w:p w:rsidR="00DA5176" w:rsidRPr="00DA5176" w:rsidRDefault="00DA5176" w:rsidP="00DA5176">
      <w:pPr>
        <w:pStyle w:val="Zkladntextodsazen"/>
        <w:spacing w:after="0"/>
        <w:ind w:left="284" w:hanging="284"/>
        <w:rPr>
          <w:rFonts w:ascii="Arial" w:hAnsi="Arial" w:cs="Arial"/>
          <w:sz w:val="22"/>
          <w:szCs w:val="22"/>
        </w:rPr>
      </w:pPr>
      <w:r w:rsidRPr="00DA5176">
        <w:rPr>
          <w:rFonts w:ascii="Arial" w:hAnsi="Arial" w:cs="Arial"/>
          <w:sz w:val="22"/>
          <w:szCs w:val="22"/>
        </w:rPr>
        <w:t xml:space="preserve">   </w:t>
      </w:r>
    </w:p>
    <w:p w:rsidR="00DA5176" w:rsidRPr="00DA5176" w:rsidRDefault="00DA5176" w:rsidP="00DA5176">
      <w:pPr>
        <w:pStyle w:val="Zkladntext"/>
        <w:rPr>
          <w:rFonts w:ascii="Arial" w:hAnsi="Arial"/>
          <w:b/>
          <w:sz w:val="22"/>
          <w:szCs w:val="22"/>
        </w:rPr>
      </w:pPr>
    </w:p>
    <w:p w:rsidR="00EA76A5" w:rsidRPr="009A39EA" w:rsidRDefault="00EA76A5" w:rsidP="00EA76A5">
      <w:pPr>
        <w:pStyle w:val="Zkladntext"/>
        <w:rPr>
          <w:rFonts w:ascii="Arial" w:hAnsi="Arial"/>
          <w:b/>
          <w:sz w:val="22"/>
          <w:szCs w:val="22"/>
        </w:rPr>
      </w:pPr>
      <w:r w:rsidRPr="009A39EA">
        <w:rPr>
          <w:rFonts w:ascii="Arial" w:hAnsi="Arial"/>
          <w:b/>
          <w:sz w:val="22"/>
          <w:szCs w:val="22"/>
        </w:rPr>
        <w:t xml:space="preserve">IV. Práva a povinnosti smluvních stran </w:t>
      </w:r>
    </w:p>
    <w:p w:rsidR="00DA5176" w:rsidRPr="00DA5176" w:rsidRDefault="00DA5176" w:rsidP="00EA76A5">
      <w:pPr>
        <w:pStyle w:val="Zkladntext"/>
        <w:tabs>
          <w:tab w:val="left" w:pos="2220"/>
        </w:tabs>
        <w:rPr>
          <w:rFonts w:ascii="Arial" w:hAnsi="Arial"/>
          <w:b/>
          <w:sz w:val="22"/>
          <w:szCs w:val="22"/>
          <w:u w:val="single"/>
        </w:rPr>
      </w:pP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pouze za účelem, který je sjednán v této smlouvě.</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se zavazuj</w:t>
      </w:r>
      <w:r>
        <w:rPr>
          <w:rFonts w:ascii="Arial" w:hAnsi="Arial"/>
          <w:sz w:val="22"/>
          <w:szCs w:val="22"/>
        </w:rPr>
        <w:t>e</w:t>
      </w:r>
      <w:r w:rsidR="00DA5176" w:rsidRPr="00DA5176">
        <w:rPr>
          <w:rFonts w:ascii="Arial" w:hAnsi="Arial"/>
          <w:sz w:val="22"/>
          <w:szCs w:val="22"/>
        </w:rPr>
        <w:t xml:space="preserve"> užívat prostory tak, aby se předcházelo případným škodám na vnitřním vybavení prostor. </w:t>
      </w:r>
      <w:r>
        <w:rPr>
          <w:rFonts w:ascii="Arial" w:hAnsi="Arial"/>
          <w:sz w:val="22"/>
          <w:szCs w:val="22"/>
        </w:rPr>
        <w:t>Nájemce bere</w:t>
      </w:r>
      <w:r w:rsidR="00DA5176" w:rsidRPr="00DA5176">
        <w:rPr>
          <w:rFonts w:ascii="Arial" w:hAnsi="Arial"/>
          <w:sz w:val="22"/>
          <w:szCs w:val="22"/>
        </w:rPr>
        <w:t xml:space="preserve"> na vědomí, že j</w:t>
      </w:r>
      <w:r>
        <w:rPr>
          <w:rFonts w:ascii="Arial" w:hAnsi="Arial"/>
          <w:sz w:val="22"/>
          <w:szCs w:val="22"/>
        </w:rPr>
        <w:t>e</w:t>
      </w:r>
      <w:r w:rsidR="00DA5176" w:rsidRPr="00DA5176">
        <w:rPr>
          <w:rFonts w:ascii="Arial" w:hAnsi="Arial"/>
          <w:sz w:val="22"/>
          <w:szCs w:val="22"/>
        </w:rPr>
        <w:t xml:space="preserve"> odpovědn</w:t>
      </w:r>
      <w:r>
        <w:rPr>
          <w:rFonts w:ascii="Arial" w:hAnsi="Arial"/>
          <w:sz w:val="22"/>
          <w:szCs w:val="22"/>
        </w:rPr>
        <w:t>ý</w:t>
      </w:r>
      <w:r w:rsidR="00DA5176" w:rsidRPr="00DA5176">
        <w:rPr>
          <w:rFonts w:ascii="Arial" w:hAnsi="Arial"/>
          <w:sz w:val="22"/>
          <w:szCs w:val="22"/>
        </w:rPr>
        <w:t xml:space="preserve"> za škodu (na zdraví a majetku), která pronajímateli vznikne v souvislosti s užíváním prostor dle této smlouvy.</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dát pronajaté prostory do podnájmu či umožnit jiným způsobem užívání prostor třetí osobou.</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w:t>
      </w:r>
      <w:r>
        <w:rPr>
          <w:rFonts w:ascii="Arial" w:hAnsi="Arial"/>
          <w:sz w:val="22"/>
          <w:szCs w:val="22"/>
        </w:rPr>
        <w:t>je</w:t>
      </w:r>
      <w:r w:rsidR="00DA5176" w:rsidRPr="00DA5176">
        <w:rPr>
          <w:rFonts w:ascii="Arial" w:hAnsi="Arial"/>
          <w:sz w:val="22"/>
          <w:szCs w:val="22"/>
        </w:rPr>
        <w:t xml:space="preserve"> oprávněn provádět změny v Předmětu nájmu jen s předchozím písemným souhlasem Pronajímatele.</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není</w:t>
      </w:r>
      <w:r w:rsidR="00DA5176" w:rsidRPr="00DA5176">
        <w:rPr>
          <w:rFonts w:ascii="Arial" w:hAnsi="Arial"/>
          <w:sz w:val="22"/>
          <w:szCs w:val="22"/>
        </w:rPr>
        <w:t xml:space="preserve"> oprávněn převést nájem v případě převodu podnikatelské činnosti </w:t>
      </w:r>
      <w:r>
        <w:rPr>
          <w:rFonts w:ascii="Arial" w:hAnsi="Arial"/>
          <w:sz w:val="22"/>
          <w:szCs w:val="22"/>
        </w:rPr>
        <w:t>Nájemce</w:t>
      </w:r>
      <w:r w:rsidR="00DA5176" w:rsidRPr="00DA5176">
        <w:rPr>
          <w:rFonts w:ascii="Arial" w:hAnsi="Arial"/>
          <w:sz w:val="22"/>
          <w:szCs w:val="22"/>
        </w:rPr>
        <w:t>.</w:t>
      </w:r>
    </w:p>
    <w:p w:rsidR="00DA5176" w:rsidRPr="00DA5176" w:rsidRDefault="00DA5176" w:rsidP="00DA5176">
      <w:pPr>
        <w:pStyle w:val="Zkladntext"/>
        <w:widowControl w:val="0"/>
        <w:numPr>
          <w:ilvl w:val="0"/>
          <w:numId w:val="2"/>
        </w:numPr>
        <w:tabs>
          <w:tab w:val="clear" w:pos="720"/>
          <w:tab w:val="num" w:pos="360"/>
        </w:tabs>
        <w:ind w:left="360"/>
        <w:textAlignment w:val="baseline"/>
        <w:rPr>
          <w:rFonts w:ascii="Arial" w:hAnsi="Arial"/>
          <w:sz w:val="22"/>
          <w:szCs w:val="22"/>
        </w:rPr>
      </w:pPr>
      <w:r w:rsidRPr="00DA5176">
        <w:rPr>
          <w:rFonts w:ascii="Arial" w:hAnsi="Arial"/>
          <w:sz w:val="22"/>
          <w:szCs w:val="22"/>
        </w:rPr>
        <w:t xml:space="preserve">Pronajímatel se zavazuje přenechat nájemci příslušné prostory ve stavu způsobilém k účelu, který je sjednán touto smlouvou. Pronajímatel zajišťuje požární ochranu a ostrahu areálu. </w:t>
      </w:r>
      <w:r w:rsidR="00F625B3">
        <w:rPr>
          <w:rFonts w:ascii="Arial" w:hAnsi="Arial"/>
          <w:sz w:val="22"/>
          <w:szCs w:val="22"/>
        </w:rPr>
        <w:t>Nájemce</w:t>
      </w:r>
      <w:r w:rsidRPr="00DA5176">
        <w:rPr>
          <w:rFonts w:ascii="Arial" w:hAnsi="Arial"/>
          <w:sz w:val="22"/>
          <w:szCs w:val="22"/>
        </w:rPr>
        <w:t xml:space="preserve"> a jeho pracovníci jsou povinni dodržovat požární a bezpečnostní předpisy a pokyny příslušných odpovědných pracovníků pronajímatele.</w:t>
      </w:r>
    </w:p>
    <w:p w:rsidR="00DA5176" w:rsidRPr="00DA5176" w:rsidRDefault="00DA5176" w:rsidP="00DA5176">
      <w:pPr>
        <w:pStyle w:val="Zkladntextodsazen"/>
        <w:numPr>
          <w:ilvl w:val="0"/>
          <w:numId w:val="2"/>
        </w:numPr>
        <w:tabs>
          <w:tab w:val="clear" w:pos="720"/>
          <w:tab w:val="num" w:pos="360"/>
          <w:tab w:val="left" w:pos="540"/>
          <w:tab w:val="num" w:pos="567"/>
        </w:tabs>
        <w:suppressAutoHyphens w:val="0"/>
        <w:spacing w:after="0"/>
        <w:ind w:left="360"/>
        <w:jc w:val="both"/>
        <w:rPr>
          <w:rFonts w:ascii="Arial" w:hAnsi="Arial" w:cs="Arial"/>
          <w:sz w:val="22"/>
          <w:szCs w:val="22"/>
        </w:rPr>
      </w:pPr>
      <w:r w:rsidRPr="00DA5176">
        <w:rPr>
          <w:rFonts w:ascii="Arial" w:hAnsi="Arial" w:cs="Arial"/>
          <w:sz w:val="22"/>
          <w:szCs w:val="22"/>
        </w:rPr>
        <w:t xml:space="preserve">Pronajímatel je povinen udržovat pronajatý prostor v provozuschopném stavu. </w:t>
      </w:r>
      <w:r w:rsidR="00F625B3">
        <w:rPr>
          <w:rFonts w:ascii="Arial" w:hAnsi="Arial"/>
          <w:sz w:val="22"/>
          <w:szCs w:val="22"/>
        </w:rPr>
        <w:t>Nájemce</w:t>
      </w:r>
      <w:r w:rsidR="00F625B3">
        <w:rPr>
          <w:rFonts w:ascii="Arial" w:hAnsi="Arial" w:cs="Arial"/>
          <w:sz w:val="22"/>
          <w:szCs w:val="22"/>
        </w:rPr>
        <w:t xml:space="preserve"> je povi</w:t>
      </w:r>
      <w:r w:rsidRPr="00DA5176">
        <w:rPr>
          <w:rFonts w:ascii="Arial" w:hAnsi="Arial" w:cs="Arial"/>
          <w:sz w:val="22"/>
          <w:szCs w:val="22"/>
        </w:rPr>
        <w:t>n</w:t>
      </w:r>
      <w:r w:rsidR="00F625B3">
        <w:rPr>
          <w:rFonts w:ascii="Arial" w:hAnsi="Arial" w:cs="Arial"/>
          <w:sz w:val="22"/>
          <w:szCs w:val="22"/>
        </w:rPr>
        <w:t>en</w:t>
      </w:r>
      <w:r w:rsidRPr="00DA5176">
        <w:rPr>
          <w:rFonts w:ascii="Arial" w:hAnsi="Arial" w:cs="Arial"/>
          <w:sz w:val="22"/>
          <w:szCs w:val="22"/>
        </w:rPr>
        <w:t xml:space="preserve"> bez zbytečného odkladu oznámit pronajímateli potřebu oprav většího charakteru, jinak odpovídají za vzniklé škody. </w:t>
      </w:r>
      <w:r w:rsidR="00F625B3">
        <w:rPr>
          <w:rFonts w:ascii="Arial" w:hAnsi="Arial"/>
          <w:sz w:val="22"/>
          <w:szCs w:val="22"/>
        </w:rPr>
        <w:t>Nájemce</w:t>
      </w:r>
      <w:r w:rsidR="00F625B3">
        <w:rPr>
          <w:rFonts w:ascii="Arial" w:hAnsi="Arial" w:cs="Arial"/>
          <w:sz w:val="22"/>
          <w:szCs w:val="22"/>
        </w:rPr>
        <w:t xml:space="preserve"> je</w:t>
      </w:r>
      <w:r w:rsidRPr="00DA5176">
        <w:rPr>
          <w:rFonts w:ascii="Arial" w:hAnsi="Arial" w:cs="Arial"/>
          <w:sz w:val="22"/>
          <w:szCs w:val="22"/>
        </w:rPr>
        <w:t xml:space="preserve"> povin</w:t>
      </w:r>
      <w:r w:rsidR="00F625B3">
        <w:rPr>
          <w:rFonts w:ascii="Arial" w:hAnsi="Arial" w:cs="Arial"/>
          <w:sz w:val="22"/>
          <w:szCs w:val="22"/>
        </w:rPr>
        <w:t>en</w:t>
      </w:r>
      <w:r w:rsidRPr="00DA5176">
        <w:rPr>
          <w:rFonts w:ascii="Arial" w:hAnsi="Arial" w:cs="Arial"/>
          <w:sz w:val="22"/>
          <w:szCs w:val="22"/>
        </w:rPr>
        <w:t xml:space="preserve"> zajišťovat a hradit náklady spojené s mimořádným vybavením nebytového prostoru a zajišťovat běžnou údržbu.</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respektovat zákaz kouření ve všech prostorách.</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je povinen</w:t>
      </w:r>
      <w:r w:rsidR="00DA5176" w:rsidRPr="00DA5176">
        <w:rPr>
          <w:rFonts w:ascii="Arial" w:hAnsi="Arial"/>
          <w:sz w:val="22"/>
          <w:szCs w:val="22"/>
        </w:rPr>
        <w:t xml:space="preserve"> oznámit pronajímateli, že se v pronajatých prostorách nacházejí jeho věci umělecké hodnoty či jiné věci zvláštní hodnoty. V tomto případě ber</w:t>
      </w:r>
      <w:r>
        <w:rPr>
          <w:rFonts w:ascii="Arial" w:hAnsi="Arial"/>
          <w:sz w:val="22"/>
          <w:szCs w:val="22"/>
        </w:rPr>
        <w:t>e</w:t>
      </w:r>
      <w:r w:rsidR="00DA5176" w:rsidRPr="00DA5176">
        <w:rPr>
          <w:rFonts w:ascii="Arial" w:hAnsi="Arial"/>
          <w:sz w:val="22"/>
          <w:szCs w:val="22"/>
        </w:rPr>
        <w:t xml:space="preserve"> na vědomí, že tyto věci j</w:t>
      </w:r>
      <w:r>
        <w:rPr>
          <w:rFonts w:ascii="Arial" w:hAnsi="Arial"/>
          <w:sz w:val="22"/>
          <w:szCs w:val="22"/>
        </w:rPr>
        <w:t>e povinen</w:t>
      </w:r>
      <w:r w:rsidR="00DA5176" w:rsidRPr="00DA5176">
        <w:rPr>
          <w:rFonts w:ascii="Arial" w:hAnsi="Arial"/>
          <w:sz w:val="22"/>
          <w:szCs w:val="22"/>
        </w:rPr>
        <w:t xml:space="preserve"> si pojistit s</w:t>
      </w:r>
      <w:r>
        <w:rPr>
          <w:rFonts w:ascii="Arial" w:hAnsi="Arial"/>
          <w:sz w:val="22"/>
          <w:szCs w:val="22"/>
        </w:rPr>
        <w:t>ám</w:t>
      </w:r>
      <w:r w:rsidR="00DA5176" w:rsidRPr="00DA5176">
        <w:rPr>
          <w:rFonts w:ascii="Arial" w:hAnsi="Arial"/>
          <w:sz w:val="22"/>
          <w:szCs w:val="22"/>
        </w:rPr>
        <w:t xml:space="preserve"> na své náklady, neboť škodu nelze nahradit ze strany pronajímatele v rámci odpovědnosti za škodu způsobenou nájemci z pronajímání nebytových prostor.</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je</w:t>
      </w:r>
      <w:r w:rsidR="00DA5176" w:rsidRPr="00DA5176">
        <w:rPr>
          <w:rFonts w:ascii="Arial" w:hAnsi="Arial"/>
          <w:sz w:val="22"/>
          <w:szCs w:val="22"/>
        </w:rPr>
        <w:t xml:space="preserve"> oprávněn umístit zvenku na budovu na místo určené pronajímatelem i na vstup do nebytového prostoru, který je pronajat touto smlouvou, své označení, a to v provedení, jež bude předem pronajímatelem schváleno. V případě zavedení nového orientačního systému si spolunájemci zajistí případnou aktualizaci pronajímatelem schváleného typu naváděcích tabulek na vlastní náklady.</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 se zavazuje</w:t>
      </w:r>
      <w:r w:rsidR="00DA5176" w:rsidRPr="00DA5176">
        <w:rPr>
          <w:rFonts w:ascii="Arial" w:hAnsi="Arial"/>
          <w:sz w:val="22"/>
          <w:szCs w:val="22"/>
        </w:rPr>
        <w:t xml:space="preserve"> a j</w:t>
      </w:r>
      <w:r>
        <w:rPr>
          <w:rFonts w:ascii="Arial" w:hAnsi="Arial"/>
          <w:sz w:val="22"/>
          <w:szCs w:val="22"/>
        </w:rPr>
        <w:t>e</w:t>
      </w:r>
      <w:r w:rsidR="00DA5176" w:rsidRPr="00DA5176">
        <w:rPr>
          <w:rFonts w:ascii="Arial" w:hAnsi="Arial"/>
          <w:sz w:val="22"/>
          <w:szCs w:val="22"/>
        </w:rPr>
        <w:t xml:space="preserve"> povin</w:t>
      </w:r>
      <w:r>
        <w:rPr>
          <w:rFonts w:ascii="Arial" w:hAnsi="Arial"/>
          <w:sz w:val="22"/>
          <w:szCs w:val="22"/>
        </w:rPr>
        <w:t>en</w:t>
      </w:r>
      <w:r w:rsidR="00DA5176" w:rsidRPr="00DA5176">
        <w:rPr>
          <w:rFonts w:ascii="Arial" w:hAnsi="Arial"/>
          <w:sz w:val="22"/>
          <w:szCs w:val="22"/>
        </w:rPr>
        <w:t xml:space="preserve"> seznámit sebe i všechny další osoby </w:t>
      </w:r>
      <w:r>
        <w:rPr>
          <w:rFonts w:ascii="Arial" w:hAnsi="Arial"/>
          <w:sz w:val="22"/>
          <w:szCs w:val="22"/>
        </w:rPr>
        <w:t>Nájemce</w:t>
      </w:r>
      <w:r w:rsidR="00DA5176" w:rsidRPr="00DA5176">
        <w:rPr>
          <w:rFonts w:ascii="Arial" w:hAnsi="Arial"/>
          <w:sz w:val="22"/>
          <w:szCs w:val="22"/>
        </w:rPr>
        <w:t xml:space="preserve">, které se budou pohybovat v době pronájmu v objektech ND, se vstupní instruktáží o požární ochraně a bezpečnosti práce, která je dostupná na webové stránce: </w:t>
      </w:r>
      <w:hyperlink r:id="rId8" w:history="1">
        <w:r w:rsidR="00DA5176" w:rsidRPr="00DA5176">
          <w:rPr>
            <w:rFonts w:ascii="Arial" w:hAnsi="Arial"/>
            <w:sz w:val="22"/>
            <w:szCs w:val="22"/>
          </w:rPr>
          <w:t>ftp://infond:infond@90.182.97.247/infond</w:t>
        </w:r>
      </w:hyperlink>
      <w:r>
        <w:rPr>
          <w:rFonts w:ascii="Arial" w:hAnsi="Arial"/>
          <w:sz w:val="22"/>
          <w:szCs w:val="22"/>
        </w:rPr>
        <w:t>.</w:t>
      </w:r>
      <w:r w:rsidR="00DA5176" w:rsidRPr="00DA5176">
        <w:rPr>
          <w:rFonts w:ascii="Arial" w:hAnsi="Arial"/>
          <w:sz w:val="22"/>
          <w:szCs w:val="22"/>
        </w:rPr>
        <w:t xml:space="preserve"> </w:t>
      </w:r>
    </w:p>
    <w:p w:rsidR="00DA5176" w:rsidRPr="00DA5176" w:rsidRDefault="00F625B3" w:rsidP="00DA5176">
      <w:pPr>
        <w:pStyle w:val="Zkladntext"/>
        <w:widowControl w:val="0"/>
        <w:numPr>
          <w:ilvl w:val="0"/>
          <w:numId w:val="2"/>
        </w:numPr>
        <w:tabs>
          <w:tab w:val="clear" w:pos="720"/>
          <w:tab w:val="num" w:pos="360"/>
        </w:tabs>
        <w:ind w:left="360"/>
        <w:textAlignment w:val="baseline"/>
        <w:rPr>
          <w:rFonts w:ascii="Arial" w:hAnsi="Arial"/>
          <w:sz w:val="22"/>
          <w:szCs w:val="22"/>
        </w:rPr>
      </w:pPr>
      <w:r>
        <w:rPr>
          <w:rFonts w:ascii="Arial" w:hAnsi="Arial"/>
          <w:sz w:val="22"/>
          <w:szCs w:val="22"/>
        </w:rPr>
        <w:t>Nájemce</w:t>
      </w:r>
      <w:r w:rsidR="00DA5176" w:rsidRPr="00DA5176">
        <w:rPr>
          <w:rFonts w:ascii="Arial" w:hAnsi="Arial"/>
          <w:sz w:val="22"/>
          <w:szCs w:val="22"/>
        </w:rPr>
        <w:t xml:space="preserve"> předloží Pronajímateli kompletní seznam osob, které se budou v rámci pronájmu pohybovat v pronajatých prostorách, a to předáním seznamu na vrátnici před vstupem těchto osob do objektu.  Klienti (návštěvníci) </w:t>
      </w:r>
      <w:r>
        <w:rPr>
          <w:rFonts w:ascii="Arial" w:hAnsi="Arial"/>
          <w:sz w:val="22"/>
          <w:szCs w:val="22"/>
        </w:rPr>
        <w:t>Nájemce</w:t>
      </w:r>
      <w:r w:rsidR="00DA5176" w:rsidRPr="00DA5176">
        <w:rPr>
          <w:rFonts w:ascii="Arial" w:hAnsi="Arial"/>
          <w:sz w:val="22"/>
          <w:szCs w:val="22"/>
        </w:rPr>
        <w:t xml:space="preserve"> mohou vstupovat do nebyto</w:t>
      </w:r>
      <w:r>
        <w:rPr>
          <w:rFonts w:ascii="Arial" w:hAnsi="Arial"/>
          <w:sz w:val="22"/>
          <w:szCs w:val="22"/>
        </w:rPr>
        <w:t>vých prostor a to jen pokud je</w:t>
      </w:r>
      <w:r w:rsidR="00DA5176" w:rsidRPr="00DA5176">
        <w:rPr>
          <w:rFonts w:ascii="Arial" w:hAnsi="Arial"/>
          <w:sz w:val="22"/>
          <w:szCs w:val="22"/>
        </w:rPr>
        <w:t xml:space="preserve"> </w:t>
      </w:r>
      <w:r>
        <w:rPr>
          <w:rFonts w:ascii="Arial" w:hAnsi="Arial"/>
          <w:sz w:val="22"/>
          <w:szCs w:val="22"/>
        </w:rPr>
        <w:t>Nájemce</w:t>
      </w:r>
      <w:r w:rsidR="00DA5176" w:rsidRPr="00DA5176">
        <w:rPr>
          <w:rFonts w:ascii="Arial" w:hAnsi="Arial"/>
          <w:sz w:val="22"/>
          <w:szCs w:val="22"/>
        </w:rPr>
        <w:t xml:space="preserve"> nebo jeho zaměstnanci v nebytových prostorech osobně přítomni a pouze poté co se klienti ohlásí a zapíší u ostrahy areálu Anenského kláštera.</w:t>
      </w:r>
    </w:p>
    <w:p w:rsidR="00DA5176" w:rsidRPr="00DA5176" w:rsidRDefault="00F625B3" w:rsidP="00DA5176">
      <w:pPr>
        <w:numPr>
          <w:ilvl w:val="0"/>
          <w:numId w:val="2"/>
        </w:numPr>
        <w:tabs>
          <w:tab w:val="clear" w:pos="720"/>
          <w:tab w:val="num" w:pos="360"/>
        </w:tabs>
        <w:ind w:left="360"/>
        <w:jc w:val="both"/>
        <w:rPr>
          <w:rFonts w:ascii="Arial" w:hAnsi="Arial" w:cs="Arial"/>
          <w:sz w:val="22"/>
          <w:szCs w:val="22"/>
        </w:rPr>
      </w:pPr>
      <w:r>
        <w:rPr>
          <w:rFonts w:ascii="Arial" w:hAnsi="Arial"/>
          <w:sz w:val="22"/>
          <w:szCs w:val="22"/>
        </w:rPr>
        <w:t>Nájemce</w:t>
      </w:r>
      <w:r>
        <w:rPr>
          <w:rFonts w:ascii="Arial" w:hAnsi="Arial" w:cs="Arial"/>
          <w:sz w:val="22"/>
          <w:szCs w:val="22"/>
        </w:rPr>
        <w:t xml:space="preserve"> se zavazuje</w:t>
      </w:r>
      <w:r w:rsidR="00DA5176" w:rsidRPr="00DA5176">
        <w:rPr>
          <w:rFonts w:ascii="Arial" w:hAnsi="Arial" w:cs="Arial"/>
          <w:sz w:val="22"/>
          <w:szCs w:val="22"/>
        </w:rPr>
        <w:t xml:space="preserve"> užít pronajatý prostor pouze pro účel sjednaný touto smlouvou a vrátit po skončení sjednané doby nájmu Pronajímateli tento prostor ve stavu, v jakém ho převzal.</w:t>
      </w:r>
    </w:p>
    <w:p w:rsidR="00DA5176" w:rsidRPr="00DA5176" w:rsidRDefault="00DA5176" w:rsidP="00DA5176">
      <w:pPr>
        <w:numPr>
          <w:ilvl w:val="0"/>
          <w:numId w:val="2"/>
        </w:numPr>
        <w:tabs>
          <w:tab w:val="clear" w:pos="720"/>
          <w:tab w:val="num" w:pos="360"/>
        </w:tabs>
        <w:ind w:left="360"/>
        <w:jc w:val="both"/>
        <w:rPr>
          <w:rFonts w:ascii="Arial" w:hAnsi="Arial" w:cs="Arial"/>
          <w:sz w:val="22"/>
          <w:szCs w:val="22"/>
        </w:rPr>
      </w:pPr>
      <w:r w:rsidRPr="00DA5176">
        <w:rPr>
          <w:rFonts w:ascii="Arial" w:hAnsi="Arial" w:cs="Arial"/>
          <w:sz w:val="22"/>
          <w:szCs w:val="22"/>
        </w:rPr>
        <w:t>Smluvní strany se dále dohodly, že bude-li tato Nájemní smlouva ukončena výpovědí ze strany Pronajímatele (ať už z jakéhokoliv důvodu), nem</w:t>
      </w:r>
      <w:r w:rsidR="00F625B3">
        <w:rPr>
          <w:rFonts w:ascii="Arial" w:hAnsi="Arial" w:cs="Arial"/>
          <w:sz w:val="22"/>
          <w:szCs w:val="22"/>
        </w:rPr>
        <w:t>á</w:t>
      </w:r>
      <w:r w:rsidRPr="00DA5176">
        <w:rPr>
          <w:rFonts w:ascii="Arial" w:hAnsi="Arial" w:cs="Arial"/>
          <w:sz w:val="22"/>
          <w:szCs w:val="22"/>
        </w:rPr>
        <w:t xml:space="preserve"> </w:t>
      </w:r>
      <w:r w:rsidR="00F625B3">
        <w:rPr>
          <w:rFonts w:ascii="Arial" w:hAnsi="Arial"/>
          <w:sz w:val="22"/>
          <w:szCs w:val="22"/>
        </w:rPr>
        <w:t>Nájemce</w:t>
      </w:r>
      <w:r w:rsidRPr="00DA5176">
        <w:rPr>
          <w:rFonts w:ascii="Arial" w:hAnsi="Arial" w:cs="Arial"/>
          <w:sz w:val="22"/>
          <w:szCs w:val="22"/>
        </w:rPr>
        <w:t xml:space="preserve"> právo na náhradu za případnou výhodu Pronajímatele, nebo nového nájemce Prostor, kterou by získali převzetím zákaznické základny vybudované </w:t>
      </w:r>
      <w:r w:rsidR="00F625B3">
        <w:rPr>
          <w:rFonts w:ascii="Arial" w:hAnsi="Arial"/>
          <w:sz w:val="22"/>
          <w:szCs w:val="22"/>
        </w:rPr>
        <w:t>Nájemcem</w:t>
      </w:r>
      <w:r w:rsidRPr="00DA5176">
        <w:rPr>
          <w:rFonts w:ascii="Arial" w:hAnsi="Arial" w:cs="Arial"/>
          <w:sz w:val="22"/>
          <w:szCs w:val="22"/>
        </w:rPr>
        <w:t>.</w:t>
      </w:r>
    </w:p>
    <w:p w:rsidR="00DA5176" w:rsidRPr="00DA5176" w:rsidRDefault="00DA5176" w:rsidP="00DA5176">
      <w:pPr>
        <w:numPr>
          <w:ilvl w:val="0"/>
          <w:numId w:val="2"/>
        </w:numPr>
        <w:tabs>
          <w:tab w:val="clear" w:pos="720"/>
          <w:tab w:val="num" w:pos="360"/>
        </w:tabs>
        <w:ind w:left="360"/>
        <w:jc w:val="both"/>
        <w:rPr>
          <w:rFonts w:ascii="Arial" w:hAnsi="Arial" w:cs="Arial"/>
          <w:sz w:val="22"/>
          <w:szCs w:val="22"/>
        </w:rPr>
      </w:pPr>
      <w:r w:rsidRPr="00DA5176">
        <w:rPr>
          <w:rFonts w:ascii="Arial" w:hAnsi="Arial" w:cs="Arial"/>
          <w:sz w:val="22"/>
          <w:szCs w:val="22"/>
        </w:rPr>
        <w:lastRenderedPageBreak/>
        <w:t xml:space="preserve">Smluvní strany se dohodly, že </w:t>
      </w:r>
      <w:r w:rsidR="00F625B3">
        <w:rPr>
          <w:rFonts w:ascii="Arial" w:hAnsi="Arial"/>
          <w:sz w:val="22"/>
          <w:szCs w:val="22"/>
        </w:rPr>
        <w:t>Nájemce</w:t>
      </w:r>
      <w:r w:rsidRPr="00DA5176">
        <w:rPr>
          <w:rFonts w:ascii="Arial" w:hAnsi="Arial" w:cs="Arial"/>
          <w:sz w:val="22"/>
          <w:szCs w:val="22"/>
        </w:rPr>
        <w:t xml:space="preserve"> ani Pronajímatel nejsou oprávněni vypovědět nebo jinak ukončit tuto Nájemní smlouvu pouze z důvodu, že se změní okolnosti, z nichž Smluvní strany při uzavření této Nájemní smlouvy zřejmě vycházely do té míry, že po </w:t>
      </w:r>
      <w:r w:rsidR="00F625B3">
        <w:rPr>
          <w:rFonts w:ascii="Arial" w:hAnsi="Arial"/>
          <w:sz w:val="22"/>
          <w:szCs w:val="22"/>
        </w:rPr>
        <w:t>Nájemci</w:t>
      </w:r>
      <w:r w:rsidRPr="00DA5176">
        <w:rPr>
          <w:rFonts w:ascii="Arial" w:hAnsi="Arial" w:cs="Arial"/>
          <w:sz w:val="22"/>
          <w:szCs w:val="22"/>
        </w:rPr>
        <w:t xml:space="preserve"> nelze rozumně požadovat, aby v nájmu pokračoval. Smluvní strany se dohodly, že ustanovení § 2314 zákona č. 89/2012 Sb., nový občanský zákoník se neuplatní.</w:t>
      </w:r>
    </w:p>
    <w:p w:rsidR="00DA5176" w:rsidRPr="00DA5176" w:rsidRDefault="00DA5176" w:rsidP="00DA5176">
      <w:pPr>
        <w:pStyle w:val="Zkladntextodsazen"/>
        <w:numPr>
          <w:ilvl w:val="0"/>
          <w:numId w:val="2"/>
        </w:numPr>
        <w:tabs>
          <w:tab w:val="clear" w:pos="720"/>
          <w:tab w:val="num" w:pos="360"/>
          <w:tab w:val="left" w:pos="540"/>
          <w:tab w:val="num" w:pos="567"/>
        </w:tabs>
        <w:suppressAutoHyphens w:val="0"/>
        <w:spacing w:after="0"/>
        <w:ind w:left="360"/>
        <w:jc w:val="both"/>
        <w:rPr>
          <w:rFonts w:ascii="Arial" w:hAnsi="Arial" w:cs="Arial"/>
          <w:sz w:val="22"/>
          <w:szCs w:val="22"/>
          <w:lang w:eastAsia="en-US"/>
        </w:rPr>
      </w:pPr>
      <w:r w:rsidRPr="00DA5176">
        <w:rPr>
          <w:rFonts w:ascii="Arial" w:hAnsi="Arial" w:cs="Arial"/>
          <w:sz w:val="22"/>
          <w:szCs w:val="22"/>
          <w:lang w:eastAsia="en-US"/>
        </w:rPr>
        <w:t xml:space="preserve">Pronajímatel je oprávněn vypovědět tuto smlouvu, je-li to zákonem povoleno a též, pokud </w:t>
      </w:r>
      <w:r w:rsidR="00F625B3">
        <w:rPr>
          <w:rFonts w:ascii="Arial" w:hAnsi="Arial" w:cs="Arial"/>
          <w:sz w:val="22"/>
          <w:szCs w:val="22"/>
          <w:lang w:eastAsia="en-US"/>
        </w:rPr>
        <w:t>je</w:t>
      </w:r>
      <w:r w:rsidRPr="00DA5176">
        <w:rPr>
          <w:rFonts w:ascii="Arial" w:hAnsi="Arial" w:cs="Arial"/>
          <w:sz w:val="22"/>
          <w:szCs w:val="22"/>
          <w:lang w:eastAsia="en-US"/>
        </w:rPr>
        <w:t xml:space="preserve"> </w:t>
      </w:r>
      <w:r w:rsidR="00F625B3">
        <w:rPr>
          <w:rFonts w:ascii="Arial" w:hAnsi="Arial"/>
          <w:sz w:val="22"/>
          <w:szCs w:val="22"/>
        </w:rPr>
        <w:t>Nájemce</w:t>
      </w:r>
      <w:r w:rsidRPr="00DA5176">
        <w:rPr>
          <w:rFonts w:ascii="Arial" w:hAnsi="Arial" w:cs="Arial"/>
          <w:sz w:val="22"/>
          <w:szCs w:val="22"/>
          <w:lang w:eastAsia="en-US"/>
        </w:rPr>
        <w:t xml:space="preserve"> </w:t>
      </w:r>
      <w:r w:rsidR="00F625B3">
        <w:rPr>
          <w:rFonts w:ascii="Arial" w:hAnsi="Arial" w:cs="Arial"/>
          <w:sz w:val="22"/>
          <w:szCs w:val="22"/>
          <w:lang w:eastAsia="en-US"/>
        </w:rPr>
        <w:t xml:space="preserve">o </w:t>
      </w:r>
      <w:r w:rsidRPr="00DA5176">
        <w:rPr>
          <w:rFonts w:ascii="Arial" w:hAnsi="Arial" w:cs="Arial"/>
          <w:sz w:val="22"/>
          <w:szCs w:val="22"/>
          <w:lang w:eastAsia="en-US"/>
        </w:rPr>
        <w:t>více než jeden měsíc v prodlení s placením nájemného nebo úhrady za služby poskytované spolu s nájmem a dále v případě, že pronajímateli vznikne potřeba využití prostor pro plnění jeho úkolů. Sjednává se výpovědní lhůta 1 měsíc, která počne plynout prvním dnem následujícího měsíce po doručení výpovědi. Pronajímatel je oprávněn odstoupit od této smlouvy v případě, že potřebuje pronajaté prostory  k plnění svých úkolů. Odstoupení musí být písemné a je účinné uplynutím 60 dnů od jeho doručení druhé smluvní straně.</w:t>
      </w:r>
    </w:p>
    <w:p w:rsidR="00DA5176" w:rsidRPr="00DA5176" w:rsidRDefault="00F625B3" w:rsidP="00DA5176">
      <w:pPr>
        <w:pStyle w:val="Zkladntextodsazen"/>
        <w:numPr>
          <w:ilvl w:val="0"/>
          <w:numId w:val="2"/>
        </w:numPr>
        <w:tabs>
          <w:tab w:val="clear" w:pos="720"/>
          <w:tab w:val="num" w:pos="360"/>
          <w:tab w:val="left" w:pos="540"/>
          <w:tab w:val="num" w:pos="567"/>
        </w:tabs>
        <w:suppressAutoHyphens w:val="0"/>
        <w:spacing w:after="0"/>
        <w:ind w:left="360"/>
        <w:jc w:val="both"/>
        <w:rPr>
          <w:rFonts w:ascii="Arial" w:hAnsi="Arial" w:cs="Arial"/>
          <w:sz w:val="22"/>
          <w:szCs w:val="22"/>
          <w:lang w:eastAsia="en-US"/>
        </w:rPr>
      </w:pPr>
      <w:r>
        <w:rPr>
          <w:rFonts w:ascii="Arial" w:hAnsi="Arial"/>
          <w:sz w:val="22"/>
          <w:szCs w:val="22"/>
        </w:rPr>
        <w:t>Nájemce</w:t>
      </w:r>
      <w:r>
        <w:rPr>
          <w:rFonts w:ascii="Arial" w:hAnsi="Arial" w:cs="Arial"/>
          <w:sz w:val="22"/>
          <w:szCs w:val="22"/>
          <w:lang w:eastAsia="en-US"/>
        </w:rPr>
        <w:t xml:space="preserve"> je</w:t>
      </w:r>
      <w:r w:rsidR="00DA5176" w:rsidRPr="00DA5176">
        <w:rPr>
          <w:rFonts w:ascii="Arial" w:hAnsi="Arial" w:cs="Arial"/>
          <w:sz w:val="22"/>
          <w:szCs w:val="22"/>
          <w:lang w:eastAsia="en-US"/>
        </w:rPr>
        <w:t xml:space="preserve"> oprávněn odstoupit od této smlouvy v případě, že nebudou potřebovat pronajaté prostory k plnění svých úkolů. Odstoupení musí být písemné a nabývá účinnosti uplynutím 60 dnů po dni, kdy bylo odstoupení doručeno pronajímateli.</w:t>
      </w:r>
    </w:p>
    <w:p w:rsidR="00DA5176" w:rsidRPr="00DA5176" w:rsidRDefault="00DA5176" w:rsidP="00DA5176">
      <w:pPr>
        <w:numPr>
          <w:ilvl w:val="0"/>
          <w:numId w:val="2"/>
        </w:numPr>
        <w:tabs>
          <w:tab w:val="clear" w:pos="720"/>
          <w:tab w:val="num" w:pos="360"/>
        </w:tabs>
        <w:ind w:left="360"/>
        <w:jc w:val="both"/>
        <w:rPr>
          <w:rFonts w:ascii="Arial" w:hAnsi="Arial" w:cs="Arial"/>
          <w:sz w:val="22"/>
          <w:szCs w:val="22"/>
        </w:rPr>
      </w:pPr>
      <w:r w:rsidRPr="00DA5176">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DA5176" w:rsidRPr="00DA5176" w:rsidRDefault="00DA5176" w:rsidP="00DA5176">
      <w:pPr>
        <w:numPr>
          <w:ilvl w:val="0"/>
          <w:numId w:val="2"/>
        </w:numPr>
        <w:tabs>
          <w:tab w:val="clear" w:pos="720"/>
          <w:tab w:val="num" w:pos="360"/>
        </w:tabs>
        <w:ind w:left="360"/>
        <w:jc w:val="both"/>
        <w:rPr>
          <w:rFonts w:ascii="Arial" w:hAnsi="Arial" w:cs="Arial"/>
          <w:sz w:val="22"/>
          <w:szCs w:val="22"/>
        </w:rPr>
      </w:pPr>
      <w:r w:rsidRPr="00DA5176">
        <w:rPr>
          <w:rFonts w:ascii="Arial" w:hAnsi="Arial" w:cs="Arial"/>
          <w:sz w:val="22"/>
          <w:szCs w:val="22"/>
        </w:rPr>
        <w:t>Smluvní strany se dohodly, že na smluvní vztah uzavřený mezi nimi na základě této Nájemní smlouvy se neuplatní ustanovení § 1765, 1766, 2311, 2314, 2315 a 2230 (nemůže tudíž dojít k </w:t>
      </w:r>
      <w:proofErr w:type="spellStart"/>
      <w:r w:rsidRPr="00DA5176">
        <w:rPr>
          <w:rFonts w:ascii="Arial" w:hAnsi="Arial" w:cs="Arial"/>
          <w:sz w:val="22"/>
          <w:szCs w:val="22"/>
        </w:rPr>
        <w:t>znovuuzavření</w:t>
      </w:r>
      <w:proofErr w:type="spellEnd"/>
      <w:r w:rsidRPr="00DA5176">
        <w:rPr>
          <w:rFonts w:ascii="Arial" w:hAnsi="Arial" w:cs="Arial"/>
          <w:sz w:val="22"/>
          <w:szCs w:val="22"/>
        </w:rPr>
        <w:t xml:space="preserve"> nájemní smlouvy, užívá-li </w:t>
      </w:r>
      <w:r w:rsidR="00F625B3">
        <w:rPr>
          <w:rFonts w:ascii="Arial" w:hAnsi="Arial"/>
          <w:sz w:val="22"/>
          <w:szCs w:val="22"/>
        </w:rPr>
        <w:t>Nájemce</w:t>
      </w:r>
      <w:r w:rsidRPr="00DA5176">
        <w:rPr>
          <w:rFonts w:ascii="Arial" w:hAnsi="Arial" w:cs="Arial"/>
          <w:sz w:val="22"/>
          <w:szCs w:val="22"/>
        </w:rPr>
        <w:t xml:space="preserve"> věc i po uplynutí nájemní doby) zákona č. 89/2012, Sb., občanský zákoník, v platném znění.</w:t>
      </w:r>
    </w:p>
    <w:p w:rsidR="00DA5176" w:rsidRPr="00DA5176" w:rsidRDefault="00DA5176" w:rsidP="00DA5176">
      <w:pPr>
        <w:numPr>
          <w:ilvl w:val="0"/>
          <w:numId w:val="2"/>
        </w:numPr>
        <w:tabs>
          <w:tab w:val="clear" w:pos="720"/>
          <w:tab w:val="num" w:pos="360"/>
        </w:tabs>
        <w:ind w:left="360"/>
        <w:jc w:val="both"/>
        <w:rPr>
          <w:rFonts w:ascii="Arial" w:hAnsi="Arial" w:cs="Arial"/>
          <w:sz w:val="22"/>
          <w:szCs w:val="22"/>
        </w:rPr>
      </w:pPr>
      <w:r w:rsidRPr="00DA5176">
        <w:rPr>
          <w:rFonts w:ascii="Arial" w:hAnsi="Arial" w:cs="Arial"/>
          <w:sz w:val="22"/>
          <w:szCs w:val="22"/>
        </w:rPr>
        <w:t>Pronajímatel souhlasí se zřízením sí</w:t>
      </w:r>
      <w:r w:rsidR="0023276F">
        <w:rPr>
          <w:rFonts w:ascii="Arial" w:hAnsi="Arial" w:cs="Arial"/>
          <w:sz w:val="22"/>
          <w:szCs w:val="22"/>
        </w:rPr>
        <w:t xml:space="preserve">dla společnosti </w:t>
      </w:r>
      <w:proofErr w:type="spellStart"/>
      <w:r w:rsidR="0023276F">
        <w:rPr>
          <w:rFonts w:ascii="Arial" w:hAnsi="Arial" w:cs="Arial"/>
          <w:sz w:val="22"/>
          <w:szCs w:val="22"/>
        </w:rPr>
        <w:t>Borabela</w:t>
      </w:r>
      <w:proofErr w:type="spellEnd"/>
      <w:r w:rsidRPr="00DA5176">
        <w:rPr>
          <w:rFonts w:ascii="Arial" w:hAnsi="Arial" w:cs="Arial"/>
          <w:sz w:val="22"/>
          <w:szCs w:val="22"/>
        </w:rPr>
        <w:t xml:space="preserve"> s.r.o. na adrese předmětu nájmu. V případě ukončení předmětného nájemního vztahu </w:t>
      </w:r>
      <w:r w:rsidR="00F625B3">
        <w:rPr>
          <w:rFonts w:ascii="Arial" w:hAnsi="Arial" w:cs="Arial"/>
          <w:sz w:val="22"/>
          <w:szCs w:val="22"/>
        </w:rPr>
        <w:t>je</w:t>
      </w:r>
      <w:r w:rsidRPr="00DA5176">
        <w:rPr>
          <w:rFonts w:ascii="Arial" w:hAnsi="Arial" w:cs="Arial"/>
          <w:sz w:val="22"/>
          <w:szCs w:val="22"/>
        </w:rPr>
        <w:t xml:space="preserve"> </w:t>
      </w:r>
      <w:r w:rsidR="00F625B3">
        <w:rPr>
          <w:rFonts w:ascii="Arial" w:hAnsi="Arial"/>
          <w:sz w:val="22"/>
          <w:szCs w:val="22"/>
        </w:rPr>
        <w:t>Nájemce</w:t>
      </w:r>
      <w:r w:rsidR="00F625B3">
        <w:rPr>
          <w:rFonts w:ascii="Arial" w:hAnsi="Arial" w:cs="Arial"/>
          <w:sz w:val="22"/>
          <w:szCs w:val="22"/>
        </w:rPr>
        <w:t xml:space="preserve"> povinen </w:t>
      </w:r>
      <w:r w:rsidRPr="00DA5176">
        <w:rPr>
          <w:rFonts w:ascii="Arial" w:hAnsi="Arial" w:cs="Arial"/>
          <w:sz w:val="22"/>
          <w:szCs w:val="22"/>
        </w:rPr>
        <w:t xml:space="preserve">změnit adresu sídla, je-li tato adresou předmětné budovy (v níž se nachází pronajatý prostor), a to jejím výmazem z Obchodního, resp. Živnostenského, rejstříku do 90 (devadesáti) dní ode dne skončení předmětného nájemního vztahu. V případě, porušení této povinnosti </w:t>
      </w:r>
      <w:r w:rsidR="00F625B3">
        <w:rPr>
          <w:rFonts w:ascii="Arial" w:hAnsi="Arial" w:cs="Arial"/>
          <w:sz w:val="22"/>
          <w:szCs w:val="22"/>
        </w:rPr>
        <w:t>je</w:t>
      </w:r>
      <w:r w:rsidRPr="00DA5176">
        <w:rPr>
          <w:rFonts w:ascii="Arial" w:hAnsi="Arial" w:cs="Arial"/>
          <w:sz w:val="22"/>
          <w:szCs w:val="22"/>
        </w:rPr>
        <w:t xml:space="preserve"> </w:t>
      </w:r>
      <w:r w:rsidR="00F625B3">
        <w:rPr>
          <w:rFonts w:ascii="Arial" w:hAnsi="Arial"/>
          <w:sz w:val="22"/>
          <w:szCs w:val="22"/>
        </w:rPr>
        <w:t>Nájemce</w:t>
      </w:r>
      <w:r w:rsidRPr="00DA5176">
        <w:rPr>
          <w:rFonts w:ascii="Arial" w:hAnsi="Arial" w:cs="Arial"/>
          <w:sz w:val="22"/>
          <w:szCs w:val="22"/>
        </w:rPr>
        <w:t xml:space="preserve"> povin</w:t>
      </w:r>
      <w:r w:rsidR="00F625B3">
        <w:rPr>
          <w:rFonts w:ascii="Arial" w:hAnsi="Arial" w:cs="Arial"/>
          <w:sz w:val="22"/>
          <w:szCs w:val="22"/>
        </w:rPr>
        <w:t xml:space="preserve">en </w:t>
      </w:r>
      <w:r w:rsidRPr="00DA5176">
        <w:rPr>
          <w:rFonts w:ascii="Arial" w:hAnsi="Arial" w:cs="Arial"/>
          <w:sz w:val="22"/>
          <w:szCs w:val="22"/>
        </w:rPr>
        <w:t>zaplatit</w:t>
      </w:r>
      <w:r w:rsidRPr="00DA5176">
        <w:rPr>
          <w:rFonts w:ascii="Arial" w:hAnsi="Arial" w:cs="Arial"/>
          <w:color w:val="FF0000"/>
          <w:sz w:val="22"/>
          <w:szCs w:val="22"/>
        </w:rPr>
        <w:t xml:space="preserve"> </w:t>
      </w:r>
      <w:r w:rsidRPr="00DA5176">
        <w:rPr>
          <w:rFonts w:ascii="Arial" w:hAnsi="Arial" w:cs="Arial"/>
          <w:sz w:val="22"/>
          <w:szCs w:val="22"/>
        </w:rPr>
        <w:t xml:space="preserve">pronajímateli, vedle požadavku na zjednání nápravy, rovněž smluvní pokutu ve výši 1000,- Kč (tisíc korun českých) za každý byť i započatý týden prodlení se splněním této povinnosti. Za den splnění této povinnosti se považuje den, ke kterému byl proveden výmaz adresy uvedené budovy jako sídla společnosti </w:t>
      </w:r>
      <w:proofErr w:type="spellStart"/>
      <w:r w:rsidR="00F625B3">
        <w:rPr>
          <w:rFonts w:ascii="Arial" w:hAnsi="Arial" w:cs="Arial"/>
          <w:sz w:val="22"/>
          <w:szCs w:val="22"/>
        </w:rPr>
        <w:t>Borabela</w:t>
      </w:r>
      <w:proofErr w:type="spellEnd"/>
      <w:r w:rsidR="00F625B3">
        <w:rPr>
          <w:rFonts w:ascii="Arial" w:hAnsi="Arial" w:cs="Arial"/>
          <w:sz w:val="22"/>
          <w:szCs w:val="22"/>
        </w:rPr>
        <w:t xml:space="preserve"> Design</w:t>
      </w:r>
      <w:r w:rsidRPr="00DA5176">
        <w:rPr>
          <w:rFonts w:ascii="Arial" w:hAnsi="Arial" w:cs="Arial"/>
          <w:sz w:val="22"/>
          <w:szCs w:val="22"/>
        </w:rPr>
        <w:t xml:space="preserve"> s.r.o. z Obchodního, resp. Živnostenského rejstříku. </w:t>
      </w:r>
    </w:p>
    <w:p w:rsidR="00DA5176" w:rsidRDefault="00DA5176" w:rsidP="00DA5176">
      <w:pPr>
        <w:pStyle w:val="Zkladntextodsazen"/>
        <w:numPr>
          <w:ilvl w:val="0"/>
          <w:numId w:val="2"/>
        </w:numPr>
        <w:tabs>
          <w:tab w:val="clear" w:pos="720"/>
          <w:tab w:val="num" w:pos="360"/>
          <w:tab w:val="left" w:pos="540"/>
          <w:tab w:val="num" w:pos="567"/>
        </w:tabs>
        <w:suppressAutoHyphens w:val="0"/>
        <w:spacing w:after="0"/>
        <w:ind w:left="360"/>
        <w:jc w:val="both"/>
        <w:rPr>
          <w:rFonts w:ascii="Arial" w:hAnsi="Arial" w:cs="Arial"/>
          <w:sz w:val="22"/>
          <w:szCs w:val="22"/>
          <w:lang w:eastAsia="en-US"/>
        </w:rPr>
      </w:pPr>
      <w:r w:rsidRPr="00DA5176">
        <w:rPr>
          <w:rFonts w:ascii="Arial" w:hAnsi="Arial" w:cs="Arial"/>
          <w:sz w:val="22"/>
          <w:szCs w:val="22"/>
          <w:lang w:eastAsia="en-US"/>
        </w:rPr>
        <w:t>Pronajímatel zajistí periodické revize elektrických zařízení, mimo elektrospotřebičů</w:t>
      </w:r>
      <w:r w:rsidR="00F625B3">
        <w:rPr>
          <w:rFonts w:ascii="Arial" w:hAnsi="Arial" w:cs="Arial"/>
          <w:sz w:val="22"/>
          <w:szCs w:val="22"/>
          <w:lang w:eastAsia="en-US"/>
        </w:rPr>
        <w:t>, které si zajištuje Nájemce</w:t>
      </w:r>
      <w:r w:rsidRPr="00DA5176">
        <w:rPr>
          <w:rFonts w:ascii="Arial" w:hAnsi="Arial" w:cs="Arial"/>
          <w:sz w:val="22"/>
          <w:szCs w:val="22"/>
          <w:lang w:eastAsia="en-US"/>
        </w:rPr>
        <w:t>.</w:t>
      </w:r>
    </w:p>
    <w:p w:rsidR="0023276F" w:rsidRPr="00DA5176" w:rsidRDefault="0023276F" w:rsidP="0023276F">
      <w:pPr>
        <w:pStyle w:val="Zkladntextodsazen"/>
        <w:tabs>
          <w:tab w:val="left" w:pos="540"/>
          <w:tab w:val="num" w:pos="720"/>
        </w:tabs>
        <w:suppressAutoHyphens w:val="0"/>
        <w:spacing w:after="0"/>
        <w:ind w:left="360"/>
        <w:jc w:val="both"/>
        <w:rPr>
          <w:rFonts w:ascii="Arial" w:hAnsi="Arial" w:cs="Arial"/>
          <w:sz w:val="22"/>
          <w:szCs w:val="22"/>
          <w:lang w:eastAsia="en-US"/>
        </w:rPr>
      </w:pPr>
    </w:p>
    <w:p w:rsidR="00DA5176" w:rsidRDefault="00DA5176" w:rsidP="00DA5176">
      <w:pPr>
        <w:jc w:val="both"/>
        <w:rPr>
          <w:rFonts w:ascii="Arial" w:hAnsi="Arial" w:cs="Arial"/>
          <w:sz w:val="22"/>
          <w:szCs w:val="22"/>
        </w:rPr>
      </w:pPr>
    </w:p>
    <w:p w:rsidR="00C1584B" w:rsidRPr="009A39EA" w:rsidRDefault="00C1584B" w:rsidP="00C1584B">
      <w:pPr>
        <w:pStyle w:val="Zkladntext"/>
        <w:ind w:left="360"/>
        <w:rPr>
          <w:rFonts w:ascii="Arial" w:hAnsi="Arial"/>
          <w:b/>
          <w:sz w:val="22"/>
          <w:szCs w:val="22"/>
        </w:rPr>
      </w:pPr>
      <w:r w:rsidRPr="009A39EA">
        <w:rPr>
          <w:rFonts w:ascii="Arial" w:hAnsi="Arial"/>
          <w:b/>
          <w:sz w:val="22"/>
          <w:szCs w:val="22"/>
        </w:rPr>
        <w:t xml:space="preserve">V. Závěrečná ustanovení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Kontaktní osoby: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Ke dni skončení nájmu </w:t>
      </w:r>
      <w:r w:rsidR="00C1584B">
        <w:rPr>
          <w:rFonts w:ascii="Arial" w:hAnsi="Arial" w:cs="Arial"/>
          <w:sz w:val="22"/>
          <w:szCs w:val="22"/>
        </w:rPr>
        <w:t>je</w:t>
      </w:r>
      <w:r w:rsidRPr="00DA5176">
        <w:rPr>
          <w:rFonts w:ascii="Arial" w:hAnsi="Arial" w:cs="Arial"/>
          <w:sz w:val="22"/>
          <w:szCs w:val="22"/>
        </w:rPr>
        <w:t xml:space="preserve"> </w:t>
      </w:r>
      <w:r w:rsidR="00C1584B">
        <w:rPr>
          <w:rFonts w:ascii="Arial" w:hAnsi="Arial" w:cs="Arial"/>
          <w:sz w:val="22"/>
          <w:szCs w:val="22"/>
        </w:rPr>
        <w:t>Nájemce povi</w:t>
      </w:r>
      <w:r w:rsidR="00B04206">
        <w:rPr>
          <w:rFonts w:ascii="Arial" w:hAnsi="Arial" w:cs="Arial"/>
          <w:sz w:val="22"/>
          <w:szCs w:val="22"/>
        </w:rPr>
        <w:t>n</w:t>
      </w:r>
      <w:r w:rsidR="00C1584B">
        <w:rPr>
          <w:rFonts w:ascii="Arial" w:hAnsi="Arial" w:cs="Arial"/>
          <w:sz w:val="22"/>
          <w:szCs w:val="22"/>
        </w:rPr>
        <w:t xml:space="preserve">en vrátit pronajímateli (p. Svobodovi </w:t>
      </w:r>
      <w:r w:rsidRPr="00DA5176">
        <w:rPr>
          <w:rFonts w:ascii="Arial" w:hAnsi="Arial" w:cs="Arial"/>
          <w:sz w:val="22"/>
          <w:szCs w:val="22"/>
        </w:rPr>
        <w:t>- správci objektu) užívané prostory včetně inventáře čisté a uklizené a v přiměřeném stavebním stavu v jakém je převzali</w:t>
      </w:r>
      <w:r w:rsidR="00C1584B">
        <w:rPr>
          <w:rFonts w:ascii="Arial" w:hAnsi="Arial" w:cs="Arial"/>
          <w:sz w:val="22"/>
          <w:szCs w:val="22"/>
        </w:rPr>
        <w:t xml:space="preserve"> </w:t>
      </w:r>
      <w:r w:rsidRPr="00DA5176">
        <w:rPr>
          <w:rFonts w:ascii="Arial" w:hAnsi="Arial" w:cs="Arial"/>
          <w:sz w:val="22"/>
          <w:szCs w:val="22"/>
        </w:rPr>
        <w:t>s přihlédnutím k obvyklému opotřebení. O předání pronajatého prostoru bude sepsán předávací protokol podepsaný smluvními stranami.</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Pokud </w:t>
      </w:r>
      <w:r w:rsidR="00C1584B">
        <w:rPr>
          <w:rFonts w:ascii="Arial" w:hAnsi="Arial" w:cs="Arial"/>
          <w:sz w:val="22"/>
          <w:szCs w:val="22"/>
        </w:rPr>
        <w:t>Nájemce</w:t>
      </w:r>
      <w:r w:rsidRPr="00DA5176">
        <w:rPr>
          <w:rFonts w:ascii="Arial" w:hAnsi="Arial" w:cs="Arial"/>
          <w:sz w:val="22"/>
          <w:szCs w:val="22"/>
        </w:rPr>
        <w:t xml:space="preserve"> v den skončení nájemního vztahu pronajatý prostor pronajímateli nepřed</w:t>
      </w:r>
      <w:r w:rsidR="00C1584B">
        <w:rPr>
          <w:rFonts w:ascii="Arial" w:hAnsi="Arial" w:cs="Arial"/>
          <w:sz w:val="22"/>
          <w:szCs w:val="22"/>
        </w:rPr>
        <w:t>á</w:t>
      </w:r>
      <w:r w:rsidRPr="00DA5176">
        <w:rPr>
          <w:rFonts w:ascii="Arial" w:hAnsi="Arial" w:cs="Arial"/>
          <w:sz w:val="22"/>
          <w:szCs w:val="22"/>
        </w:rPr>
        <w:t xml:space="preserve"> ve stavu sjednaném touto smlouvou, je pronajímatel oprávněn si předmět nájmu zpřístupnit a vyklidit na náklady </w:t>
      </w:r>
      <w:r w:rsidR="00C1584B">
        <w:rPr>
          <w:rFonts w:ascii="Arial" w:hAnsi="Arial" w:cs="Arial"/>
          <w:sz w:val="22"/>
          <w:szCs w:val="22"/>
        </w:rPr>
        <w:t>Nájemce</w:t>
      </w:r>
      <w:r w:rsidR="00C1584B" w:rsidRPr="00DA5176">
        <w:rPr>
          <w:rFonts w:ascii="Arial" w:hAnsi="Arial" w:cs="Arial"/>
          <w:sz w:val="22"/>
          <w:szCs w:val="22"/>
        </w:rPr>
        <w:t xml:space="preserve"> </w:t>
      </w:r>
      <w:r w:rsidRPr="00DA5176">
        <w:rPr>
          <w:rFonts w:ascii="Arial" w:hAnsi="Arial" w:cs="Arial"/>
          <w:sz w:val="22"/>
          <w:szCs w:val="22"/>
        </w:rPr>
        <w:t xml:space="preserve">a s věcmi </w:t>
      </w:r>
      <w:r w:rsidR="00C1584B">
        <w:rPr>
          <w:rFonts w:ascii="Arial" w:hAnsi="Arial" w:cs="Arial"/>
          <w:sz w:val="22"/>
          <w:szCs w:val="22"/>
        </w:rPr>
        <w:t>Nájemce</w:t>
      </w:r>
      <w:r w:rsidRPr="00DA5176">
        <w:rPr>
          <w:rFonts w:ascii="Arial" w:hAnsi="Arial" w:cs="Arial"/>
          <w:sz w:val="22"/>
          <w:szCs w:val="22"/>
        </w:rPr>
        <w:t xml:space="preserve"> naložit dle své úvahy (vč. prodeje těchto věcí a použití výtěžku z prodeje na úhradu případných pohledávek za </w:t>
      </w:r>
      <w:r w:rsidR="00C1584B">
        <w:rPr>
          <w:rFonts w:ascii="Arial" w:hAnsi="Arial" w:cs="Arial"/>
          <w:sz w:val="22"/>
          <w:szCs w:val="22"/>
        </w:rPr>
        <w:t>Nájemce</w:t>
      </w:r>
      <w:r w:rsidRPr="00DA5176">
        <w:rPr>
          <w:rFonts w:ascii="Arial" w:hAnsi="Arial" w:cs="Arial"/>
          <w:sz w:val="22"/>
          <w:szCs w:val="22"/>
        </w:rPr>
        <w:t xml:space="preserve">).  </w:t>
      </w:r>
      <w:r w:rsidR="00C1584B">
        <w:rPr>
          <w:rFonts w:ascii="Arial" w:hAnsi="Arial" w:cs="Arial"/>
          <w:sz w:val="22"/>
          <w:szCs w:val="22"/>
        </w:rPr>
        <w:t>Nájemce</w:t>
      </w:r>
      <w:r w:rsidRPr="00DA5176">
        <w:rPr>
          <w:rFonts w:ascii="Arial" w:hAnsi="Arial" w:cs="Arial"/>
          <w:sz w:val="22"/>
          <w:szCs w:val="22"/>
        </w:rPr>
        <w:t xml:space="preserve"> výslovně souhlasí s uvedeným postupem, což stvrzuje podpisem této smlouvy.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může být doplňována nebo měněna pouze písemnou formou, dodatky podepsanými za obě smluvní strany osobami oprávněnými k takovému úkonu.</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 xml:space="preserve">Smlouva se uzavírá dle příslušných ustanovení zákona č. 89/2012, občanský zákoník. Smlouvu lze ukončit dohodou smluvních stran. Pronajímatel je oprávněn vypovědět tuto </w:t>
      </w:r>
      <w:r w:rsidRPr="00DA5176">
        <w:rPr>
          <w:rFonts w:ascii="Arial" w:hAnsi="Arial" w:cs="Arial"/>
          <w:sz w:val="22"/>
          <w:szCs w:val="22"/>
        </w:rPr>
        <w:lastRenderedPageBreak/>
        <w:t xml:space="preserve">smlouvu, je-li to zákonem povoleno nebo potřebuje-li pronajatý nebytový prostor k plnění svých úkolů. Výpověď je účinná dnem jejího doručení druhé smluvní straně. Pronajímatel je oprávněn odstoupit od smlouvy v případě, že bude potřebovat pronajaté prostory k plnění svých úkolů. Odstoupení musí být písemné s uvedením úkolů, pro něž se odstupuje, a nabývá účinnosti uplynutím 30 dnů ode dne jeho doručení druhé smluvní straně.  </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nabývá platnosti a účinnosti dnem podpisu oběma smluvními stranami.</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Tato smlouva se podepisuje ve dvou vyhotoveních, z nichž každá ze smluvních stran obdrží po jednom.</w:t>
      </w:r>
    </w:p>
    <w:p w:rsidR="00DA5176" w:rsidRPr="00DA5176" w:rsidRDefault="00DA5176" w:rsidP="00DA5176">
      <w:pPr>
        <w:pStyle w:val="Odstavecseseznamem"/>
        <w:numPr>
          <w:ilvl w:val="0"/>
          <w:numId w:val="18"/>
        </w:numPr>
        <w:suppressAutoHyphens w:val="0"/>
        <w:spacing w:before="100" w:beforeAutospacing="1" w:after="100" w:afterAutospacing="1" w:line="276" w:lineRule="auto"/>
        <w:ind w:left="357" w:right="-142"/>
        <w:jc w:val="both"/>
        <w:rPr>
          <w:rFonts w:ascii="Arial" w:hAnsi="Arial" w:cs="Arial"/>
          <w:sz w:val="22"/>
          <w:szCs w:val="22"/>
        </w:rPr>
      </w:pPr>
      <w:r w:rsidRPr="00DA5176">
        <w:rPr>
          <w:rFonts w:ascii="Arial" w:hAnsi="Arial" w:cs="Arial"/>
          <w:sz w:val="22"/>
          <w:szCs w:val="22"/>
        </w:rPr>
        <w:t>Nedílnou součástí</w:t>
      </w:r>
      <w:r w:rsidR="00C1584B">
        <w:rPr>
          <w:rFonts w:ascii="Arial" w:hAnsi="Arial" w:cs="Arial"/>
          <w:sz w:val="22"/>
          <w:szCs w:val="22"/>
        </w:rPr>
        <w:t xml:space="preserve"> této smlouvy je příloha č. 1: </w:t>
      </w:r>
      <w:r w:rsidRPr="00DA5176">
        <w:rPr>
          <w:rFonts w:ascii="Arial" w:hAnsi="Arial" w:cs="Arial"/>
          <w:sz w:val="22"/>
          <w:szCs w:val="22"/>
        </w:rPr>
        <w:t xml:space="preserve">situace, příloha č. 2 </w:t>
      </w:r>
      <w:r w:rsidR="00A5686A">
        <w:rPr>
          <w:rFonts w:ascii="Arial" w:hAnsi="Arial" w:cs="Arial"/>
          <w:sz w:val="22"/>
          <w:szCs w:val="22"/>
        </w:rPr>
        <w:t>–</w:t>
      </w:r>
      <w:r w:rsidRPr="00DA5176">
        <w:rPr>
          <w:rFonts w:ascii="Arial" w:hAnsi="Arial" w:cs="Arial"/>
          <w:sz w:val="22"/>
          <w:szCs w:val="22"/>
        </w:rPr>
        <w:t xml:space="preserve"> </w:t>
      </w:r>
      <w:r w:rsidR="00A5686A">
        <w:rPr>
          <w:rFonts w:ascii="Arial" w:hAnsi="Arial" w:cs="Arial"/>
          <w:sz w:val="22"/>
          <w:szCs w:val="22"/>
        </w:rPr>
        <w:t>výpis z OR</w:t>
      </w:r>
    </w:p>
    <w:p w:rsidR="00DA5176" w:rsidRPr="00DA5176" w:rsidRDefault="00DA5176" w:rsidP="00DA5176">
      <w:pPr>
        <w:ind w:right="-142"/>
        <w:rPr>
          <w:rFonts w:ascii="Arial" w:hAnsi="Arial" w:cs="Arial"/>
          <w:sz w:val="22"/>
          <w:szCs w:val="22"/>
        </w:rPr>
      </w:pPr>
    </w:p>
    <w:p w:rsidR="00DA5176" w:rsidRPr="00DA5176" w:rsidRDefault="00DA5176" w:rsidP="00DA5176">
      <w:pPr>
        <w:ind w:right="-142"/>
        <w:rPr>
          <w:rFonts w:ascii="Arial" w:hAnsi="Arial" w:cs="Arial"/>
          <w:sz w:val="22"/>
          <w:szCs w:val="22"/>
        </w:rPr>
      </w:pPr>
      <w:r w:rsidRPr="00DA5176">
        <w:rPr>
          <w:rFonts w:ascii="Arial" w:hAnsi="Arial" w:cs="Arial"/>
          <w:sz w:val="22"/>
          <w:szCs w:val="22"/>
        </w:rPr>
        <w:t>V  Praze dne</w:t>
      </w:r>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r>
      <w:r w:rsidR="00C1584B">
        <w:rPr>
          <w:rFonts w:ascii="Arial" w:hAnsi="Arial" w:cs="Arial"/>
          <w:sz w:val="22"/>
          <w:szCs w:val="22"/>
        </w:rPr>
        <w:tab/>
      </w:r>
      <w:r w:rsidR="00C1584B">
        <w:rPr>
          <w:rFonts w:ascii="Arial" w:hAnsi="Arial" w:cs="Arial"/>
          <w:sz w:val="22"/>
          <w:szCs w:val="22"/>
        </w:rPr>
        <w:tab/>
      </w:r>
      <w:r w:rsidRPr="00DA5176">
        <w:rPr>
          <w:rFonts w:ascii="Arial" w:hAnsi="Arial" w:cs="Arial"/>
          <w:sz w:val="22"/>
          <w:szCs w:val="22"/>
        </w:rPr>
        <w:t xml:space="preserve">V  Praze dne </w:t>
      </w:r>
      <w:r w:rsidRPr="00DA5176">
        <w:rPr>
          <w:rFonts w:ascii="Arial" w:hAnsi="Arial" w:cs="Arial"/>
          <w:sz w:val="22"/>
          <w:szCs w:val="22"/>
        </w:rPr>
        <w:br/>
      </w:r>
    </w:p>
    <w:p w:rsidR="00DA5176" w:rsidRPr="00DA5176" w:rsidRDefault="00DA5176" w:rsidP="00DA5176">
      <w:pPr>
        <w:ind w:right="-142"/>
        <w:rPr>
          <w:rFonts w:ascii="Arial" w:hAnsi="Arial" w:cs="Arial"/>
          <w:sz w:val="22"/>
          <w:szCs w:val="22"/>
        </w:rPr>
      </w:pPr>
    </w:p>
    <w:p w:rsidR="00DA5176" w:rsidRPr="00DA5176" w:rsidRDefault="00C1584B" w:rsidP="00DA5176">
      <w:pPr>
        <w:ind w:right="-142"/>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5176" w:rsidRPr="00DA5176">
        <w:rPr>
          <w:rFonts w:ascii="Arial" w:hAnsi="Arial" w:cs="Arial"/>
          <w:sz w:val="22"/>
          <w:szCs w:val="22"/>
        </w:rPr>
        <w:t>………………………………</w:t>
      </w:r>
    </w:p>
    <w:p w:rsidR="00C1584B" w:rsidRPr="00AB155B" w:rsidRDefault="0023276F" w:rsidP="00C1584B">
      <w:pPr>
        <w:pStyle w:val="Odstavecseseznamem"/>
        <w:suppressAutoHyphens w:val="0"/>
        <w:spacing w:line="276" w:lineRule="auto"/>
        <w:ind w:left="0"/>
        <w:jc w:val="both"/>
        <w:rPr>
          <w:rFonts w:ascii="Arial" w:hAnsi="Arial" w:cs="Arial"/>
          <w:b/>
          <w:sz w:val="22"/>
          <w:szCs w:val="22"/>
        </w:rPr>
      </w:pPr>
      <w:proofErr w:type="spellStart"/>
      <w:r>
        <w:rPr>
          <w:rFonts w:ascii="Arial" w:eastAsia="Calibri" w:hAnsi="Arial" w:cs="Arial"/>
          <w:b/>
          <w:kern w:val="0"/>
          <w:sz w:val="22"/>
          <w:szCs w:val="22"/>
          <w:lang w:eastAsia="cs-CZ"/>
        </w:rPr>
        <w:t>Borabela</w:t>
      </w:r>
      <w:proofErr w:type="spellEnd"/>
      <w:r w:rsidR="00C1584B" w:rsidRPr="00AB155B">
        <w:rPr>
          <w:rFonts w:ascii="Arial" w:eastAsia="Calibri" w:hAnsi="Arial" w:cs="Arial"/>
          <w:b/>
          <w:kern w:val="0"/>
          <w:sz w:val="22"/>
          <w:szCs w:val="22"/>
          <w:lang w:eastAsia="cs-CZ"/>
        </w:rPr>
        <w:t xml:space="preserve"> s.r.o.</w:t>
      </w:r>
      <w:r w:rsidR="00C1584B" w:rsidRPr="00AB155B">
        <w:rPr>
          <w:rFonts w:ascii="Arial" w:hAnsi="Arial" w:cs="Arial"/>
          <w:b/>
          <w:sz w:val="22"/>
          <w:szCs w:val="22"/>
        </w:rPr>
        <w:t xml:space="preserve"> </w:t>
      </w:r>
      <w:r w:rsidR="00C1584B">
        <w:rPr>
          <w:rFonts w:ascii="Arial" w:hAnsi="Arial" w:cs="Arial"/>
          <w:b/>
          <w:sz w:val="22"/>
          <w:szCs w:val="22"/>
        </w:rPr>
        <w:tab/>
      </w:r>
      <w:r w:rsidR="00C1584B">
        <w:rPr>
          <w:rFonts w:ascii="Arial" w:hAnsi="Arial" w:cs="Arial"/>
          <w:b/>
          <w:sz w:val="22"/>
          <w:szCs w:val="22"/>
        </w:rPr>
        <w:tab/>
      </w:r>
      <w:r w:rsidR="00C1584B">
        <w:rPr>
          <w:rFonts w:ascii="Arial" w:hAnsi="Arial" w:cs="Arial"/>
          <w:b/>
          <w:sz w:val="22"/>
          <w:szCs w:val="22"/>
        </w:rPr>
        <w:tab/>
      </w:r>
      <w:r w:rsidR="00C1584B">
        <w:rPr>
          <w:rFonts w:ascii="Arial" w:hAnsi="Arial" w:cs="Arial"/>
          <w:b/>
          <w:sz w:val="22"/>
          <w:szCs w:val="22"/>
        </w:rPr>
        <w:tab/>
      </w:r>
      <w:r>
        <w:rPr>
          <w:rFonts w:ascii="Arial" w:hAnsi="Arial" w:cs="Arial"/>
          <w:b/>
          <w:sz w:val="22"/>
          <w:szCs w:val="22"/>
        </w:rPr>
        <w:tab/>
      </w:r>
      <w:r w:rsidR="00C1584B" w:rsidRPr="00DA5176">
        <w:rPr>
          <w:rFonts w:ascii="Arial" w:hAnsi="Arial" w:cs="Arial"/>
          <w:b/>
          <w:sz w:val="22"/>
          <w:szCs w:val="22"/>
          <w:lang w:eastAsia="en-US"/>
        </w:rPr>
        <w:t xml:space="preserve">Národní divadlo   </w:t>
      </w:r>
    </w:p>
    <w:p w:rsidR="00D50EE3" w:rsidRPr="00DA5176" w:rsidRDefault="00DA5176" w:rsidP="00DA5176">
      <w:pPr>
        <w:rPr>
          <w:rFonts w:ascii="Arial" w:hAnsi="Arial" w:cs="Arial"/>
          <w:b/>
          <w:smallCaps/>
          <w:sz w:val="22"/>
          <w:szCs w:val="22"/>
        </w:rPr>
      </w:pPr>
      <w:bookmarkStart w:id="0" w:name="_GoBack"/>
      <w:bookmarkEnd w:id="0"/>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r>
      <w:r w:rsidRPr="00DA5176">
        <w:rPr>
          <w:rFonts w:ascii="Arial" w:hAnsi="Arial" w:cs="Arial"/>
          <w:sz w:val="22"/>
          <w:szCs w:val="22"/>
        </w:rPr>
        <w:tab/>
      </w:r>
      <w:r w:rsidR="00C1584B">
        <w:rPr>
          <w:rFonts w:ascii="Arial" w:hAnsi="Arial" w:cs="Arial"/>
          <w:sz w:val="22"/>
          <w:szCs w:val="22"/>
        </w:rPr>
        <w:tab/>
      </w:r>
      <w:r w:rsidR="00C1584B">
        <w:rPr>
          <w:rFonts w:ascii="Arial" w:hAnsi="Arial" w:cs="Arial"/>
          <w:sz w:val="22"/>
          <w:szCs w:val="22"/>
        </w:rPr>
        <w:tab/>
      </w:r>
    </w:p>
    <w:sectPr w:rsidR="00D50EE3" w:rsidRPr="00DA5176" w:rsidSect="00714CEF">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7D" w:rsidRDefault="00E7197D" w:rsidP="005B1606">
      <w:r>
        <w:separator/>
      </w:r>
    </w:p>
  </w:endnote>
  <w:endnote w:type="continuationSeparator" w:id="0">
    <w:p w:rsidR="00E7197D" w:rsidRDefault="00E7197D"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3F6370">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B04206">
      <w:rPr>
        <w:rFonts w:ascii="Arial" w:hAnsi="Arial" w:cs="Arial"/>
        <w:noProof/>
        <w:sz w:val="18"/>
        <w:szCs w:val="18"/>
      </w:rPr>
      <w:t>5</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7D" w:rsidRDefault="00E7197D" w:rsidP="005B1606">
      <w:r>
        <w:separator/>
      </w:r>
    </w:p>
  </w:footnote>
  <w:footnote w:type="continuationSeparator" w:id="0">
    <w:p w:rsidR="00E7197D" w:rsidRDefault="00E7197D"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B9716D2"/>
    <w:multiLevelType w:val="hybridMultilevel"/>
    <w:tmpl w:val="CF7C849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26605AF"/>
    <w:multiLevelType w:val="hybridMultilevel"/>
    <w:tmpl w:val="D0E2E95E"/>
    <w:lvl w:ilvl="0" w:tplc="6B90CB4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0CF2"/>
    <w:rsid w:val="000A47FC"/>
    <w:rsid w:val="000B3014"/>
    <w:rsid w:val="000E227A"/>
    <w:rsid w:val="001731F3"/>
    <w:rsid w:val="00173B24"/>
    <w:rsid w:val="001B1BD2"/>
    <w:rsid w:val="00230D2B"/>
    <w:rsid w:val="0023276F"/>
    <w:rsid w:val="00280227"/>
    <w:rsid w:val="002E0DA7"/>
    <w:rsid w:val="002E6FA1"/>
    <w:rsid w:val="002E717E"/>
    <w:rsid w:val="00303793"/>
    <w:rsid w:val="00306D81"/>
    <w:rsid w:val="0031190D"/>
    <w:rsid w:val="00332623"/>
    <w:rsid w:val="00382DA2"/>
    <w:rsid w:val="003A6A00"/>
    <w:rsid w:val="003B3634"/>
    <w:rsid w:val="003C7561"/>
    <w:rsid w:val="003F0B51"/>
    <w:rsid w:val="003F6370"/>
    <w:rsid w:val="004457F9"/>
    <w:rsid w:val="0044748D"/>
    <w:rsid w:val="00452A92"/>
    <w:rsid w:val="00473F2E"/>
    <w:rsid w:val="00475662"/>
    <w:rsid w:val="0047796E"/>
    <w:rsid w:val="004B4B11"/>
    <w:rsid w:val="005670A2"/>
    <w:rsid w:val="00591D54"/>
    <w:rsid w:val="005B1606"/>
    <w:rsid w:val="005B4713"/>
    <w:rsid w:val="005B55F3"/>
    <w:rsid w:val="006B1600"/>
    <w:rsid w:val="006C16A7"/>
    <w:rsid w:val="006C26BF"/>
    <w:rsid w:val="006D0153"/>
    <w:rsid w:val="00714CEF"/>
    <w:rsid w:val="0072008A"/>
    <w:rsid w:val="00732CB0"/>
    <w:rsid w:val="00745033"/>
    <w:rsid w:val="007620E1"/>
    <w:rsid w:val="00771760"/>
    <w:rsid w:val="00783E7B"/>
    <w:rsid w:val="007A200A"/>
    <w:rsid w:val="007B2F5F"/>
    <w:rsid w:val="007D3BC0"/>
    <w:rsid w:val="007E1FDF"/>
    <w:rsid w:val="00854EF8"/>
    <w:rsid w:val="00866A70"/>
    <w:rsid w:val="008A77B5"/>
    <w:rsid w:val="008C45E3"/>
    <w:rsid w:val="008C4D53"/>
    <w:rsid w:val="008C5AFA"/>
    <w:rsid w:val="008D02A7"/>
    <w:rsid w:val="009164D2"/>
    <w:rsid w:val="00933BCE"/>
    <w:rsid w:val="00936221"/>
    <w:rsid w:val="00940BFD"/>
    <w:rsid w:val="0095348D"/>
    <w:rsid w:val="009808B8"/>
    <w:rsid w:val="009A3ECC"/>
    <w:rsid w:val="009C3221"/>
    <w:rsid w:val="00A40B40"/>
    <w:rsid w:val="00A44B26"/>
    <w:rsid w:val="00A5686A"/>
    <w:rsid w:val="00A87F06"/>
    <w:rsid w:val="00AA2E98"/>
    <w:rsid w:val="00AA5CCC"/>
    <w:rsid w:val="00AA63A7"/>
    <w:rsid w:val="00AB155B"/>
    <w:rsid w:val="00AB725B"/>
    <w:rsid w:val="00B03A08"/>
    <w:rsid w:val="00B04206"/>
    <w:rsid w:val="00B263D9"/>
    <w:rsid w:val="00B3039C"/>
    <w:rsid w:val="00B32A9B"/>
    <w:rsid w:val="00B43535"/>
    <w:rsid w:val="00B7543F"/>
    <w:rsid w:val="00B80249"/>
    <w:rsid w:val="00B819D2"/>
    <w:rsid w:val="00B95FFB"/>
    <w:rsid w:val="00BA1659"/>
    <w:rsid w:val="00BD4E39"/>
    <w:rsid w:val="00C1584B"/>
    <w:rsid w:val="00C15929"/>
    <w:rsid w:val="00C23D55"/>
    <w:rsid w:val="00C36E77"/>
    <w:rsid w:val="00C41758"/>
    <w:rsid w:val="00C62D60"/>
    <w:rsid w:val="00C638CA"/>
    <w:rsid w:val="00C862B9"/>
    <w:rsid w:val="00C91120"/>
    <w:rsid w:val="00C97D5C"/>
    <w:rsid w:val="00CA0C32"/>
    <w:rsid w:val="00CD78AB"/>
    <w:rsid w:val="00D016C5"/>
    <w:rsid w:val="00D10286"/>
    <w:rsid w:val="00D1107E"/>
    <w:rsid w:val="00D421F7"/>
    <w:rsid w:val="00D42B3D"/>
    <w:rsid w:val="00D50EE3"/>
    <w:rsid w:val="00D62E70"/>
    <w:rsid w:val="00D76CE7"/>
    <w:rsid w:val="00D77646"/>
    <w:rsid w:val="00D8145C"/>
    <w:rsid w:val="00D94C78"/>
    <w:rsid w:val="00DA42E2"/>
    <w:rsid w:val="00DA5176"/>
    <w:rsid w:val="00DA5618"/>
    <w:rsid w:val="00E0772A"/>
    <w:rsid w:val="00E112EC"/>
    <w:rsid w:val="00E36F33"/>
    <w:rsid w:val="00E401F7"/>
    <w:rsid w:val="00E45DAD"/>
    <w:rsid w:val="00E5592C"/>
    <w:rsid w:val="00E704DF"/>
    <w:rsid w:val="00E7197D"/>
    <w:rsid w:val="00E85A45"/>
    <w:rsid w:val="00E91ADA"/>
    <w:rsid w:val="00EA76A5"/>
    <w:rsid w:val="00EF229E"/>
    <w:rsid w:val="00F00904"/>
    <w:rsid w:val="00F04967"/>
    <w:rsid w:val="00F457A7"/>
    <w:rsid w:val="00F5147F"/>
    <w:rsid w:val="00F60595"/>
    <w:rsid w:val="00F61F22"/>
    <w:rsid w:val="00F622D8"/>
    <w:rsid w:val="00F625B3"/>
    <w:rsid w:val="00F75F6D"/>
    <w:rsid w:val="00FB69A9"/>
    <w:rsid w:val="00FB6ACE"/>
    <w:rsid w:val="00FE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BA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eastAsia="Calibri"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eastAsia="Calibri" w:hAnsi="Arial Narrow" w:cs="Arial"/>
      <w:sz w:val="20"/>
      <w:szCs w:val="20"/>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rPr>
      <w:rFonts w:eastAsia="Calibri"/>
    </w:r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rFonts w:eastAsia="Calibri"/>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Zkladntextodsazen">
    <w:name w:val="Body Text Indent"/>
    <w:basedOn w:val="Normln"/>
    <w:link w:val="ZkladntextodsazenChar"/>
    <w:uiPriority w:val="99"/>
    <w:semiHidden/>
    <w:unhideWhenUsed/>
    <w:rsid w:val="00DA5176"/>
    <w:pPr>
      <w:spacing w:after="120"/>
      <w:ind w:left="283"/>
    </w:pPr>
  </w:style>
  <w:style w:type="character" w:customStyle="1" w:styleId="ZkladntextodsazenChar">
    <w:name w:val="Základní text odsazený Char"/>
    <w:basedOn w:val="Standardnpsmoodstavce"/>
    <w:link w:val="Zkladntextodsazen"/>
    <w:uiPriority w:val="99"/>
    <w:semiHidden/>
    <w:rsid w:val="00DA5176"/>
    <w:rPr>
      <w:rFonts w:ascii="Times New Roman" w:eastAsia="Times New Roman" w:hAnsi="Times New Roman"/>
      <w:kern w:val="1"/>
      <w:sz w:val="24"/>
      <w:szCs w:val="24"/>
      <w:lang w:eastAsia="ar-SA"/>
    </w:rPr>
  </w:style>
  <w:style w:type="paragraph" w:customStyle="1" w:styleId="Textvbloku1">
    <w:name w:val="Text v bloku1"/>
    <w:basedOn w:val="Normln"/>
    <w:uiPriority w:val="99"/>
    <w:rsid w:val="00DA5176"/>
    <w:pPr>
      <w:ind w:left="567" w:right="-142"/>
    </w:pPr>
    <w:rPr>
      <w:rFonts w:ascii="Arial Narrow" w:hAnsi="Arial Narrow"/>
      <w:kern w:val="0"/>
      <w:szCs w:val="20"/>
    </w:rPr>
  </w:style>
  <w:style w:type="character" w:customStyle="1" w:styleId="Zkladntext0">
    <w:name w:val="Základní text_"/>
    <w:link w:val="Zkladntext2"/>
    <w:uiPriority w:val="99"/>
    <w:locked/>
    <w:rsid w:val="00DA5176"/>
    <w:rPr>
      <w:sz w:val="23"/>
      <w:shd w:val="clear" w:color="auto" w:fill="FFFFFF"/>
    </w:rPr>
  </w:style>
  <w:style w:type="paragraph" w:customStyle="1" w:styleId="Zkladntext2">
    <w:name w:val="Základní text2"/>
    <w:basedOn w:val="Normln"/>
    <w:link w:val="Zkladntext0"/>
    <w:uiPriority w:val="99"/>
    <w:rsid w:val="00DA5176"/>
    <w:pPr>
      <w:shd w:val="clear" w:color="auto" w:fill="FFFFFF"/>
      <w:suppressAutoHyphens w:val="0"/>
      <w:spacing w:line="403" w:lineRule="exact"/>
      <w:ind w:hanging="640"/>
      <w:jc w:val="center"/>
    </w:pPr>
    <w:rPr>
      <w:rFonts w:ascii="Calibri" w:eastAsia="Calibri" w:hAnsi="Calibri"/>
      <w:kern w:val="0"/>
      <w:sz w:val="23"/>
      <w:szCs w:val="20"/>
      <w:lang w:eastAsia="cs-CZ"/>
    </w:rPr>
  </w:style>
  <w:style w:type="paragraph" w:customStyle="1" w:styleId="Zkladntext31">
    <w:name w:val="Základní text 31"/>
    <w:basedOn w:val="Normln"/>
    <w:uiPriority w:val="99"/>
    <w:rsid w:val="00AB155B"/>
    <w:pPr>
      <w:spacing w:after="120"/>
    </w:pPr>
    <w:rPr>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infond:infond@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12481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2016-12-14T13:46:00Z</dcterms:created>
  <dcterms:modified xsi:type="dcterms:W3CDTF">2016-12-14T13:47:00Z</dcterms:modified>
</cp:coreProperties>
</file>