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noProof/>
          <w:lang w:eastAsia="cs-CZ"/>
        </w:rPr>
        <w:id w:val="-1852257822"/>
        <w:picture/>
      </w:sdtPr>
      <w:sdtEndPr/>
      <w:sdtContent>
        <w:p w:rsidR="0081632D" w:rsidRDefault="005767AF" w:rsidP="0081632D">
          <w:pPr>
            <w:pBdr>
              <w:bottom w:val="single" w:sz="12" w:space="1" w:color="76923C" w:themeColor="accent3" w:themeShade="BF"/>
            </w:pBdr>
            <w:jc w:val="center"/>
            <w:rPr>
              <w:rFonts w:ascii="Calibri Light" w:hAnsi="Calibri Light"/>
              <w:b/>
              <w:caps/>
              <w:sz w:val="36"/>
              <w:szCs w:val="36"/>
            </w:rPr>
          </w:pPr>
          <w:r w:rsidRPr="005767AF">
            <w:rPr>
              <w:noProof/>
              <w:lang w:eastAsia="cs-CZ"/>
            </w:rPr>
            <w:drawing>
              <wp:inline distT="0" distB="0" distL="0" distR="0">
                <wp:extent cx="1143000" cy="1076325"/>
                <wp:effectExtent l="0" t="0" r="0" b="9525"/>
                <wp:docPr id="3" name="Obrázek 3" descr="cid:image001.jpg@01D2820C.BBCFC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cid:image001.jpg@01D2820C.BBCFC56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43000" cy="1076325"/>
                        </a:xfrm>
                        <a:prstGeom prst="rect">
                          <a:avLst/>
                        </a:prstGeom>
                        <a:noFill/>
                        <a:ln>
                          <a:noFill/>
                        </a:ln>
                      </pic:spPr>
                    </pic:pic>
                  </a:graphicData>
                </a:graphic>
              </wp:inline>
            </w:drawing>
          </w:r>
        </w:p>
      </w:sdtContent>
    </w:sdt>
    <w:p w:rsidR="0081632D" w:rsidRDefault="0081632D" w:rsidP="0081632D">
      <w:pPr>
        <w:pBdr>
          <w:bottom w:val="single" w:sz="12" w:space="1" w:color="76923C" w:themeColor="accent3" w:themeShade="BF"/>
        </w:pBdr>
        <w:jc w:val="center"/>
        <w:rPr>
          <w:rFonts w:ascii="Calibri Light" w:hAnsi="Calibri Light"/>
          <w:b/>
          <w:caps/>
          <w:sz w:val="36"/>
          <w:szCs w:val="36"/>
        </w:rPr>
      </w:pPr>
    </w:p>
    <w:p w:rsidR="0081632D" w:rsidRPr="00C45E7D" w:rsidRDefault="0081632D" w:rsidP="0081632D">
      <w:pPr>
        <w:pBdr>
          <w:bottom w:val="single" w:sz="12" w:space="1" w:color="76923C" w:themeColor="accent3" w:themeShade="BF"/>
        </w:pBdr>
        <w:jc w:val="center"/>
        <w:rPr>
          <w:rFonts w:ascii="Calibri Light" w:hAnsi="Calibri Light"/>
          <w:b/>
          <w:caps/>
          <w:sz w:val="36"/>
          <w:szCs w:val="36"/>
        </w:rPr>
      </w:pPr>
      <w:r w:rsidRPr="00C45E7D">
        <w:rPr>
          <w:rFonts w:ascii="Calibri Light" w:hAnsi="Calibri Light"/>
          <w:b/>
          <w:caps/>
          <w:sz w:val="36"/>
          <w:szCs w:val="36"/>
        </w:rPr>
        <w:t>Smlouva o dílo</w:t>
      </w:r>
    </w:p>
    <w:p w:rsidR="0081632D" w:rsidRPr="00C45E7D" w:rsidRDefault="00FF255C" w:rsidP="0081632D">
      <w:pPr>
        <w:spacing w:before="480" w:after="360"/>
        <w:jc w:val="center"/>
        <w:rPr>
          <w:rFonts w:ascii="Calibri Light" w:hAnsi="Calibri Light"/>
          <w:szCs w:val="22"/>
        </w:rPr>
      </w:pPr>
      <w:sdt>
        <w:sdtPr>
          <w:rPr>
            <w:rFonts w:ascii="Calibri Light" w:hAnsi="Calibri Light"/>
            <w:b/>
            <w:sz w:val="28"/>
            <w:szCs w:val="28"/>
          </w:rPr>
          <w:tag w:val="Zadejte"/>
          <w:id w:val="-202168925"/>
          <w:placeholder>
            <w:docPart w:val="84578B8FFEEF4A6CA6AC2564ADC68850"/>
          </w:placeholder>
        </w:sdtPr>
        <w:sdtEndPr/>
        <w:sdtContent>
          <w:r w:rsidR="00401E55">
            <w:rPr>
              <w:rFonts w:ascii="Calibri Light" w:hAnsi="Calibri Light"/>
              <w:b/>
              <w:sz w:val="28"/>
              <w:szCs w:val="28"/>
            </w:rPr>
            <w:t>Oprava povrchu p</w:t>
          </w:r>
          <w:r w:rsidR="006E24C8">
            <w:rPr>
              <w:rFonts w:ascii="Calibri Light" w:hAnsi="Calibri Light"/>
              <w:b/>
              <w:sz w:val="28"/>
              <w:szCs w:val="28"/>
            </w:rPr>
            <w:t>ěší stezk</w:t>
          </w:r>
          <w:r w:rsidR="00401E55">
            <w:rPr>
              <w:rFonts w:ascii="Calibri Light" w:hAnsi="Calibri Light"/>
              <w:b/>
              <w:sz w:val="28"/>
              <w:szCs w:val="28"/>
            </w:rPr>
            <w:t>y</w:t>
          </w:r>
          <w:r w:rsidR="006E24C8">
            <w:rPr>
              <w:rFonts w:ascii="Calibri Light" w:hAnsi="Calibri Light"/>
              <w:b/>
              <w:sz w:val="28"/>
              <w:szCs w:val="28"/>
            </w:rPr>
            <w:t xml:space="preserve"> pod mostem 5.</w:t>
          </w:r>
          <w:r w:rsidR="002001DD">
            <w:rPr>
              <w:rFonts w:ascii="Calibri Light" w:hAnsi="Calibri Light"/>
              <w:b/>
              <w:sz w:val="28"/>
              <w:szCs w:val="28"/>
            </w:rPr>
            <w:t xml:space="preserve"> </w:t>
          </w:r>
          <w:r w:rsidR="006E24C8">
            <w:rPr>
              <w:rFonts w:ascii="Calibri Light" w:hAnsi="Calibri Light"/>
              <w:b/>
              <w:sz w:val="28"/>
              <w:szCs w:val="28"/>
            </w:rPr>
            <w:t>května</w:t>
          </w:r>
          <w:r w:rsidR="0088762C">
            <w:rPr>
              <w:rFonts w:ascii="Calibri Light" w:hAnsi="Calibri Light"/>
              <w:b/>
              <w:sz w:val="28"/>
              <w:szCs w:val="28"/>
            </w:rPr>
            <w:t>, Říčany</w:t>
          </w:r>
        </w:sdtContent>
      </w:sdt>
    </w:p>
    <w:p w:rsidR="0081632D" w:rsidRPr="0081632D" w:rsidRDefault="0081632D" w:rsidP="0081632D">
      <w:pPr>
        <w:spacing w:before="120" w:after="120"/>
        <w:jc w:val="center"/>
        <w:rPr>
          <w:rFonts w:ascii="Calibri Light" w:hAnsi="Calibri Light"/>
          <w:sz w:val="22"/>
          <w:szCs w:val="22"/>
        </w:rPr>
      </w:pPr>
      <w:r w:rsidRPr="0081632D">
        <w:rPr>
          <w:rFonts w:ascii="Calibri Light" w:hAnsi="Calibri Light"/>
          <w:sz w:val="22"/>
          <w:szCs w:val="22"/>
        </w:rPr>
        <w:t>uzavřená podle § 2586 a následujících zákona č.89/2012 Sb., občanského zákoníku v platném znění</w:t>
      </w:r>
    </w:p>
    <w:p w:rsidR="0081632D" w:rsidRPr="0081632D" w:rsidRDefault="0081632D" w:rsidP="0081632D">
      <w:pPr>
        <w:jc w:val="both"/>
        <w:rPr>
          <w:rFonts w:ascii="Calibri Light" w:hAnsi="Calibri Light"/>
          <w:sz w:val="22"/>
          <w:szCs w:val="22"/>
        </w:rPr>
      </w:pPr>
    </w:p>
    <w:p w:rsidR="0081632D" w:rsidRPr="00FF255C" w:rsidRDefault="0081632D" w:rsidP="0081632D">
      <w:pPr>
        <w:tabs>
          <w:tab w:val="left" w:pos="3402"/>
        </w:tabs>
        <w:jc w:val="both"/>
        <w:rPr>
          <w:rFonts w:ascii="Calibri Light" w:hAnsi="Calibri Light"/>
          <w:iCs/>
          <w:sz w:val="22"/>
          <w:szCs w:val="22"/>
        </w:rPr>
      </w:pPr>
      <w:r w:rsidRPr="0081632D">
        <w:rPr>
          <w:rFonts w:ascii="Calibri Light" w:hAnsi="Calibri Light"/>
          <w:iCs/>
          <w:sz w:val="22"/>
          <w:szCs w:val="22"/>
        </w:rPr>
        <w:t>Číslo smlouvy objednatele:</w:t>
      </w:r>
      <w:r w:rsidRPr="0081632D">
        <w:rPr>
          <w:rFonts w:ascii="Calibri Light" w:hAnsi="Calibri Light"/>
          <w:iCs/>
          <w:sz w:val="22"/>
          <w:szCs w:val="22"/>
        </w:rPr>
        <w:tab/>
        <w:t xml:space="preserve"> </w:t>
      </w:r>
      <w:sdt>
        <w:sdtPr>
          <w:rPr>
            <w:rFonts w:ascii="Calibri Light" w:hAnsi="Calibri Light"/>
            <w:sz w:val="22"/>
            <w:szCs w:val="22"/>
          </w:rPr>
          <w:tag w:val="Zadejte"/>
          <w:id w:val="1562911943"/>
          <w:placeholder>
            <w:docPart w:val="59415991C41D479C8563D27B035102EF"/>
          </w:placeholder>
        </w:sdtPr>
        <w:sdtEndPr/>
        <w:sdtContent>
          <w:r w:rsidR="00FF255C" w:rsidRPr="00FF255C">
            <w:rPr>
              <w:rFonts w:ascii="Calibri Light" w:hAnsi="Calibri Light"/>
              <w:sz w:val="22"/>
              <w:szCs w:val="22"/>
            </w:rPr>
            <w:t>SOD/00349/2019/OSM</w:t>
          </w:r>
        </w:sdtContent>
      </w:sdt>
    </w:p>
    <w:p w:rsidR="0081632D" w:rsidRPr="0081632D" w:rsidRDefault="002001DD" w:rsidP="00B0429E">
      <w:pPr>
        <w:tabs>
          <w:tab w:val="left" w:pos="3402"/>
        </w:tabs>
        <w:jc w:val="both"/>
        <w:rPr>
          <w:rFonts w:ascii="Calibri Light" w:hAnsi="Calibri Light"/>
          <w:sz w:val="22"/>
          <w:szCs w:val="22"/>
        </w:rPr>
      </w:pPr>
      <w:r>
        <w:rPr>
          <w:rFonts w:ascii="Calibri Light" w:hAnsi="Calibri Light"/>
          <w:sz w:val="22"/>
          <w:szCs w:val="22"/>
        </w:rPr>
        <w:t>Číslo smlouvy zhotovitele:</w:t>
      </w:r>
      <w:r w:rsidR="00B0429E">
        <w:rPr>
          <w:rFonts w:ascii="Calibri Light" w:hAnsi="Calibri Light"/>
          <w:sz w:val="22"/>
          <w:szCs w:val="22"/>
        </w:rPr>
        <w:tab/>
        <w:t xml:space="preserve"> 161/17 067/230</w:t>
      </w:r>
    </w:p>
    <w:p w:rsidR="0081632D" w:rsidRPr="0081632D" w:rsidRDefault="0081632D" w:rsidP="0081632D">
      <w:pPr>
        <w:jc w:val="both"/>
        <w:rPr>
          <w:rFonts w:ascii="Calibri Light" w:hAnsi="Calibri Light"/>
          <w:sz w:val="22"/>
          <w:szCs w:val="22"/>
        </w:rPr>
      </w:pPr>
    </w:p>
    <w:tbl>
      <w:tblPr>
        <w:tblStyle w:val="Mkatabulky"/>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6521"/>
      </w:tblGrid>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b/>
                <w:sz w:val="22"/>
                <w:szCs w:val="22"/>
                <w:lang w:eastAsia="en-US"/>
              </w:rPr>
            </w:pPr>
            <w:r w:rsidRPr="0081632D">
              <w:rPr>
                <w:rFonts w:ascii="Calibri Light" w:eastAsia="Calibri" w:hAnsi="Calibri Light" w:cs="Arial"/>
                <w:b/>
                <w:sz w:val="22"/>
                <w:szCs w:val="22"/>
                <w:lang w:eastAsia="en-US"/>
              </w:rPr>
              <w:t>OBJEDNATEL:</w:t>
            </w:r>
          </w:p>
        </w:tc>
        <w:tc>
          <w:tcPr>
            <w:tcW w:w="6521" w:type="dxa"/>
            <w:vAlign w:val="center"/>
          </w:tcPr>
          <w:p w:rsidR="0081632D" w:rsidRPr="0081632D" w:rsidRDefault="0081632D" w:rsidP="008B77B5">
            <w:pPr>
              <w:tabs>
                <w:tab w:val="left" w:pos="284"/>
                <w:tab w:val="left" w:pos="567"/>
                <w:tab w:val="left" w:pos="2694"/>
              </w:tabs>
              <w:rPr>
                <w:rFonts w:ascii="Calibri Light" w:eastAsia="Calibri" w:hAnsi="Calibri Light" w:cs="Arial"/>
                <w:b/>
                <w:sz w:val="22"/>
                <w:szCs w:val="22"/>
                <w:lang w:eastAsia="en-US"/>
              </w:rPr>
            </w:pPr>
            <w:r w:rsidRPr="0081632D">
              <w:rPr>
                <w:rFonts w:ascii="Calibri Light" w:hAnsi="Calibri Light" w:cs="Arial"/>
                <w:b/>
                <w:bCs/>
                <w:i/>
                <w:sz w:val="22"/>
                <w:szCs w:val="22"/>
              </w:rPr>
              <w:t>Město Říčany</w:t>
            </w:r>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sídlem:</w:t>
            </w:r>
          </w:p>
        </w:tc>
        <w:tc>
          <w:tcPr>
            <w:tcW w:w="6521"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hAnsi="Calibri Light" w:cs="Arial"/>
                <w:i/>
                <w:sz w:val="22"/>
                <w:szCs w:val="22"/>
              </w:rPr>
              <w:t>Masarykovo nám. 53/40, 251 01 Říčany</w:t>
            </w:r>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zastoupený:</w:t>
            </w:r>
          </w:p>
        </w:tc>
        <w:tc>
          <w:tcPr>
            <w:tcW w:w="6521"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hAnsi="Calibri Light" w:cs="Arial"/>
                <w:i/>
                <w:sz w:val="22"/>
                <w:szCs w:val="22"/>
              </w:rPr>
              <w:t>Mgr. Vladimírem Kořenem, starostou města</w:t>
            </w:r>
            <w:r w:rsidRPr="0081632D">
              <w:rPr>
                <w:rFonts w:ascii="Calibri Light" w:hAnsi="Calibri Light" w:cs="Arial"/>
                <w:sz w:val="22"/>
                <w:szCs w:val="22"/>
              </w:rPr>
              <w:tab/>
            </w:r>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bankovní spojení</w:t>
            </w:r>
          </w:p>
        </w:tc>
        <w:tc>
          <w:tcPr>
            <w:tcW w:w="6521"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hAnsi="Calibri Light"/>
                <w:i/>
                <w:sz w:val="22"/>
                <w:szCs w:val="22"/>
              </w:rPr>
              <w:t>KB, a.s., pobočka Říčany</w:t>
            </w:r>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číslo účtu:</w:t>
            </w:r>
          </w:p>
        </w:tc>
        <w:tc>
          <w:tcPr>
            <w:tcW w:w="6521"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hAnsi="Calibri Light"/>
                <w:i/>
                <w:sz w:val="22"/>
                <w:szCs w:val="22"/>
              </w:rPr>
              <w:t>724201/0100</w:t>
            </w:r>
            <w:r w:rsidRPr="0081632D">
              <w:rPr>
                <w:rFonts w:ascii="Calibri Light" w:hAnsi="Calibri Light"/>
                <w:sz w:val="22"/>
                <w:szCs w:val="22"/>
              </w:rPr>
              <w:tab/>
            </w:r>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IČO:</w:t>
            </w:r>
          </w:p>
        </w:tc>
        <w:tc>
          <w:tcPr>
            <w:tcW w:w="6521"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hAnsi="Calibri Light" w:cs="Arial"/>
                <w:i/>
                <w:sz w:val="22"/>
                <w:szCs w:val="22"/>
              </w:rPr>
              <w:t>00240702</w:t>
            </w:r>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DIČ:</w:t>
            </w:r>
          </w:p>
        </w:tc>
        <w:tc>
          <w:tcPr>
            <w:tcW w:w="6521"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hAnsi="Calibri Light" w:cs="Arial"/>
                <w:i/>
                <w:sz w:val="22"/>
                <w:szCs w:val="22"/>
              </w:rPr>
              <w:t>CZ00240702</w:t>
            </w:r>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Identifikátor datové schránky:</w:t>
            </w:r>
          </w:p>
        </w:tc>
        <w:tc>
          <w:tcPr>
            <w:tcW w:w="6521" w:type="dxa"/>
            <w:vAlign w:val="center"/>
          </w:tcPr>
          <w:p w:rsidR="0081632D" w:rsidRPr="0081632D" w:rsidRDefault="0081632D" w:rsidP="008B77B5">
            <w:pPr>
              <w:tabs>
                <w:tab w:val="left" w:pos="284"/>
                <w:tab w:val="left" w:pos="567"/>
                <w:tab w:val="left" w:pos="2694"/>
              </w:tabs>
              <w:rPr>
                <w:rFonts w:ascii="Calibri Light" w:hAnsi="Calibri Light" w:cs="Arial"/>
                <w:i/>
                <w:sz w:val="22"/>
                <w:szCs w:val="22"/>
              </w:rPr>
            </w:pPr>
            <w:proofErr w:type="spellStart"/>
            <w:r w:rsidRPr="0081632D">
              <w:rPr>
                <w:rFonts w:ascii="Calibri Light" w:hAnsi="Calibri Light" w:cs="Arial"/>
                <w:bCs/>
                <w:i/>
                <w:sz w:val="22"/>
                <w:szCs w:val="22"/>
              </w:rPr>
              <w:t>skjbfwd</w:t>
            </w:r>
            <w:proofErr w:type="spellEnd"/>
          </w:p>
        </w:tc>
      </w:tr>
      <w:tr w:rsidR="0081632D" w:rsidRPr="0081632D" w:rsidTr="008B77B5">
        <w:tc>
          <w:tcPr>
            <w:tcW w:w="3402" w:type="dxa"/>
            <w:vAlign w:val="center"/>
          </w:tcPr>
          <w:p w:rsidR="0081632D" w:rsidRPr="0081632D" w:rsidRDefault="0081632D" w:rsidP="00401E5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 xml:space="preserve">osoba </w:t>
            </w:r>
            <w:proofErr w:type="spellStart"/>
            <w:r w:rsidRPr="0081632D">
              <w:rPr>
                <w:rFonts w:ascii="Calibri Light" w:eastAsia="Calibri" w:hAnsi="Calibri Light" w:cs="Arial"/>
                <w:sz w:val="22"/>
                <w:szCs w:val="22"/>
                <w:lang w:eastAsia="en-US"/>
              </w:rPr>
              <w:t>opr</w:t>
            </w:r>
            <w:proofErr w:type="spellEnd"/>
            <w:r w:rsidR="00401E55">
              <w:rPr>
                <w:rFonts w:ascii="Calibri Light" w:eastAsia="Calibri" w:hAnsi="Calibri Light" w:cs="Arial"/>
                <w:sz w:val="22"/>
                <w:szCs w:val="22"/>
                <w:lang w:eastAsia="en-US"/>
              </w:rPr>
              <w:t>.</w:t>
            </w:r>
            <w:r w:rsidRPr="0081632D">
              <w:rPr>
                <w:rFonts w:ascii="Calibri Light" w:eastAsia="Calibri" w:hAnsi="Calibri Light" w:cs="Arial"/>
                <w:sz w:val="22"/>
                <w:szCs w:val="22"/>
                <w:lang w:eastAsia="en-US"/>
              </w:rPr>
              <w:t xml:space="preserve"> jednat ve věcech techn</w:t>
            </w:r>
            <w:r w:rsidR="00401E55">
              <w:rPr>
                <w:rFonts w:ascii="Calibri Light" w:eastAsia="Calibri" w:hAnsi="Calibri Light" w:cs="Arial"/>
                <w:sz w:val="22"/>
                <w:szCs w:val="22"/>
                <w:lang w:eastAsia="en-US"/>
              </w:rPr>
              <w:t>.:</w:t>
            </w:r>
          </w:p>
        </w:tc>
        <w:tc>
          <w:tcPr>
            <w:tcW w:w="6521" w:type="dxa"/>
            <w:vAlign w:val="center"/>
          </w:tcPr>
          <w:sdt>
            <w:sdtPr>
              <w:rPr>
                <w:rFonts w:ascii="Calibri Light" w:hAnsi="Calibri Light"/>
                <w:i/>
                <w:sz w:val="22"/>
                <w:szCs w:val="22"/>
              </w:rPr>
              <w:tag w:val="Zadejte"/>
              <w:id w:val="-204027861"/>
              <w:placeholder>
                <w:docPart w:val="899BDAE6D72B435A83631D86B80043D6"/>
              </w:placeholder>
            </w:sdtPr>
            <w:sdtEndPr/>
            <w:sdtContent>
              <w:p w:rsidR="0081632D" w:rsidRPr="00401E55" w:rsidRDefault="0088762C" w:rsidP="00401E55">
                <w:pPr>
                  <w:rPr>
                    <w:rFonts w:ascii="Calibri Light" w:hAnsi="Calibri Light"/>
                    <w:i/>
                    <w:sz w:val="22"/>
                    <w:szCs w:val="22"/>
                  </w:rPr>
                </w:pPr>
                <w:r>
                  <w:rPr>
                    <w:rFonts w:ascii="Calibri Light" w:hAnsi="Calibri Light"/>
                    <w:i/>
                    <w:sz w:val="22"/>
                    <w:szCs w:val="22"/>
                  </w:rPr>
                  <w:t>Ing. arch. Dominik Landkammer</w:t>
                </w:r>
              </w:p>
            </w:sdtContent>
          </w:sdt>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tel.:</w:t>
            </w:r>
          </w:p>
        </w:tc>
        <w:tc>
          <w:tcPr>
            <w:tcW w:w="6521" w:type="dxa"/>
            <w:vAlign w:val="center"/>
          </w:tcPr>
          <w:p w:rsidR="0081632D" w:rsidRPr="0088762C" w:rsidRDefault="00FF255C" w:rsidP="0088762C">
            <w:pPr>
              <w:tabs>
                <w:tab w:val="left" w:pos="284"/>
                <w:tab w:val="left" w:pos="567"/>
                <w:tab w:val="left" w:pos="2694"/>
              </w:tabs>
              <w:rPr>
                <w:rFonts w:ascii="Calibri Light" w:eastAsia="Calibri" w:hAnsi="Calibri Light" w:cs="Arial"/>
                <w:i/>
                <w:sz w:val="22"/>
                <w:szCs w:val="22"/>
                <w:lang w:eastAsia="en-US"/>
              </w:rPr>
            </w:pPr>
            <w:sdt>
              <w:sdtPr>
                <w:rPr>
                  <w:rFonts w:ascii="Calibri Light" w:hAnsi="Calibri Light"/>
                  <w:i/>
                  <w:sz w:val="22"/>
                  <w:szCs w:val="22"/>
                </w:rPr>
                <w:tag w:val="Zadejte"/>
                <w:id w:val="-2070871752"/>
                <w:placeholder>
                  <w:docPart w:val="F6889E3BCBB14126A81CFCC215658AE0"/>
                </w:placeholder>
              </w:sdtPr>
              <w:sdtEndPr/>
              <w:sdtContent>
                <w:r w:rsidR="0088762C" w:rsidRPr="0088762C">
                  <w:rPr>
                    <w:rFonts w:ascii="Calibri Light" w:hAnsi="Calibri Light"/>
                    <w:i/>
                    <w:sz w:val="22"/>
                    <w:szCs w:val="22"/>
                  </w:rPr>
                  <w:t>725 026 765</w:t>
                </w:r>
              </w:sdtContent>
            </w:sdt>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Email:</w:t>
            </w:r>
          </w:p>
        </w:tc>
        <w:tc>
          <w:tcPr>
            <w:tcW w:w="6521" w:type="dxa"/>
            <w:vAlign w:val="center"/>
          </w:tcPr>
          <w:p w:rsidR="0081632D" w:rsidRPr="0088762C" w:rsidRDefault="00FF255C" w:rsidP="0088762C">
            <w:pPr>
              <w:tabs>
                <w:tab w:val="left" w:pos="284"/>
                <w:tab w:val="left" w:pos="567"/>
                <w:tab w:val="left" w:pos="2694"/>
              </w:tabs>
              <w:rPr>
                <w:rFonts w:ascii="Calibri Light" w:hAnsi="Calibri Light"/>
                <w:i/>
                <w:sz w:val="22"/>
                <w:szCs w:val="22"/>
              </w:rPr>
            </w:pPr>
            <w:sdt>
              <w:sdtPr>
                <w:rPr>
                  <w:rFonts w:ascii="Calibri Light" w:hAnsi="Calibri Light"/>
                  <w:i/>
                  <w:sz w:val="22"/>
                  <w:szCs w:val="22"/>
                </w:rPr>
                <w:tag w:val="Zadejte"/>
                <w:id w:val="173698257"/>
                <w:placeholder>
                  <w:docPart w:val="698109EAC5424195A6F30B784E47760E"/>
                </w:placeholder>
              </w:sdtPr>
              <w:sdtEndPr/>
              <w:sdtContent>
                <w:r w:rsidR="0088762C" w:rsidRPr="0088762C">
                  <w:rPr>
                    <w:rFonts w:ascii="Calibri Light" w:hAnsi="Calibri Light"/>
                    <w:i/>
                    <w:sz w:val="22"/>
                    <w:szCs w:val="22"/>
                  </w:rPr>
                  <w:t>dominik.landkammer@ricany.cz</w:t>
                </w:r>
              </w:sdtContent>
            </w:sdt>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i/>
                <w:sz w:val="22"/>
                <w:szCs w:val="22"/>
                <w:lang w:eastAsia="en-US"/>
              </w:rPr>
            </w:pPr>
            <w:r w:rsidRPr="0081632D">
              <w:rPr>
                <w:rFonts w:ascii="Calibri Light" w:eastAsia="Calibri" w:hAnsi="Calibri Light" w:cs="Arial"/>
                <w:i/>
                <w:sz w:val="22"/>
                <w:szCs w:val="22"/>
                <w:lang w:eastAsia="en-US"/>
              </w:rPr>
              <w:t xml:space="preserve">dále „Objednatel“ </w:t>
            </w:r>
          </w:p>
        </w:tc>
        <w:tc>
          <w:tcPr>
            <w:tcW w:w="6521"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p>
        </w:tc>
        <w:tc>
          <w:tcPr>
            <w:tcW w:w="6521"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p>
        </w:tc>
      </w:tr>
      <w:tr w:rsidR="00401E55" w:rsidRPr="0081632D" w:rsidTr="008B77B5">
        <w:tc>
          <w:tcPr>
            <w:tcW w:w="3402" w:type="dxa"/>
            <w:vAlign w:val="center"/>
          </w:tcPr>
          <w:p w:rsidR="00401E55" w:rsidRPr="0081632D" w:rsidRDefault="00401E55" w:rsidP="00401E55">
            <w:pPr>
              <w:tabs>
                <w:tab w:val="left" w:pos="284"/>
                <w:tab w:val="left" w:pos="567"/>
                <w:tab w:val="left" w:pos="2694"/>
              </w:tabs>
              <w:rPr>
                <w:rFonts w:ascii="Calibri Light" w:eastAsia="Calibri" w:hAnsi="Calibri Light" w:cs="Arial"/>
                <w:b/>
                <w:sz w:val="22"/>
                <w:szCs w:val="22"/>
                <w:lang w:eastAsia="en-US"/>
              </w:rPr>
            </w:pPr>
            <w:r w:rsidRPr="0081632D">
              <w:rPr>
                <w:rFonts w:ascii="Calibri Light" w:eastAsia="Calibri" w:hAnsi="Calibri Light" w:cs="Arial"/>
                <w:b/>
                <w:sz w:val="22"/>
                <w:szCs w:val="22"/>
                <w:lang w:eastAsia="en-US"/>
              </w:rPr>
              <w:t>ZHOTOVITEL:</w:t>
            </w:r>
          </w:p>
        </w:tc>
        <w:tc>
          <w:tcPr>
            <w:tcW w:w="6521" w:type="dxa"/>
            <w:vAlign w:val="center"/>
          </w:tcPr>
          <w:p w:rsidR="00401E55" w:rsidRPr="0081632D" w:rsidRDefault="00FF255C" w:rsidP="00401E55">
            <w:pPr>
              <w:tabs>
                <w:tab w:val="left" w:pos="284"/>
                <w:tab w:val="left" w:pos="567"/>
                <w:tab w:val="left" w:pos="2694"/>
              </w:tabs>
              <w:rPr>
                <w:rFonts w:ascii="Calibri Light" w:eastAsia="Calibri" w:hAnsi="Calibri Light" w:cs="Arial"/>
                <w:b/>
                <w:i/>
                <w:sz w:val="22"/>
                <w:szCs w:val="22"/>
                <w:lang w:eastAsia="en-US"/>
              </w:rPr>
            </w:pPr>
            <w:sdt>
              <w:sdtPr>
                <w:rPr>
                  <w:rFonts w:ascii="Calibri Light" w:hAnsi="Calibri Light"/>
                  <w:i/>
                  <w:sz w:val="22"/>
                  <w:szCs w:val="22"/>
                </w:rPr>
                <w:tag w:val="Zadejte"/>
                <w:id w:val="-1148129284"/>
                <w:placeholder>
                  <w:docPart w:val="87203F97DED5421A9B553A01BD71257A"/>
                </w:placeholder>
              </w:sdtPr>
              <w:sdtEndPr/>
              <w:sdtContent>
                <w:r w:rsidR="00401E55">
                  <w:rPr>
                    <w:rFonts w:ascii="Calibri Light" w:hAnsi="Calibri Light"/>
                    <w:i/>
                    <w:sz w:val="22"/>
                    <w:szCs w:val="22"/>
                  </w:rPr>
                  <w:t>EDIKT, a.s.</w:t>
                </w:r>
              </w:sdtContent>
            </w:sdt>
          </w:p>
        </w:tc>
      </w:tr>
      <w:tr w:rsidR="00401E55" w:rsidRPr="0081632D" w:rsidTr="008B77B5">
        <w:tc>
          <w:tcPr>
            <w:tcW w:w="3402" w:type="dxa"/>
            <w:vAlign w:val="center"/>
          </w:tcPr>
          <w:p w:rsidR="00401E55" w:rsidRPr="0081632D" w:rsidRDefault="00401E55" w:rsidP="00401E5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sídlem:</w:t>
            </w:r>
          </w:p>
        </w:tc>
        <w:tc>
          <w:tcPr>
            <w:tcW w:w="6521" w:type="dxa"/>
            <w:vAlign w:val="center"/>
          </w:tcPr>
          <w:p w:rsidR="00401E55" w:rsidRPr="0081632D" w:rsidRDefault="00FF255C" w:rsidP="00401E55">
            <w:pPr>
              <w:tabs>
                <w:tab w:val="left" w:pos="284"/>
                <w:tab w:val="left" w:pos="567"/>
                <w:tab w:val="left" w:pos="2694"/>
              </w:tabs>
              <w:rPr>
                <w:rFonts w:ascii="Calibri Light" w:eastAsia="Calibri" w:hAnsi="Calibri Light" w:cs="Arial"/>
                <w:i/>
                <w:sz w:val="22"/>
                <w:szCs w:val="22"/>
                <w:lang w:eastAsia="en-US"/>
              </w:rPr>
            </w:pPr>
            <w:sdt>
              <w:sdtPr>
                <w:rPr>
                  <w:rFonts w:ascii="Calibri Light" w:hAnsi="Calibri Light"/>
                  <w:i/>
                  <w:sz w:val="22"/>
                  <w:szCs w:val="22"/>
                </w:rPr>
                <w:tag w:val="Zadejte"/>
                <w:id w:val="645550725"/>
                <w:placeholder>
                  <w:docPart w:val="6DD07AF0C11440E18F2D5378B2527799"/>
                </w:placeholder>
              </w:sdtPr>
              <w:sdtEndPr/>
              <w:sdtContent>
                <w:r w:rsidR="00401E55">
                  <w:rPr>
                    <w:rFonts w:ascii="Calibri Light" w:hAnsi="Calibri Light"/>
                    <w:i/>
                    <w:sz w:val="22"/>
                    <w:szCs w:val="22"/>
                  </w:rPr>
                  <w:t>Rudolfovská 461/95, 370 01 České Budějovice</w:t>
                </w:r>
              </w:sdtContent>
            </w:sdt>
          </w:p>
        </w:tc>
      </w:tr>
      <w:tr w:rsidR="00401E55" w:rsidRPr="0081632D" w:rsidTr="008B77B5">
        <w:tc>
          <w:tcPr>
            <w:tcW w:w="3402" w:type="dxa"/>
            <w:vAlign w:val="center"/>
          </w:tcPr>
          <w:p w:rsidR="00401E55" w:rsidRPr="0081632D" w:rsidRDefault="00401E55" w:rsidP="00401E5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zastoupený:</w:t>
            </w:r>
          </w:p>
        </w:tc>
        <w:tc>
          <w:tcPr>
            <w:tcW w:w="6521" w:type="dxa"/>
            <w:vAlign w:val="center"/>
          </w:tcPr>
          <w:sdt>
            <w:sdtPr>
              <w:rPr>
                <w:rFonts w:ascii="Calibri Light" w:hAnsi="Calibri Light"/>
                <w:i/>
                <w:sz w:val="22"/>
                <w:szCs w:val="22"/>
              </w:rPr>
              <w:tag w:val="Zadejte"/>
              <w:id w:val="-439303902"/>
              <w:placeholder>
                <w:docPart w:val="261EAABBFCC64B92B8835FCA967B9CCE"/>
              </w:placeholder>
            </w:sdtPr>
            <w:sdtEndPr/>
            <w:sdtContent>
              <w:p w:rsidR="00401E55" w:rsidRDefault="00401E55" w:rsidP="00401E55">
                <w:pPr>
                  <w:tabs>
                    <w:tab w:val="left" w:pos="284"/>
                    <w:tab w:val="left" w:pos="567"/>
                    <w:tab w:val="left" w:pos="2694"/>
                  </w:tabs>
                  <w:rPr>
                    <w:rFonts w:ascii="Calibri Light" w:hAnsi="Calibri Light"/>
                    <w:i/>
                    <w:sz w:val="22"/>
                    <w:szCs w:val="22"/>
                  </w:rPr>
                </w:pPr>
                <w:r>
                  <w:rPr>
                    <w:rFonts w:ascii="Calibri Light" w:hAnsi="Calibri Light"/>
                    <w:i/>
                    <w:sz w:val="22"/>
                    <w:szCs w:val="22"/>
                  </w:rPr>
                  <w:t>Pavlem Dolanským, předsedou představenstva</w:t>
                </w:r>
              </w:p>
              <w:p w:rsidR="00401E55" w:rsidRDefault="00401E55" w:rsidP="00401E55">
                <w:pPr>
                  <w:tabs>
                    <w:tab w:val="left" w:pos="284"/>
                    <w:tab w:val="left" w:pos="567"/>
                    <w:tab w:val="left" w:pos="2694"/>
                  </w:tabs>
                  <w:rPr>
                    <w:rFonts w:ascii="Calibri Light" w:hAnsi="Calibri Light"/>
                    <w:i/>
                    <w:sz w:val="22"/>
                    <w:szCs w:val="22"/>
                  </w:rPr>
                </w:pPr>
                <w:r>
                  <w:rPr>
                    <w:rFonts w:ascii="Calibri Light" w:hAnsi="Calibri Light"/>
                    <w:i/>
                    <w:sz w:val="22"/>
                    <w:szCs w:val="22"/>
                  </w:rPr>
                  <w:t>Radimem Bláhou, místopředsedou představenstva</w:t>
                </w:r>
              </w:p>
              <w:p w:rsidR="00401E55" w:rsidRDefault="00401E55" w:rsidP="00401E55">
                <w:pPr>
                  <w:tabs>
                    <w:tab w:val="left" w:pos="284"/>
                    <w:tab w:val="left" w:pos="567"/>
                    <w:tab w:val="left" w:pos="2694"/>
                  </w:tabs>
                  <w:rPr>
                    <w:rFonts w:ascii="Calibri Light" w:hAnsi="Calibri Light"/>
                    <w:i/>
                    <w:sz w:val="22"/>
                    <w:szCs w:val="22"/>
                  </w:rPr>
                </w:pPr>
                <w:r>
                  <w:rPr>
                    <w:rFonts w:ascii="Calibri Light" w:hAnsi="Calibri Light"/>
                    <w:i/>
                    <w:sz w:val="22"/>
                    <w:szCs w:val="22"/>
                  </w:rPr>
                  <w:t xml:space="preserve">Ing. Pavlem </w:t>
                </w:r>
                <w:proofErr w:type="spellStart"/>
                <w:r>
                  <w:rPr>
                    <w:rFonts w:ascii="Calibri Light" w:hAnsi="Calibri Light"/>
                    <w:i/>
                    <w:sz w:val="22"/>
                    <w:szCs w:val="22"/>
                  </w:rPr>
                  <w:t>Štindlem</w:t>
                </w:r>
                <w:proofErr w:type="spellEnd"/>
                <w:r>
                  <w:rPr>
                    <w:rFonts w:ascii="Calibri Light" w:hAnsi="Calibri Light"/>
                    <w:i/>
                    <w:sz w:val="22"/>
                    <w:szCs w:val="22"/>
                  </w:rPr>
                  <w:t>, členem představenstva</w:t>
                </w:r>
              </w:p>
              <w:p w:rsidR="00401E55" w:rsidRPr="0081632D" w:rsidRDefault="00401E55" w:rsidP="002001DD">
                <w:pPr>
                  <w:tabs>
                    <w:tab w:val="left" w:pos="284"/>
                    <w:tab w:val="left" w:pos="567"/>
                    <w:tab w:val="left" w:pos="2694"/>
                  </w:tabs>
                  <w:rPr>
                    <w:rFonts w:ascii="Calibri Light" w:eastAsia="Calibri" w:hAnsi="Calibri Light" w:cs="Arial"/>
                    <w:i/>
                    <w:sz w:val="22"/>
                    <w:szCs w:val="22"/>
                    <w:lang w:eastAsia="en-US"/>
                  </w:rPr>
                </w:pPr>
                <w:r>
                  <w:rPr>
                    <w:rFonts w:ascii="Calibri Light" w:hAnsi="Calibri Light"/>
                    <w:i/>
                    <w:sz w:val="22"/>
                    <w:szCs w:val="22"/>
                  </w:rPr>
                  <w:t xml:space="preserve">Ing. Janem </w:t>
                </w:r>
                <w:proofErr w:type="spellStart"/>
                <w:r>
                  <w:rPr>
                    <w:rFonts w:ascii="Calibri Light" w:hAnsi="Calibri Light"/>
                    <w:i/>
                    <w:sz w:val="22"/>
                    <w:szCs w:val="22"/>
                  </w:rPr>
                  <w:t>Velikovským</w:t>
                </w:r>
                <w:proofErr w:type="spellEnd"/>
                <w:r>
                  <w:rPr>
                    <w:rFonts w:ascii="Calibri Light" w:hAnsi="Calibri Light"/>
                    <w:i/>
                    <w:sz w:val="22"/>
                    <w:szCs w:val="22"/>
                  </w:rPr>
                  <w:t xml:space="preserve">, </w:t>
                </w:r>
                <w:r w:rsidR="002001DD">
                  <w:rPr>
                    <w:rFonts w:ascii="Calibri Light" w:hAnsi="Calibri Light"/>
                    <w:i/>
                    <w:sz w:val="22"/>
                    <w:szCs w:val="22"/>
                  </w:rPr>
                  <w:t xml:space="preserve">členem </w:t>
                </w:r>
                <w:r>
                  <w:rPr>
                    <w:rFonts w:ascii="Calibri Light" w:hAnsi="Calibri Light"/>
                    <w:i/>
                    <w:sz w:val="22"/>
                    <w:szCs w:val="22"/>
                  </w:rPr>
                  <w:t>představenstva</w:t>
                </w:r>
              </w:p>
            </w:sdtContent>
          </w:sdt>
        </w:tc>
      </w:tr>
      <w:tr w:rsidR="00401E55" w:rsidRPr="0081632D" w:rsidTr="008B77B5">
        <w:tc>
          <w:tcPr>
            <w:tcW w:w="3402" w:type="dxa"/>
            <w:vAlign w:val="center"/>
          </w:tcPr>
          <w:p w:rsidR="00401E55" w:rsidRPr="0081632D" w:rsidRDefault="00401E55" w:rsidP="00401E5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bankovní spojení</w:t>
            </w:r>
          </w:p>
        </w:tc>
        <w:tc>
          <w:tcPr>
            <w:tcW w:w="6521" w:type="dxa"/>
            <w:vAlign w:val="center"/>
          </w:tcPr>
          <w:sdt>
            <w:sdtPr>
              <w:rPr>
                <w:rFonts w:ascii="Calibri Light" w:hAnsi="Calibri Light"/>
                <w:i/>
                <w:sz w:val="22"/>
                <w:szCs w:val="22"/>
              </w:rPr>
              <w:tag w:val="Zadejte"/>
              <w:id w:val="78032539"/>
              <w:placeholder>
                <w:docPart w:val="03D3A40B699D4F5DB1D0957D063194D0"/>
              </w:placeholder>
            </w:sdtPr>
            <w:sdtEndPr/>
            <w:sdtContent>
              <w:p w:rsidR="00401E55" w:rsidRPr="0081632D" w:rsidRDefault="002001DD" w:rsidP="002001DD">
                <w:pPr>
                  <w:tabs>
                    <w:tab w:val="left" w:pos="284"/>
                    <w:tab w:val="left" w:pos="567"/>
                    <w:tab w:val="left" w:pos="2694"/>
                  </w:tabs>
                  <w:rPr>
                    <w:rFonts w:ascii="Calibri Light" w:eastAsia="Calibri" w:hAnsi="Calibri Light" w:cs="Arial"/>
                    <w:i/>
                    <w:sz w:val="22"/>
                    <w:szCs w:val="22"/>
                    <w:lang w:eastAsia="en-US"/>
                  </w:rPr>
                </w:pPr>
                <w:proofErr w:type="spellStart"/>
                <w:r>
                  <w:rPr>
                    <w:rFonts w:ascii="Calibri Light" w:eastAsia="Calibri" w:hAnsi="Calibri Light" w:cs="Arial"/>
                    <w:i/>
                    <w:sz w:val="22"/>
                    <w:szCs w:val="22"/>
                    <w:lang w:eastAsia="en-US"/>
                  </w:rPr>
                  <w:t>UniCredit</w:t>
                </w:r>
                <w:proofErr w:type="spellEnd"/>
                <w:r>
                  <w:rPr>
                    <w:rFonts w:ascii="Calibri Light" w:eastAsia="Calibri" w:hAnsi="Calibri Light" w:cs="Arial"/>
                    <w:i/>
                    <w:sz w:val="22"/>
                    <w:szCs w:val="22"/>
                    <w:lang w:eastAsia="en-US"/>
                  </w:rPr>
                  <w:t xml:space="preserve"> Bank a.s.</w:t>
                </w:r>
              </w:p>
            </w:sdtContent>
          </w:sdt>
        </w:tc>
      </w:tr>
      <w:tr w:rsidR="00401E55" w:rsidRPr="0081632D" w:rsidTr="008B77B5">
        <w:tc>
          <w:tcPr>
            <w:tcW w:w="3402" w:type="dxa"/>
            <w:vAlign w:val="center"/>
          </w:tcPr>
          <w:p w:rsidR="00401E55" w:rsidRPr="0081632D" w:rsidRDefault="00401E55" w:rsidP="00401E5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číslo účtu:</w:t>
            </w:r>
          </w:p>
        </w:tc>
        <w:tc>
          <w:tcPr>
            <w:tcW w:w="6521" w:type="dxa"/>
            <w:vAlign w:val="center"/>
          </w:tcPr>
          <w:p w:rsidR="00401E55" w:rsidRPr="0081632D" w:rsidRDefault="002001DD" w:rsidP="00401E55">
            <w:pPr>
              <w:tabs>
                <w:tab w:val="left" w:pos="284"/>
                <w:tab w:val="left" w:pos="567"/>
                <w:tab w:val="left" w:pos="2694"/>
              </w:tabs>
              <w:rPr>
                <w:rFonts w:ascii="Calibri Light" w:eastAsia="Calibri" w:hAnsi="Calibri Light" w:cs="Arial"/>
                <w:i/>
                <w:sz w:val="22"/>
                <w:szCs w:val="22"/>
                <w:lang w:eastAsia="en-US"/>
              </w:rPr>
            </w:pPr>
            <w:r>
              <w:rPr>
                <w:rFonts w:ascii="Calibri Light" w:eastAsia="Calibri" w:hAnsi="Calibri Light" w:cs="Arial"/>
                <w:i/>
                <w:sz w:val="22"/>
                <w:szCs w:val="22"/>
                <w:lang w:eastAsia="en-US"/>
              </w:rPr>
              <w:t>2114525664/2700</w:t>
            </w:r>
          </w:p>
        </w:tc>
      </w:tr>
      <w:tr w:rsidR="00401E55" w:rsidRPr="0081632D" w:rsidTr="008B77B5">
        <w:tc>
          <w:tcPr>
            <w:tcW w:w="3402" w:type="dxa"/>
            <w:vAlign w:val="center"/>
          </w:tcPr>
          <w:p w:rsidR="00401E55" w:rsidRPr="0081632D" w:rsidRDefault="00401E55" w:rsidP="00401E5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IČO:</w:t>
            </w:r>
          </w:p>
        </w:tc>
        <w:tc>
          <w:tcPr>
            <w:tcW w:w="6521" w:type="dxa"/>
            <w:vAlign w:val="center"/>
          </w:tcPr>
          <w:p w:rsidR="00401E55" w:rsidRPr="0081632D" w:rsidRDefault="00FF255C" w:rsidP="00401E55">
            <w:pPr>
              <w:tabs>
                <w:tab w:val="left" w:pos="284"/>
                <w:tab w:val="left" w:pos="567"/>
                <w:tab w:val="left" w:pos="2694"/>
              </w:tabs>
              <w:rPr>
                <w:rFonts w:ascii="Calibri Light" w:eastAsia="Calibri" w:hAnsi="Calibri Light" w:cs="Arial"/>
                <w:i/>
                <w:sz w:val="22"/>
                <w:szCs w:val="22"/>
                <w:lang w:eastAsia="en-US"/>
              </w:rPr>
            </w:pPr>
            <w:sdt>
              <w:sdtPr>
                <w:rPr>
                  <w:rFonts w:ascii="Calibri Light" w:hAnsi="Calibri Light"/>
                  <w:i/>
                  <w:sz w:val="22"/>
                  <w:szCs w:val="22"/>
                </w:rPr>
                <w:tag w:val="Zadejte"/>
                <w:id w:val="-196085787"/>
                <w:placeholder>
                  <w:docPart w:val="C6E1AEAC8F3943DBB10BA0405BA8D30B"/>
                </w:placeholder>
              </w:sdtPr>
              <w:sdtEndPr/>
              <w:sdtContent>
                <w:r w:rsidR="00401E55">
                  <w:rPr>
                    <w:rFonts w:ascii="Calibri Light" w:hAnsi="Calibri Light"/>
                    <w:i/>
                    <w:sz w:val="22"/>
                    <w:szCs w:val="22"/>
                  </w:rPr>
                  <w:t>251 72 328</w:t>
                </w:r>
              </w:sdtContent>
            </w:sdt>
          </w:p>
        </w:tc>
      </w:tr>
      <w:tr w:rsidR="00401E55" w:rsidRPr="0081632D" w:rsidTr="008B77B5">
        <w:tc>
          <w:tcPr>
            <w:tcW w:w="3402" w:type="dxa"/>
            <w:vAlign w:val="center"/>
          </w:tcPr>
          <w:p w:rsidR="00401E55" w:rsidRPr="0081632D" w:rsidRDefault="00401E55" w:rsidP="00401E5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DIČ:</w:t>
            </w:r>
          </w:p>
        </w:tc>
        <w:tc>
          <w:tcPr>
            <w:tcW w:w="6521" w:type="dxa"/>
            <w:vAlign w:val="center"/>
          </w:tcPr>
          <w:p w:rsidR="00401E55" w:rsidRPr="0081632D" w:rsidRDefault="00FF255C" w:rsidP="00401E55">
            <w:pPr>
              <w:tabs>
                <w:tab w:val="left" w:pos="284"/>
                <w:tab w:val="left" w:pos="567"/>
                <w:tab w:val="left" w:pos="2694"/>
              </w:tabs>
              <w:rPr>
                <w:rFonts w:ascii="Calibri Light" w:eastAsia="Calibri" w:hAnsi="Calibri Light" w:cs="Arial"/>
                <w:i/>
                <w:sz w:val="22"/>
                <w:szCs w:val="22"/>
                <w:lang w:eastAsia="en-US"/>
              </w:rPr>
            </w:pPr>
            <w:sdt>
              <w:sdtPr>
                <w:rPr>
                  <w:rFonts w:ascii="Calibri Light" w:hAnsi="Calibri Light"/>
                  <w:i/>
                  <w:sz w:val="22"/>
                  <w:szCs w:val="22"/>
                </w:rPr>
                <w:tag w:val="Zadejte"/>
                <w:id w:val="-1603102936"/>
                <w:placeholder>
                  <w:docPart w:val="4F2BC75CEE7C4D85A15DE2F16717D9D3"/>
                </w:placeholder>
              </w:sdtPr>
              <w:sdtEndPr/>
              <w:sdtContent>
                <w:r w:rsidR="00401E55">
                  <w:rPr>
                    <w:rFonts w:ascii="Calibri Light" w:hAnsi="Calibri Light"/>
                    <w:i/>
                    <w:sz w:val="22"/>
                    <w:szCs w:val="22"/>
                  </w:rPr>
                  <w:t>CZ 251 72 328</w:t>
                </w:r>
              </w:sdtContent>
            </w:sdt>
          </w:p>
        </w:tc>
      </w:tr>
      <w:tr w:rsidR="00401E55" w:rsidRPr="0081632D" w:rsidTr="008B77B5">
        <w:tc>
          <w:tcPr>
            <w:tcW w:w="3402" w:type="dxa"/>
            <w:vAlign w:val="center"/>
          </w:tcPr>
          <w:p w:rsidR="00401E55" w:rsidRPr="0081632D" w:rsidRDefault="00401E55" w:rsidP="00401E5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Identifikátor datové schránky</w:t>
            </w:r>
          </w:p>
        </w:tc>
        <w:tc>
          <w:tcPr>
            <w:tcW w:w="6521" w:type="dxa"/>
            <w:vAlign w:val="center"/>
          </w:tcPr>
          <w:p w:rsidR="00401E55" w:rsidRPr="0081632D" w:rsidRDefault="00FF255C" w:rsidP="00401E55">
            <w:pPr>
              <w:tabs>
                <w:tab w:val="left" w:pos="284"/>
                <w:tab w:val="left" w:pos="567"/>
                <w:tab w:val="left" w:pos="2694"/>
              </w:tabs>
              <w:rPr>
                <w:rFonts w:ascii="Calibri Light" w:hAnsi="Calibri Light"/>
                <w:i/>
                <w:sz w:val="22"/>
                <w:szCs w:val="22"/>
              </w:rPr>
            </w:pPr>
            <w:sdt>
              <w:sdtPr>
                <w:rPr>
                  <w:rFonts w:ascii="Calibri Light" w:hAnsi="Calibri Light"/>
                  <w:i/>
                  <w:sz w:val="22"/>
                  <w:szCs w:val="22"/>
                </w:rPr>
                <w:tag w:val="Zadejte"/>
                <w:id w:val="1041089611"/>
                <w:placeholder>
                  <w:docPart w:val="7C1BA216D5744556AE6B4FBD74FBE7F4"/>
                </w:placeholder>
              </w:sdtPr>
              <w:sdtEndPr/>
              <w:sdtContent>
                <w:r w:rsidR="00401E55">
                  <w:rPr>
                    <w:rFonts w:ascii="Calibri Light" w:hAnsi="Calibri Light"/>
                    <w:i/>
                    <w:sz w:val="22"/>
                    <w:szCs w:val="22"/>
                  </w:rPr>
                  <w:t>p8ncd8g</w:t>
                </w:r>
              </w:sdtContent>
            </w:sdt>
          </w:p>
        </w:tc>
      </w:tr>
      <w:tr w:rsidR="00401E55" w:rsidRPr="0081632D" w:rsidTr="008B77B5">
        <w:tc>
          <w:tcPr>
            <w:tcW w:w="3402" w:type="dxa"/>
            <w:vAlign w:val="center"/>
          </w:tcPr>
          <w:p w:rsidR="00401E55" w:rsidRPr="0081632D" w:rsidRDefault="00401E55" w:rsidP="00401E5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 xml:space="preserve">osoba </w:t>
            </w:r>
            <w:proofErr w:type="spellStart"/>
            <w:r w:rsidRPr="0081632D">
              <w:rPr>
                <w:rFonts w:ascii="Calibri Light" w:eastAsia="Calibri" w:hAnsi="Calibri Light" w:cs="Arial"/>
                <w:sz w:val="22"/>
                <w:szCs w:val="22"/>
                <w:lang w:eastAsia="en-US"/>
              </w:rPr>
              <w:t>opr</w:t>
            </w:r>
            <w:proofErr w:type="spellEnd"/>
            <w:r>
              <w:rPr>
                <w:rFonts w:ascii="Calibri Light" w:eastAsia="Calibri" w:hAnsi="Calibri Light" w:cs="Arial"/>
                <w:sz w:val="22"/>
                <w:szCs w:val="22"/>
                <w:lang w:eastAsia="en-US"/>
              </w:rPr>
              <w:t>. jednat ve věcech techn.:</w:t>
            </w:r>
          </w:p>
        </w:tc>
        <w:tc>
          <w:tcPr>
            <w:tcW w:w="6521" w:type="dxa"/>
            <w:vAlign w:val="center"/>
          </w:tcPr>
          <w:p w:rsidR="00401E55" w:rsidRPr="0081632D" w:rsidRDefault="00FF255C" w:rsidP="00401E55">
            <w:pPr>
              <w:tabs>
                <w:tab w:val="left" w:pos="284"/>
                <w:tab w:val="left" w:pos="567"/>
                <w:tab w:val="left" w:pos="2694"/>
              </w:tabs>
              <w:rPr>
                <w:rFonts w:ascii="Calibri Light" w:eastAsia="Calibri" w:hAnsi="Calibri Light" w:cs="Arial"/>
                <w:i/>
                <w:sz w:val="22"/>
                <w:szCs w:val="22"/>
                <w:lang w:eastAsia="en-US"/>
              </w:rPr>
            </w:pPr>
            <w:sdt>
              <w:sdtPr>
                <w:rPr>
                  <w:rFonts w:ascii="Calibri Light" w:hAnsi="Calibri Light"/>
                  <w:i/>
                  <w:sz w:val="22"/>
                  <w:szCs w:val="22"/>
                </w:rPr>
                <w:tag w:val="Zadejte"/>
                <w:id w:val="586121436"/>
                <w:placeholder>
                  <w:docPart w:val="A0163AB8763C48F7AC9392824A16DEDD"/>
                </w:placeholder>
              </w:sdtPr>
              <w:sdtEndPr/>
              <w:sdtContent>
                <w:r w:rsidR="00401E55">
                  <w:rPr>
                    <w:rFonts w:ascii="Calibri Light" w:hAnsi="Calibri Light"/>
                    <w:i/>
                    <w:sz w:val="22"/>
                    <w:szCs w:val="22"/>
                  </w:rPr>
                  <w:t>Ing. Tomáš Mráček, ředitel divize inženýrských staveb</w:t>
                </w:r>
              </w:sdtContent>
            </w:sdt>
          </w:p>
        </w:tc>
      </w:tr>
      <w:tr w:rsidR="00401E55" w:rsidRPr="0081632D" w:rsidTr="008B77B5">
        <w:tc>
          <w:tcPr>
            <w:tcW w:w="3402" w:type="dxa"/>
            <w:vAlign w:val="center"/>
          </w:tcPr>
          <w:p w:rsidR="00401E55" w:rsidRPr="0081632D" w:rsidRDefault="00401E55" w:rsidP="00401E5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tel.:</w:t>
            </w:r>
          </w:p>
        </w:tc>
        <w:tc>
          <w:tcPr>
            <w:tcW w:w="6521" w:type="dxa"/>
            <w:vAlign w:val="center"/>
          </w:tcPr>
          <w:p w:rsidR="00401E55" w:rsidRPr="0081632D" w:rsidRDefault="00FF255C" w:rsidP="00401E55">
            <w:pPr>
              <w:tabs>
                <w:tab w:val="left" w:pos="284"/>
                <w:tab w:val="left" w:pos="567"/>
                <w:tab w:val="left" w:pos="2694"/>
              </w:tabs>
              <w:rPr>
                <w:rFonts w:ascii="Calibri Light" w:eastAsia="Calibri" w:hAnsi="Calibri Light" w:cs="Arial"/>
                <w:i/>
                <w:sz w:val="22"/>
                <w:szCs w:val="22"/>
                <w:lang w:eastAsia="en-US"/>
              </w:rPr>
            </w:pPr>
            <w:sdt>
              <w:sdtPr>
                <w:rPr>
                  <w:rFonts w:ascii="Calibri Light" w:hAnsi="Calibri Light"/>
                  <w:i/>
                  <w:sz w:val="22"/>
                  <w:szCs w:val="22"/>
                </w:rPr>
                <w:tag w:val="Zadejte"/>
                <w:id w:val="1307595662"/>
                <w:placeholder>
                  <w:docPart w:val="1D30ED3CFC824F2FBEAF64F04D58BB11"/>
                </w:placeholder>
              </w:sdtPr>
              <w:sdtEndPr/>
              <w:sdtContent>
                <w:r w:rsidR="00401E55">
                  <w:rPr>
                    <w:rFonts w:ascii="Calibri Light" w:hAnsi="Calibri Light"/>
                    <w:i/>
                    <w:sz w:val="22"/>
                    <w:szCs w:val="22"/>
                  </w:rPr>
                  <w:t>387 006 652</w:t>
                </w:r>
              </w:sdtContent>
            </w:sdt>
          </w:p>
        </w:tc>
      </w:tr>
      <w:tr w:rsidR="00401E55" w:rsidRPr="0081632D" w:rsidTr="008B77B5">
        <w:tc>
          <w:tcPr>
            <w:tcW w:w="3402" w:type="dxa"/>
            <w:vAlign w:val="center"/>
          </w:tcPr>
          <w:p w:rsidR="00401E55" w:rsidRPr="0081632D" w:rsidRDefault="00401E55" w:rsidP="00401E5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email</w:t>
            </w:r>
          </w:p>
        </w:tc>
        <w:tc>
          <w:tcPr>
            <w:tcW w:w="6521" w:type="dxa"/>
            <w:vAlign w:val="center"/>
          </w:tcPr>
          <w:p w:rsidR="00401E55" w:rsidRPr="0081632D" w:rsidRDefault="00FF255C" w:rsidP="00401E55">
            <w:pPr>
              <w:tabs>
                <w:tab w:val="left" w:pos="284"/>
                <w:tab w:val="left" w:pos="567"/>
                <w:tab w:val="left" w:pos="2694"/>
              </w:tabs>
              <w:rPr>
                <w:rFonts w:ascii="Calibri Light" w:eastAsia="Calibri" w:hAnsi="Calibri Light" w:cs="Arial"/>
                <w:i/>
                <w:sz w:val="22"/>
                <w:szCs w:val="22"/>
                <w:lang w:eastAsia="en-US"/>
              </w:rPr>
            </w:pPr>
            <w:sdt>
              <w:sdtPr>
                <w:rPr>
                  <w:rFonts w:ascii="Calibri Light" w:hAnsi="Calibri Light"/>
                  <w:i/>
                  <w:sz w:val="22"/>
                  <w:szCs w:val="22"/>
                </w:rPr>
                <w:tag w:val="Zadejte"/>
                <w:id w:val="-1492172518"/>
                <w:placeholder>
                  <w:docPart w:val="3E983A3675224C0FB2D465F1CC25FC11"/>
                </w:placeholder>
              </w:sdtPr>
              <w:sdtEndPr/>
              <w:sdtContent>
                <w:r w:rsidR="00401E55">
                  <w:rPr>
                    <w:rFonts w:ascii="Calibri Light" w:hAnsi="Calibri Light"/>
                    <w:i/>
                    <w:sz w:val="22"/>
                    <w:szCs w:val="22"/>
                  </w:rPr>
                  <w:t>mracek@edikt.cz</w:t>
                </w:r>
              </w:sdtContent>
            </w:sdt>
          </w:p>
        </w:tc>
      </w:tr>
      <w:tr w:rsidR="0088762C" w:rsidRPr="0081632D" w:rsidTr="008B77B5">
        <w:tc>
          <w:tcPr>
            <w:tcW w:w="3402" w:type="dxa"/>
            <w:vAlign w:val="center"/>
          </w:tcPr>
          <w:p w:rsidR="0088762C" w:rsidRPr="0081632D" w:rsidRDefault="0088762C" w:rsidP="0088762C">
            <w:pPr>
              <w:tabs>
                <w:tab w:val="left" w:pos="284"/>
                <w:tab w:val="left" w:pos="567"/>
                <w:tab w:val="left" w:pos="2694"/>
              </w:tabs>
              <w:rPr>
                <w:rFonts w:ascii="Calibri Light" w:eastAsia="Calibri" w:hAnsi="Calibri Light" w:cs="Arial"/>
                <w:i/>
                <w:sz w:val="22"/>
                <w:szCs w:val="22"/>
                <w:lang w:eastAsia="en-US"/>
              </w:rPr>
            </w:pPr>
            <w:r w:rsidRPr="0081632D">
              <w:rPr>
                <w:rFonts w:ascii="Calibri Light" w:eastAsia="Calibri" w:hAnsi="Calibri Light" w:cs="Arial"/>
                <w:i/>
                <w:sz w:val="22"/>
                <w:szCs w:val="22"/>
                <w:lang w:eastAsia="en-US"/>
              </w:rPr>
              <w:t>dále „Zhotovitel“</w:t>
            </w:r>
          </w:p>
        </w:tc>
        <w:tc>
          <w:tcPr>
            <w:tcW w:w="6521" w:type="dxa"/>
            <w:vAlign w:val="center"/>
          </w:tcPr>
          <w:p w:rsidR="0088762C" w:rsidRDefault="0088762C" w:rsidP="0088762C">
            <w:pPr>
              <w:tabs>
                <w:tab w:val="left" w:pos="284"/>
                <w:tab w:val="left" w:pos="567"/>
                <w:tab w:val="left" w:pos="2694"/>
              </w:tabs>
              <w:rPr>
                <w:rFonts w:ascii="Calibri Light" w:hAnsi="Calibri Light"/>
                <w:i/>
                <w:sz w:val="22"/>
                <w:szCs w:val="22"/>
              </w:rPr>
            </w:pPr>
          </w:p>
        </w:tc>
      </w:tr>
    </w:tbl>
    <w:p w:rsidR="0081632D" w:rsidRPr="0081632D" w:rsidRDefault="0081632D" w:rsidP="0081632D">
      <w:pPr>
        <w:jc w:val="both"/>
        <w:rPr>
          <w:rFonts w:ascii="Calibri Light" w:eastAsia="Calibri" w:hAnsi="Calibri Light"/>
          <w:sz w:val="22"/>
          <w:szCs w:val="22"/>
          <w:lang w:eastAsia="en-US"/>
        </w:rPr>
      </w:pPr>
      <w:r w:rsidRPr="0081632D">
        <w:rPr>
          <w:rFonts w:ascii="Calibri Light" w:eastAsia="Calibri" w:hAnsi="Calibri Light"/>
          <w:sz w:val="22"/>
          <w:szCs w:val="22"/>
          <w:lang w:eastAsia="en-US"/>
        </w:rPr>
        <w:t xml:space="preserve"> </w:t>
      </w:r>
    </w:p>
    <w:p w:rsidR="0081632D" w:rsidRDefault="0081632D" w:rsidP="0081632D">
      <w:pPr>
        <w:suppressAutoHyphens w:val="0"/>
        <w:rPr>
          <w:rFonts w:ascii="Calibri Light" w:hAnsi="Calibri Light"/>
          <w:b/>
          <w:iCs/>
          <w:sz w:val="22"/>
          <w:szCs w:val="22"/>
        </w:rPr>
      </w:pPr>
      <w:r w:rsidRPr="0081632D">
        <w:rPr>
          <w:rFonts w:ascii="Calibri Light" w:eastAsia="Calibri" w:hAnsi="Calibri Light"/>
          <w:sz w:val="22"/>
          <w:szCs w:val="22"/>
          <w:lang w:eastAsia="en-US"/>
        </w:rPr>
        <w:t>(Objednatel a zhotovitel společně jsou dále v textu označováni jako „smluvní strany“)</w:t>
      </w:r>
      <w:r>
        <w:rPr>
          <w:rFonts w:ascii="Calibri Light" w:hAnsi="Calibri Light"/>
          <w:b/>
          <w:iCs/>
          <w:sz w:val="22"/>
          <w:szCs w:val="22"/>
        </w:rPr>
        <w:br w:type="page"/>
      </w:r>
    </w:p>
    <w:p w:rsidR="00AA4B69" w:rsidRPr="0081632D" w:rsidRDefault="0081632D" w:rsidP="0081632D">
      <w:pPr>
        <w:pStyle w:val="Nadpis1"/>
        <w:keepNext w:val="0"/>
        <w:numPr>
          <w:ilvl w:val="0"/>
          <w:numId w:val="3"/>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lastRenderedPageBreak/>
        <w:t>Předmět smlouvy</w:t>
      </w:r>
    </w:p>
    <w:p w:rsidR="008A5156" w:rsidRPr="00382272" w:rsidRDefault="008A5156" w:rsidP="00AB4830">
      <w:pPr>
        <w:pStyle w:val="Normlnweb"/>
        <w:numPr>
          <w:ilvl w:val="0"/>
          <w:numId w:val="4"/>
        </w:numPr>
        <w:spacing w:after="60"/>
        <w:ind w:left="567" w:hanging="567"/>
        <w:jc w:val="both"/>
        <w:rPr>
          <w:rFonts w:ascii="Calibri Light" w:hAnsi="Calibri Light" w:cs="Segoe UI"/>
          <w:color w:val="auto"/>
          <w:kern w:val="1"/>
          <w:sz w:val="22"/>
          <w:szCs w:val="22"/>
          <w:lang w:eastAsia="ar-SA"/>
        </w:rPr>
      </w:pPr>
      <w:r w:rsidRPr="007C4453">
        <w:rPr>
          <w:rFonts w:ascii="Calibri Light" w:hAnsi="Calibri Light" w:cs="Segoe UI"/>
          <w:color w:val="auto"/>
          <w:kern w:val="1"/>
          <w:sz w:val="22"/>
          <w:szCs w:val="22"/>
          <w:lang w:eastAsia="ar-SA"/>
        </w:rPr>
        <w:t>Předmětem smlouvy</w:t>
      </w:r>
      <w:r w:rsidR="00E80301" w:rsidRPr="007C4453">
        <w:rPr>
          <w:rFonts w:ascii="Calibri Light" w:hAnsi="Calibri Light" w:cs="Segoe UI"/>
          <w:color w:val="auto"/>
          <w:kern w:val="1"/>
          <w:sz w:val="22"/>
          <w:szCs w:val="22"/>
          <w:lang w:eastAsia="ar-SA"/>
        </w:rPr>
        <w:t xml:space="preserve"> je </w:t>
      </w:r>
      <w:r w:rsidR="0081632D" w:rsidRPr="007C4453">
        <w:rPr>
          <w:rFonts w:ascii="Calibri Light" w:hAnsi="Calibri Light" w:cs="Segoe UI"/>
          <w:color w:val="auto"/>
          <w:kern w:val="1"/>
          <w:sz w:val="22"/>
          <w:szCs w:val="22"/>
          <w:lang w:eastAsia="ar-SA"/>
        </w:rPr>
        <w:t>realizace</w:t>
      </w:r>
      <w:r w:rsidR="00E80301" w:rsidRPr="007C4453">
        <w:rPr>
          <w:rFonts w:ascii="Calibri Light" w:hAnsi="Calibri Light" w:cs="Segoe UI"/>
          <w:color w:val="auto"/>
          <w:kern w:val="1"/>
          <w:sz w:val="22"/>
          <w:szCs w:val="22"/>
          <w:lang w:eastAsia="ar-SA"/>
        </w:rPr>
        <w:t xml:space="preserve"> </w:t>
      </w:r>
      <w:sdt>
        <w:sdtPr>
          <w:rPr>
            <w:rFonts w:ascii="Calibri Light" w:hAnsi="Calibri Light" w:cs="Segoe UI"/>
            <w:i/>
            <w:sz w:val="22"/>
            <w:szCs w:val="22"/>
          </w:rPr>
          <w:tag w:val="Zadejte"/>
          <w:id w:val="-497804908"/>
          <w:placeholder>
            <w:docPart w:val="F3B4DB45F2754D8695996EDB4A86557C"/>
          </w:placeholder>
        </w:sdtPr>
        <w:sdtEndPr/>
        <w:sdtContent>
          <w:r w:rsidR="00401E55">
            <w:rPr>
              <w:rFonts w:ascii="Calibri Light" w:hAnsi="Calibri Light" w:cs="Segoe UI"/>
              <w:i/>
              <w:sz w:val="22"/>
              <w:szCs w:val="22"/>
            </w:rPr>
            <w:t>Opravy povrchu pěší stezky pod mostem 5.</w:t>
          </w:r>
          <w:r w:rsidR="002001DD">
            <w:rPr>
              <w:rFonts w:ascii="Calibri Light" w:hAnsi="Calibri Light" w:cs="Segoe UI"/>
              <w:i/>
              <w:sz w:val="22"/>
              <w:szCs w:val="22"/>
            </w:rPr>
            <w:t xml:space="preserve"> </w:t>
          </w:r>
          <w:r w:rsidR="00401E55">
            <w:rPr>
              <w:rFonts w:ascii="Calibri Light" w:hAnsi="Calibri Light" w:cs="Segoe UI"/>
              <w:i/>
              <w:sz w:val="22"/>
              <w:szCs w:val="22"/>
            </w:rPr>
            <w:t>května</w:t>
          </w:r>
        </w:sdtContent>
      </w:sdt>
      <w:r w:rsidR="008B009B" w:rsidRPr="007C4453">
        <w:rPr>
          <w:rFonts w:ascii="Calibri Light" w:hAnsi="Calibri Light" w:cs="Segoe UI"/>
          <w:color w:val="auto"/>
          <w:kern w:val="1"/>
          <w:sz w:val="22"/>
          <w:szCs w:val="22"/>
          <w:lang w:eastAsia="ar-SA"/>
        </w:rPr>
        <w:t xml:space="preserve">, na </w:t>
      </w:r>
      <w:r w:rsidR="00FC6BEE" w:rsidRPr="007C4453">
        <w:rPr>
          <w:rFonts w:ascii="Calibri Light" w:hAnsi="Calibri Light" w:cs="Segoe UI"/>
          <w:sz w:val="22"/>
          <w:szCs w:val="22"/>
        </w:rPr>
        <w:t>parc</w:t>
      </w:r>
      <w:r w:rsidR="003A3553">
        <w:rPr>
          <w:rFonts w:ascii="Calibri Light" w:hAnsi="Calibri Light" w:cs="Segoe UI"/>
          <w:sz w:val="22"/>
          <w:szCs w:val="22"/>
        </w:rPr>
        <w:t>elní</w:t>
      </w:r>
      <w:r w:rsidR="005B3615">
        <w:rPr>
          <w:rFonts w:ascii="Calibri Light" w:hAnsi="Calibri Light" w:cs="Segoe UI"/>
          <w:sz w:val="22"/>
          <w:szCs w:val="22"/>
        </w:rPr>
        <w:t>m</w:t>
      </w:r>
      <w:r w:rsidR="00382272">
        <w:rPr>
          <w:rFonts w:ascii="Calibri Light" w:hAnsi="Calibri Light" w:cs="Segoe UI"/>
          <w:sz w:val="22"/>
          <w:szCs w:val="22"/>
        </w:rPr>
        <w:t xml:space="preserve"> </w:t>
      </w:r>
      <w:r w:rsidR="00FC6BEE" w:rsidRPr="007C4453">
        <w:rPr>
          <w:rFonts w:ascii="Calibri Light" w:hAnsi="Calibri Light" w:cs="Segoe UI"/>
          <w:sz w:val="22"/>
          <w:szCs w:val="22"/>
        </w:rPr>
        <w:t xml:space="preserve">č. </w:t>
      </w:r>
      <w:sdt>
        <w:sdtPr>
          <w:rPr>
            <w:rFonts w:ascii="Calibri Light" w:hAnsi="Calibri Light" w:cs="Segoe UI"/>
            <w:i/>
            <w:sz w:val="22"/>
            <w:szCs w:val="22"/>
          </w:rPr>
          <w:tag w:val="Zadejte"/>
          <w:id w:val="-340007944"/>
          <w:placeholder>
            <w:docPart w:val="98B96DBEE89842AA892FD08384103A12"/>
          </w:placeholder>
        </w:sdtPr>
        <w:sdtEndPr/>
        <w:sdtContent>
          <w:r w:rsidR="00401E55">
            <w:rPr>
              <w:rFonts w:ascii="Calibri Light" w:hAnsi="Calibri Light" w:cs="Segoe UI"/>
              <w:i/>
              <w:sz w:val="22"/>
              <w:szCs w:val="22"/>
            </w:rPr>
            <w:t>1705/1, 1308/3 a 1307/35</w:t>
          </w:r>
        </w:sdtContent>
      </w:sdt>
      <w:r w:rsidR="00FC6BEE" w:rsidRPr="007C4453">
        <w:rPr>
          <w:rFonts w:ascii="Calibri Light" w:hAnsi="Calibri Light" w:cs="Segoe UI"/>
          <w:sz w:val="22"/>
          <w:szCs w:val="22"/>
        </w:rPr>
        <w:t xml:space="preserve">, v katastrálním území </w:t>
      </w:r>
      <w:sdt>
        <w:sdtPr>
          <w:rPr>
            <w:rFonts w:ascii="Calibri Light" w:hAnsi="Calibri Light" w:cs="Segoe UI"/>
            <w:i/>
            <w:sz w:val="22"/>
            <w:szCs w:val="22"/>
          </w:rPr>
          <w:tag w:val="Zadejte"/>
          <w:id w:val="-1503965536"/>
          <w:placeholder>
            <w:docPart w:val="2EA6C60C449B419597A675772E8F4737"/>
          </w:placeholder>
        </w:sdtPr>
        <w:sdtEndPr/>
        <w:sdtContent>
          <w:r w:rsidR="00382272">
            <w:rPr>
              <w:rFonts w:ascii="Calibri Light" w:hAnsi="Calibri Light" w:cs="Segoe UI"/>
              <w:i/>
              <w:sz w:val="22"/>
              <w:szCs w:val="22"/>
            </w:rPr>
            <w:t xml:space="preserve">Říčany </w:t>
          </w:r>
          <w:r w:rsidR="0088762C">
            <w:rPr>
              <w:rFonts w:ascii="Calibri Light" w:hAnsi="Calibri Light" w:cs="Segoe UI"/>
              <w:i/>
              <w:sz w:val="22"/>
              <w:szCs w:val="22"/>
            </w:rPr>
            <w:t>u Prahy</w:t>
          </w:r>
        </w:sdtContent>
      </w:sdt>
      <w:r w:rsidR="00382272" w:rsidRPr="00382272">
        <w:rPr>
          <w:rFonts w:ascii="Calibri Light" w:hAnsi="Calibri Light" w:cs="Segoe UI"/>
          <w:sz w:val="22"/>
          <w:szCs w:val="22"/>
        </w:rPr>
        <w:t>.</w:t>
      </w:r>
    </w:p>
    <w:p w:rsidR="00382272" w:rsidRDefault="007C4453" w:rsidP="00AB4830">
      <w:pPr>
        <w:pStyle w:val="Normlnweb"/>
        <w:numPr>
          <w:ilvl w:val="0"/>
          <w:numId w:val="4"/>
        </w:numPr>
        <w:spacing w:after="60"/>
        <w:ind w:left="567" w:hanging="567"/>
        <w:jc w:val="both"/>
        <w:rPr>
          <w:rFonts w:ascii="Calibri Light" w:hAnsi="Calibri Light" w:cs="Segoe UI"/>
          <w:color w:val="auto"/>
          <w:kern w:val="1"/>
          <w:sz w:val="22"/>
          <w:szCs w:val="22"/>
          <w:lang w:eastAsia="ar-SA"/>
        </w:rPr>
      </w:pPr>
      <w:r w:rsidRPr="00382272">
        <w:rPr>
          <w:rFonts w:ascii="Calibri Light" w:hAnsi="Calibri Light" w:cs="Segoe UI"/>
          <w:color w:val="auto"/>
          <w:kern w:val="1"/>
          <w:sz w:val="22"/>
          <w:szCs w:val="22"/>
          <w:lang w:eastAsia="ar-SA"/>
        </w:rPr>
        <w:t xml:space="preserve">Rozsah prací </w:t>
      </w:r>
      <w:r w:rsidR="008A5156" w:rsidRPr="00382272">
        <w:rPr>
          <w:rFonts w:ascii="Calibri Light" w:hAnsi="Calibri Light" w:cs="Segoe UI"/>
          <w:color w:val="auto"/>
          <w:kern w:val="1"/>
          <w:sz w:val="22"/>
          <w:szCs w:val="22"/>
          <w:lang w:eastAsia="ar-SA"/>
        </w:rPr>
        <w:t>je vymezen</w:t>
      </w:r>
      <w:r w:rsidRPr="00382272">
        <w:rPr>
          <w:rFonts w:ascii="Calibri Light" w:hAnsi="Calibri Light" w:cs="Segoe UI"/>
          <w:color w:val="auto"/>
          <w:kern w:val="1"/>
          <w:sz w:val="22"/>
          <w:szCs w:val="22"/>
          <w:lang w:eastAsia="ar-SA"/>
        </w:rPr>
        <w:t xml:space="preserve"> </w:t>
      </w:r>
      <w:r w:rsidR="000C60BF">
        <w:rPr>
          <w:rFonts w:ascii="Calibri Light" w:hAnsi="Calibri Light" w:cs="Segoe UI"/>
          <w:color w:val="auto"/>
          <w:kern w:val="1"/>
          <w:sz w:val="22"/>
          <w:szCs w:val="22"/>
          <w:lang w:eastAsia="ar-SA"/>
        </w:rPr>
        <w:t xml:space="preserve">výkazem </w:t>
      </w:r>
      <w:r w:rsidR="00401E55">
        <w:rPr>
          <w:rFonts w:ascii="Calibri Light" w:hAnsi="Calibri Light" w:cs="Segoe UI"/>
          <w:color w:val="auto"/>
          <w:kern w:val="1"/>
          <w:sz w:val="22"/>
          <w:szCs w:val="22"/>
          <w:lang w:eastAsia="ar-SA"/>
        </w:rPr>
        <w:t>prací a cenovou nabídkou</w:t>
      </w:r>
      <w:r w:rsidRPr="00382272">
        <w:rPr>
          <w:rFonts w:ascii="Calibri Light" w:hAnsi="Calibri Light" w:cs="Segoe UI"/>
          <w:color w:val="auto"/>
          <w:kern w:val="1"/>
          <w:sz w:val="22"/>
          <w:szCs w:val="22"/>
          <w:lang w:eastAsia="ar-SA"/>
        </w:rPr>
        <w:t>,</w:t>
      </w:r>
      <w:r w:rsidR="008A5156" w:rsidRPr="00382272">
        <w:rPr>
          <w:rFonts w:ascii="Calibri Light" w:hAnsi="Calibri Light" w:cs="Segoe UI"/>
          <w:color w:val="auto"/>
          <w:kern w:val="1"/>
          <w:sz w:val="22"/>
          <w:szCs w:val="22"/>
          <w:lang w:eastAsia="ar-SA"/>
        </w:rPr>
        <w:t xml:space="preserve"> kter</w:t>
      </w:r>
      <w:r w:rsidR="0088762C">
        <w:rPr>
          <w:rFonts w:ascii="Calibri Light" w:hAnsi="Calibri Light" w:cs="Segoe UI"/>
          <w:color w:val="auto"/>
          <w:kern w:val="1"/>
          <w:sz w:val="22"/>
          <w:szCs w:val="22"/>
          <w:lang w:eastAsia="ar-SA"/>
        </w:rPr>
        <w:t>á</w:t>
      </w:r>
      <w:r w:rsidR="008A5156" w:rsidRPr="00382272">
        <w:rPr>
          <w:rFonts w:ascii="Calibri Light" w:hAnsi="Calibri Light" w:cs="Segoe UI"/>
          <w:color w:val="auto"/>
          <w:kern w:val="1"/>
          <w:sz w:val="22"/>
          <w:szCs w:val="22"/>
          <w:lang w:eastAsia="ar-SA"/>
        </w:rPr>
        <w:t xml:space="preserve"> tvoří přílohu č. 1 této smlouvy</w:t>
      </w:r>
      <w:r w:rsidR="00382272">
        <w:rPr>
          <w:rFonts w:ascii="Calibri Light" w:hAnsi="Calibri Light" w:cs="Segoe UI"/>
          <w:color w:val="auto"/>
          <w:kern w:val="1"/>
          <w:sz w:val="22"/>
          <w:szCs w:val="22"/>
          <w:lang w:eastAsia="ar-SA"/>
        </w:rPr>
        <w:t>.</w:t>
      </w:r>
    </w:p>
    <w:p w:rsidR="008A5156" w:rsidRPr="00382272" w:rsidRDefault="008A5156" w:rsidP="00AB4830">
      <w:pPr>
        <w:pStyle w:val="Normlnweb"/>
        <w:numPr>
          <w:ilvl w:val="0"/>
          <w:numId w:val="4"/>
        </w:numPr>
        <w:spacing w:after="60"/>
        <w:ind w:left="567" w:hanging="567"/>
        <w:jc w:val="both"/>
        <w:rPr>
          <w:rFonts w:ascii="Calibri Light" w:hAnsi="Calibri Light" w:cs="Segoe UI"/>
          <w:color w:val="auto"/>
          <w:kern w:val="1"/>
          <w:sz w:val="22"/>
          <w:szCs w:val="22"/>
          <w:lang w:eastAsia="ar-SA"/>
        </w:rPr>
      </w:pPr>
      <w:r w:rsidRPr="00382272">
        <w:rPr>
          <w:rFonts w:ascii="Calibri Light" w:hAnsi="Calibri Light" w:cs="Segoe UI"/>
          <w:color w:val="auto"/>
          <w:kern w:val="1"/>
          <w:sz w:val="22"/>
          <w:szCs w:val="22"/>
          <w:lang w:eastAsia="ar-SA"/>
        </w:rPr>
        <w:t xml:space="preserve">Plnění a jakost díla se bude řídit podle této smlouvy, platných právních předpisů, ČSN platných ke dni podpisu, </w:t>
      </w:r>
      <w:r w:rsidR="007C4453" w:rsidRPr="00382272">
        <w:rPr>
          <w:rFonts w:ascii="Calibri Light" w:hAnsi="Calibri Light" w:cs="Segoe UI"/>
          <w:color w:val="auto"/>
          <w:kern w:val="1"/>
          <w:sz w:val="22"/>
          <w:szCs w:val="22"/>
          <w:lang w:eastAsia="ar-SA"/>
        </w:rPr>
        <w:t>vzt</w:t>
      </w:r>
      <w:r w:rsidR="00C62802" w:rsidRPr="00382272">
        <w:rPr>
          <w:rFonts w:ascii="Calibri Light" w:hAnsi="Calibri Light" w:cs="Segoe UI"/>
          <w:color w:val="auto"/>
          <w:kern w:val="1"/>
          <w:sz w:val="22"/>
          <w:szCs w:val="22"/>
          <w:lang w:eastAsia="ar-SA"/>
        </w:rPr>
        <w:t xml:space="preserve">ahujících se na dílo jako celek </w:t>
      </w:r>
      <w:r w:rsidRPr="00382272">
        <w:rPr>
          <w:rFonts w:ascii="Calibri Light" w:hAnsi="Calibri Light" w:cs="Segoe UI"/>
          <w:color w:val="auto"/>
          <w:kern w:val="1"/>
          <w:sz w:val="22"/>
          <w:szCs w:val="22"/>
          <w:lang w:eastAsia="ar-SA"/>
        </w:rPr>
        <w:t>a bude v souladu zejména se stavebním zákonem č. 183/2006 Sb., v platném znění a předpisy souvisejícími, a v souladu s</w:t>
      </w:r>
      <w:r w:rsidR="008B009B" w:rsidRPr="00382272">
        <w:rPr>
          <w:rFonts w:ascii="Calibri Light" w:hAnsi="Calibri Light" w:cs="Segoe UI"/>
          <w:color w:val="auto"/>
          <w:kern w:val="1"/>
          <w:sz w:val="22"/>
          <w:szCs w:val="22"/>
          <w:lang w:eastAsia="ar-SA"/>
        </w:rPr>
        <w:t> </w:t>
      </w:r>
      <w:r w:rsidRPr="00382272">
        <w:rPr>
          <w:rFonts w:ascii="Calibri Light" w:hAnsi="Calibri Light" w:cs="Segoe UI"/>
          <w:color w:val="auto"/>
          <w:kern w:val="1"/>
          <w:sz w:val="22"/>
          <w:szCs w:val="22"/>
          <w:lang w:eastAsia="ar-SA"/>
        </w:rPr>
        <w:t>vydaným</w:t>
      </w:r>
      <w:r w:rsidR="008B009B" w:rsidRPr="00382272">
        <w:rPr>
          <w:rFonts w:ascii="Calibri Light" w:hAnsi="Calibri Light" w:cs="Segoe UI"/>
          <w:color w:val="auto"/>
          <w:kern w:val="1"/>
          <w:sz w:val="22"/>
          <w:szCs w:val="22"/>
          <w:lang w:eastAsia="ar-SA"/>
        </w:rPr>
        <w:t>i</w:t>
      </w:r>
      <w:r w:rsidRPr="00382272">
        <w:rPr>
          <w:rFonts w:ascii="Calibri Light" w:hAnsi="Calibri Light" w:cs="Segoe UI"/>
          <w:color w:val="auto"/>
          <w:kern w:val="1"/>
          <w:sz w:val="22"/>
          <w:szCs w:val="22"/>
          <w:lang w:eastAsia="ar-SA"/>
        </w:rPr>
        <w:t xml:space="preserve"> správním</w:t>
      </w:r>
      <w:r w:rsidR="008B009B" w:rsidRPr="00382272">
        <w:rPr>
          <w:rFonts w:ascii="Calibri Light" w:hAnsi="Calibri Light" w:cs="Segoe UI"/>
          <w:color w:val="auto"/>
          <w:kern w:val="1"/>
          <w:sz w:val="22"/>
          <w:szCs w:val="22"/>
          <w:lang w:eastAsia="ar-SA"/>
        </w:rPr>
        <w:t>i</w:t>
      </w:r>
      <w:r w:rsidRPr="00382272">
        <w:rPr>
          <w:rFonts w:ascii="Calibri Light" w:hAnsi="Calibri Light" w:cs="Segoe UI"/>
          <w:color w:val="auto"/>
          <w:kern w:val="1"/>
          <w:sz w:val="22"/>
          <w:szCs w:val="22"/>
          <w:lang w:eastAsia="ar-SA"/>
        </w:rPr>
        <w:t xml:space="preserve"> rozhodnutím</w:t>
      </w:r>
      <w:r w:rsidR="008B009B" w:rsidRPr="00382272">
        <w:rPr>
          <w:rFonts w:ascii="Calibri Light" w:hAnsi="Calibri Light" w:cs="Segoe UI"/>
          <w:color w:val="auto"/>
          <w:kern w:val="1"/>
          <w:sz w:val="22"/>
          <w:szCs w:val="22"/>
          <w:lang w:eastAsia="ar-SA"/>
        </w:rPr>
        <w:t>i</w:t>
      </w:r>
      <w:r w:rsidRPr="00382272">
        <w:rPr>
          <w:rFonts w:ascii="Calibri Light" w:hAnsi="Calibri Light" w:cs="Segoe UI"/>
          <w:color w:val="auto"/>
          <w:kern w:val="1"/>
          <w:sz w:val="22"/>
          <w:szCs w:val="22"/>
          <w:lang w:eastAsia="ar-SA"/>
        </w:rPr>
        <w:t>.</w:t>
      </w:r>
    </w:p>
    <w:p w:rsidR="007C4453" w:rsidRPr="007C4453" w:rsidRDefault="007C4453" w:rsidP="00AB4830">
      <w:pPr>
        <w:pStyle w:val="Normlnweb"/>
        <w:numPr>
          <w:ilvl w:val="0"/>
          <w:numId w:val="4"/>
        </w:numPr>
        <w:spacing w:after="60"/>
        <w:ind w:left="567" w:hanging="567"/>
        <w:jc w:val="both"/>
        <w:rPr>
          <w:rFonts w:ascii="Calibri Light" w:hAnsi="Calibri Light" w:cs="Segoe UI"/>
          <w:color w:val="auto"/>
          <w:kern w:val="1"/>
          <w:sz w:val="22"/>
          <w:szCs w:val="22"/>
          <w:lang w:eastAsia="ar-SA"/>
        </w:rPr>
      </w:pPr>
      <w:r w:rsidRPr="007C4453">
        <w:rPr>
          <w:rFonts w:ascii="Calibri Light" w:hAnsi="Calibri Light" w:cs="Segoe UI"/>
          <w:color w:val="auto"/>
          <w:kern w:val="1"/>
          <w:sz w:val="22"/>
          <w:szCs w:val="22"/>
          <w:lang w:eastAsia="ar-SA"/>
        </w:rPr>
        <w:t>Objednatel si vyhrazuje právo odsouhlasit veškeré postupy prací a dále použité materiály, terénní úpravy apod. Je-li v zadávací dokumentaci definován konkrétní výrobek (nebo technologie), smluvní strany si sjednávají, že je tím definován minimální požadovaný standard. Objednatel v takovém případě připouští použití i jiných, kvalitativně a technicky obdobných řešení, pokud byla předem odsouhlasena v rámci zhotovitelem podané nabídky. V opačném případě lze záměnu provést pouze na základě odsouhlasení projektantem stavby a objednatelem.</w:t>
      </w:r>
    </w:p>
    <w:p w:rsidR="007C4453" w:rsidRPr="00AB4830" w:rsidRDefault="00AB4830" w:rsidP="00AB4830">
      <w:pPr>
        <w:pStyle w:val="Normlnweb"/>
        <w:numPr>
          <w:ilvl w:val="0"/>
          <w:numId w:val="4"/>
        </w:numPr>
        <w:spacing w:after="60"/>
        <w:ind w:left="567" w:hanging="567"/>
        <w:jc w:val="both"/>
        <w:rPr>
          <w:rFonts w:ascii="Calibri Light" w:hAnsi="Calibri Light" w:cs="Segoe UI"/>
          <w:color w:val="auto"/>
          <w:kern w:val="1"/>
          <w:sz w:val="22"/>
          <w:szCs w:val="22"/>
          <w:lang w:eastAsia="ar-SA"/>
        </w:rPr>
      </w:pPr>
      <w:r>
        <w:rPr>
          <w:rFonts w:ascii="Calibri Light" w:hAnsi="Calibri Light" w:cs="Segoe UI"/>
          <w:color w:val="auto"/>
          <w:kern w:val="1"/>
          <w:sz w:val="22"/>
          <w:szCs w:val="22"/>
          <w:lang w:eastAsia="ar-SA"/>
        </w:rPr>
        <w:t xml:space="preserve">Součástí plnění díla je rovněž </w:t>
      </w:r>
      <w:r>
        <w:rPr>
          <w:rFonts w:ascii="Calibri Light" w:hAnsi="Calibri Light" w:cs="Segoe UI"/>
          <w:sz w:val="22"/>
          <w:szCs w:val="22"/>
        </w:rPr>
        <w:t>z</w:t>
      </w:r>
      <w:r w:rsidRPr="007C4453">
        <w:rPr>
          <w:rFonts w:ascii="Calibri Light" w:hAnsi="Calibri Light" w:cs="Segoe UI"/>
          <w:sz w:val="22"/>
          <w:szCs w:val="22"/>
        </w:rPr>
        <w:t>ajištění a předání kompletní dokumentace, veškerých potřebných dokladů, revizí, atestů apod</w:t>
      </w:r>
      <w:r>
        <w:rPr>
          <w:rFonts w:ascii="Calibri Light" w:hAnsi="Calibri Light" w:cs="Segoe UI"/>
          <w:sz w:val="22"/>
          <w:szCs w:val="22"/>
        </w:rPr>
        <w:t>.</w:t>
      </w:r>
    </w:p>
    <w:p w:rsidR="002674CC" w:rsidRPr="00382272" w:rsidRDefault="002674CC" w:rsidP="00AB4830">
      <w:pPr>
        <w:pStyle w:val="Normlnweb"/>
        <w:numPr>
          <w:ilvl w:val="0"/>
          <w:numId w:val="4"/>
        </w:numPr>
        <w:spacing w:after="60"/>
        <w:ind w:left="567" w:hanging="567"/>
        <w:jc w:val="both"/>
        <w:rPr>
          <w:rFonts w:ascii="Calibri Light" w:hAnsi="Calibri Light" w:cs="Segoe UI"/>
          <w:color w:val="auto"/>
          <w:kern w:val="1"/>
          <w:sz w:val="22"/>
          <w:szCs w:val="22"/>
          <w:lang w:eastAsia="ar-SA"/>
        </w:rPr>
      </w:pPr>
      <w:r w:rsidRPr="00382272">
        <w:rPr>
          <w:rFonts w:ascii="Calibri Light" w:hAnsi="Calibri Light" w:cs="Segoe UI"/>
          <w:color w:val="auto"/>
          <w:kern w:val="1"/>
          <w:sz w:val="22"/>
          <w:szCs w:val="22"/>
          <w:lang w:eastAsia="ar-SA"/>
        </w:rPr>
        <w:t xml:space="preserve">Případné zaměřovací </w:t>
      </w:r>
      <w:sdt>
        <w:sdtPr>
          <w:rPr>
            <w:rFonts w:ascii="Calibri Light" w:hAnsi="Calibri Light" w:cs="Segoe UI"/>
            <w:i/>
            <w:sz w:val="22"/>
            <w:szCs w:val="22"/>
          </w:rPr>
          <w:tag w:val="Zadejte"/>
          <w:id w:val="25914315"/>
          <w:placeholder>
            <w:docPart w:val="F7946316D2D943BFA9F7405F7F58F31B"/>
          </w:placeholder>
        </w:sdtPr>
        <w:sdtEndPr/>
        <w:sdtContent>
          <w:r w:rsidRPr="00382272">
            <w:rPr>
              <w:rFonts w:ascii="Calibri Light" w:hAnsi="Calibri Light" w:cs="Segoe UI"/>
              <w:color w:val="auto"/>
              <w:kern w:val="1"/>
              <w:sz w:val="22"/>
              <w:szCs w:val="22"/>
              <w:lang w:eastAsia="ar-SA"/>
            </w:rPr>
            <w:t>vytýčení podzemních vedení a zařízení v obvodu staveniště, popř. zjištění vedení vnitřních rozvodů</w:t>
          </w:r>
        </w:sdtContent>
      </w:sdt>
      <w:r w:rsidRPr="00382272">
        <w:rPr>
          <w:rFonts w:ascii="Calibri Light" w:hAnsi="Calibri Light" w:cs="Segoe UI"/>
          <w:color w:val="auto"/>
          <w:kern w:val="1"/>
          <w:sz w:val="22"/>
          <w:szCs w:val="22"/>
          <w:lang w:eastAsia="ar-SA"/>
        </w:rPr>
        <w:t xml:space="preserve"> práce si organizuje, objednává a kontroluje zhotovitel. </w:t>
      </w:r>
    </w:p>
    <w:p w:rsidR="008A5156" w:rsidRPr="0088762C" w:rsidRDefault="0088762C" w:rsidP="006A03C1">
      <w:pPr>
        <w:pStyle w:val="Nadpis1"/>
        <w:keepNext w:val="0"/>
        <w:numPr>
          <w:ilvl w:val="0"/>
          <w:numId w:val="3"/>
        </w:numPr>
        <w:suppressAutoHyphens w:val="0"/>
        <w:spacing w:before="360" w:after="120"/>
        <w:ind w:left="0" w:firstLine="288"/>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t>Termíny realizace</w:t>
      </w:r>
    </w:p>
    <w:p w:rsidR="002674CC" w:rsidRDefault="0088762C" w:rsidP="00AB4830">
      <w:pPr>
        <w:pStyle w:val="Normlnweb"/>
        <w:numPr>
          <w:ilvl w:val="0"/>
          <w:numId w:val="5"/>
        </w:numPr>
        <w:spacing w:after="60"/>
        <w:ind w:left="567" w:hanging="567"/>
        <w:jc w:val="both"/>
        <w:rPr>
          <w:rFonts w:ascii="Calibri Light" w:hAnsi="Calibri Light"/>
          <w:color w:val="auto"/>
          <w:kern w:val="1"/>
          <w:sz w:val="22"/>
          <w:szCs w:val="22"/>
          <w:lang w:eastAsia="ar-SA"/>
        </w:rPr>
      </w:pPr>
      <w:r>
        <w:rPr>
          <w:rFonts w:ascii="Calibri Light" w:hAnsi="Calibri Light"/>
          <w:color w:val="auto"/>
          <w:kern w:val="1"/>
          <w:sz w:val="22"/>
          <w:szCs w:val="22"/>
          <w:lang w:eastAsia="ar-SA"/>
        </w:rPr>
        <w:t xml:space="preserve">Zhotovitel se zavazuje zrealizovat předmět smlouvy v nejkratší možné lhůtě po podpisu smlouvy (s přihlédnutím k aktuálním výrobním kapacitám). </w:t>
      </w:r>
      <w:r w:rsidR="002674CC">
        <w:rPr>
          <w:rFonts w:ascii="Calibri Light" w:hAnsi="Calibri Light"/>
          <w:color w:val="auto"/>
          <w:kern w:val="1"/>
          <w:sz w:val="22"/>
          <w:szCs w:val="22"/>
          <w:lang w:eastAsia="ar-SA"/>
        </w:rPr>
        <w:t xml:space="preserve">Dokončení prací a předání díla objednateli </w:t>
      </w:r>
      <w:r>
        <w:rPr>
          <w:rFonts w:ascii="Calibri Light" w:hAnsi="Calibri Light"/>
          <w:color w:val="auto"/>
          <w:kern w:val="1"/>
          <w:sz w:val="22"/>
          <w:szCs w:val="22"/>
          <w:lang w:eastAsia="ar-SA"/>
        </w:rPr>
        <w:t xml:space="preserve">proběhne nejpozději </w:t>
      </w:r>
      <w:r w:rsidR="002674CC">
        <w:rPr>
          <w:rFonts w:ascii="Calibri Light" w:hAnsi="Calibri Light"/>
          <w:color w:val="auto"/>
          <w:kern w:val="1"/>
          <w:sz w:val="22"/>
          <w:szCs w:val="22"/>
          <w:lang w:eastAsia="ar-SA"/>
        </w:rPr>
        <w:t xml:space="preserve">do </w:t>
      </w:r>
      <w:r w:rsidR="00401E55">
        <w:rPr>
          <w:rFonts w:ascii="Calibri Light" w:hAnsi="Calibri Light" w:cs="Segoe UI"/>
          <w:i/>
          <w:sz w:val="22"/>
          <w:szCs w:val="22"/>
        </w:rPr>
        <w:t>31</w:t>
      </w:r>
      <w:r>
        <w:rPr>
          <w:rFonts w:ascii="Calibri Light" w:hAnsi="Calibri Light" w:cs="Segoe UI"/>
          <w:i/>
          <w:sz w:val="22"/>
          <w:szCs w:val="22"/>
        </w:rPr>
        <w:t>.</w:t>
      </w:r>
      <w:r w:rsidR="00401E55">
        <w:rPr>
          <w:rFonts w:ascii="Calibri Light" w:hAnsi="Calibri Light" w:cs="Segoe UI"/>
          <w:i/>
          <w:sz w:val="22"/>
          <w:szCs w:val="22"/>
        </w:rPr>
        <w:t xml:space="preserve"> 5. 2019</w:t>
      </w:r>
      <w:r w:rsidR="00DB1F71">
        <w:rPr>
          <w:rFonts w:ascii="Calibri Light" w:hAnsi="Calibri Light" w:cs="Segoe UI"/>
          <w:i/>
          <w:sz w:val="22"/>
          <w:szCs w:val="22"/>
        </w:rPr>
        <w:t>.</w:t>
      </w:r>
    </w:p>
    <w:p w:rsidR="008A5156" w:rsidRDefault="008A5156" w:rsidP="00AB4830">
      <w:pPr>
        <w:pStyle w:val="Normlnweb"/>
        <w:numPr>
          <w:ilvl w:val="0"/>
          <w:numId w:val="5"/>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Zhotovitel je </w:t>
      </w:r>
      <w:r w:rsidR="00FC6BEE" w:rsidRPr="0081632D">
        <w:rPr>
          <w:rFonts w:ascii="Calibri Light" w:hAnsi="Calibri Light"/>
          <w:color w:val="auto"/>
          <w:kern w:val="1"/>
          <w:sz w:val="22"/>
          <w:szCs w:val="22"/>
          <w:lang w:eastAsia="ar-SA"/>
        </w:rPr>
        <w:t xml:space="preserve">oprávněn a </w:t>
      </w:r>
      <w:r w:rsidRPr="0081632D">
        <w:rPr>
          <w:rFonts w:ascii="Calibri Light" w:hAnsi="Calibri Light"/>
          <w:color w:val="auto"/>
          <w:kern w:val="1"/>
          <w:sz w:val="22"/>
          <w:szCs w:val="22"/>
          <w:lang w:eastAsia="ar-SA"/>
        </w:rPr>
        <w:t>povinen přerušit provádění prací na nezbytně nutnou dobu, pokud mu klimatické podmínky nedovolí dodržení technologických předpisů a norem, případně znemožní řádné provádění prací. O tuto dobu se prodlužuje termín dokončení díla.</w:t>
      </w:r>
      <w:r w:rsidR="008B009B" w:rsidRPr="0081632D">
        <w:rPr>
          <w:rFonts w:ascii="Calibri Light" w:hAnsi="Calibri Light"/>
          <w:color w:val="auto"/>
          <w:kern w:val="1"/>
          <w:sz w:val="22"/>
          <w:szCs w:val="22"/>
          <w:lang w:eastAsia="ar-SA"/>
        </w:rPr>
        <w:t xml:space="preserve"> O této skutečnosti zhotovitel bezodkladně vyrozumí objednatele a skutečnost zaznamená do stavebního deníku.</w:t>
      </w:r>
    </w:p>
    <w:p w:rsidR="00AA4B69" w:rsidRPr="002674CC" w:rsidRDefault="002674CC" w:rsidP="006A03C1">
      <w:pPr>
        <w:pStyle w:val="Nadpis1"/>
        <w:keepNext w:val="0"/>
        <w:numPr>
          <w:ilvl w:val="0"/>
          <w:numId w:val="3"/>
        </w:numPr>
        <w:suppressAutoHyphens w:val="0"/>
        <w:spacing w:before="360" w:after="120"/>
        <w:ind w:left="0" w:firstLine="288"/>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t>Cena díla</w:t>
      </w:r>
    </w:p>
    <w:p w:rsidR="00C6537B" w:rsidRPr="002674CC" w:rsidRDefault="002674CC" w:rsidP="00AB4830">
      <w:pPr>
        <w:pStyle w:val="Normlnweb"/>
        <w:numPr>
          <w:ilvl w:val="0"/>
          <w:numId w:val="6"/>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Cena díla je stanovena jako cena </w:t>
      </w:r>
      <w:r>
        <w:rPr>
          <w:rFonts w:ascii="Calibri Light" w:hAnsi="Calibri Light"/>
          <w:color w:val="auto"/>
          <w:kern w:val="1"/>
          <w:sz w:val="22"/>
          <w:szCs w:val="22"/>
          <w:lang w:eastAsia="ar-SA"/>
        </w:rPr>
        <w:t xml:space="preserve">smluvní </w:t>
      </w:r>
      <w:r w:rsidRPr="0081632D">
        <w:rPr>
          <w:rFonts w:ascii="Calibri Light" w:hAnsi="Calibri Light"/>
          <w:color w:val="auto"/>
          <w:kern w:val="1"/>
          <w:sz w:val="22"/>
          <w:szCs w:val="22"/>
          <w:lang w:eastAsia="ar-SA"/>
        </w:rPr>
        <w:t>pevná a</w:t>
      </w:r>
      <w:r>
        <w:rPr>
          <w:rFonts w:ascii="Calibri Light" w:hAnsi="Calibri Light"/>
          <w:color w:val="auto"/>
          <w:kern w:val="1"/>
          <w:sz w:val="22"/>
          <w:szCs w:val="22"/>
          <w:lang w:eastAsia="ar-SA"/>
        </w:rPr>
        <w:t xml:space="preserve"> neměnná po celou dobu zhotovení díla v rozsahu prací, uvedených v závazné nabídce zhotovitele, a to ve výši:</w:t>
      </w:r>
    </w:p>
    <w:p w:rsidR="00C6537B" w:rsidRPr="00401E55" w:rsidRDefault="00C6537B" w:rsidP="002674CC">
      <w:pPr>
        <w:pStyle w:val="AAOdstavec"/>
        <w:numPr>
          <w:ilvl w:val="1"/>
          <w:numId w:val="6"/>
        </w:numPr>
        <w:spacing w:after="60"/>
        <w:rPr>
          <w:rFonts w:ascii="Calibri Light" w:hAnsi="Calibri Light"/>
          <w:sz w:val="22"/>
          <w:szCs w:val="22"/>
        </w:rPr>
      </w:pPr>
      <w:r w:rsidRPr="0081632D">
        <w:rPr>
          <w:rFonts w:ascii="Calibri Light" w:hAnsi="Calibri Light"/>
          <w:sz w:val="22"/>
          <w:szCs w:val="22"/>
        </w:rPr>
        <w:t xml:space="preserve">Cena bez DPH ve výši </w:t>
      </w:r>
      <w:sdt>
        <w:sdtPr>
          <w:rPr>
            <w:rFonts w:ascii="Calibri Light" w:hAnsi="Calibri Light"/>
            <w:b/>
            <w:i/>
            <w:sz w:val="22"/>
            <w:szCs w:val="22"/>
          </w:rPr>
          <w:tag w:val="Zadejte"/>
          <w:id w:val="-1675946524"/>
          <w:placeholder>
            <w:docPart w:val="6182C33918804909AB62A6BA3C20D118"/>
          </w:placeholder>
        </w:sdtPr>
        <w:sdtEndPr/>
        <w:sdtContent>
          <w:r w:rsidR="00B0429E" w:rsidRPr="00AC79AD">
            <w:rPr>
              <w:rFonts w:ascii="Calibri Light" w:hAnsi="Calibri Light"/>
              <w:b/>
              <w:i/>
              <w:sz w:val="22"/>
              <w:szCs w:val="22"/>
            </w:rPr>
            <w:tab/>
          </w:r>
          <w:r w:rsidR="00B0429E" w:rsidRPr="00AC79AD">
            <w:rPr>
              <w:rFonts w:ascii="Calibri Light" w:hAnsi="Calibri Light"/>
              <w:b/>
              <w:i/>
              <w:sz w:val="22"/>
              <w:szCs w:val="22"/>
            </w:rPr>
            <w:tab/>
          </w:r>
          <w:r w:rsidR="00B0429E" w:rsidRPr="00AC79AD">
            <w:rPr>
              <w:rFonts w:ascii="Calibri Light" w:hAnsi="Calibri Light"/>
              <w:b/>
              <w:i/>
              <w:sz w:val="22"/>
              <w:szCs w:val="22"/>
            </w:rPr>
            <w:tab/>
          </w:r>
          <w:r w:rsidR="00401E55" w:rsidRPr="00AC79AD">
            <w:rPr>
              <w:rFonts w:ascii="Calibri Light" w:hAnsi="Calibri Light"/>
              <w:b/>
              <w:i/>
              <w:sz w:val="22"/>
              <w:szCs w:val="22"/>
            </w:rPr>
            <w:t>145.645,27</w:t>
          </w:r>
        </w:sdtContent>
      </w:sdt>
      <w:r w:rsidRPr="00AC79AD">
        <w:rPr>
          <w:rFonts w:ascii="Calibri Light" w:hAnsi="Calibri Light"/>
          <w:b/>
          <w:sz w:val="22"/>
          <w:szCs w:val="22"/>
        </w:rPr>
        <w:t xml:space="preserve"> </w:t>
      </w:r>
      <w:r w:rsidR="002674CC" w:rsidRPr="00B0429E">
        <w:rPr>
          <w:rFonts w:ascii="Calibri Light" w:hAnsi="Calibri Light"/>
          <w:b/>
          <w:sz w:val="22"/>
          <w:szCs w:val="22"/>
        </w:rPr>
        <w:t xml:space="preserve"> </w:t>
      </w:r>
      <w:r w:rsidRPr="00AC79AD">
        <w:rPr>
          <w:rFonts w:ascii="Calibri Light" w:hAnsi="Calibri Light"/>
          <w:b/>
          <w:sz w:val="22"/>
          <w:szCs w:val="22"/>
        </w:rPr>
        <w:t>Kč</w:t>
      </w:r>
      <w:r w:rsidRPr="00401E55">
        <w:rPr>
          <w:rFonts w:ascii="Calibri Light" w:hAnsi="Calibri Light"/>
          <w:sz w:val="22"/>
          <w:szCs w:val="22"/>
        </w:rPr>
        <w:t xml:space="preserve"> </w:t>
      </w:r>
    </w:p>
    <w:p w:rsidR="00C6537B" w:rsidRPr="00401E55" w:rsidRDefault="00C6537B" w:rsidP="002674CC">
      <w:pPr>
        <w:pStyle w:val="AAOdstavec"/>
        <w:numPr>
          <w:ilvl w:val="1"/>
          <w:numId w:val="6"/>
        </w:numPr>
        <w:spacing w:after="60"/>
        <w:rPr>
          <w:rFonts w:ascii="Calibri Light" w:hAnsi="Calibri Light"/>
          <w:sz w:val="22"/>
          <w:szCs w:val="22"/>
        </w:rPr>
      </w:pPr>
      <w:r w:rsidRPr="00401E55">
        <w:rPr>
          <w:rFonts w:ascii="Calibri Light" w:hAnsi="Calibri Light"/>
          <w:sz w:val="22"/>
          <w:szCs w:val="22"/>
        </w:rPr>
        <w:t>DPH ve výši</w:t>
      </w:r>
      <w:r w:rsidR="002674CC" w:rsidRPr="00401E55">
        <w:rPr>
          <w:rFonts w:ascii="Calibri Light" w:hAnsi="Calibri Light"/>
          <w:sz w:val="22"/>
          <w:szCs w:val="22"/>
        </w:rPr>
        <w:t xml:space="preserve"> </w:t>
      </w:r>
      <w:sdt>
        <w:sdtPr>
          <w:rPr>
            <w:rFonts w:ascii="Calibri Light" w:hAnsi="Calibri Light"/>
            <w:i/>
            <w:sz w:val="22"/>
            <w:szCs w:val="22"/>
          </w:rPr>
          <w:tag w:val="Zadejte"/>
          <w:id w:val="-1189756488"/>
          <w:placeholder>
            <w:docPart w:val="0E51D5EDC9FC4D2E9B0F31D6E14B8EA5"/>
          </w:placeholder>
        </w:sdtPr>
        <w:sdtEndPr/>
        <w:sdtContent>
          <w:r w:rsidR="00B0429E">
            <w:rPr>
              <w:rFonts w:ascii="Calibri Light" w:hAnsi="Calibri Light"/>
              <w:i/>
              <w:sz w:val="22"/>
              <w:szCs w:val="22"/>
            </w:rPr>
            <w:tab/>
          </w:r>
          <w:r w:rsidR="00B0429E">
            <w:rPr>
              <w:rFonts w:ascii="Calibri Light" w:hAnsi="Calibri Light"/>
              <w:i/>
              <w:sz w:val="22"/>
              <w:szCs w:val="22"/>
            </w:rPr>
            <w:tab/>
            <w:t xml:space="preserve"> </w:t>
          </w:r>
          <w:r w:rsidR="00B0429E">
            <w:rPr>
              <w:rFonts w:ascii="Calibri Light" w:hAnsi="Calibri Light"/>
              <w:i/>
              <w:sz w:val="22"/>
              <w:szCs w:val="22"/>
            </w:rPr>
            <w:tab/>
          </w:r>
          <w:r w:rsidR="00B0429E">
            <w:rPr>
              <w:rFonts w:ascii="Calibri Light" w:hAnsi="Calibri Light"/>
              <w:i/>
              <w:sz w:val="22"/>
              <w:szCs w:val="22"/>
            </w:rPr>
            <w:tab/>
            <w:t xml:space="preserve">  </w:t>
          </w:r>
          <w:r w:rsidR="00401E55" w:rsidRPr="00401E55">
            <w:rPr>
              <w:rFonts w:ascii="Calibri Light" w:hAnsi="Calibri Light"/>
              <w:i/>
              <w:sz w:val="22"/>
              <w:szCs w:val="22"/>
            </w:rPr>
            <w:t>30.585,51</w:t>
          </w:r>
        </w:sdtContent>
      </w:sdt>
      <w:r w:rsidR="002674CC" w:rsidRPr="00401E55">
        <w:rPr>
          <w:rFonts w:ascii="Calibri Light" w:hAnsi="Calibri Light" w:cs="Segoe UI"/>
          <w:i/>
          <w:sz w:val="22"/>
          <w:szCs w:val="22"/>
        </w:rPr>
        <w:t xml:space="preserve"> </w:t>
      </w:r>
      <w:r w:rsidRPr="00401E55">
        <w:rPr>
          <w:rFonts w:ascii="Calibri Light" w:hAnsi="Calibri Light"/>
          <w:sz w:val="22"/>
          <w:szCs w:val="22"/>
        </w:rPr>
        <w:t>Kč</w:t>
      </w:r>
    </w:p>
    <w:p w:rsidR="00C6537B" w:rsidRPr="00401E55" w:rsidRDefault="00C6537B" w:rsidP="002674CC">
      <w:pPr>
        <w:pStyle w:val="AAOdstavec"/>
        <w:numPr>
          <w:ilvl w:val="1"/>
          <w:numId w:val="6"/>
        </w:numPr>
        <w:spacing w:after="60"/>
        <w:rPr>
          <w:rFonts w:ascii="Calibri Light" w:hAnsi="Calibri Light"/>
          <w:sz w:val="22"/>
          <w:szCs w:val="22"/>
        </w:rPr>
      </w:pPr>
      <w:r w:rsidRPr="00401E55">
        <w:rPr>
          <w:rFonts w:ascii="Calibri Light" w:hAnsi="Calibri Light"/>
          <w:sz w:val="22"/>
          <w:szCs w:val="22"/>
        </w:rPr>
        <w:t>Celková c</w:t>
      </w:r>
      <w:r w:rsidR="002674CC" w:rsidRPr="00401E55">
        <w:rPr>
          <w:rFonts w:ascii="Calibri Light" w:hAnsi="Calibri Light"/>
          <w:sz w:val="22"/>
          <w:szCs w:val="22"/>
        </w:rPr>
        <w:t xml:space="preserve">ena včetně DPH ve výši </w:t>
      </w:r>
      <w:sdt>
        <w:sdtPr>
          <w:rPr>
            <w:rFonts w:ascii="Calibri Light" w:hAnsi="Calibri Light"/>
            <w:i/>
            <w:sz w:val="22"/>
            <w:szCs w:val="22"/>
          </w:rPr>
          <w:tag w:val="Zadejte"/>
          <w:id w:val="-1790972994"/>
          <w:placeholder>
            <w:docPart w:val="2D679B7171C84FBE9DEB98ED20269CD8"/>
          </w:placeholder>
        </w:sdtPr>
        <w:sdtEndPr/>
        <w:sdtContent>
          <w:r w:rsidR="00B0429E">
            <w:rPr>
              <w:rFonts w:ascii="Calibri Light" w:hAnsi="Calibri Light"/>
              <w:i/>
              <w:sz w:val="22"/>
              <w:szCs w:val="22"/>
            </w:rPr>
            <w:tab/>
          </w:r>
          <w:r w:rsidR="00401E55" w:rsidRPr="00401E55">
            <w:rPr>
              <w:rFonts w:ascii="Calibri Light" w:hAnsi="Calibri Light"/>
              <w:i/>
              <w:sz w:val="22"/>
              <w:szCs w:val="22"/>
            </w:rPr>
            <w:t>176.230,78</w:t>
          </w:r>
        </w:sdtContent>
      </w:sdt>
      <w:r w:rsidR="002674CC" w:rsidRPr="00401E55">
        <w:rPr>
          <w:rFonts w:ascii="Calibri Light" w:hAnsi="Calibri Light"/>
          <w:sz w:val="22"/>
          <w:szCs w:val="22"/>
        </w:rPr>
        <w:t xml:space="preserve"> </w:t>
      </w:r>
      <w:r w:rsidRPr="00401E55">
        <w:rPr>
          <w:rFonts w:ascii="Calibri Light" w:hAnsi="Calibri Light"/>
          <w:sz w:val="22"/>
          <w:szCs w:val="22"/>
        </w:rPr>
        <w:t>Kč.</w:t>
      </w:r>
    </w:p>
    <w:p w:rsidR="00323D9C" w:rsidRDefault="00323D9C" w:rsidP="00AB4830">
      <w:pPr>
        <w:pStyle w:val="AAOdstavec"/>
        <w:numPr>
          <w:ilvl w:val="0"/>
          <w:numId w:val="6"/>
        </w:numPr>
        <w:spacing w:after="60"/>
        <w:ind w:left="567" w:hanging="567"/>
        <w:rPr>
          <w:rFonts w:ascii="Calibri Light" w:hAnsi="Calibri Light"/>
          <w:sz w:val="22"/>
          <w:szCs w:val="22"/>
        </w:rPr>
      </w:pPr>
      <w:r w:rsidRPr="00323D9C">
        <w:rPr>
          <w:rFonts w:ascii="Calibri Light" w:hAnsi="Calibri Light"/>
          <w:sz w:val="22"/>
          <w:szCs w:val="22"/>
        </w:rPr>
        <w:t>Daň z přidané hodnoty bude účtována podle zákona č. 2</w:t>
      </w:r>
      <w:r>
        <w:rPr>
          <w:rFonts w:ascii="Calibri Light" w:hAnsi="Calibri Light"/>
          <w:sz w:val="22"/>
          <w:szCs w:val="22"/>
        </w:rPr>
        <w:t xml:space="preserve">35/2004 Sb., v platném znění v </w:t>
      </w:r>
      <w:r w:rsidRPr="00323D9C">
        <w:rPr>
          <w:rFonts w:ascii="Calibri Light" w:hAnsi="Calibri Light"/>
          <w:sz w:val="22"/>
          <w:szCs w:val="22"/>
        </w:rPr>
        <w:t>době realizace díla.</w:t>
      </w:r>
    </w:p>
    <w:p w:rsidR="00323D9C" w:rsidRDefault="00323D9C" w:rsidP="00AB4830">
      <w:pPr>
        <w:pStyle w:val="AAOdstavec"/>
        <w:numPr>
          <w:ilvl w:val="0"/>
          <w:numId w:val="6"/>
        </w:numPr>
        <w:spacing w:after="60"/>
        <w:ind w:left="567" w:hanging="567"/>
        <w:rPr>
          <w:rFonts w:ascii="Calibri Light" w:hAnsi="Calibri Light"/>
          <w:sz w:val="22"/>
          <w:szCs w:val="22"/>
        </w:rPr>
      </w:pPr>
      <w:r w:rsidRPr="00323D9C">
        <w:rPr>
          <w:rFonts w:ascii="Calibri Light" w:hAnsi="Calibri Light"/>
          <w:sz w:val="22"/>
          <w:szCs w:val="22"/>
        </w:rPr>
        <w:t>Bude-li objednatelem vyžadováno provedení dodatečných stavebních prací, nebo se ukáže nutnost provedení prací, které nebyly obsaženy v původních zadávacích podmínkách, jsou nezbytné pro provedení původních stavebních prací a jejich potřeba vznikla v důsledku nepředvídaných okolností, musí být vyhotoven písemný dodatek k této smlouvě s určením předmětu víceprací a cenou za vícepráce. Musí-li se provést práce, které se odchylují od popisu prací, nebo v něm nejsou uvedeny, musí rozsah víceprací zhotovitel předložit objednateli k odsouhlasení před jejich zahájením. V případě nedodržení této podmínky se má za to, že vícepráce provedeny nebyly.</w:t>
      </w:r>
    </w:p>
    <w:p w:rsidR="00323D9C" w:rsidRDefault="00323D9C" w:rsidP="00AB4830">
      <w:pPr>
        <w:pStyle w:val="AAOdstavec"/>
        <w:numPr>
          <w:ilvl w:val="0"/>
          <w:numId w:val="6"/>
        </w:numPr>
        <w:spacing w:after="60"/>
        <w:ind w:left="567" w:hanging="567"/>
        <w:rPr>
          <w:rFonts w:ascii="Calibri Light" w:hAnsi="Calibri Light"/>
          <w:sz w:val="22"/>
          <w:szCs w:val="22"/>
        </w:rPr>
      </w:pPr>
      <w:r w:rsidRPr="00323D9C">
        <w:rPr>
          <w:rFonts w:ascii="Calibri Light" w:hAnsi="Calibri Light"/>
          <w:sz w:val="22"/>
          <w:szCs w:val="22"/>
        </w:rPr>
        <w:t xml:space="preserve">Případné práce nad rámec zadávací dokumentace budou oceňovány dle položek výkazu výměr, který je přílohou </w:t>
      </w:r>
      <w:proofErr w:type="gramStart"/>
      <w:r w:rsidRPr="00323D9C">
        <w:rPr>
          <w:rFonts w:ascii="Calibri Light" w:hAnsi="Calibri Light"/>
          <w:sz w:val="22"/>
          <w:szCs w:val="22"/>
        </w:rPr>
        <w:t>č.1 této</w:t>
      </w:r>
      <w:proofErr w:type="gramEnd"/>
      <w:r w:rsidRPr="00323D9C">
        <w:rPr>
          <w:rFonts w:ascii="Calibri Light" w:hAnsi="Calibri Light"/>
          <w:sz w:val="22"/>
          <w:szCs w:val="22"/>
        </w:rPr>
        <w:t xml:space="preserve"> SOD. Pro ocenění položek, které nebudou uvedeny ve výkazu výměr, jsou </w:t>
      </w:r>
      <w:r w:rsidR="00401E55" w:rsidRPr="00323D9C">
        <w:rPr>
          <w:rFonts w:ascii="Calibri Light" w:hAnsi="Calibri Light"/>
          <w:sz w:val="22"/>
          <w:szCs w:val="22"/>
        </w:rPr>
        <w:t xml:space="preserve">za maximální možné považovány </w:t>
      </w:r>
      <w:r w:rsidRPr="00323D9C">
        <w:rPr>
          <w:rFonts w:ascii="Calibri Light" w:hAnsi="Calibri Light"/>
          <w:sz w:val="22"/>
          <w:szCs w:val="22"/>
        </w:rPr>
        <w:t xml:space="preserve">ceny dle ceníku </w:t>
      </w:r>
      <w:r w:rsidR="00401E55">
        <w:rPr>
          <w:rFonts w:ascii="Calibri Light" w:hAnsi="Calibri Light"/>
          <w:sz w:val="22"/>
          <w:szCs w:val="22"/>
        </w:rPr>
        <w:t xml:space="preserve">stavebních prací vydávaném </w:t>
      </w:r>
      <w:r w:rsidRPr="00323D9C">
        <w:rPr>
          <w:rFonts w:ascii="Calibri Light" w:hAnsi="Calibri Light"/>
          <w:sz w:val="22"/>
          <w:szCs w:val="22"/>
        </w:rPr>
        <w:t xml:space="preserve">URS </w:t>
      </w:r>
      <w:r w:rsidR="00401E55" w:rsidRPr="00323D9C">
        <w:rPr>
          <w:rFonts w:ascii="Calibri Light" w:hAnsi="Calibri Light"/>
          <w:sz w:val="22"/>
          <w:szCs w:val="22"/>
        </w:rPr>
        <w:t>Praha</w:t>
      </w:r>
      <w:r w:rsidR="00401E55">
        <w:rPr>
          <w:rFonts w:ascii="Calibri Light" w:hAnsi="Calibri Light"/>
          <w:sz w:val="22"/>
          <w:szCs w:val="22"/>
        </w:rPr>
        <w:t xml:space="preserve"> v aktuální cenové hladině</w:t>
      </w:r>
      <w:r w:rsidRPr="00323D9C">
        <w:rPr>
          <w:rFonts w:ascii="Calibri Light" w:hAnsi="Calibri Light"/>
          <w:sz w:val="22"/>
          <w:szCs w:val="22"/>
        </w:rPr>
        <w:t>.</w:t>
      </w:r>
    </w:p>
    <w:p w:rsidR="00323D9C" w:rsidRDefault="00323D9C" w:rsidP="00AB4830">
      <w:pPr>
        <w:pStyle w:val="AAOdstavec"/>
        <w:numPr>
          <w:ilvl w:val="0"/>
          <w:numId w:val="6"/>
        </w:numPr>
        <w:spacing w:after="60"/>
        <w:ind w:left="567" w:hanging="567"/>
        <w:rPr>
          <w:rFonts w:ascii="Calibri Light" w:hAnsi="Calibri Light"/>
          <w:sz w:val="22"/>
          <w:szCs w:val="22"/>
        </w:rPr>
      </w:pPr>
      <w:r w:rsidRPr="00323D9C">
        <w:rPr>
          <w:rFonts w:ascii="Calibri Light" w:hAnsi="Calibri Light"/>
          <w:sz w:val="22"/>
          <w:szCs w:val="22"/>
        </w:rPr>
        <w:t>Všechny změny rozsahu díla, tzn. vícepráce i méněpráce, budou evidovány zápisem v SD.</w:t>
      </w:r>
    </w:p>
    <w:p w:rsidR="00323D9C" w:rsidRDefault="00323D9C" w:rsidP="00AB4830">
      <w:pPr>
        <w:pStyle w:val="AAOdstavec"/>
        <w:numPr>
          <w:ilvl w:val="0"/>
          <w:numId w:val="6"/>
        </w:numPr>
        <w:spacing w:after="60"/>
        <w:ind w:left="567" w:hanging="567"/>
        <w:rPr>
          <w:rFonts w:ascii="Calibri Light" w:hAnsi="Calibri Light"/>
          <w:sz w:val="22"/>
          <w:szCs w:val="22"/>
        </w:rPr>
      </w:pPr>
      <w:r w:rsidRPr="00323D9C">
        <w:rPr>
          <w:rFonts w:ascii="Calibri Light" w:hAnsi="Calibri Light"/>
          <w:sz w:val="22"/>
          <w:szCs w:val="22"/>
        </w:rPr>
        <w:lastRenderedPageBreak/>
        <w:t xml:space="preserve">Ke všem změnám rozsahu díla vytvoří zhotovitel změnové listy, které předloží </w:t>
      </w:r>
      <w:r w:rsidR="00401E55">
        <w:rPr>
          <w:rFonts w:ascii="Calibri Light" w:hAnsi="Calibri Light"/>
          <w:sz w:val="22"/>
          <w:szCs w:val="22"/>
        </w:rPr>
        <w:t>objednateli</w:t>
      </w:r>
      <w:r w:rsidRPr="00323D9C">
        <w:rPr>
          <w:rFonts w:ascii="Calibri Light" w:hAnsi="Calibri Light"/>
          <w:sz w:val="22"/>
          <w:szCs w:val="22"/>
        </w:rPr>
        <w:t xml:space="preserve"> k odsouhlasení. Tyto změnové listy budou přílohou dodatků této SOD.</w:t>
      </w:r>
    </w:p>
    <w:p w:rsidR="00323D9C" w:rsidRPr="0081632D" w:rsidRDefault="00323D9C" w:rsidP="00AB4830">
      <w:pPr>
        <w:pStyle w:val="AAOdstavec"/>
        <w:numPr>
          <w:ilvl w:val="0"/>
          <w:numId w:val="6"/>
        </w:numPr>
        <w:spacing w:after="60"/>
        <w:ind w:left="567" w:hanging="567"/>
        <w:rPr>
          <w:rFonts w:ascii="Calibri Light" w:hAnsi="Calibri Light"/>
          <w:sz w:val="22"/>
          <w:szCs w:val="22"/>
        </w:rPr>
      </w:pPr>
      <w:r w:rsidRPr="00323D9C">
        <w:rPr>
          <w:rFonts w:ascii="Calibri Light" w:hAnsi="Calibri Light"/>
          <w:sz w:val="22"/>
          <w:szCs w:val="22"/>
        </w:rPr>
        <w:t>Podpisem této smlouvy zhotovitel potvrzuje, že byl předem seznámen se všemi skutečnostmi podmiňujícími řádné provedení díla, zejména s dopravními podmínkami, a s přístupem na místo provedení díla včetně podmínek dopravy materiálu na toto místo a staveniště, technické proveditelnosti díla apod. Jakýkoliv případný omyl zhotovitele týkající se těchto skutečností nezakládá právo zhotovitele na změnu ceny díla podle odstavce 4.1 tohoto článku.</w:t>
      </w:r>
    </w:p>
    <w:p w:rsidR="00AA4B69" w:rsidRPr="00323D9C" w:rsidRDefault="00323D9C" w:rsidP="006A03C1">
      <w:pPr>
        <w:pStyle w:val="Nadpis1"/>
        <w:keepNext w:val="0"/>
        <w:numPr>
          <w:ilvl w:val="0"/>
          <w:numId w:val="3"/>
        </w:numPr>
        <w:suppressAutoHyphens w:val="0"/>
        <w:spacing w:before="360" w:after="120"/>
        <w:ind w:left="0" w:firstLine="288"/>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t>Platební podmínky</w:t>
      </w:r>
    </w:p>
    <w:p w:rsidR="008A5156" w:rsidRPr="0081632D" w:rsidRDefault="00F3541B" w:rsidP="00AB4830">
      <w:pPr>
        <w:pStyle w:val="Normlnweb"/>
        <w:numPr>
          <w:ilvl w:val="0"/>
          <w:numId w:val="7"/>
        </w:numPr>
        <w:spacing w:after="60"/>
        <w:ind w:left="567" w:hanging="567"/>
        <w:jc w:val="both"/>
        <w:rPr>
          <w:rFonts w:ascii="Calibri Light" w:hAnsi="Calibri Light"/>
          <w:color w:val="auto"/>
          <w:kern w:val="1"/>
          <w:sz w:val="22"/>
          <w:szCs w:val="22"/>
          <w:lang w:eastAsia="ar-SA"/>
        </w:rPr>
      </w:pPr>
      <w:r>
        <w:rPr>
          <w:rFonts w:ascii="Calibri Light" w:hAnsi="Calibri Light"/>
          <w:color w:val="auto"/>
          <w:kern w:val="1"/>
          <w:sz w:val="22"/>
          <w:szCs w:val="22"/>
          <w:lang w:eastAsia="ar-SA"/>
        </w:rPr>
        <w:t>Ú</w:t>
      </w:r>
      <w:r w:rsidR="008A5156" w:rsidRPr="0081632D">
        <w:rPr>
          <w:rFonts w:ascii="Calibri Light" w:hAnsi="Calibri Light"/>
          <w:color w:val="auto"/>
          <w:kern w:val="1"/>
          <w:sz w:val="22"/>
          <w:szCs w:val="22"/>
          <w:lang w:eastAsia="ar-SA"/>
        </w:rPr>
        <w:t xml:space="preserve">hrada ceny díla bude </w:t>
      </w:r>
      <w:r w:rsidR="00AB4830">
        <w:rPr>
          <w:rFonts w:ascii="Calibri Light" w:hAnsi="Calibri Light"/>
          <w:color w:val="auto"/>
          <w:kern w:val="1"/>
          <w:sz w:val="22"/>
          <w:szCs w:val="22"/>
          <w:lang w:eastAsia="ar-SA"/>
        </w:rPr>
        <w:t>provedena na základě faktury zhotovitele po dokončení a předání kompletního díla bez vad a nedodělků včetně všech souvisejících dokladů</w:t>
      </w:r>
      <w:r w:rsidR="008A5156" w:rsidRPr="0081632D">
        <w:rPr>
          <w:rFonts w:ascii="Calibri Light" w:hAnsi="Calibri Light"/>
          <w:color w:val="auto"/>
          <w:kern w:val="1"/>
          <w:sz w:val="22"/>
          <w:szCs w:val="22"/>
          <w:lang w:eastAsia="ar-SA"/>
        </w:rPr>
        <w:t>.</w:t>
      </w:r>
    </w:p>
    <w:p w:rsidR="008A5156" w:rsidRPr="0081632D" w:rsidRDefault="008A5156" w:rsidP="00AB4830">
      <w:pPr>
        <w:pStyle w:val="Normlnweb"/>
        <w:numPr>
          <w:ilvl w:val="0"/>
          <w:numId w:val="7"/>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Splatnost faktur</w:t>
      </w:r>
      <w:r w:rsidR="000C60BF">
        <w:rPr>
          <w:rFonts w:ascii="Calibri Light" w:hAnsi="Calibri Light"/>
          <w:color w:val="auto"/>
          <w:kern w:val="1"/>
          <w:sz w:val="22"/>
          <w:szCs w:val="22"/>
          <w:lang w:eastAsia="ar-SA"/>
        </w:rPr>
        <w:t>y</w:t>
      </w:r>
      <w:r w:rsidRPr="0081632D">
        <w:rPr>
          <w:rFonts w:ascii="Calibri Light" w:hAnsi="Calibri Light"/>
          <w:color w:val="auto"/>
          <w:kern w:val="1"/>
          <w:sz w:val="22"/>
          <w:szCs w:val="22"/>
          <w:lang w:eastAsia="ar-SA"/>
        </w:rPr>
        <w:t xml:space="preserve"> je stanovena na </w:t>
      </w:r>
      <w:r w:rsidRPr="00AC79AD">
        <w:rPr>
          <w:rFonts w:ascii="Calibri Light" w:hAnsi="Calibri Light"/>
          <w:b/>
          <w:color w:val="auto"/>
          <w:kern w:val="1"/>
          <w:sz w:val="22"/>
          <w:szCs w:val="22"/>
          <w:lang w:eastAsia="ar-SA"/>
        </w:rPr>
        <w:t>30 dnů</w:t>
      </w:r>
      <w:r w:rsidRPr="0081632D">
        <w:rPr>
          <w:rFonts w:ascii="Calibri Light" w:hAnsi="Calibri Light"/>
          <w:color w:val="auto"/>
          <w:kern w:val="1"/>
          <w:sz w:val="22"/>
          <w:szCs w:val="22"/>
          <w:lang w:eastAsia="ar-SA"/>
        </w:rPr>
        <w:t xml:space="preserve"> ode dne jejich doručení objednateli</w:t>
      </w:r>
      <w:r w:rsidR="0040724E" w:rsidRPr="0081632D">
        <w:rPr>
          <w:rFonts w:ascii="Calibri Light" w:hAnsi="Calibri Light"/>
          <w:color w:val="auto"/>
          <w:kern w:val="1"/>
          <w:sz w:val="22"/>
          <w:szCs w:val="22"/>
          <w:lang w:eastAsia="ar-SA"/>
        </w:rPr>
        <w:t>, přičemž za provedenou úhradu ceny ve sjednané výši se považuje den, kdy jsou finanční prostředky připsány na účet zhotovitele.</w:t>
      </w:r>
    </w:p>
    <w:p w:rsidR="008A5156" w:rsidRPr="0081632D" w:rsidRDefault="008A5156" w:rsidP="00AB4830">
      <w:pPr>
        <w:pStyle w:val="Normlnweb"/>
        <w:numPr>
          <w:ilvl w:val="0"/>
          <w:numId w:val="7"/>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Faktura musí obsahovat náležitosti daňového dokladu dle ustanovení zvláštního právního předpisu (zákon č. 235/2004 Sb., o dani z přidané hodnoty, v platném znění). V případě, že faktura nebude odpovídat stanoveným požadavkům, je objednatel oprávněn zaslat ji ve lhůtě splatnosti zpět zhotoviteli k doplnění, aniž by se tak dostal do prodlení s platbou; lhůta splatnosti počíná běžet znovu od opětovného doručení náležitě doplněných či opravených dokladů objednateli. </w:t>
      </w:r>
    </w:p>
    <w:p w:rsidR="008A5156" w:rsidRPr="0081632D" w:rsidRDefault="008A5156" w:rsidP="00AB4830">
      <w:pPr>
        <w:pStyle w:val="Normlnweb"/>
        <w:numPr>
          <w:ilvl w:val="0"/>
          <w:numId w:val="7"/>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Objednatel ve vztahu k výše uvedeném plnění uvedenému v čl. 1, </w:t>
      </w:r>
      <w:sdt>
        <w:sdtPr>
          <w:rPr>
            <w:rFonts w:ascii="Calibri Light" w:hAnsi="Calibri Light" w:cs="Times New Roman"/>
            <w:color w:val="auto"/>
            <w:sz w:val="22"/>
            <w:szCs w:val="20"/>
          </w:rPr>
          <w:id w:val="-331301606"/>
          <w:placeholder>
            <w:docPart w:val="ADBE7EC75C464334883C4F0F0442A255"/>
          </w:placeholder>
          <w:comboBox>
            <w:listItem w:value="Zvolte položku."/>
            <w:listItem w:displayText="nevystupuje" w:value="nevystupuje"/>
            <w:listItem w:displayText="vystupuje (jedná se o stav. a mont. práce na vodovodech a kanalizacích)" w:value="vystupuje (jedná se o stav. a mont. práce na vodovodech a kanalizacích)"/>
          </w:comboBox>
        </w:sdtPr>
        <w:sdtEndPr/>
        <w:sdtContent>
          <w:r w:rsidR="00382272">
            <w:rPr>
              <w:rFonts w:ascii="Calibri Light" w:hAnsi="Calibri Light" w:cs="Times New Roman"/>
              <w:color w:val="auto"/>
              <w:sz w:val="22"/>
              <w:szCs w:val="20"/>
            </w:rPr>
            <w:t>nevystupuje</w:t>
          </w:r>
        </w:sdtContent>
      </w:sdt>
      <w:r w:rsidRPr="0081632D">
        <w:rPr>
          <w:rFonts w:ascii="Calibri Light" w:hAnsi="Calibri Light"/>
          <w:color w:val="auto"/>
          <w:kern w:val="1"/>
          <w:sz w:val="22"/>
          <w:szCs w:val="22"/>
          <w:lang w:eastAsia="ar-SA"/>
        </w:rPr>
        <w:t xml:space="preserve"> jako osoba povinná k dani, </w:t>
      </w:r>
      <w:proofErr w:type="gramStart"/>
      <w:r w:rsidRPr="0081632D">
        <w:rPr>
          <w:rFonts w:ascii="Calibri Light" w:hAnsi="Calibri Light"/>
          <w:color w:val="auto"/>
          <w:kern w:val="1"/>
          <w:sz w:val="22"/>
          <w:szCs w:val="22"/>
          <w:lang w:eastAsia="ar-SA"/>
        </w:rPr>
        <w:t xml:space="preserve">tzn. </w:t>
      </w:r>
      <w:sdt>
        <w:sdtPr>
          <w:rPr>
            <w:rFonts w:ascii="Calibri Light" w:hAnsi="Calibri Light" w:cs="Times New Roman"/>
            <w:color w:val="auto"/>
            <w:sz w:val="22"/>
            <w:szCs w:val="20"/>
          </w:rPr>
          <w:id w:val="-161933239"/>
          <w:placeholder>
            <w:docPart w:val="AB025730FC754762B67DE254E2327BC6"/>
          </w:placeholder>
          <w:comboBox>
            <w:listItem w:value="Zvolte položku."/>
            <w:listItem w:displayText="nevztahuje" w:value="nevztahuje"/>
            <w:listItem w:displayText="vztahuje" w:value="vztahuje"/>
          </w:comboBox>
        </w:sdtPr>
        <w:sdtEndPr/>
        <w:sdtContent>
          <w:r w:rsidR="00382272">
            <w:rPr>
              <w:rFonts w:ascii="Calibri Light" w:hAnsi="Calibri Light" w:cs="Times New Roman"/>
              <w:color w:val="auto"/>
              <w:sz w:val="22"/>
              <w:szCs w:val="20"/>
            </w:rPr>
            <w:t>nevztahuje</w:t>
          </w:r>
          <w:proofErr w:type="gramEnd"/>
        </w:sdtContent>
      </w:sdt>
      <w:r w:rsidRPr="0081632D">
        <w:rPr>
          <w:rFonts w:ascii="Calibri Light" w:hAnsi="Calibri Light"/>
          <w:color w:val="auto"/>
          <w:kern w:val="1"/>
          <w:sz w:val="22"/>
          <w:szCs w:val="22"/>
          <w:lang w:eastAsia="ar-SA"/>
        </w:rPr>
        <w:t xml:space="preserve"> se na něj režim přenesení daňové povinnosti.</w:t>
      </w:r>
    </w:p>
    <w:p w:rsidR="00AA4B69" w:rsidRPr="00A85A37" w:rsidRDefault="00A85A37" w:rsidP="006A03C1">
      <w:pPr>
        <w:pStyle w:val="Nadpis1"/>
        <w:keepNext w:val="0"/>
        <w:numPr>
          <w:ilvl w:val="0"/>
          <w:numId w:val="3"/>
        </w:numPr>
        <w:suppressAutoHyphens w:val="0"/>
        <w:spacing w:before="360" w:after="120"/>
        <w:ind w:left="0" w:firstLine="288"/>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t>Prováděcí podmínky</w:t>
      </w:r>
    </w:p>
    <w:p w:rsidR="008A5156" w:rsidRPr="0081632D" w:rsidRDefault="00676FB1"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676FB1">
        <w:rPr>
          <w:rFonts w:ascii="Calibri Light" w:hAnsi="Calibri Light"/>
          <w:color w:val="auto"/>
          <w:kern w:val="1"/>
          <w:sz w:val="22"/>
          <w:szCs w:val="22"/>
          <w:lang w:eastAsia="ar-SA"/>
        </w:rPr>
        <w:t>Zhotovitel je povinen být pojištěn na odpovědnost za škodu způsobenou při provádění díla objednateli či třetí osobě nejméně po dobu plnění této smlouvy minimálně do výše celkové ceny díla. Zhotovitel odpovídá za škodu způsobenou při provádění díla podle této smlouvy třetím osobám, zejména za škodu na majetku.</w:t>
      </w:r>
    </w:p>
    <w:p w:rsidR="00676FB1" w:rsidRDefault="000777E2"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Zhotovitel je povinen s dostatečným předstihem před zahájením realizace stavby projednat se správcem místních komunikací </w:t>
      </w:r>
      <w:r w:rsidR="00AB4830">
        <w:rPr>
          <w:rFonts w:ascii="Calibri Light" w:hAnsi="Calibri Light"/>
          <w:color w:val="auto"/>
          <w:kern w:val="1"/>
          <w:sz w:val="22"/>
          <w:szCs w:val="22"/>
          <w:lang w:eastAsia="ar-SA"/>
        </w:rPr>
        <w:t>případnou potřebu záboru veřejného prostranství včetně zaplacení příslušného poplatku</w:t>
      </w:r>
      <w:r w:rsidRPr="0081632D">
        <w:rPr>
          <w:rFonts w:ascii="Calibri Light" w:hAnsi="Calibri Light"/>
          <w:color w:val="auto"/>
          <w:kern w:val="1"/>
          <w:sz w:val="22"/>
          <w:szCs w:val="22"/>
          <w:lang w:eastAsia="ar-SA"/>
        </w:rPr>
        <w:t xml:space="preserve">. </w:t>
      </w:r>
    </w:p>
    <w:p w:rsidR="008A5156" w:rsidRPr="0081632D" w:rsidRDefault="008A5156"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Zhotovitel je povinen realizovat dílo tak, aby objednateli nevznikly žádné škody</w:t>
      </w:r>
      <w:r w:rsidR="00676FB1">
        <w:rPr>
          <w:rFonts w:ascii="Calibri Light" w:hAnsi="Calibri Light"/>
          <w:color w:val="auto"/>
          <w:kern w:val="1"/>
          <w:sz w:val="22"/>
          <w:szCs w:val="22"/>
          <w:lang w:eastAsia="ar-SA"/>
        </w:rPr>
        <w:t xml:space="preserve"> a zabezpečit staveniště podle příslušných právních předpisů</w:t>
      </w:r>
      <w:r w:rsidRPr="0081632D">
        <w:rPr>
          <w:rFonts w:ascii="Calibri Light" w:hAnsi="Calibri Light"/>
          <w:color w:val="auto"/>
          <w:kern w:val="1"/>
          <w:sz w:val="22"/>
          <w:szCs w:val="22"/>
          <w:lang w:eastAsia="ar-SA"/>
        </w:rPr>
        <w:t xml:space="preserve">. Dále je zhotovitel povinen minimalizovat negativní dopady své činnosti na okolí. </w:t>
      </w:r>
    </w:p>
    <w:p w:rsidR="008A5156" w:rsidRPr="0081632D" w:rsidRDefault="008A5156"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Zhotovitel přebírá v plném rozsahu odpovědnost za vlastní řízení postupu prací, dodržování předpisů o bezpečnosti práce a ochraně zdraví při práci a protipožární opatření. Dále odpovídá za pořádek na pracovišti a uložení materiálů. Dílo provádí v požadované jakosti podle schváleného řešení a obecně platných předpisů, které se na prováděné dílo vztahují, z materiálů požadovaných vlastností a v souladu </w:t>
      </w:r>
      <w:r w:rsidR="000777E2" w:rsidRPr="0081632D">
        <w:rPr>
          <w:rFonts w:ascii="Calibri Light" w:hAnsi="Calibri Light"/>
          <w:color w:val="auto"/>
          <w:kern w:val="1"/>
          <w:sz w:val="22"/>
          <w:szCs w:val="22"/>
          <w:lang w:eastAsia="ar-SA"/>
        </w:rPr>
        <w:t>s vydaným správním rozhodnutím.</w:t>
      </w:r>
    </w:p>
    <w:p w:rsidR="000777E2" w:rsidRPr="0081632D" w:rsidRDefault="000777E2"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Zhotovitel se zavazuje předložit bez povinnosti jakékoliv další výzvy ze strany objednatele, </w:t>
      </w:r>
      <w:r w:rsidR="00034949" w:rsidRPr="0081632D">
        <w:rPr>
          <w:rFonts w:ascii="Calibri Light" w:hAnsi="Calibri Light"/>
          <w:color w:val="auto"/>
          <w:kern w:val="1"/>
          <w:sz w:val="22"/>
          <w:szCs w:val="22"/>
          <w:lang w:eastAsia="ar-SA"/>
        </w:rPr>
        <w:t>v odpovídající lhůtě, zásadně ale před vlastním provedením prací</w:t>
      </w:r>
      <w:r w:rsidRPr="0081632D">
        <w:rPr>
          <w:rFonts w:ascii="Calibri Light" w:hAnsi="Calibri Light"/>
          <w:color w:val="auto"/>
          <w:kern w:val="1"/>
          <w:sz w:val="22"/>
          <w:szCs w:val="22"/>
          <w:lang w:eastAsia="ar-SA"/>
        </w:rPr>
        <w:t xml:space="preserve">, </w:t>
      </w:r>
      <w:r w:rsidR="00034949" w:rsidRPr="0081632D">
        <w:rPr>
          <w:rFonts w:ascii="Calibri Light" w:hAnsi="Calibri Light"/>
          <w:color w:val="auto"/>
          <w:kern w:val="1"/>
          <w:sz w:val="22"/>
          <w:szCs w:val="22"/>
          <w:lang w:eastAsia="ar-SA"/>
        </w:rPr>
        <w:t xml:space="preserve">vzorky materiálů, </w:t>
      </w:r>
      <w:r w:rsidRPr="0081632D">
        <w:rPr>
          <w:rFonts w:ascii="Calibri Light" w:hAnsi="Calibri Light"/>
          <w:color w:val="auto"/>
          <w:kern w:val="1"/>
          <w:sz w:val="22"/>
          <w:szCs w:val="22"/>
          <w:lang w:eastAsia="ar-SA"/>
        </w:rPr>
        <w:t>které jím budou dodány na stavbu a zabudovány. Zhotovitel se zavazuje předložit ke schválení pouze takové materiály, které mají odpovídající atesty v České republice dle zákona č. 22/1997 Sb., o mechanických požadavcích na výrobky, nebo na které jsou vydána potvrzení o shodě výrobků dle nařízení vlády č. 163/2002 Sb., a které mají při předpokládaném nebo obvyklém způsobu použití příznivé stavebně-technické a provozně-ekonomické vlastnosti, s přihlédnutím zejména na hospodárný provoz celého objektu a rovněž jeho jednotlivých částí.</w:t>
      </w:r>
    </w:p>
    <w:p w:rsidR="008A5156" w:rsidRPr="0081632D" w:rsidRDefault="008A5156"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Objednatel je oprávněn prostřednictvím svých pracovníků v nepřítomnosti oprávněného zástupce zhotovitele okamžitě přerušit práce, je-li ohrožena bezpečnost života a zdraví osob nebo hrozí vznik škod na majetku nebo na životním prostředí, a provést o tom zápis ve stavebním deníku.</w:t>
      </w:r>
    </w:p>
    <w:p w:rsidR="008A5156" w:rsidRPr="0081632D" w:rsidRDefault="00676FB1"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676FB1">
        <w:rPr>
          <w:rFonts w:ascii="Calibri Light" w:hAnsi="Calibri Light"/>
          <w:color w:val="auto"/>
          <w:kern w:val="1"/>
          <w:sz w:val="22"/>
          <w:szCs w:val="22"/>
          <w:lang w:eastAsia="ar-SA"/>
        </w:rPr>
        <w:lastRenderedPageBreak/>
        <w:t>Objednatel bude kontrolovat kvalitu prováděných p</w:t>
      </w:r>
      <w:r w:rsidR="00AB4830">
        <w:rPr>
          <w:rFonts w:ascii="Calibri Light" w:hAnsi="Calibri Light"/>
          <w:color w:val="auto"/>
          <w:kern w:val="1"/>
          <w:sz w:val="22"/>
          <w:szCs w:val="22"/>
          <w:lang w:eastAsia="ar-SA"/>
        </w:rPr>
        <w:t xml:space="preserve">rací prostřednictvím pracovníků, </w:t>
      </w:r>
      <w:r w:rsidRPr="00676FB1">
        <w:rPr>
          <w:rFonts w:ascii="Calibri Light" w:hAnsi="Calibri Light"/>
          <w:color w:val="auto"/>
          <w:kern w:val="1"/>
          <w:sz w:val="22"/>
          <w:szCs w:val="22"/>
          <w:lang w:eastAsia="ar-SA"/>
        </w:rPr>
        <w:t xml:space="preserve">kteří jsou uvedeni </w:t>
      </w:r>
      <w:r w:rsidR="00AB4830">
        <w:rPr>
          <w:rFonts w:ascii="Calibri Light" w:hAnsi="Calibri Light"/>
          <w:color w:val="auto"/>
          <w:kern w:val="1"/>
          <w:sz w:val="22"/>
          <w:szCs w:val="22"/>
          <w:lang w:eastAsia="ar-SA"/>
        </w:rPr>
        <w:t xml:space="preserve">v </w:t>
      </w:r>
      <w:r>
        <w:rPr>
          <w:rFonts w:ascii="Calibri Light" w:hAnsi="Calibri Light"/>
          <w:color w:val="auto"/>
          <w:kern w:val="1"/>
          <w:sz w:val="22"/>
          <w:szCs w:val="22"/>
          <w:lang w:eastAsia="ar-SA"/>
        </w:rPr>
        <w:t>úvodu</w:t>
      </w:r>
      <w:r w:rsidRPr="00676FB1">
        <w:rPr>
          <w:rFonts w:ascii="Calibri Light" w:hAnsi="Calibri Light"/>
          <w:color w:val="auto"/>
          <w:kern w:val="1"/>
          <w:sz w:val="22"/>
          <w:szCs w:val="22"/>
          <w:lang w:eastAsia="ar-SA"/>
        </w:rPr>
        <w:t xml:space="preserve"> této smlouvy.</w:t>
      </w:r>
      <w:r>
        <w:rPr>
          <w:rFonts w:ascii="Calibri Light" w:hAnsi="Calibri Light"/>
          <w:color w:val="auto"/>
          <w:kern w:val="1"/>
          <w:sz w:val="22"/>
          <w:szCs w:val="22"/>
          <w:lang w:eastAsia="ar-SA"/>
        </w:rPr>
        <w:t xml:space="preserve"> </w:t>
      </w:r>
      <w:r w:rsidR="008A5156" w:rsidRPr="0081632D">
        <w:rPr>
          <w:rFonts w:ascii="Calibri Light" w:hAnsi="Calibri Light"/>
          <w:color w:val="auto"/>
          <w:kern w:val="1"/>
          <w:sz w:val="22"/>
          <w:szCs w:val="22"/>
          <w:lang w:eastAsia="ar-SA"/>
        </w:rPr>
        <w:t xml:space="preserve">Zhotovitel umožní přístup na všechna pracoviště zhotovitele, kde jsou zpracovávány, realizovány nebo uskladněny dodávky díla. </w:t>
      </w:r>
    </w:p>
    <w:p w:rsidR="008A5156" w:rsidRPr="0081632D" w:rsidRDefault="008A5156"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Nepředvídatelné vlivy ve smyslu </w:t>
      </w:r>
      <w:r w:rsidR="00034949" w:rsidRPr="0081632D">
        <w:rPr>
          <w:rFonts w:ascii="Calibri Light" w:hAnsi="Calibri Light"/>
          <w:color w:val="auto"/>
          <w:kern w:val="1"/>
          <w:sz w:val="22"/>
          <w:szCs w:val="22"/>
          <w:lang w:eastAsia="ar-SA"/>
        </w:rPr>
        <w:t xml:space="preserve">zákona </w:t>
      </w:r>
      <w:r w:rsidR="00034949" w:rsidRPr="0081632D">
        <w:rPr>
          <w:rFonts w:ascii="Calibri Light" w:hAnsi="Calibri Light"/>
          <w:sz w:val="22"/>
          <w:szCs w:val="22"/>
        </w:rPr>
        <w:t>č. 89/2012 Sb</w:t>
      </w:r>
      <w:r w:rsidRPr="0081632D">
        <w:rPr>
          <w:rFonts w:ascii="Calibri Light" w:hAnsi="Calibri Light"/>
          <w:color w:val="auto"/>
          <w:kern w:val="1"/>
          <w:sz w:val="22"/>
          <w:szCs w:val="22"/>
          <w:lang w:eastAsia="ar-SA"/>
        </w:rPr>
        <w:t xml:space="preserve">., </w:t>
      </w:r>
      <w:r w:rsidR="00034949" w:rsidRPr="0081632D">
        <w:rPr>
          <w:rFonts w:ascii="Calibri Light" w:hAnsi="Calibri Light"/>
          <w:color w:val="auto"/>
          <w:kern w:val="1"/>
          <w:sz w:val="22"/>
          <w:szCs w:val="22"/>
          <w:lang w:eastAsia="ar-SA"/>
        </w:rPr>
        <w:t>O</w:t>
      </w:r>
      <w:r w:rsidR="00034949" w:rsidRPr="0081632D">
        <w:rPr>
          <w:rFonts w:ascii="Calibri Light" w:hAnsi="Calibri Light"/>
          <w:sz w:val="22"/>
          <w:szCs w:val="22"/>
        </w:rPr>
        <w:t xml:space="preserve">bčanský zákoník, </w:t>
      </w:r>
      <w:r w:rsidRPr="0081632D">
        <w:rPr>
          <w:rFonts w:ascii="Calibri Light" w:hAnsi="Calibri Light"/>
          <w:color w:val="auto"/>
          <w:kern w:val="1"/>
          <w:sz w:val="22"/>
          <w:szCs w:val="22"/>
          <w:lang w:eastAsia="ar-SA"/>
        </w:rPr>
        <w:t xml:space="preserve">které způsobí zastavení prací (oheň, blesk, výbuch, vítr, záplava, pouliční nebo občanské nepokoje atp.) jsou důvodem pro prodloužení termínu realizace po dohodě obou stran. O přerušení prací musí být </w:t>
      </w:r>
      <w:r w:rsidR="00676FB1">
        <w:rPr>
          <w:rFonts w:ascii="Calibri Light" w:hAnsi="Calibri Light"/>
          <w:color w:val="auto"/>
          <w:kern w:val="1"/>
          <w:sz w:val="22"/>
          <w:szCs w:val="22"/>
          <w:lang w:eastAsia="ar-SA"/>
        </w:rPr>
        <w:t>učiněn zápis</w:t>
      </w:r>
      <w:r w:rsidRPr="0081632D">
        <w:rPr>
          <w:rFonts w:ascii="Calibri Light" w:hAnsi="Calibri Light"/>
          <w:color w:val="auto"/>
          <w:kern w:val="1"/>
          <w:sz w:val="22"/>
          <w:szCs w:val="22"/>
          <w:lang w:eastAsia="ar-SA"/>
        </w:rPr>
        <w:t>.</w:t>
      </w:r>
    </w:p>
    <w:p w:rsidR="008A5156" w:rsidRPr="0081632D" w:rsidRDefault="008A5156"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Zhotovitel je povinen odpady, vznikající jeho činností při realizaci díla, likvidovat v souladu s platnými právními předpisy.</w:t>
      </w:r>
    </w:p>
    <w:p w:rsidR="008A5156" w:rsidRPr="0081632D" w:rsidRDefault="008A5156"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Lhůta pro realizaci díla se prodlužuje o dobu, po kterou zhotoviteli prokazatelně brání v provedení díla překážka na straně objednatele. </w:t>
      </w:r>
    </w:p>
    <w:p w:rsidR="008A5156" w:rsidRPr="0081632D" w:rsidRDefault="008A5156"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Zhotovitel je povinen zajistit realizaci těch částí díla, pro jejichž realizaci nemá příslušné živnostenské oprávnění, subdodávkou subjektů s příslušným živnostenským oprávněním. Realizací subdodávek není dotčena odpovědnost zhotovitele za celé dílo.</w:t>
      </w:r>
    </w:p>
    <w:p w:rsidR="008A5156" w:rsidRPr="0081632D" w:rsidRDefault="008A5156"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Změna subdodavatele oproti seznamu předloženému zhotovitelem v rámci zadávacího řízení na předmětnou veřejnou zakázku, je možná jen se souhlasem objednatele.</w:t>
      </w:r>
    </w:p>
    <w:p w:rsidR="008A5156" w:rsidRPr="0081632D" w:rsidRDefault="008A5156"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Vzhledem k</w:t>
      </w:r>
      <w:r w:rsidR="00345A47" w:rsidRPr="0081632D">
        <w:rPr>
          <w:rFonts w:ascii="Calibri Light" w:hAnsi="Calibri Light"/>
          <w:color w:val="auto"/>
          <w:kern w:val="1"/>
          <w:sz w:val="22"/>
          <w:szCs w:val="22"/>
          <w:lang w:eastAsia="ar-SA"/>
        </w:rPr>
        <w:t xml:space="preserve"> tomu, že </w:t>
      </w:r>
      <w:r w:rsidR="00BC7022" w:rsidRPr="0081632D">
        <w:rPr>
          <w:rFonts w:ascii="Calibri Light" w:hAnsi="Calibri Light"/>
          <w:color w:val="auto"/>
          <w:kern w:val="1"/>
          <w:sz w:val="22"/>
          <w:szCs w:val="22"/>
          <w:lang w:eastAsia="ar-SA"/>
        </w:rPr>
        <w:t xml:space="preserve">projekt se nachází v obydlené části města, je zhotovitel povinen se chovat tak, aby minimalizoval negativní vliv stavební činnosti na životní prostředí v dotčené lokalitě, tzn. </w:t>
      </w:r>
    </w:p>
    <w:p w:rsidR="00BC7022" w:rsidRPr="0081632D" w:rsidRDefault="00BC7022" w:rsidP="00BF3C1F">
      <w:pPr>
        <w:pStyle w:val="Normlnweb"/>
        <w:numPr>
          <w:ilvl w:val="1"/>
          <w:numId w:val="8"/>
        </w:numPr>
        <w:spacing w:after="60"/>
        <w:ind w:left="1276" w:hanging="709"/>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V případě, že to situace vyžaduje, je povinen provádět denní čištění přilehlých komunikací, pokud dojde k jejich znečištění v důsledku stavební činnosti jím prováděné</w:t>
      </w:r>
    </w:p>
    <w:p w:rsidR="00BC7022" w:rsidRPr="0081632D" w:rsidRDefault="00BC7022" w:rsidP="00BF3C1F">
      <w:pPr>
        <w:pStyle w:val="Normlnweb"/>
        <w:numPr>
          <w:ilvl w:val="1"/>
          <w:numId w:val="8"/>
        </w:numPr>
        <w:spacing w:after="60"/>
        <w:ind w:left="1276" w:hanging="709"/>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Veškerá dopravní omezení je povinen oznámit min. </w:t>
      </w:r>
      <w:r w:rsidR="00034949" w:rsidRPr="0081632D">
        <w:rPr>
          <w:rFonts w:ascii="Calibri Light" w:hAnsi="Calibri Light"/>
          <w:color w:val="auto"/>
          <w:kern w:val="1"/>
          <w:sz w:val="22"/>
          <w:szCs w:val="22"/>
          <w:lang w:eastAsia="ar-SA"/>
        </w:rPr>
        <w:t>7 dní</w:t>
      </w:r>
      <w:r w:rsidRPr="0081632D">
        <w:rPr>
          <w:rFonts w:ascii="Calibri Light" w:hAnsi="Calibri Light"/>
          <w:color w:val="auto"/>
          <w:kern w:val="1"/>
          <w:sz w:val="22"/>
          <w:szCs w:val="22"/>
          <w:lang w:eastAsia="ar-SA"/>
        </w:rPr>
        <w:t xml:space="preserve"> předem prokazatelným způsobem obyvatelům dotčených </w:t>
      </w:r>
      <w:r w:rsidR="00034949" w:rsidRPr="0081632D">
        <w:rPr>
          <w:rFonts w:ascii="Calibri Light" w:hAnsi="Calibri Light"/>
          <w:color w:val="auto"/>
          <w:kern w:val="1"/>
          <w:sz w:val="22"/>
          <w:szCs w:val="22"/>
          <w:lang w:eastAsia="ar-SA"/>
        </w:rPr>
        <w:t xml:space="preserve">nemovitostí </w:t>
      </w:r>
      <w:r w:rsidR="00676FB1">
        <w:rPr>
          <w:rFonts w:ascii="Calibri Light" w:hAnsi="Calibri Light"/>
          <w:color w:val="auto"/>
          <w:kern w:val="1"/>
          <w:sz w:val="22"/>
          <w:szCs w:val="22"/>
          <w:lang w:eastAsia="ar-SA"/>
        </w:rPr>
        <w:t>v místě stavby.</w:t>
      </w:r>
    </w:p>
    <w:p w:rsidR="008A5156" w:rsidRPr="0081632D" w:rsidRDefault="008A5156"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Zhotovitel zajistí řádné vedení a archivaci všech dokladů (listinných, popř. na elektronických nosičích) spojených s plněním předmětu smlouvy a umožní přístup objednatele ke kontrole. Zhotovitel je povinen archivovat veškerou dokumentaci k provádění díla </w:t>
      </w:r>
      <w:r w:rsidR="00345A47" w:rsidRPr="0081632D">
        <w:rPr>
          <w:rFonts w:ascii="Calibri Light" w:hAnsi="Calibri Light"/>
          <w:color w:val="auto"/>
          <w:kern w:val="1"/>
          <w:sz w:val="22"/>
          <w:szCs w:val="22"/>
          <w:lang w:eastAsia="ar-SA"/>
        </w:rPr>
        <w:t>po dobu 10 let od předání dokončeného díla objednateli.</w:t>
      </w:r>
    </w:p>
    <w:p w:rsidR="008A5156" w:rsidRPr="0081632D" w:rsidRDefault="008A5156"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Zhotovitel je povinen spolupůsobit při výkonu finanční kontroly dle § 2 e) zákona č. 320/2001 Sb., o finanční kontrole ve veřejné správě ve znění pozdějších předpisů.</w:t>
      </w:r>
    </w:p>
    <w:p w:rsidR="008A5156" w:rsidRPr="00676FB1" w:rsidRDefault="00676FB1" w:rsidP="006A03C1">
      <w:pPr>
        <w:pStyle w:val="Nadpis1"/>
        <w:keepNext w:val="0"/>
        <w:numPr>
          <w:ilvl w:val="0"/>
          <w:numId w:val="3"/>
        </w:numPr>
        <w:suppressAutoHyphens w:val="0"/>
        <w:spacing w:before="360" w:after="120"/>
        <w:ind w:left="0" w:firstLine="288"/>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t>Předání a převzetí díla</w:t>
      </w:r>
    </w:p>
    <w:p w:rsidR="00345A47" w:rsidRPr="0081632D" w:rsidRDefault="00345A47" w:rsidP="00BF3C1F">
      <w:pPr>
        <w:pStyle w:val="Normlnweb"/>
        <w:numPr>
          <w:ilvl w:val="0"/>
          <w:numId w:val="9"/>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Předání staveniště proběhne na základě </w:t>
      </w:r>
      <w:r w:rsidR="000C60BF">
        <w:rPr>
          <w:rFonts w:ascii="Calibri Light" w:hAnsi="Calibri Light"/>
          <w:color w:val="auto"/>
          <w:kern w:val="1"/>
          <w:sz w:val="22"/>
          <w:szCs w:val="22"/>
          <w:lang w:eastAsia="ar-SA"/>
        </w:rPr>
        <w:t xml:space="preserve">informace </w:t>
      </w:r>
      <w:r w:rsidR="004438BF" w:rsidRPr="0081632D">
        <w:rPr>
          <w:rFonts w:ascii="Calibri Light" w:hAnsi="Calibri Light"/>
          <w:color w:val="auto"/>
          <w:kern w:val="1"/>
          <w:sz w:val="22"/>
          <w:szCs w:val="22"/>
          <w:lang w:eastAsia="ar-SA"/>
        </w:rPr>
        <w:t xml:space="preserve">zhotovitele </w:t>
      </w:r>
      <w:r w:rsidR="000C60BF">
        <w:rPr>
          <w:rFonts w:ascii="Calibri Light" w:hAnsi="Calibri Light"/>
          <w:color w:val="auto"/>
          <w:kern w:val="1"/>
          <w:sz w:val="22"/>
          <w:szCs w:val="22"/>
          <w:lang w:eastAsia="ar-SA"/>
        </w:rPr>
        <w:t xml:space="preserve">o připravenosti k zahájení realizace </w:t>
      </w:r>
      <w:r w:rsidRPr="0081632D">
        <w:rPr>
          <w:rFonts w:ascii="Calibri Light" w:hAnsi="Calibri Light"/>
          <w:color w:val="auto"/>
          <w:kern w:val="1"/>
          <w:sz w:val="22"/>
          <w:szCs w:val="22"/>
          <w:lang w:eastAsia="ar-SA"/>
        </w:rPr>
        <w:t>po podpisu této smlouvy o dílo.</w:t>
      </w:r>
    </w:p>
    <w:p w:rsidR="00BF3C1F" w:rsidRDefault="00BF3C1F" w:rsidP="00BF3C1F">
      <w:pPr>
        <w:pStyle w:val="Normlnweb"/>
        <w:numPr>
          <w:ilvl w:val="0"/>
          <w:numId w:val="9"/>
        </w:numPr>
        <w:spacing w:after="60"/>
        <w:ind w:left="567" w:hanging="567"/>
        <w:jc w:val="both"/>
        <w:rPr>
          <w:rFonts w:ascii="Calibri Light" w:hAnsi="Calibri Light"/>
          <w:color w:val="auto"/>
          <w:kern w:val="1"/>
          <w:sz w:val="22"/>
          <w:szCs w:val="22"/>
          <w:lang w:eastAsia="ar-SA"/>
        </w:rPr>
      </w:pPr>
      <w:r w:rsidRPr="00BF3C1F">
        <w:rPr>
          <w:rFonts w:ascii="Calibri Light" w:hAnsi="Calibri Light"/>
          <w:color w:val="auto"/>
          <w:kern w:val="1"/>
          <w:sz w:val="22"/>
          <w:szCs w:val="22"/>
          <w:lang w:eastAsia="ar-SA"/>
        </w:rPr>
        <w:t>Objednatel ani jiná osoba nesmí nepřevzaté dílo nebo nepřevzatou část díla předčasně užívat bez sjednání podmínek užívání. Dohoda o předčasném užívání musí být vyhotovena jako dodatek k této smlouvě o dílo.</w:t>
      </w:r>
    </w:p>
    <w:p w:rsidR="00BF3C1F" w:rsidRPr="0081632D" w:rsidRDefault="00BF3C1F" w:rsidP="00BF3C1F">
      <w:pPr>
        <w:pStyle w:val="Normlnweb"/>
        <w:numPr>
          <w:ilvl w:val="0"/>
          <w:numId w:val="9"/>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Zhotovitel se zavazuje podle této smlouvy provést </w:t>
      </w:r>
      <w:r>
        <w:rPr>
          <w:rFonts w:ascii="Calibri Light" w:hAnsi="Calibri Light"/>
          <w:color w:val="auto"/>
          <w:kern w:val="1"/>
          <w:sz w:val="22"/>
          <w:szCs w:val="22"/>
          <w:lang w:eastAsia="ar-SA"/>
        </w:rPr>
        <w:t xml:space="preserve">a objednateli protokolárně předat dokončené </w:t>
      </w:r>
      <w:r w:rsidRPr="0081632D">
        <w:rPr>
          <w:rFonts w:ascii="Calibri Light" w:hAnsi="Calibri Light"/>
          <w:color w:val="auto"/>
          <w:kern w:val="1"/>
          <w:sz w:val="22"/>
          <w:szCs w:val="22"/>
          <w:lang w:eastAsia="ar-SA"/>
        </w:rPr>
        <w:t xml:space="preserve">dílo bez </w:t>
      </w:r>
      <w:r>
        <w:rPr>
          <w:rFonts w:ascii="Calibri Light" w:hAnsi="Calibri Light"/>
          <w:color w:val="auto"/>
          <w:kern w:val="1"/>
          <w:sz w:val="22"/>
          <w:szCs w:val="22"/>
          <w:lang w:eastAsia="ar-SA"/>
        </w:rPr>
        <w:t xml:space="preserve">zjevných </w:t>
      </w:r>
      <w:r w:rsidRPr="0081632D">
        <w:rPr>
          <w:rFonts w:ascii="Calibri Light" w:hAnsi="Calibri Light"/>
          <w:color w:val="auto"/>
          <w:kern w:val="1"/>
          <w:sz w:val="22"/>
          <w:szCs w:val="22"/>
          <w:lang w:eastAsia="ar-SA"/>
        </w:rPr>
        <w:t>vad a nedodělků.</w:t>
      </w:r>
    </w:p>
    <w:p w:rsidR="008A5156" w:rsidRPr="0081632D" w:rsidRDefault="008A5156" w:rsidP="00BF3C1F">
      <w:pPr>
        <w:pStyle w:val="Normlnweb"/>
        <w:numPr>
          <w:ilvl w:val="0"/>
          <w:numId w:val="9"/>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Zhotovitel je povinen oznámit objednateli nejpozději </w:t>
      </w:r>
      <w:r w:rsidR="007E6043" w:rsidRPr="0081632D">
        <w:rPr>
          <w:rFonts w:ascii="Calibri Light" w:hAnsi="Calibri Light"/>
          <w:color w:val="auto"/>
          <w:kern w:val="1"/>
          <w:sz w:val="22"/>
          <w:szCs w:val="22"/>
          <w:lang w:eastAsia="ar-SA"/>
        </w:rPr>
        <w:t>3</w:t>
      </w:r>
      <w:r w:rsidRPr="0081632D">
        <w:rPr>
          <w:rFonts w:ascii="Calibri Light" w:hAnsi="Calibri Light"/>
          <w:color w:val="auto"/>
          <w:kern w:val="1"/>
          <w:sz w:val="22"/>
          <w:szCs w:val="22"/>
          <w:lang w:eastAsia="ar-SA"/>
        </w:rPr>
        <w:t xml:space="preserve"> pracovní dny předem, kdy bude dílo připraveno k převzetí a sdělit, kdy bude zahájeno přejímací řízení a jak bude probíhat. Objednatel je povinen převzít dílo nejpozději </w:t>
      </w:r>
      <w:r w:rsidR="00345A47" w:rsidRPr="0081632D">
        <w:rPr>
          <w:rFonts w:ascii="Calibri Light" w:hAnsi="Calibri Light"/>
          <w:color w:val="auto"/>
          <w:kern w:val="1"/>
          <w:sz w:val="22"/>
          <w:szCs w:val="22"/>
          <w:lang w:eastAsia="ar-SA"/>
        </w:rPr>
        <w:t>10</w:t>
      </w:r>
      <w:r w:rsidRPr="0081632D">
        <w:rPr>
          <w:rFonts w:ascii="Calibri Light" w:hAnsi="Calibri Light"/>
          <w:color w:val="auto"/>
          <w:kern w:val="1"/>
          <w:sz w:val="22"/>
          <w:szCs w:val="22"/>
          <w:lang w:eastAsia="ar-SA"/>
        </w:rPr>
        <w:t xml:space="preserve"> dnů po skutečném ukončení díla, budou-li splněna ustanovení odst. 2 a 3 tohoto článku smlouvy. </w:t>
      </w:r>
    </w:p>
    <w:p w:rsidR="008A5156" w:rsidRPr="0081632D" w:rsidRDefault="008A5156" w:rsidP="00BF3C1F">
      <w:pPr>
        <w:pStyle w:val="Normlnweb"/>
        <w:numPr>
          <w:ilvl w:val="0"/>
          <w:numId w:val="9"/>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Zhotovitel provede všechny kontroly, zkoušky, certifikace prvků a revize předepsané závaznými předpisy nebo ČSN, osvědčující smluvené vlastnosti díla, před předáním díla objednateli. Za úplnost těchto zkoušek a jejich výsledek plně odpovídá zhotovitel.</w:t>
      </w:r>
      <w:r w:rsidR="007E6043" w:rsidRPr="0081632D">
        <w:rPr>
          <w:rFonts w:ascii="Calibri Light" w:hAnsi="Calibri Light"/>
          <w:color w:val="auto"/>
          <w:kern w:val="1"/>
          <w:sz w:val="22"/>
          <w:szCs w:val="22"/>
          <w:lang w:eastAsia="ar-SA"/>
        </w:rPr>
        <w:t xml:space="preserve"> Všechny tyto dokumenty předá zhotovitel objednateli ve složce ve třech vyhotoveních pro potřeby kolaudačního řízení a archivace.</w:t>
      </w:r>
    </w:p>
    <w:p w:rsidR="008A5156" w:rsidRPr="0081632D" w:rsidRDefault="008A5156" w:rsidP="00BF3C1F">
      <w:pPr>
        <w:pStyle w:val="Normlnweb"/>
        <w:numPr>
          <w:ilvl w:val="0"/>
          <w:numId w:val="9"/>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O převzetí díla nebo jeho části sestaví smluvní strany zápis (</w:t>
      </w:r>
      <w:r w:rsidR="00BF3C1F">
        <w:rPr>
          <w:rFonts w:ascii="Calibri Light" w:hAnsi="Calibri Light"/>
          <w:color w:val="auto"/>
          <w:kern w:val="1"/>
          <w:sz w:val="22"/>
          <w:szCs w:val="22"/>
          <w:lang w:eastAsia="ar-SA"/>
        </w:rPr>
        <w:t>předávací protokol</w:t>
      </w:r>
      <w:r w:rsidRPr="0081632D">
        <w:rPr>
          <w:rFonts w:ascii="Calibri Light" w:hAnsi="Calibri Light"/>
          <w:color w:val="auto"/>
          <w:kern w:val="1"/>
          <w:sz w:val="22"/>
          <w:szCs w:val="22"/>
          <w:lang w:eastAsia="ar-SA"/>
        </w:rPr>
        <w:t>), který bude obsahovat zhodnocení prací, soupis zjištěných drobných vad a nedodělků, dohodnuté lhůty k jejich odstranění nebo jiná opatření, která byla dohodnuta, a soupis dokladů, které objednateli při předání díla předává.</w:t>
      </w:r>
    </w:p>
    <w:p w:rsidR="008A5156" w:rsidRDefault="008A5156" w:rsidP="00BF3C1F">
      <w:pPr>
        <w:pStyle w:val="Normlnweb"/>
        <w:numPr>
          <w:ilvl w:val="0"/>
          <w:numId w:val="9"/>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Podepsáním zápisu o předání a převzetí díla mají obě smluvní strany za to, že dílo bylo dokončeno a právoplatně předáno a převzato.</w:t>
      </w:r>
      <w:r w:rsidR="00AB4830">
        <w:rPr>
          <w:rFonts w:ascii="Calibri Light" w:hAnsi="Calibri Light"/>
          <w:color w:val="auto"/>
          <w:kern w:val="1"/>
          <w:sz w:val="22"/>
          <w:szCs w:val="22"/>
          <w:lang w:eastAsia="ar-SA"/>
        </w:rPr>
        <w:t xml:space="preserve"> Zhotoviteli tímto vzniká právo vystavit fakturu za provedení díla.</w:t>
      </w:r>
    </w:p>
    <w:p w:rsidR="00BF3C1F" w:rsidRDefault="00BF3C1F" w:rsidP="00BF3C1F">
      <w:pPr>
        <w:pStyle w:val="Normlnweb"/>
        <w:numPr>
          <w:ilvl w:val="0"/>
          <w:numId w:val="9"/>
        </w:numPr>
        <w:spacing w:after="60"/>
        <w:ind w:left="567" w:hanging="567"/>
        <w:jc w:val="both"/>
        <w:rPr>
          <w:rFonts w:ascii="Calibri Light" w:hAnsi="Calibri Light"/>
          <w:color w:val="auto"/>
          <w:kern w:val="1"/>
          <w:sz w:val="22"/>
          <w:szCs w:val="22"/>
          <w:lang w:eastAsia="ar-SA"/>
        </w:rPr>
      </w:pPr>
      <w:r w:rsidRPr="00BF3C1F">
        <w:rPr>
          <w:rFonts w:ascii="Calibri Light" w:hAnsi="Calibri Light"/>
          <w:color w:val="auto"/>
          <w:kern w:val="1"/>
          <w:sz w:val="22"/>
          <w:szCs w:val="22"/>
          <w:lang w:eastAsia="ar-SA"/>
        </w:rPr>
        <w:lastRenderedPageBreak/>
        <w:t>Objednatel není oprávněn odmítnout převzetí díla pro závady, jejichž původ je v zadání stavby, které objednateli předal, jestliže zhotovitel nemohl zjistit závady z prováděcích podkladů ani při vynaložení odborné péče při jejich prověření. Zhotovitel je však povinen za úplatu tyto vady odstranit v dohodnutém termínu na základě písemného dodatku k této smlouvě.</w:t>
      </w:r>
    </w:p>
    <w:p w:rsidR="008A5156" w:rsidRPr="00BF3C1F" w:rsidRDefault="00BF3C1F" w:rsidP="006A03C1">
      <w:pPr>
        <w:pStyle w:val="Nadpis1"/>
        <w:keepNext w:val="0"/>
        <w:numPr>
          <w:ilvl w:val="0"/>
          <w:numId w:val="3"/>
        </w:numPr>
        <w:suppressAutoHyphens w:val="0"/>
        <w:spacing w:before="360" w:after="120"/>
        <w:ind w:left="0" w:firstLine="288"/>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t>Záruky za dílo</w:t>
      </w:r>
    </w:p>
    <w:p w:rsidR="008A5156" w:rsidRPr="0081632D" w:rsidRDefault="008A5156" w:rsidP="0021350D">
      <w:pPr>
        <w:pStyle w:val="Normlnweb"/>
        <w:numPr>
          <w:ilvl w:val="0"/>
          <w:numId w:val="14"/>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Za jakost provedeného díla poskytne zhotovitel záruku v délce </w:t>
      </w:r>
      <w:sdt>
        <w:sdtPr>
          <w:rPr>
            <w:rFonts w:ascii="Calibri Light" w:hAnsi="Calibri Light" w:cs="Segoe UI"/>
            <w:i/>
            <w:sz w:val="22"/>
            <w:szCs w:val="22"/>
          </w:rPr>
          <w:tag w:val="Zadejte"/>
          <w:id w:val="-805703739"/>
          <w:placeholder>
            <w:docPart w:val="1F6197F54BA34DF9BE33B5E8C6F2770C"/>
          </w:placeholder>
        </w:sdtPr>
        <w:sdtEndPr/>
        <w:sdtContent>
          <w:r w:rsidR="00325C98">
            <w:rPr>
              <w:rFonts w:ascii="Calibri Light" w:hAnsi="Calibri Light" w:cs="Segoe UI"/>
              <w:i/>
              <w:sz w:val="22"/>
              <w:szCs w:val="22"/>
            </w:rPr>
            <w:t>36</w:t>
          </w:r>
        </w:sdtContent>
      </w:sdt>
      <w:r w:rsidR="00382272">
        <w:rPr>
          <w:rFonts w:ascii="Calibri Light" w:hAnsi="Calibri Light"/>
          <w:color w:val="auto"/>
          <w:kern w:val="1"/>
          <w:sz w:val="22"/>
          <w:szCs w:val="22"/>
          <w:lang w:eastAsia="ar-SA"/>
        </w:rPr>
        <w:t xml:space="preserve"> měsíců od</w:t>
      </w:r>
      <w:r w:rsidR="00BF3C1F" w:rsidRPr="00BF3C1F">
        <w:rPr>
          <w:rFonts w:ascii="Calibri Light" w:hAnsi="Calibri Light"/>
          <w:color w:val="auto"/>
          <w:kern w:val="1"/>
          <w:sz w:val="22"/>
          <w:szCs w:val="22"/>
          <w:lang w:eastAsia="ar-SA"/>
        </w:rPr>
        <w:t xml:space="preserve"> protokolárního předání díla objednateli.</w:t>
      </w:r>
      <w:r w:rsidRPr="0081632D">
        <w:rPr>
          <w:rFonts w:ascii="Calibri Light" w:hAnsi="Calibri Light"/>
          <w:color w:val="auto"/>
          <w:kern w:val="1"/>
          <w:sz w:val="22"/>
          <w:szCs w:val="22"/>
          <w:lang w:eastAsia="ar-SA"/>
        </w:rPr>
        <w:t xml:space="preserve"> </w:t>
      </w:r>
    </w:p>
    <w:p w:rsidR="008A5156" w:rsidRPr="0081632D" w:rsidRDefault="008A5156" w:rsidP="0021350D">
      <w:pPr>
        <w:pStyle w:val="Normlnweb"/>
        <w:numPr>
          <w:ilvl w:val="0"/>
          <w:numId w:val="14"/>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Zhotovitel odpovídá za řádné provedení díla, tj. že </w:t>
      </w:r>
      <w:r w:rsidR="00BF3C1F">
        <w:rPr>
          <w:rFonts w:ascii="Calibri Light" w:hAnsi="Calibri Light"/>
          <w:color w:val="auto"/>
          <w:kern w:val="1"/>
          <w:sz w:val="22"/>
          <w:szCs w:val="22"/>
          <w:lang w:eastAsia="ar-SA"/>
        </w:rPr>
        <w:t>d</w:t>
      </w:r>
      <w:r w:rsidR="00BF3C1F" w:rsidRPr="00BF3C1F">
        <w:rPr>
          <w:rFonts w:ascii="Calibri Light" w:hAnsi="Calibri Light"/>
          <w:color w:val="auto"/>
          <w:kern w:val="1"/>
          <w:sz w:val="22"/>
          <w:szCs w:val="22"/>
          <w:lang w:eastAsia="ar-SA"/>
        </w:rPr>
        <w:t>ílo bude mít vlastnosti uvedené v technických normách a právních předpisech, které se na dílo jako celek vztahují. Záruka za jakost díla a postup při uplatňování vad díla se řídí ustanoveními občanského zákoníku v platném znění. Zhotovitel je povinen nejpozději do 10 dnů od obdržení reklamace oznámit objednateli, zda reklamaci uznává, nebo z jakých důvodů reklamaci odmítá. Nereaguje-li zhotovitel písemně na reklamaci v požadovaném termínu, reklamaci uznává. Závady omezující provoz objektu odstraní zhotovitel do 5 pracovních dní, ostatní závady odstraní do 15 pracovních dní od písemného oznámení vady objednatelem. V případě, že zhotovitel vadné práce, mající charakter záruční vady, neodstraní ani přes upozornění objednatele, může je objednatel odstranit třetí osobou na náklady zhotovitele</w:t>
      </w:r>
      <w:r w:rsidR="00286686" w:rsidRPr="0081632D">
        <w:rPr>
          <w:rFonts w:ascii="Calibri Light" w:hAnsi="Calibri Light"/>
          <w:color w:val="auto"/>
          <w:kern w:val="1"/>
          <w:sz w:val="22"/>
          <w:szCs w:val="22"/>
          <w:lang w:eastAsia="ar-SA"/>
        </w:rPr>
        <w:t>.</w:t>
      </w:r>
    </w:p>
    <w:p w:rsidR="008A5156" w:rsidRPr="00BF3C1F" w:rsidRDefault="00BF3C1F" w:rsidP="006A03C1">
      <w:pPr>
        <w:pStyle w:val="Nadpis1"/>
        <w:keepNext w:val="0"/>
        <w:numPr>
          <w:ilvl w:val="0"/>
          <w:numId w:val="3"/>
        </w:numPr>
        <w:suppressAutoHyphens w:val="0"/>
        <w:spacing w:before="360" w:after="120"/>
        <w:ind w:left="0" w:firstLine="288"/>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t>Smluvní pokuty</w:t>
      </w:r>
    </w:p>
    <w:p w:rsidR="008A5156" w:rsidRPr="0081632D" w:rsidRDefault="008A5156" w:rsidP="0021350D">
      <w:pPr>
        <w:pStyle w:val="Normlnweb"/>
        <w:numPr>
          <w:ilvl w:val="0"/>
          <w:numId w:val="10"/>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Smluvní strany sjednaly smluvní pokutu za každý i započatý den prodlení – </w:t>
      </w:r>
    </w:p>
    <w:p w:rsidR="008A5156" w:rsidRPr="0081632D" w:rsidRDefault="00012447" w:rsidP="00603701">
      <w:pPr>
        <w:pStyle w:val="Normlnweb"/>
        <w:numPr>
          <w:ilvl w:val="1"/>
          <w:numId w:val="10"/>
        </w:numPr>
        <w:spacing w:after="60"/>
        <w:jc w:val="both"/>
        <w:rPr>
          <w:rFonts w:ascii="Calibri Light" w:hAnsi="Calibri Light"/>
          <w:color w:val="auto"/>
          <w:kern w:val="1"/>
          <w:sz w:val="22"/>
          <w:szCs w:val="22"/>
          <w:lang w:eastAsia="ar-SA"/>
        </w:rPr>
      </w:pPr>
      <w:r>
        <w:rPr>
          <w:rFonts w:ascii="Calibri Light" w:hAnsi="Calibri Light"/>
          <w:color w:val="auto"/>
          <w:kern w:val="1"/>
          <w:sz w:val="22"/>
          <w:szCs w:val="22"/>
          <w:lang w:eastAsia="ar-SA"/>
        </w:rPr>
        <w:t>s termínem dokončení díla 0,2</w:t>
      </w:r>
      <w:r w:rsidR="008A5156" w:rsidRPr="0081632D">
        <w:rPr>
          <w:rFonts w:ascii="Calibri Light" w:hAnsi="Calibri Light"/>
          <w:color w:val="auto"/>
          <w:kern w:val="1"/>
          <w:sz w:val="22"/>
          <w:szCs w:val="22"/>
          <w:lang w:eastAsia="ar-SA"/>
        </w:rPr>
        <w:t xml:space="preserve"> % z ceny díla bez DPH, </w:t>
      </w:r>
    </w:p>
    <w:p w:rsidR="0021350D" w:rsidRPr="0081632D" w:rsidRDefault="0021350D" w:rsidP="00603701">
      <w:pPr>
        <w:pStyle w:val="Normlnweb"/>
        <w:numPr>
          <w:ilvl w:val="1"/>
          <w:numId w:val="10"/>
        </w:numPr>
        <w:spacing w:after="60"/>
        <w:jc w:val="both"/>
        <w:rPr>
          <w:rFonts w:ascii="Calibri Light" w:hAnsi="Calibri Light"/>
          <w:color w:val="auto"/>
          <w:kern w:val="1"/>
          <w:sz w:val="22"/>
          <w:szCs w:val="22"/>
          <w:lang w:eastAsia="ar-SA"/>
        </w:rPr>
      </w:pPr>
      <w:r w:rsidRPr="0021350D">
        <w:rPr>
          <w:rFonts w:ascii="Calibri Light" w:hAnsi="Calibri Light"/>
          <w:color w:val="auto"/>
          <w:kern w:val="1"/>
          <w:sz w:val="22"/>
          <w:szCs w:val="22"/>
          <w:lang w:eastAsia="ar-SA"/>
        </w:rPr>
        <w:t xml:space="preserve">s předáním kompletních dokladů </w:t>
      </w:r>
      <w:r w:rsidR="00012447">
        <w:rPr>
          <w:rFonts w:ascii="Calibri Light" w:hAnsi="Calibri Light"/>
          <w:color w:val="auto"/>
          <w:kern w:val="1"/>
          <w:sz w:val="22"/>
          <w:szCs w:val="22"/>
          <w:lang w:eastAsia="ar-SA"/>
        </w:rPr>
        <w:t>ve výši 0,2</w:t>
      </w:r>
      <w:r w:rsidRPr="0021350D">
        <w:rPr>
          <w:rFonts w:ascii="Calibri Light" w:hAnsi="Calibri Light"/>
          <w:color w:val="auto"/>
          <w:kern w:val="1"/>
          <w:sz w:val="22"/>
          <w:szCs w:val="22"/>
          <w:lang w:eastAsia="ar-SA"/>
        </w:rPr>
        <w:t xml:space="preserve"> %z celkové ceny díla bez DPH,</w:t>
      </w:r>
    </w:p>
    <w:p w:rsidR="008A5156" w:rsidRPr="0081632D" w:rsidRDefault="008A5156" w:rsidP="00603701">
      <w:pPr>
        <w:pStyle w:val="Normlnweb"/>
        <w:numPr>
          <w:ilvl w:val="1"/>
          <w:numId w:val="10"/>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s odstraněním vad a nedodělků oproti lhůtám, jež byly objednatelem stanoveny v protoko</w:t>
      </w:r>
      <w:r w:rsidR="00012447">
        <w:rPr>
          <w:rFonts w:ascii="Calibri Light" w:hAnsi="Calibri Light"/>
          <w:color w:val="auto"/>
          <w:kern w:val="1"/>
          <w:sz w:val="22"/>
          <w:szCs w:val="22"/>
          <w:lang w:eastAsia="ar-SA"/>
        </w:rPr>
        <w:t>lu o předání a převzetí díla 0,2</w:t>
      </w:r>
      <w:r w:rsidRPr="0081632D">
        <w:rPr>
          <w:rFonts w:ascii="Calibri Light" w:hAnsi="Calibri Light"/>
          <w:color w:val="auto"/>
          <w:kern w:val="1"/>
          <w:sz w:val="22"/>
          <w:szCs w:val="22"/>
          <w:lang w:eastAsia="ar-SA"/>
        </w:rPr>
        <w:t xml:space="preserve"> % z ceny díla bez DPH, </w:t>
      </w:r>
    </w:p>
    <w:p w:rsidR="008A5156" w:rsidRPr="0081632D" w:rsidRDefault="008A5156" w:rsidP="00603701">
      <w:pPr>
        <w:pStyle w:val="Normlnweb"/>
        <w:numPr>
          <w:ilvl w:val="1"/>
          <w:numId w:val="10"/>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s odstraněním vad uplatněných</w:t>
      </w:r>
      <w:r w:rsidR="00012447">
        <w:rPr>
          <w:rFonts w:ascii="Calibri Light" w:hAnsi="Calibri Light"/>
          <w:color w:val="auto"/>
          <w:kern w:val="1"/>
          <w:sz w:val="22"/>
          <w:szCs w:val="22"/>
          <w:lang w:eastAsia="ar-SA"/>
        </w:rPr>
        <w:t xml:space="preserve"> objednatelem v záruční době 0,2</w:t>
      </w:r>
      <w:r w:rsidRPr="0081632D">
        <w:rPr>
          <w:rFonts w:ascii="Calibri Light" w:hAnsi="Calibri Light"/>
          <w:color w:val="auto"/>
          <w:kern w:val="1"/>
          <w:sz w:val="22"/>
          <w:szCs w:val="22"/>
          <w:lang w:eastAsia="ar-SA"/>
        </w:rPr>
        <w:t xml:space="preserve"> % z ceny díla bez DPH. </w:t>
      </w:r>
    </w:p>
    <w:p w:rsidR="008A5156" w:rsidRPr="0081632D" w:rsidRDefault="0021350D" w:rsidP="0021350D">
      <w:pPr>
        <w:pStyle w:val="Normlnweb"/>
        <w:numPr>
          <w:ilvl w:val="0"/>
          <w:numId w:val="10"/>
        </w:numPr>
        <w:spacing w:after="60"/>
        <w:ind w:left="567" w:hanging="567"/>
        <w:jc w:val="both"/>
        <w:rPr>
          <w:rFonts w:ascii="Calibri Light" w:hAnsi="Calibri Light"/>
          <w:color w:val="auto"/>
          <w:kern w:val="1"/>
          <w:sz w:val="22"/>
          <w:szCs w:val="22"/>
          <w:lang w:eastAsia="ar-SA"/>
        </w:rPr>
      </w:pPr>
      <w:r w:rsidRPr="0021350D">
        <w:rPr>
          <w:rFonts w:ascii="Calibri Light" w:hAnsi="Calibri Light"/>
          <w:color w:val="auto"/>
          <w:kern w:val="1"/>
          <w:sz w:val="22"/>
          <w:szCs w:val="22"/>
          <w:lang w:eastAsia="ar-SA"/>
        </w:rPr>
        <w:t>Smluvní strany dále sjednávají smluvní pokuty, které zaplatí zhotovitel objednateli, za každé prokazatelné porušení:</w:t>
      </w:r>
      <w:r w:rsidR="008A5156" w:rsidRPr="0081632D">
        <w:rPr>
          <w:rFonts w:ascii="Calibri Light" w:hAnsi="Calibri Light"/>
          <w:color w:val="auto"/>
          <w:kern w:val="1"/>
          <w:sz w:val="22"/>
          <w:szCs w:val="22"/>
          <w:lang w:eastAsia="ar-SA"/>
        </w:rPr>
        <w:t xml:space="preserve"> </w:t>
      </w:r>
    </w:p>
    <w:p w:rsidR="008A5156" w:rsidRPr="0081632D" w:rsidRDefault="008A5156" w:rsidP="00603701">
      <w:pPr>
        <w:pStyle w:val="Normlnweb"/>
        <w:numPr>
          <w:ilvl w:val="1"/>
          <w:numId w:val="10"/>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ustanovení o bezpečnosti a ochraně zdraví v průběhu provedení díla: </w:t>
      </w:r>
      <w:r w:rsidR="00B0429E">
        <w:rPr>
          <w:rFonts w:ascii="Calibri Light" w:hAnsi="Calibri Light"/>
          <w:color w:val="auto"/>
          <w:kern w:val="1"/>
          <w:sz w:val="22"/>
          <w:szCs w:val="22"/>
          <w:lang w:eastAsia="ar-SA"/>
        </w:rPr>
        <w:t xml:space="preserve">2.000,- </w:t>
      </w:r>
      <w:r w:rsidRPr="0081632D">
        <w:rPr>
          <w:rFonts w:ascii="Calibri Light" w:hAnsi="Calibri Light"/>
          <w:color w:val="auto"/>
          <w:kern w:val="1"/>
          <w:sz w:val="22"/>
          <w:szCs w:val="22"/>
          <w:lang w:eastAsia="ar-SA"/>
        </w:rPr>
        <w:t xml:space="preserve">Kč, </w:t>
      </w:r>
    </w:p>
    <w:p w:rsidR="008A5156" w:rsidRDefault="008A5156" w:rsidP="00603701">
      <w:pPr>
        <w:pStyle w:val="Normlnweb"/>
        <w:numPr>
          <w:ilvl w:val="1"/>
          <w:numId w:val="10"/>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ustanovení o ochraně životního prostředí, ochraně přírody a nakládání s odpady: </w:t>
      </w:r>
      <w:r w:rsidR="00B0429E">
        <w:rPr>
          <w:rFonts w:ascii="Calibri Light" w:hAnsi="Calibri Light"/>
          <w:color w:val="auto"/>
          <w:kern w:val="1"/>
          <w:sz w:val="22"/>
          <w:szCs w:val="22"/>
          <w:lang w:eastAsia="ar-SA"/>
        </w:rPr>
        <w:t xml:space="preserve">2.000,- </w:t>
      </w:r>
      <w:r w:rsidRPr="0081632D">
        <w:rPr>
          <w:rFonts w:ascii="Calibri Light" w:hAnsi="Calibri Light"/>
          <w:color w:val="auto"/>
          <w:kern w:val="1"/>
          <w:sz w:val="22"/>
          <w:szCs w:val="22"/>
          <w:lang w:eastAsia="ar-SA"/>
        </w:rPr>
        <w:t>Kč.</w:t>
      </w:r>
    </w:p>
    <w:p w:rsidR="00AB4830" w:rsidRPr="0081632D" w:rsidRDefault="00AB4830" w:rsidP="00603701">
      <w:pPr>
        <w:pStyle w:val="Normlnweb"/>
        <w:numPr>
          <w:ilvl w:val="1"/>
          <w:numId w:val="10"/>
        </w:numPr>
        <w:spacing w:after="60"/>
        <w:jc w:val="both"/>
        <w:rPr>
          <w:rFonts w:ascii="Calibri Light" w:hAnsi="Calibri Light"/>
          <w:color w:val="auto"/>
          <w:kern w:val="1"/>
          <w:sz w:val="22"/>
          <w:szCs w:val="22"/>
          <w:lang w:eastAsia="ar-SA"/>
        </w:rPr>
      </w:pPr>
      <w:r w:rsidRPr="00AB4830">
        <w:rPr>
          <w:rFonts w:ascii="Calibri Light" w:hAnsi="Calibri Light"/>
          <w:color w:val="auto"/>
          <w:kern w:val="1"/>
          <w:sz w:val="22"/>
          <w:szCs w:val="22"/>
          <w:lang w:eastAsia="ar-SA"/>
        </w:rPr>
        <w:t xml:space="preserve">porušení povinností zhotovitele udržovat v čistotě veřejné komunikace v okolí stavby dle odst. </w:t>
      </w:r>
      <w:r>
        <w:rPr>
          <w:rFonts w:ascii="Calibri Light" w:hAnsi="Calibri Light"/>
          <w:color w:val="auto"/>
          <w:kern w:val="1"/>
          <w:sz w:val="22"/>
          <w:szCs w:val="22"/>
          <w:lang w:eastAsia="ar-SA"/>
        </w:rPr>
        <w:t>5.14.1</w:t>
      </w:r>
      <w:r w:rsidRPr="00AB4830">
        <w:rPr>
          <w:rFonts w:ascii="Calibri Light" w:hAnsi="Calibri Light"/>
          <w:color w:val="auto"/>
          <w:kern w:val="1"/>
          <w:sz w:val="22"/>
          <w:szCs w:val="22"/>
          <w:lang w:eastAsia="ar-SA"/>
        </w:rPr>
        <w:t xml:space="preserve">. této smlouvy: </w:t>
      </w:r>
      <w:r w:rsidR="00B0429E">
        <w:rPr>
          <w:rFonts w:ascii="Calibri Light" w:hAnsi="Calibri Light"/>
          <w:color w:val="auto"/>
          <w:kern w:val="1"/>
          <w:sz w:val="22"/>
          <w:szCs w:val="22"/>
          <w:lang w:eastAsia="ar-SA"/>
        </w:rPr>
        <w:t xml:space="preserve">2.000,- </w:t>
      </w:r>
      <w:r w:rsidRPr="00AB4830">
        <w:rPr>
          <w:rFonts w:ascii="Calibri Light" w:hAnsi="Calibri Light"/>
          <w:color w:val="auto"/>
          <w:kern w:val="1"/>
          <w:sz w:val="22"/>
          <w:szCs w:val="22"/>
          <w:lang w:eastAsia="ar-SA"/>
        </w:rPr>
        <w:t>Kč</w:t>
      </w:r>
    </w:p>
    <w:p w:rsidR="008A5156" w:rsidRPr="0081632D" w:rsidRDefault="0021350D" w:rsidP="0021350D">
      <w:pPr>
        <w:pStyle w:val="Normlnweb"/>
        <w:numPr>
          <w:ilvl w:val="0"/>
          <w:numId w:val="10"/>
        </w:numPr>
        <w:spacing w:after="60"/>
        <w:ind w:left="567" w:hanging="567"/>
        <w:jc w:val="both"/>
        <w:rPr>
          <w:rFonts w:ascii="Calibri Light" w:hAnsi="Calibri Light"/>
          <w:color w:val="auto"/>
          <w:kern w:val="1"/>
          <w:sz w:val="22"/>
          <w:szCs w:val="22"/>
          <w:lang w:eastAsia="ar-SA"/>
        </w:rPr>
      </w:pPr>
      <w:r w:rsidRPr="0021350D">
        <w:rPr>
          <w:rFonts w:ascii="Calibri Light" w:hAnsi="Calibri Light"/>
          <w:color w:val="auto"/>
          <w:kern w:val="1"/>
          <w:sz w:val="22"/>
          <w:szCs w:val="22"/>
          <w:lang w:eastAsia="ar-SA"/>
        </w:rPr>
        <w:t>Smluvní strany dále sjednávají k tíži zhotovitele smluvní pokutu pro případ takového porušení povinnosti zhotovitele, které je důvodem pro výpověď nebo odsto</w:t>
      </w:r>
      <w:r>
        <w:rPr>
          <w:rFonts w:ascii="Calibri Light" w:hAnsi="Calibri Light"/>
          <w:color w:val="auto"/>
          <w:kern w:val="1"/>
          <w:sz w:val="22"/>
          <w:szCs w:val="22"/>
          <w:lang w:eastAsia="ar-SA"/>
        </w:rPr>
        <w:t xml:space="preserve">upení od smlouvy objednatelem, </w:t>
      </w:r>
      <w:r w:rsidRPr="0021350D">
        <w:rPr>
          <w:rFonts w:ascii="Calibri Light" w:hAnsi="Calibri Light"/>
          <w:color w:val="auto"/>
          <w:kern w:val="1"/>
          <w:sz w:val="22"/>
          <w:szCs w:val="22"/>
          <w:lang w:eastAsia="ar-SA"/>
        </w:rPr>
        <w:t>ve výši 5 % z celkové ceny díla bez DPH</w:t>
      </w:r>
    </w:p>
    <w:p w:rsidR="008A5156" w:rsidRPr="0081632D" w:rsidRDefault="008A5156" w:rsidP="0021350D">
      <w:pPr>
        <w:pStyle w:val="Normlnweb"/>
        <w:numPr>
          <w:ilvl w:val="0"/>
          <w:numId w:val="10"/>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V případě prodlení objednatele s placením ceny díla zaplatí objednatel zhotoviteli úrok z prodlení ve výši dle nařízení vlády č. </w:t>
      </w:r>
      <w:r w:rsidR="00603701" w:rsidRPr="0081632D">
        <w:rPr>
          <w:rFonts w:ascii="Calibri Light" w:hAnsi="Calibri Light"/>
          <w:color w:val="auto"/>
          <w:kern w:val="1"/>
          <w:sz w:val="22"/>
          <w:szCs w:val="22"/>
          <w:lang w:eastAsia="ar-SA"/>
        </w:rPr>
        <w:t xml:space="preserve">351/2013 </w:t>
      </w:r>
      <w:r w:rsidRPr="0081632D">
        <w:rPr>
          <w:rFonts w:ascii="Calibri Light" w:hAnsi="Calibri Light"/>
          <w:color w:val="auto"/>
          <w:kern w:val="1"/>
          <w:sz w:val="22"/>
          <w:szCs w:val="22"/>
          <w:lang w:eastAsia="ar-SA"/>
        </w:rPr>
        <w:t>Sb., v platném znění.</w:t>
      </w:r>
    </w:p>
    <w:p w:rsidR="008A5156" w:rsidRPr="0081632D" w:rsidRDefault="0021350D" w:rsidP="0021350D">
      <w:pPr>
        <w:pStyle w:val="Normlnweb"/>
        <w:numPr>
          <w:ilvl w:val="0"/>
          <w:numId w:val="10"/>
        </w:numPr>
        <w:spacing w:after="60"/>
        <w:ind w:left="567" w:hanging="567"/>
        <w:jc w:val="both"/>
        <w:rPr>
          <w:rFonts w:ascii="Calibri Light" w:hAnsi="Calibri Light"/>
          <w:color w:val="auto"/>
          <w:kern w:val="1"/>
          <w:sz w:val="22"/>
          <w:szCs w:val="22"/>
          <w:lang w:eastAsia="ar-SA"/>
        </w:rPr>
      </w:pPr>
      <w:r w:rsidRPr="0021350D">
        <w:rPr>
          <w:rFonts w:ascii="Calibri Light" w:hAnsi="Calibri Light"/>
          <w:color w:val="auto"/>
          <w:kern w:val="1"/>
          <w:sz w:val="22"/>
          <w:szCs w:val="22"/>
          <w:lang w:eastAsia="ar-SA"/>
        </w:rPr>
        <w:t>Právo na náhradu škod, vzniklých při zhotovení díla, není zaplacením smluvních pokut dotčeno a každá smluvní strana má povinnost oprávněně požadovanou náhradu škody druhé smluvní straně uhradit.</w:t>
      </w:r>
    </w:p>
    <w:p w:rsidR="008A5156" w:rsidRPr="0021350D" w:rsidRDefault="0021350D" w:rsidP="006A03C1">
      <w:pPr>
        <w:pStyle w:val="Nadpis1"/>
        <w:keepNext w:val="0"/>
        <w:numPr>
          <w:ilvl w:val="0"/>
          <w:numId w:val="3"/>
        </w:numPr>
        <w:suppressAutoHyphens w:val="0"/>
        <w:spacing w:before="360" w:after="120"/>
        <w:ind w:left="0" w:firstLine="288"/>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t>Odstoupení od smlouvy</w:t>
      </w:r>
    </w:p>
    <w:p w:rsidR="008A5156" w:rsidRPr="0081632D" w:rsidRDefault="008A5156" w:rsidP="0021350D">
      <w:pPr>
        <w:pStyle w:val="Normlnweb"/>
        <w:numPr>
          <w:ilvl w:val="0"/>
          <w:numId w:val="12"/>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Smluvní strany se dohodly, že za podstatné porušení smluvních povinností dle této smlouvy a důvod pro odstoupení od smlouvy bude považováno:</w:t>
      </w:r>
    </w:p>
    <w:p w:rsidR="008A5156" w:rsidRPr="0081632D" w:rsidRDefault="008A5156" w:rsidP="00603701">
      <w:pPr>
        <w:pStyle w:val="Normlnweb"/>
        <w:numPr>
          <w:ilvl w:val="1"/>
          <w:numId w:val="12"/>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jestliže dochází k prodlení při provádění prací oproti </w:t>
      </w:r>
      <w:r w:rsidR="00AB4830">
        <w:rPr>
          <w:rFonts w:ascii="Calibri Light" w:hAnsi="Calibri Light"/>
          <w:color w:val="auto"/>
          <w:kern w:val="1"/>
          <w:sz w:val="22"/>
          <w:szCs w:val="22"/>
          <w:lang w:eastAsia="ar-SA"/>
        </w:rPr>
        <w:t>této smlouvě</w:t>
      </w:r>
      <w:r w:rsidRPr="0081632D">
        <w:rPr>
          <w:rFonts w:ascii="Calibri Light" w:hAnsi="Calibri Light"/>
          <w:color w:val="auto"/>
          <w:kern w:val="1"/>
          <w:sz w:val="22"/>
          <w:szCs w:val="22"/>
          <w:lang w:eastAsia="ar-SA"/>
        </w:rPr>
        <w:t xml:space="preserve"> vinou zhotovitele, a to i přes písemné upozornění a stanovení náhradního termínu,</w:t>
      </w:r>
    </w:p>
    <w:p w:rsidR="008A5156" w:rsidRPr="0081632D" w:rsidRDefault="008A5156" w:rsidP="00603701">
      <w:pPr>
        <w:pStyle w:val="Normlnweb"/>
        <w:numPr>
          <w:ilvl w:val="1"/>
          <w:numId w:val="12"/>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lastRenderedPageBreak/>
        <w:t xml:space="preserve">jestliže prováděné práce i přes </w:t>
      </w:r>
      <w:r w:rsidR="004438BF" w:rsidRPr="0081632D">
        <w:rPr>
          <w:rFonts w:ascii="Calibri Light" w:hAnsi="Calibri Light"/>
          <w:color w:val="auto"/>
          <w:kern w:val="1"/>
          <w:sz w:val="22"/>
          <w:szCs w:val="22"/>
          <w:lang w:eastAsia="ar-SA"/>
        </w:rPr>
        <w:t xml:space="preserve">písemné </w:t>
      </w:r>
      <w:r w:rsidRPr="0081632D">
        <w:rPr>
          <w:rFonts w:ascii="Calibri Light" w:hAnsi="Calibri Light"/>
          <w:color w:val="auto"/>
          <w:kern w:val="1"/>
          <w:sz w:val="22"/>
          <w:szCs w:val="22"/>
          <w:lang w:eastAsia="ar-SA"/>
        </w:rPr>
        <w:t>upozor</w:t>
      </w:r>
      <w:r w:rsidR="004438BF" w:rsidRPr="0081632D">
        <w:rPr>
          <w:rFonts w:ascii="Calibri Light" w:hAnsi="Calibri Light"/>
          <w:color w:val="auto"/>
          <w:kern w:val="1"/>
          <w:sz w:val="22"/>
          <w:szCs w:val="22"/>
          <w:lang w:eastAsia="ar-SA"/>
        </w:rPr>
        <w:t>nění nebudou prováděny kvalitně a ve sjednaném termínu nebude zjednána náprava</w:t>
      </w:r>
    </w:p>
    <w:p w:rsidR="00374A56" w:rsidRPr="0081632D" w:rsidRDefault="00374A56" w:rsidP="00603701">
      <w:pPr>
        <w:pStyle w:val="Normlnweb"/>
        <w:numPr>
          <w:ilvl w:val="1"/>
          <w:numId w:val="12"/>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jestliže zhotovitel opakovaně poruší některou ze svých povinností stanovenou v této smlouvě nebo jejích přílohách, ač byl na její dodržování objednatelem písemně upozorněn zápisem v SD nebo samostatným dopisem</w:t>
      </w:r>
    </w:p>
    <w:p w:rsidR="008A5156" w:rsidRPr="0081632D" w:rsidRDefault="008A5156" w:rsidP="00603701">
      <w:pPr>
        <w:pStyle w:val="Normlnweb"/>
        <w:numPr>
          <w:ilvl w:val="1"/>
          <w:numId w:val="12"/>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jestliže je objednatel v prodlení s úhradou ceny zhotoviteli déle než 30 dní, a přes písemné upozornění zhotovitelem nezaplatí řádně fakturovanou cenu ani do 5 pracovních dnů po obdržení takového upozornění.</w:t>
      </w:r>
    </w:p>
    <w:p w:rsidR="00374A56" w:rsidRPr="0081632D" w:rsidRDefault="00374A56" w:rsidP="0021350D">
      <w:pPr>
        <w:pStyle w:val="Normlnweb"/>
        <w:numPr>
          <w:ilvl w:val="0"/>
          <w:numId w:val="12"/>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Po odstoupení od smlouvy je zhotovitel povinen provést dle dispozic objednatele a bez zbytečného odkladu veškeré kroky, nezbytné k přerušení prováděných prací a k předání všech věcí souvisejících s dílem nebo jeho částí třetí osobě. Zhotovitel je povinen si po odstoupení od smlouvy počínat tak, aby předešel jakýmkoliv škodám a minimalizoval ztráty.</w:t>
      </w:r>
    </w:p>
    <w:p w:rsidR="008A5156" w:rsidRPr="0081632D" w:rsidRDefault="008A5156" w:rsidP="0021350D">
      <w:pPr>
        <w:pStyle w:val="Normlnweb"/>
        <w:numPr>
          <w:ilvl w:val="0"/>
          <w:numId w:val="12"/>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Odstoupením od smlouvy není dotčeno právo objednatele ani zhotovitele na náhradu skutečně prokázané škody.</w:t>
      </w:r>
    </w:p>
    <w:p w:rsidR="00374A56" w:rsidRPr="0081632D" w:rsidRDefault="00374A56" w:rsidP="0021350D">
      <w:pPr>
        <w:pStyle w:val="Normlnweb"/>
        <w:numPr>
          <w:ilvl w:val="0"/>
          <w:numId w:val="12"/>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Účinky odstoupení nastávají dnem doručení oznámení o odstoupení zhotoviteli.</w:t>
      </w:r>
    </w:p>
    <w:p w:rsidR="008A5156" w:rsidRPr="0021350D" w:rsidRDefault="008A5156" w:rsidP="00B0429E">
      <w:pPr>
        <w:pStyle w:val="Nadpis1"/>
        <w:keepNext w:val="0"/>
        <w:numPr>
          <w:ilvl w:val="0"/>
          <w:numId w:val="3"/>
        </w:numPr>
        <w:suppressAutoHyphens w:val="0"/>
        <w:spacing w:before="360" w:after="120"/>
        <w:ind w:left="0" w:firstLine="0"/>
        <w:jc w:val="center"/>
        <w:rPr>
          <w:rFonts w:ascii="Calibri Light" w:hAnsi="Calibri Light" w:cs="Arial"/>
          <w:b/>
          <w:iCs w:val="0"/>
          <w:color w:val="000000"/>
          <w:kern w:val="0"/>
          <w:sz w:val="28"/>
          <w:szCs w:val="28"/>
          <w:u w:val="none"/>
          <w:lang w:eastAsia="cs-CZ"/>
        </w:rPr>
      </w:pPr>
      <w:r w:rsidRPr="0021350D">
        <w:rPr>
          <w:rFonts w:ascii="Calibri Light" w:hAnsi="Calibri Light" w:cs="Arial"/>
          <w:b/>
          <w:iCs w:val="0"/>
          <w:color w:val="000000"/>
          <w:kern w:val="0"/>
          <w:sz w:val="28"/>
          <w:szCs w:val="28"/>
          <w:u w:val="none"/>
          <w:lang w:eastAsia="cs-CZ"/>
        </w:rPr>
        <w:t>Z</w:t>
      </w:r>
      <w:r w:rsidR="009B1CFB">
        <w:rPr>
          <w:rFonts w:ascii="Calibri Light" w:hAnsi="Calibri Light" w:cs="Arial"/>
          <w:b/>
          <w:iCs w:val="0"/>
          <w:color w:val="000000"/>
          <w:kern w:val="0"/>
          <w:sz w:val="28"/>
          <w:szCs w:val="28"/>
          <w:u w:val="none"/>
          <w:lang w:eastAsia="cs-CZ"/>
        </w:rPr>
        <w:t>ávěrečná ustanovení</w:t>
      </w:r>
    </w:p>
    <w:p w:rsidR="008A5156" w:rsidRDefault="008A5156" w:rsidP="00603701">
      <w:pPr>
        <w:pStyle w:val="Normlnweb"/>
        <w:numPr>
          <w:ilvl w:val="0"/>
          <w:numId w:val="13"/>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Součástí této smlouvy jsou i veškeré podmínky stanovené v zadávacích podmínkách předmětné veřejné zakázky, a to i v případě, že v této smlouvě nejsou výslovně uvedeny.</w:t>
      </w:r>
    </w:p>
    <w:p w:rsidR="0021350D" w:rsidRPr="0081632D" w:rsidRDefault="0021350D" w:rsidP="00603701">
      <w:pPr>
        <w:pStyle w:val="Normlnweb"/>
        <w:numPr>
          <w:ilvl w:val="0"/>
          <w:numId w:val="13"/>
        </w:numPr>
        <w:spacing w:after="60"/>
        <w:jc w:val="both"/>
        <w:rPr>
          <w:rFonts w:ascii="Calibri Light" w:hAnsi="Calibri Light"/>
          <w:color w:val="auto"/>
          <w:kern w:val="1"/>
          <w:sz w:val="22"/>
          <w:szCs w:val="22"/>
          <w:lang w:eastAsia="ar-SA"/>
        </w:rPr>
      </w:pPr>
      <w:r w:rsidRPr="0021350D">
        <w:rPr>
          <w:rFonts w:ascii="Calibri Light" w:hAnsi="Calibri Light"/>
          <w:color w:val="auto"/>
          <w:kern w:val="1"/>
          <w:sz w:val="22"/>
          <w:szCs w:val="22"/>
          <w:lang w:eastAsia="ar-SA"/>
        </w:rPr>
        <w:t>Zhotoviteli ani objednateli není známa skutečnost, že by při realizaci díla měl být použit výsledek činnosti, který je chráněn p</w:t>
      </w:r>
      <w:r>
        <w:rPr>
          <w:rFonts w:ascii="Calibri Light" w:hAnsi="Calibri Light"/>
          <w:color w:val="auto"/>
          <w:kern w:val="1"/>
          <w:sz w:val="22"/>
          <w:szCs w:val="22"/>
          <w:lang w:eastAsia="ar-SA"/>
        </w:rPr>
        <w:t xml:space="preserve">rávem průmyslového nebo jiného </w:t>
      </w:r>
      <w:r w:rsidRPr="0021350D">
        <w:rPr>
          <w:rFonts w:ascii="Calibri Light" w:hAnsi="Calibri Light"/>
          <w:color w:val="auto"/>
          <w:kern w:val="1"/>
          <w:sz w:val="22"/>
          <w:szCs w:val="22"/>
          <w:lang w:eastAsia="ar-SA"/>
        </w:rPr>
        <w:t xml:space="preserve">duševního vlastnictví, k jehož použití by </w:t>
      </w:r>
      <w:r w:rsidR="00382272">
        <w:rPr>
          <w:rFonts w:ascii="Calibri Light" w:hAnsi="Calibri Light"/>
          <w:color w:val="auto"/>
          <w:kern w:val="1"/>
          <w:sz w:val="22"/>
          <w:szCs w:val="22"/>
          <w:lang w:eastAsia="ar-SA"/>
        </w:rPr>
        <w:t xml:space="preserve">bylo třeba </w:t>
      </w:r>
      <w:r w:rsidRPr="0021350D">
        <w:rPr>
          <w:rFonts w:ascii="Calibri Light" w:hAnsi="Calibri Light"/>
          <w:color w:val="auto"/>
          <w:kern w:val="1"/>
          <w:sz w:val="22"/>
          <w:szCs w:val="22"/>
          <w:lang w:eastAsia="ar-SA"/>
        </w:rPr>
        <w:t>souhlasu autora.</w:t>
      </w:r>
    </w:p>
    <w:p w:rsidR="00216D52" w:rsidRPr="0081632D" w:rsidRDefault="00216D52" w:rsidP="00603701">
      <w:pPr>
        <w:pStyle w:val="Normlnweb"/>
        <w:numPr>
          <w:ilvl w:val="0"/>
          <w:numId w:val="13"/>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Budou-li nebo stanou-li se jednotlivá ustanovení této smlouvy neplatnými nebo právně neúčinnými, není tím dotčena platnost ostatních ustanovení. Neúčinné ustanovení se podle možnosti vyloží v daném smyslu nebo se nahradí novým ustanovením.</w:t>
      </w:r>
    </w:p>
    <w:p w:rsidR="008A5156" w:rsidRPr="0081632D" w:rsidRDefault="008A5156" w:rsidP="00603701">
      <w:pPr>
        <w:pStyle w:val="Normlnweb"/>
        <w:numPr>
          <w:ilvl w:val="0"/>
          <w:numId w:val="13"/>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Zhotovitel bude zhotovené dílo spravovat do doby splnění všech závazkových vztahů souvisejících s termínem dokončení díla a nese nebezpečí škody nebo ztráty na celém díle vůči objednateli až do dne protokolárního předání díla objednateli.</w:t>
      </w:r>
    </w:p>
    <w:p w:rsidR="0021350D" w:rsidRDefault="008A5156" w:rsidP="00603701">
      <w:pPr>
        <w:pStyle w:val="Normlnweb"/>
        <w:numPr>
          <w:ilvl w:val="0"/>
          <w:numId w:val="13"/>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Tato smlouva nabývá</w:t>
      </w:r>
      <w:r w:rsidR="00981AAE">
        <w:rPr>
          <w:rFonts w:ascii="Calibri Light" w:hAnsi="Calibri Light"/>
          <w:color w:val="auto"/>
          <w:kern w:val="1"/>
          <w:sz w:val="22"/>
          <w:szCs w:val="22"/>
          <w:lang w:eastAsia="ar-SA"/>
        </w:rPr>
        <w:t xml:space="preserve"> platnosti</w:t>
      </w:r>
      <w:r w:rsidRPr="0081632D">
        <w:rPr>
          <w:rFonts w:ascii="Calibri Light" w:hAnsi="Calibri Light"/>
          <w:color w:val="auto"/>
          <w:kern w:val="1"/>
          <w:sz w:val="22"/>
          <w:szCs w:val="22"/>
          <w:lang w:eastAsia="ar-SA"/>
        </w:rPr>
        <w:t xml:space="preserve"> </w:t>
      </w:r>
      <w:sdt>
        <w:sdtPr>
          <w:rPr>
            <w:rFonts w:ascii="Calibri Light" w:hAnsi="Calibri Light" w:cs="Times New Roman"/>
            <w:color w:val="auto"/>
            <w:sz w:val="22"/>
            <w:szCs w:val="20"/>
          </w:rPr>
          <w:id w:val="524213458"/>
          <w:placeholder>
            <w:docPart w:val="3C67D7A9D15A42A2B3F9B517BD87300F"/>
          </w:placeholder>
          <w:comboBox>
            <w:listItem w:value="Zvolte položku."/>
            <w:listItem w:displayText="a účinnosti podpisem objednatele a zhotovitele" w:value="a účinnosti podpisem objednatele a zhotovitele"/>
            <w:listItem w:displayText="dnem podpisu oběma smluvními stranami. Účinnosti nabývá tato smlouva zajištěním finančních prostředků na realizaci předmětu díla v rozpočtu města Říčany, o čemž objednatel vyrozumí zhotovitele bezodkladně." w:value="dnem podpisu oběma smluvními stranami. Účinnosti nabývá tato smlouva zajištěním finančních prostředků na realizaci předmětu díla v rozpočtu města Říčany, o čemž objednatel vyrozumí zhotovitele bezodkladně."/>
          </w:comboBox>
        </w:sdtPr>
        <w:sdtEndPr/>
        <w:sdtContent>
          <w:r w:rsidR="00FF62EF">
            <w:rPr>
              <w:rFonts w:ascii="Calibri Light" w:hAnsi="Calibri Light" w:cs="Times New Roman"/>
              <w:color w:val="auto"/>
              <w:sz w:val="22"/>
              <w:szCs w:val="20"/>
            </w:rPr>
            <w:t>a účinnosti podpisem objednatele a zhotovitele</w:t>
          </w:r>
        </w:sdtContent>
      </w:sdt>
      <w:r w:rsidR="00FF62EF">
        <w:rPr>
          <w:rFonts w:ascii="Calibri Light" w:hAnsi="Calibri Light"/>
          <w:color w:val="auto"/>
          <w:kern w:val="1"/>
          <w:sz w:val="22"/>
          <w:szCs w:val="22"/>
          <w:lang w:eastAsia="ar-SA"/>
        </w:rPr>
        <w:t>.</w:t>
      </w:r>
    </w:p>
    <w:p w:rsidR="008A5156" w:rsidRPr="0081632D" w:rsidRDefault="0021350D" w:rsidP="00603701">
      <w:pPr>
        <w:pStyle w:val="Normlnweb"/>
        <w:numPr>
          <w:ilvl w:val="0"/>
          <w:numId w:val="13"/>
        </w:numPr>
        <w:spacing w:after="60"/>
        <w:jc w:val="both"/>
        <w:rPr>
          <w:rFonts w:ascii="Calibri Light" w:hAnsi="Calibri Light"/>
          <w:color w:val="auto"/>
          <w:kern w:val="1"/>
          <w:sz w:val="22"/>
          <w:szCs w:val="22"/>
          <w:lang w:eastAsia="ar-SA"/>
        </w:rPr>
      </w:pPr>
      <w:r>
        <w:rPr>
          <w:rFonts w:ascii="Calibri Light" w:hAnsi="Calibri Light"/>
          <w:color w:val="auto"/>
          <w:kern w:val="1"/>
          <w:sz w:val="22"/>
          <w:szCs w:val="22"/>
          <w:lang w:eastAsia="ar-SA"/>
        </w:rPr>
        <w:t>Smlouva j</w:t>
      </w:r>
      <w:r w:rsidR="00DA27B7">
        <w:rPr>
          <w:rFonts w:ascii="Calibri Light" w:hAnsi="Calibri Light"/>
          <w:color w:val="auto"/>
          <w:kern w:val="1"/>
          <w:sz w:val="22"/>
          <w:szCs w:val="22"/>
          <w:lang w:eastAsia="ar-SA"/>
        </w:rPr>
        <w:t xml:space="preserve">e sepsána ve </w:t>
      </w:r>
      <w:r w:rsidR="009B1CFB">
        <w:rPr>
          <w:rFonts w:ascii="Calibri Light" w:hAnsi="Calibri Light"/>
          <w:color w:val="auto"/>
          <w:kern w:val="1"/>
          <w:sz w:val="22"/>
          <w:szCs w:val="22"/>
          <w:lang w:eastAsia="ar-SA"/>
        </w:rPr>
        <w:t>4</w:t>
      </w:r>
      <w:r w:rsidR="008A5156" w:rsidRPr="0081632D">
        <w:rPr>
          <w:rFonts w:ascii="Calibri Light" w:hAnsi="Calibri Light"/>
          <w:color w:val="auto"/>
          <w:kern w:val="1"/>
          <w:sz w:val="22"/>
          <w:szCs w:val="22"/>
          <w:lang w:eastAsia="ar-SA"/>
        </w:rPr>
        <w:t xml:space="preserve"> vyhotoveních s platností originálu, z nichž objednatel obdrží tři a zhotovitel jedno vyhotovení. Změny a doplňky této smlouvy lze přijímat po dohodě smluvních stran, a to ve formě písemného dodatku k této smlouvě, potvrzeného oprávněnými zástupci smluvních stran.</w:t>
      </w:r>
    </w:p>
    <w:p w:rsidR="00216D52" w:rsidRDefault="00216D52" w:rsidP="00603701">
      <w:pPr>
        <w:pStyle w:val="Normlnweb"/>
        <w:numPr>
          <w:ilvl w:val="0"/>
          <w:numId w:val="13"/>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Žádná smluvní strana není bez předchozího písemného souhlasu druhé smluvní strany oprávněna převést svá práva a závazky z této smlouvy na třetí osobu. Práva a povinnosti převzaté s uzavřením této smlouvy přejdou na případné právní nástupce s povinností převzít také tato práva a povinnosti ve stejném rozsahu.</w:t>
      </w:r>
    </w:p>
    <w:p w:rsidR="0021350D" w:rsidRPr="0081632D" w:rsidRDefault="0021350D" w:rsidP="00603701">
      <w:pPr>
        <w:pStyle w:val="Normlnweb"/>
        <w:numPr>
          <w:ilvl w:val="0"/>
          <w:numId w:val="13"/>
        </w:numPr>
        <w:spacing w:after="60"/>
        <w:jc w:val="both"/>
        <w:rPr>
          <w:rFonts w:ascii="Calibri Light" w:hAnsi="Calibri Light"/>
          <w:color w:val="auto"/>
          <w:kern w:val="1"/>
          <w:sz w:val="22"/>
          <w:szCs w:val="22"/>
          <w:lang w:eastAsia="ar-SA"/>
        </w:rPr>
      </w:pPr>
      <w:r w:rsidRPr="0021350D">
        <w:rPr>
          <w:rFonts w:ascii="Calibri Light" w:hAnsi="Calibri Light"/>
          <w:color w:val="auto"/>
          <w:kern w:val="1"/>
          <w:sz w:val="22"/>
          <w:szCs w:val="22"/>
          <w:lang w:eastAsia="ar-SA"/>
        </w:rPr>
        <w:t>Zhotovitel a objednavatel se zavazují před přistoupením k sankcím spolu jednat a sporné otázky předem řešit dohodou.</w:t>
      </w:r>
    </w:p>
    <w:p w:rsidR="008A5156" w:rsidRPr="0081632D" w:rsidRDefault="008A5156" w:rsidP="00603701">
      <w:pPr>
        <w:pStyle w:val="Normlnweb"/>
        <w:numPr>
          <w:ilvl w:val="0"/>
          <w:numId w:val="13"/>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Není-li v této smlouvě stanoveno jinak, platí v ostatní</w:t>
      </w:r>
      <w:bookmarkStart w:id="0" w:name="_GoBack"/>
      <w:bookmarkEnd w:id="0"/>
      <w:r w:rsidRPr="0081632D">
        <w:rPr>
          <w:rFonts w:ascii="Calibri Light" w:hAnsi="Calibri Light"/>
          <w:color w:val="auto"/>
          <w:kern w:val="1"/>
          <w:sz w:val="22"/>
          <w:szCs w:val="22"/>
          <w:lang w:eastAsia="ar-SA"/>
        </w:rPr>
        <w:t xml:space="preserve">m příslušná ustanovení </w:t>
      </w:r>
      <w:r w:rsidR="00603701" w:rsidRPr="0081632D">
        <w:rPr>
          <w:rFonts w:ascii="Calibri Light" w:hAnsi="Calibri Light"/>
          <w:color w:val="auto"/>
          <w:kern w:val="1"/>
          <w:sz w:val="22"/>
          <w:szCs w:val="22"/>
          <w:lang w:eastAsia="ar-SA"/>
        </w:rPr>
        <w:t>Občanskéh</w:t>
      </w:r>
      <w:r w:rsidRPr="0081632D">
        <w:rPr>
          <w:rFonts w:ascii="Calibri Light" w:hAnsi="Calibri Light"/>
          <w:color w:val="auto"/>
          <w:kern w:val="1"/>
          <w:sz w:val="22"/>
          <w:szCs w:val="22"/>
          <w:lang w:eastAsia="ar-SA"/>
        </w:rPr>
        <w:t>o zákoníku.</w:t>
      </w:r>
    </w:p>
    <w:p w:rsidR="00216D52" w:rsidRDefault="00216D52" w:rsidP="00603701">
      <w:pPr>
        <w:pStyle w:val="Normlnweb"/>
        <w:numPr>
          <w:ilvl w:val="0"/>
          <w:numId w:val="13"/>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Smluvní strany prohlašují, že tuto smlouvu uzavřely na základě své svobodné vůle, vážně, nikoliv pod nátlakem ani za nápadně nevýhodných podmínek pro kteroukoliv z nich, že si smlouvu přečetly, porozuměly zcela jejímu obsahu a na důkaz toho k ní připojují své podpisy.</w:t>
      </w:r>
    </w:p>
    <w:p w:rsidR="0021350D" w:rsidRPr="0081632D" w:rsidRDefault="0021350D" w:rsidP="00603701">
      <w:pPr>
        <w:pStyle w:val="Normlnweb"/>
        <w:numPr>
          <w:ilvl w:val="0"/>
          <w:numId w:val="13"/>
        </w:numPr>
        <w:spacing w:after="60"/>
        <w:jc w:val="both"/>
        <w:rPr>
          <w:rFonts w:ascii="Calibri Light" w:hAnsi="Calibri Light"/>
          <w:color w:val="auto"/>
          <w:kern w:val="1"/>
          <w:sz w:val="22"/>
          <w:szCs w:val="22"/>
          <w:lang w:eastAsia="ar-SA"/>
        </w:rPr>
      </w:pPr>
      <w:r w:rsidRPr="0021350D">
        <w:rPr>
          <w:rFonts w:ascii="Calibri Light" w:hAnsi="Calibri Light"/>
          <w:color w:val="auto"/>
          <w:kern w:val="1"/>
          <w:sz w:val="22"/>
          <w:szCs w:val="22"/>
          <w:lang w:eastAsia="ar-SA"/>
        </w:rPr>
        <w:t>Smluvní strany berou na vědomí, že smlouva podléhá povinnosti uveřejnění v registru smluv vedeném Ministerstvem vnitra ČR. Smluvní strany prohlašují, že žádné údaje ve smlouvě netvoří předmět obchodního tajemství. Smluvní strany se dohodly, že uveřejnění smlouvy v registru smluv zajistí město Říčany.</w:t>
      </w:r>
    </w:p>
    <w:p w:rsidR="005261A7" w:rsidRPr="0081632D" w:rsidRDefault="005261A7" w:rsidP="00603701">
      <w:pPr>
        <w:pStyle w:val="Normlnweb"/>
        <w:numPr>
          <w:ilvl w:val="0"/>
          <w:numId w:val="13"/>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Rada města schválila uzavření této smlouvy na svém jednání konaném dne </w:t>
      </w:r>
      <w:sdt>
        <w:sdtPr>
          <w:rPr>
            <w:rFonts w:ascii="Calibri Light" w:hAnsi="Calibri Light" w:cs="Segoe UI"/>
            <w:i/>
            <w:sz w:val="22"/>
            <w:szCs w:val="22"/>
          </w:rPr>
          <w:tag w:val="Zadejte"/>
          <w:id w:val="1290625956"/>
          <w:placeholder>
            <w:docPart w:val="D2AC7AA58EED49D3BB33FCF32A82EC69"/>
          </w:placeholder>
        </w:sdtPr>
        <w:sdtEndPr/>
        <w:sdtContent>
          <w:proofErr w:type="gramStart"/>
          <w:r w:rsidR="00FF255C">
            <w:rPr>
              <w:rFonts w:ascii="Calibri Light" w:hAnsi="Calibri Light" w:cs="Segoe UI"/>
              <w:i/>
              <w:sz w:val="22"/>
              <w:szCs w:val="22"/>
            </w:rPr>
            <w:t>25.4.2019</w:t>
          </w:r>
          <w:proofErr w:type="gramEnd"/>
        </w:sdtContent>
      </w:sdt>
      <w:r w:rsidR="0021350D" w:rsidRPr="0081632D">
        <w:rPr>
          <w:rFonts w:ascii="Calibri Light" w:hAnsi="Calibri Light"/>
          <w:color w:val="auto"/>
          <w:kern w:val="1"/>
          <w:sz w:val="22"/>
          <w:szCs w:val="22"/>
          <w:lang w:eastAsia="ar-SA"/>
        </w:rPr>
        <w:t xml:space="preserve"> </w:t>
      </w:r>
      <w:r w:rsidRPr="0081632D">
        <w:rPr>
          <w:rFonts w:ascii="Calibri Light" w:hAnsi="Calibri Light"/>
          <w:color w:val="auto"/>
          <w:kern w:val="1"/>
          <w:sz w:val="22"/>
          <w:szCs w:val="22"/>
          <w:lang w:eastAsia="ar-SA"/>
        </w:rPr>
        <w:t xml:space="preserve">pod číslem usnesení </w:t>
      </w:r>
      <w:sdt>
        <w:sdtPr>
          <w:rPr>
            <w:rFonts w:ascii="Calibri Light" w:hAnsi="Calibri Light" w:cs="Segoe UI"/>
            <w:i/>
            <w:sz w:val="22"/>
            <w:szCs w:val="22"/>
          </w:rPr>
          <w:tag w:val="Zadejte"/>
          <w:id w:val="206145254"/>
          <w:placeholder>
            <w:docPart w:val="4622E38333BC4AA492E3AA4EF23DD8E1"/>
          </w:placeholder>
        </w:sdtPr>
        <w:sdtEndPr/>
        <w:sdtContent>
          <w:r w:rsidR="00FF255C">
            <w:rPr>
              <w:rFonts w:ascii="Calibri Light" w:hAnsi="Calibri Light" w:cs="Segoe UI"/>
              <w:i/>
              <w:sz w:val="22"/>
              <w:szCs w:val="22"/>
            </w:rPr>
            <w:t>19-18-006</w:t>
          </w:r>
        </w:sdtContent>
      </w:sdt>
      <w:r w:rsidR="0021350D">
        <w:rPr>
          <w:rFonts w:ascii="Calibri Light" w:hAnsi="Calibri Light" w:cs="Segoe UI"/>
          <w:i/>
          <w:sz w:val="22"/>
          <w:szCs w:val="22"/>
        </w:rPr>
        <w:t>.</w:t>
      </w:r>
    </w:p>
    <w:p w:rsidR="000950A7" w:rsidRPr="0081632D" w:rsidRDefault="000950A7" w:rsidP="000950A7">
      <w:pPr>
        <w:pStyle w:val="Odstavecseseznamem"/>
        <w:rPr>
          <w:rFonts w:ascii="Calibri Light" w:hAnsi="Calibri Light"/>
          <w:iCs/>
          <w:sz w:val="22"/>
          <w:szCs w:val="22"/>
        </w:rPr>
      </w:pPr>
    </w:p>
    <w:p w:rsidR="00EA2926" w:rsidRPr="0081632D" w:rsidRDefault="00EA2926" w:rsidP="000950A7">
      <w:pPr>
        <w:pStyle w:val="Odstavecseseznamem"/>
        <w:rPr>
          <w:rFonts w:ascii="Calibri Light" w:hAnsi="Calibri Light"/>
          <w:iCs/>
          <w:sz w:val="22"/>
          <w:szCs w:val="22"/>
        </w:rPr>
      </w:pPr>
    </w:p>
    <w:p w:rsidR="00737E9C" w:rsidRPr="0081632D" w:rsidRDefault="00737E9C" w:rsidP="00EA2926">
      <w:pPr>
        <w:pBdr>
          <w:bottom w:val="single" w:sz="4" w:space="1" w:color="auto"/>
        </w:pBdr>
        <w:jc w:val="both"/>
        <w:rPr>
          <w:rFonts w:ascii="Calibri Light" w:hAnsi="Calibri Light" w:cs="Arial"/>
          <w:sz w:val="22"/>
          <w:szCs w:val="22"/>
        </w:rPr>
      </w:pPr>
      <w:r w:rsidRPr="0081632D">
        <w:rPr>
          <w:rFonts w:ascii="Calibri Light" w:hAnsi="Calibri Light" w:cs="Arial"/>
          <w:sz w:val="22"/>
          <w:szCs w:val="22"/>
        </w:rPr>
        <w:t xml:space="preserve">Přílohy tvoří nedílnou součást smlouvy. </w:t>
      </w:r>
    </w:p>
    <w:p w:rsidR="00603701" w:rsidRPr="0081632D" w:rsidRDefault="00603701" w:rsidP="00603701">
      <w:pPr>
        <w:jc w:val="both"/>
        <w:rPr>
          <w:rFonts w:ascii="Calibri Light" w:hAnsi="Calibri Light"/>
          <w:sz w:val="22"/>
          <w:szCs w:val="22"/>
        </w:rPr>
      </w:pPr>
    </w:p>
    <w:p w:rsidR="00603701" w:rsidRDefault="00603701" w:rsidP="00603701">
      <w:pPr>
        <w:jc w:val="both"/>
        <w:rPr>
          <w:rFonts w:ascii="Calibri Light" w:hAnsi="Calibri Light"/>
          <w:sz w:val="22"/>
          <w:szCs w:val="22"/>
        </w:rPr>
      </w:pPr>
      <w:r w:rsidRPr="0081632D">
        <w:rPr>
          <w:rFonts w:ascii="Calibri Light" w:hAnsi="Calibri Light"/>
          <w:sz w:val="22"/>
          <w:szCs w:val="22"/>
        </w:rPr>
        <w:t xml:space="preserve">Příloha č. 1 – </w:t>
      </w:r>
      <w:r w:rsidR="00325C98">
        <w:rPr>
          <w:rFonts w:ascii="Calibri Light" w:hAnsi="Calibri Light"/>
          <w:sz w:val="22"/>
          <w:szCs w:val="22"/>
        </w:rPr>
        <w:t>Cenová nabídka</w:t>
      </w:r>
    </w:p>
    <w:p w:rsidR="007E6043" w:rsidRPr="0081632D" w:rsidRDefault="007E6043" w:rsidP="00737E9C">
      <w:pPr>
        <w:jc w:val="both"/>
        <w:rPr>
          <w:rFonts w:ascii="Calibri Light" w:hAnsi="Calibri Light" w:cs="Arial"/>
          <w:sz w:val="22"/>
          <w:szCs w:val="22"/>
        </w:rPr>
      </w:pPr>
    </w:p>
    <w:p w:rsidR="00EA2926" w:rsidRPr="0081632D" w:rsidRDefault="00EA2926" w:rsidP="00737E9C">
      <w:pPr>
        <w:jc w:val="both"/>
        <w:rPr>
          <w:rFonts w:ascii="Calibri Light" w:hAnsi="Calibri Light" w:cs="Arial"/>
          <w:sz w:val="22"/>
          <w:szCs w:val="22"/>
        </w:rPr>
      </w:pPr>
    </w:p>
    <w:p w:rsidR="00EA2926" w:rsidRPr="0081632D" w:rsidRDefault="00EA2926" w:rsidP="00737E9C">
      <w:pPr>
        <w:jc w:val="both"/>
        <w:rPr>
          <w:rFonts w:ascii="Calibri Light" w:hAnsi="Calibri Light" w:cs="Arial"/>
          <w:sz w:val="22"/>
          <w:szCs w:val="22"/>
        </w:rPr>
      </w:pPr>
    </w:p>
    <w:p w:rsidR="007E6043" w:rsidRPr="0081632D" w:rsidRDefault="007E6043" w:rsidP="00737E9C">
      <w:pPr>
        <w:jc w:val="both"/>
        <w:rPr>
          <w:rFonts w:ascii="Calibri Light" w:hAnsi="Calibri Light" w:cs="Arial"/>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9"/>
        <w:gridCol w:w="2837"/>
        <w:gridCol w:w="2276"/>
        <w:gridCol w:w="138"/>
        <w:gridCol w:w="2572"/>
      </w:tblGrid>
      <w:tr w:rsidR="00737E9C" w:rsidRPr="0081632D" w:rsidTr="008C16A6">
        <w:trPr>
          <w:trHeight w:val="573"/>
        </w:trPr>
        <w:tc>
          <w:tcPr>
            <w:tcW w:w="2149" w:type="dxa"/>
          </w:tcPr>
          <w:p w:rsidR="00737E9C" w:rsidRPr="0081632D" w:rsidRDefault="00737E9C" w:rsidP="00737E9C">
            <w:pPr>
              <w:jc w:val="both"/>
              <w:rPr>
                <w:rFonts w:ascii="Calibri Light" w:hAnsi="Calibri Light" w:cs="Arial"/>
                <w:sz w:val="22"/>
                <w:szCs w:val="22"/>
              </w:rPr>
            </w:pPr>
            <w:r w:rsidRPr="0081632D">
              <w:rPr>
                <w:rFonts w:ascii="Calibri Light" w:hAnsi="Calibri Light" w:cs="Arial"/>
                <w:i/>
                <w:sz w:val="22"/>
                <w:szCs w:val="22"/>
              </w:rPr>
              <w:t>V Říčanech</w:t>
            </w:r>
          </w:p>
        </w:tc>
        <w:tc>
          <w:tcPr>
            <w:tcW w:w="2837" w:type="dxa"/>
          </w:tcPr>
          <w:p w:rsidR="00737E9C" w:rsidRPr="0081632D" w:rsidRDefault="00A25327" w:rsidP="00A25327">
            <w:pPr>
              <w:jc w:val="both"/>
              <w:rPr>
                <w:rFonts w:ascii="Calibri Light" w:hAnsi="Calibri Light" w:cs="Arial"/>
                <w:sz w:val="22"/>
                <w:szCs w:val="22"/>
              </w:rPr>
            </w:pPr>
            <w:r>
              <w:rPr>
                <w:rFonts w:ascii="Calibri Light" w:hAnsi="Calibri Light" w:cs="Arial"/>
                <w:i/>
                <w:sz w:val="22"/>
                <w:szCs w:val="22"/>
              </w:rPr>
              <w:t>dne</w:t>
            </w:r>
          </w:p>
        </w:tc>
        <w:tc>
          <w:tcPr>
            <w:tcW w:w="2276" w:type="dxa"/>
          </w:tcPr>
          <w:p w:rsidR="00737E9C" w:rsidRPr="0081632D" w:rsidRDefault="00737E9C" w:rsidP="002001DD">
            <w:pPr>
              <w:jc w:val="both"/>
              <w:rPr>
                <w:rFonts w:ascii="Calibri Light" w:hAnsi="Calibri Light" w:cs="Arial"/>
                <w:sz w:val="22"/>
                <w:szCs w:val="22"/>
              </w:rPr>
            </w:pPr>
            <w:r w:rsidRPr="0081632D">
              <w:rPr>
                <w:rFonts w:ascii="Calibri Light" w:hAnsi="Calibri Light" w:cs="Arial"/>
                <w:i/>
                <w:sz w:val="22"/>
                <w:szCs w:val="22"/>
              </w:rPr>
              <w:t>V </w:t>
            </w:r>
            <w:sdt>
              <w:sdtPr>
                <w:rPr>
                  <w:rFonts w:ascii="Calibri Light" w:hAnsi="Calibri Light" w:cs="Segoe UI"/>
                  <w:i/>
                  <w:sz w:val="22"/>
                  <w:szCs w:val="22"/>
                </w:rPr>
                <w:tag w:val="Zadejte"/>
                <w:id w:val="2020338038"/>
                <w:placeholder>
                  <w:docPart w:val="6B552C73BB1546ED87C7B0020018197D"/>
                </w:placeholder>
              </w:sdtPr>
              <w:sdtEndPr/>
              <w:sdtContent>
                <w:r w:rsidR="002001DD" w:rsidRPr="00AC79AD">
                  <w:rPr>
                    <w:rFonts w:asciiTheme="minorHAnsi" w:hAnsiTheme="minorHAnsi" w:cstheme="minorHAnsi"/>
                    <w:i/>
                    <w:sz w:val="22"/>
                    <w:szCs w:val="22"/>
                  </w:rPr>
                  <w:t>Českých Budějovicích</w:t>
                </w:r>
              </w:sdtContent>
            </w:sdt>
          </w:p>
        </w:tc>
        <w:tc>
          <w:tcPr>
            <w:tcW w:w="2710" w:type="dxa"/>
            <w:gridSpan w:val="2"/>
          </w:tcPr>
          <w:p w:rsidR="00737E9C" w:rsidRPr="0081632D" w:rsidRDefault="00737E9C" w:rsidP="00A25327">
            <w:pPr>
              <w:jc w:val="both"/>
              <w:rPr>
                <w:rFonts w:ascii="Calibri Light" w:hAnsi="Calibri Light" w:cs="Arial"/>
                <w:sz w:val="22"/>
                <w:szCs w:val="22"/>
              </w:rPr>
            </w:pPr>
            <w:r w:rsidRPr="0081632D">
              <w:rPr>
                <w:rFonts w:ascii="Calibri Light" w:hAnsi="Calibri Light" w:cs="Arial"/>
                <w:i/>
                <w:sz w:val="22"/>
                <w:szCs w:val="22"/>
              </w:rPr>
              <w:t xml:space="preserve">dne </w:t>
            </w:r>
            <w:sdt>
              <w:sdtPr>
                <w:rPr>
                  <w:rFonts w:ascii="Calibri Light" w:hAnsi="Calibri Light" w:cs="Segoe UI"/>
                  <w:i/>
                  <w:sz w:val="22"/>
                  <w:szCs w:val="22"/>
                </w:rPr>
                <w:tag w:val="Zadejte"/>
                <w:id w:val="1515254823"/>
                <w:showingPlcHdr/>
              </w:sdtPr>
              <w:sdtEndPr/>
              <w:sdtContent>
                <w:r w:rsidR="00A25327">
                  <w:rPr>
                    <w:rFonts w:ascii="Calibri Light" w:hAnsi="Calibri Light" w:cs="Segoe UI"/>
                    <w:i/>
                    <w:sz w:val="22"/>
                    <w:szCs w:val="22"/>
                  </w:rPr>
                  <w:t xml:space="preserve">     </w:t>
                </w:r>
              </w:sdtContent>
            </w:sdt>
          </w:p>
        </w:tc>
      </w:tr>
      <w:tr w:rsidR="00737E9C" w:rsidRPr="0081632D" w:rsidTr="008C16A6">
        <w:trPr>
          <w:trHeight w:val="689"/>
        </w:trPr>
        <w:tc>
          <w:tcPr>
            <w:tcW w:w="2149" w:type="dxa"/>
          </w:tcPr>
          <w:p w:rsidR="00737E9C" w:rsidRPr="0081632D" w:rsidRDefault="00737E9C" w:rsidP="00737E9C">
            <w:pPr>
              <w:jc w:val="both"/>
              <w:rPr>
                <w:rFonts w:ascii="Calibri Light" w:hAnsi="Calibri Light" w:cs="Arial"/>
                <w:sz w:val="22"/>
                <w:szCs w:val="22"/>
              </w:rPr>
            </w:pPr>
            <w:r w:rsidRPr="0081632D">
              <w:rPr>
                <w:rFonts w:ascii="Calibri Light" w:hAnsi="Calibri Light" w:cs="Arial"/>
                <w:sz w:val="22"/>
                <w:szCs w:val="22"/>
              </w:rPr>
              <w:t>Objednatel:</w:t>
            </w:r>
          </w:p>
        </w:tc>
        <w:tc>
          <w:tcPr>
            <w:tcW w:w="2837" w:type="dxa"/>
          </w:tcPr>
          <w:p w:rsidR="00737E9C" w:rsidRPr="0081632D" w:rsidRDefault="00737E9C" w:rsidP="00737E9C">
            <w:pPr>
              <w:jc w:val="both"/>
              <w:rPr>
                <w:rFonts w:ascii="Calibri Light" w:hAnsi="Calibri Light" w:cs="Arial"/>
                <w:sz w:val="22"/>
                <w:szCs w:val="22"/>
              </w:rPr>
            </w:pPr>
          </w:p>
        </w:tc>
        <w:tc>
          <w:tcPr>
            <w:tcW w:w="2276" w:type="dxa"/>
          </w:tcPr>
          <w:p w:rsidR="00737E9C" w:rsidRPr="0081632D" w:rsidRDefault="00DD78FB" w:rsidP="00737E9C">
            <w:pPr>
              <w:keepNext/>
              <w:jc w:val="both"/>
              <w:rPr>
                <w:rFonts w:ascii="Calibri Light" w:hAnsi="Calibri Light" w:cs="Arial"/>
                <w:sz w:val="22"/>
                <w:szCs w:val="22"/>
              </w:rPr>
            </w:pPr>
            <w:r w:rsidRPr="0081632D">
              <w:rPr>
                <w:rFonts w:ascii="Calibri Light" w:hAnsi="Calibri Light" w:cs="Arial"/>
                <w:sz w:val="22"/>
                <w:szCs w:val="22"/>
              </w:rPr>
              <w:t>Zhotovitel</w:t>
            </w:r>
            <w:r w:rsidR="00737E9C" w:rsidRPr="0081632D">
              <w:rPr>
                <w:rFonts w:ascii="Calibri Light" w:hAnsi="Calibri Light" w:cs="Arial"/>
                <w:sz w:val="22"/>
                <w:szCs w:val="22"/>
              </w:rPr>
              <w:t>:</w:t>
            </w:r>
          </w:p>
        </w:tc>
        <w:tc>
          <w:tcPr>
            <w:tcW w:w="2710" w:type="dxa"/>
            <w:gridSpan w:val="2"/>
          </w:tcPr>
          <w:p w:rsidR="00737E9C" w:rsidRPr="0081632D" w:rsidRDefault="00737E9C" w:rsidP="00737E9C">
            <w:pPr>
              <w:jc w:val="both"/>
              <w:rPr>
                <w:rFonts w:ascii="Calibri Light" w:hAnsi="Calibri Light" w:cs="Arial"/>
                <w:sz w:val="22"/>
                <w:szCs w:val="22"/>
              </w:rPr>
            </w:pPr>
          </w:p>
        </w:tc>
      </w:tr>
      <w:tr w:rsidR="00737E9C" w:rsidRPr="0081632D" w:rsidTr="008C16A6">
        <w:tc>
          <w:tcPr>
            <w:tcW w:w="2149" w:type="dxa"/>
          </w:tcPr>
          <w:p w:rsidR="00737E9C" w:rsidRPr="0081632D" w:rsidRDefault="00737E9C" w:rsidP="00737E9C">
            <w:pPr>
              <w:jc w:val="both"/>
              <w:rPr>
                <w:rFonts w:ascii="Calibri Light" w:hAnsi="Calibri Light" w:cs="Arial"/>
                <w:sz w:val="22"/>
                <w:szCs w:val="22"/>
              </w:rPr>
            </w:pPr>
            <w:r w:rsidRPr="0081632D">
              <w:rPr>
                <w:rFonts w:ascii="Calibri Light" w:hAnsi="Calibri Light" w:cs="Arial"/>
                <w:sz w:val="22"/>
                <w:szCs w:val="22"/>
              </w:rPr>
              <w:t>………………………………..</w:t>
            </w:r>
          </w:p>
        </w:tc>
        <w:tc>
          <w:tcPr>
            <w:tcW w:w="2837" w:type="dxa"/>
          </w:tcPr>
          <w:p w:rsidR="00737E9C" w:rsidRPr="0081632D" w:rsidRDefault="00737E9C" w:rsidP="00737E9C">
            <w:pPr>
              <w:jc w:val="both"/>
              <w:rPr>
                <w:rFonts w:ascii="Calibri Light" w:hAnsi="Calibri Light" w:cs="Arial"/>
                <w:sz w:val="22"/>
                <w:szCs w:val="22"/>
              </w:rPr>
            </w:pPr>
          </w:p>
        </w:tc>
        <w:tc>
          <w:tcPr>
            <w:tcW w:w="2276" w:type="dxa"/>
          </w:tcPr>
          <w:p w:rsidR="00737E9C" w:rsidRPr="0081632D" w:rsidRDefault="00737E9C" w:rsidP="00737E9C">
            <w:pPr>
              <w:jc w:val="both"/>
              <w:rPr>
                <w:rFonts w:ascii="Calibri Light" w:hAnsi="Calibri Light" w:cs="Arial"/>
                <w:sz w:val="22"/>
                <w:szCs w:val="22"/>
              </w:rPr>
            </w:pPr>
            <w:r w:rsidRPr="0081632D">
              <w:rPr>
                <w:rFonts w:ascii="Calibri Light" w:hAnsi="Calibri Light" w:cs="Arial"/>
                <w:sz w:val="22"/>
                <w:szCs w:val="22"/>
              </w:rPr>
              <w:t>………………………………..</w:t>
            </w:r>
          </w:p>
        </w:tc>
        <w:tc>
          <w:tcPr>
            <w:tcW w:w="2710" w:type="dxa"/>
            <w:gridSpan w:val="2"/>
          </w:tcPr>
          <w:p w:rsidR="00737E9C" w:rsidRPr="0081632D" w:rsidRDefault="00737E9C" w:rsidP="00737E9C">
            <w:pPr>
              <w:jc w:val="both"/>
              <w:rPr>
                <w:rFonts w:ascii="Calibri Light" w:hAnsi="Calibri Light" w:cs="Arial"/>
                <w:sz w:val="22"/>
                <w:szCs w:val="22"/>
              </w:rPr>
            </w:pPr>
          </w:p>
        </w:tc>
      </w:tr>
      <w:tr w:rsidR="00737E9C" w:rsidRPr="0081632D" w:rsidTr="008C16A6">
        <w:tc>
          <w:tcPr>
            <w:tcW w:w="2149" w:type="dxa"/>
          </w:tcPr>
          <w:p w:rsidR="00737E9C" w:rsidRPr="0081632D" w:rsidRDefault="00737E9C" w:rsidP="00737E9C">
            <w:pPr>
              <w:jc w:val="both"/>
              <w:rPr>
                <w:rFonts w:ascii="Calibri Light" w:hAnsi="Calibri Light" w:cs="Arial"/>
                <w:sz w:val="22"/>
                <w:szCs w:val="22"/>
              </w:rPr>
            </w:pPr>
            <w:r w:rsidRPr="0081632D">
              <w:rPr>
                <w:rFonts w:ascii="Calibri Light" w:hAnsi="Calibri Light" w:cs="Arial"/>
                <w:i/>
                <w:sz w:val="22"/>
                <w:szCs w:val="22"/>
              </w:rPr>
              <w:t>Mgr. Vladimír Kořen</w:t>
            </w:r>
          </w:p>
        </w:tc>
        <w:tc>
          <w:tcPr>
            <w:tcW w:w="2837" w:type="dxa"/>
          </w:tcPr>
          <w:p w:rsidR="00737E9C" w:rsidRPr="0081632D" w:rsidRDefault="00737E9C" w:rsidP="00737E9C">
            <w:pPr>
              <w:jc w:val="both"/>
              <w:rPr>
                <w:rFonts w:ascii="Calibri Light" w:hAnsi="Calibri Light" w:cs="Arial"/>
                <w:sz w:val="22"/>
                <w:szCs w:val="22"/>
              </w:rPr>
            </w:pPr>
          </w:p>
        </w:tc>
        <w:tc>
          <w:tcPr>
            <w:tcW w:w="2414" w:type="dxa"/>
            <w:gridSpan w:val="2"/>
          </w:tcPr>
          <w:p w:rsidR="00737E9C" w:rsidRPr="0081632D" w:rsidRDefault="00FF255C" w:rsidP="002001DD">
            <w:pPr>
              <w:jc w:val="both"/>
              <w:rPr>
                <w:rFonts w:ascii="Calibri Light" w:hAnsi="Calibri Light" w:cs="Arial"/>
                <w:sz w:val="22"/>
                <w:szCs w:val="22"/>
              </w:rPr>
            </w:pPr>
            <w:sdt>
              <w:sdtPr>
                <w:rPr>
                  <w:rFonts w:ascii="Calibri Light" w:hAnsi="Calibri Light" w:cs="Segoe UI"/>
                  <w:i/>
                  <w:sz w:val="22"/>
                  <w:szCs w:val="22"/>
                </w:rPr>
                <w:tag w:val="Zadejte"/>
                <w:id w:val="1011571074"/>
                <w:placeholder>
                  <w:docPart w:val="A9355E7CAFEC4559A91ABCFC56DBAE75"/>
                </w:placeholder>
              </w:sdtPr>
              <w:sdtEndPr/>
              <w:sdtContent>
                <w:r w:rsidR="002001DD" w:rsidRPr="00AC79AD">
                  <w:rPr>
                    <w:rFonts w:asciiTheme="minorHAnsi" w:hAnsiTheme="minorHAnsi" w:cstheme="minorHAnsi"/>
                    <w:i/>
                    <w:sz w:val="22"/>
                    <w:szCs w:val="22"/>
                  </w:rPr>
                  <w:t xml:space="preserve">Ing. Pavel </w:t>
                </w:r>
                <w:proofErr w:type="spellStart"/>
                <w:r w:rsidR="002001DD" w:rsidRPr="00AC79AD">
                  <w:rPr>
                    <w:rFonts w:asciiTheme="minorHAnsi" w:hAnsiTheme="minorHAnsi" w:cstheme="minorHAnsi"/>
                    <w:i/>
                    <w:sz w:val="22"/>
                    <w:szCs w:val="22"/>
                  </w:rPr>
                  <w:t>Štindl</w:t>
                </w:r>
                <w:proofErr w:type="spellEnd"/>
              </w:sdtContent>
            </w:sdt>
          </w:p>
        </w:tc>
        <w:tc>
          <w:tcPr>
            <w:tcW w:w="2572" w:type="dxa"/>
          </w:tcPr>
          <w:p w:rsidR="00737E9C" w:rsidRPr="0081632D" w:rsidRDefault="00737E9C" w:rsidP="00737E9C">
            <w:pPr>
              <w:jc w:val="both"/>
              <w:rPr>
                <w:rFonts w:ascii="Calibri Light" w:hAnsi="Calibri Light" w:cs="Arial"/>
                <w:sz w:val="22"/>
                <w:szCs w:val="22"/>
              </w:rPr>
            </w:pPr>
          </w:p>
        </w:tc>
      </w:tr>
      <w:tr w:rsidR="00737E9C" w:rsidRPr="0081632D" w:rsidTr="008C16A6">
        <w:tc>
          <w:tcPr>
            <w:tcW w:w="2149" w:type="dxa"/>
          </w:tcPr>
          <w:p w:rsidR="00737E9C" w:rsidRPr="0081632D" w:rsidRDefault="00737E9C" w:rsidP="00737E9C">
            <w:pPr>
              <w:jc w:val="both"/>
              <w:rPr>
                <w:rFonts w:ascii="Calibri Light" w:hAnsi="Calibri Light" w:cs="Arial"/>
                <w:sz w:val="22"/>
                <w:szCs w:val="22"/>
              </w:rPr>
            </w:pPr>
            <w:r w:rsidRPr="0081632D">
              <w:rPr>
                <w:rFonts w:ascii="Calibri Light" w:hAnsi="Calibri Light" w:cs="Arial"/>
                <w:i/>
                <w:sz w:val="22"/>
                <w:szCs w:val="22"/>
              </w:rPr>
              <w:t>starosta města</w:t>
            </w:r>
            <w:r w:rsidRPr="0081632D">
              <w:rPr>
                <w:rFonts w:ascii="Calibri Light" w:hAnsi="Calibri Light" w:cs="Arial"/>
                <w:i/>
                <w:sz w:val="22"/>
                <w:szCs w:val="22"/>
              </w:rPr>
              <w:tab/>
            </w:r>
            <w:r w:rsidR="008C16A6">
              <w:rPr>
                <w:rFonts w:ascii="Calibri Light" w:hAnsi="Calibri Light" w:cs="Arial"/>
                <w:i/>
                <w:sz w:val="22"/>
                <w:szCs w:val="22"/>
              </w:rPr>
              <w:t xml:space="preserve">                                   </w:t>
            </w:r>
          </w:p>
        </w:tc>
        <w:tc>
          <w:tcPr>
            <w:tcW w:w="2837" w:type="dxa"/>
          </w:tcPr>
          <w:p w:rsidR="00737E9C" w:rsidRPr="0081632D" w:rsidRDefault="008C16A6" w:rsidP="00737E9C">
            <w:pPr>
              <w:jc w:val="both"/>
              <w:rPr>
                <w:rFonts w:ascii="Calibri Light" w:hAnsi="Calibri Light" w:cs="Arial"/>
                <w:sz w:val="22"/>
                <w:szCs w:val="22"/>
              </w:rPr>
            </w:pPr>
            <w:r>
              <w:rPr>
                <w:rFonts w:ascii="Calibri Light" w:hAnsi="Calibri Light" w:cs="Arial"/>
                <w:sz w:val="22"/>
                <w:szCs w:val="22"/>
              </w:rPr>
              <w:t xml:space="preserve">                                                                         </w:t>
            </w:r>
          </w:p>
        </w:tc>
        <w:tc>
          <w:tcPr>
            <w:tcW w:w="2276" w:type="dxa"/>
          </w:tcPr>
          <w:p w:rsidR="00737E9C" w:rsidRPr="0081632D" w:rsidRDefault="009B1CFB" w:rsidP="00737E9C">
            <w:pPr>
              <w:jc w:val="both"/>
              <w:rPr>
                <w:rFonts w:ascii="Calibri Light" w:hAnsi="Calibri Light" w:cs="Arial"/>
                <w:sz w:val="22"/>
                <w:szCs w:val="22"/>
              </w:rPr>
            </w:pPr>
            <w:r>
              <w:rPr>
                <w:rFonts w:ascii="Calibri Light" w:hAnsi="Calibri Light" w:cs="Arial"/>
                <w:sz w:val="22"/>
                <w:szCs w:val="22"/>
              </w:rPr>
              <w:t>č</w:t>
            </w:r>
            <w:r w:rsidR="002001DD">
              <w:rPr>
                <w:rFonts w:ascii="Calibri Light" w:hAnsi="Calibri Light" w:cs="Arial"/>
                <w:sz w:val="22"/>
                <w:szCs w:val="22"/>
              </w:rPr>
              <w:t>len představenstva</w:t>
            </w:r>
          </w:p>
        </w:tc>
        <w:tc>
          <w:tcPr>
            <w:tcW w:w="2710" w:type="dxa"/>
            <w:gridSpan w:val="2"/>
          </w:tcPr>
          <w:p w:rsidR="00737E9C" w:rsidRPr="0081632D" w:rsidRDefault="00737E9C" w:rsidP="00737E9C">
            <w:pPr>
              <w:jc w:val="both"/>
              <w:rPr>
                <w:rFonts w:ascii="Calibri Light" w:hAnsi="Calibri Light" w:cs="Arial"/>
                <w:sz w:val="22"/>
                <w:szCs w:val="22"/>
              </w:rPr>
            </w:pPr>
          </w:p>
        </w:tc>
      </w:tr>
    </w:tbl>
    <w:p w:rsidR="00AA4B69" w:rsidRPr="00737E9C" w:rsidRDefault="00AA4B69" w:rsidP="00603701">
      <w:pPr>
        <w:rPr>
          <w:rFonts w:asciiTheme="minorHAnsi" w:hAnsiTheme="minorHAnsi"/>
          <w:sz w:val="22"/>
          <w:szCs w:val="22"/>
        </w:rPr>
      </w:pPr>
    </w:p>
    <w:sectPr w:rsidR="00AA4B69" w:rsidRPr="00737E9C" w:rsidSect="00FC6BEE">
      <w:footerReference w:type="default" r:id="rId10"/>
      <w:footerReference w:type="first" r:id="rId11"/>
      <w:pgSz w:w="12240" w:h="15840"/>
      <w:pgMar w:top="814" w:right="1134" w:bottom="1134" w:left="1134" w:header="708" w:footer="720" w:gutter="0"/>
      <w:cols w:space="708"/>
      <w:titlePg/>
      <w:docGrid w:linePitch="272"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4207" w:rsidRDefault="00674207">
      <w:r>
        <w:separator/>
      </w:r>
    </w:p>
  </w:endnote>
  <w:endnote w:type="continuationSeparator" w:id="0">
    <w:p w:rsidR="00674207" w:rsidRDefault="00674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A47" w:rsidRPr="00314BB8" w:rsidRDefault="00314BB8" w:rsidP="00314BB8">
    <w:pPr>
      <w:pStyle w:val="Zpat"/>
      <w:pBdr>
        <w:top w:val="single" w:sz="2" w:space="1" w:color="auto"/>
      </w:pBdr>
      <w:tabs>
        <w:tab w:val="clear" w:pos="9072"/>
        <w:tab w:val="right" w:pos="9923"/>
      </w:tabs>
      <w:rPr>
        <w:rFonts w:ascii="Calibri Light" w:hAnsi="Calibri Light"/>
        <w:sz w:val="18"/>
        <w:szCs w:val="18"/>
      </w:rPr>
    </w:pPr>
    <w:r w:rsidRPr="00314F86">
      <w:rPr>
        <w:rFonts w:ascii="Calibri Light" w:hAnsi="Calibri Light"/>
        <w:sz w:val="18"/>
        <w:szCs w:val="18"/>
      </w:rPr>
      <w:t>S</w:t>
    </w:r>
    <w:r>
      <w:rPr>
        <w:rFonts w:ascii="Calibri Light" w:hAnsi="Calibri Light"/>
        <w:sz w:val="18"/>
        <w:szCs w:val="18"/>
      </w:rPr>
      <w:t xml:space="preserve">OD </w:t>
    </w:r>
    <w:r>
      <w:rPr>
        <w:rFonts w:ascii="Calibri Light" w:hAnsi="Calibri Light"/>
        <w:sz w:val="18"/>
        <w:szCs w:val="18"/>
        <w:lang w:val="en-US"/>
      </w:rPr>
      <w:t xml:space="preserve">| </w:t>
    </w:r>
    <w:r w:rsidR="000C60BF">
      <w:rPr>
        <w:rFonts w:ascii="Calibri Light" w:hAnsi="Calibri Light"/>
        <w:sz w:val="18"/>
        <w:szCs w:val="18"/>
      </w:rPr>
      <w:t>Úprava proluky</w:t>
    </w:r>
    <w:r w:rsidR="006A03C1">
      <w:rPr>
        <w:rFonts w:ascii="Calibri Light" w:hAnsi="Calibri Light"/>
        <w:sz w:val="18"/>
        <w:szCs w:val="18"/>
      </w:rPr>
      <w:t xml:space="preserve"> Olivova</w:t>
    </w:r>
    <w:r>
      <w:rPr>
        <w:rFonts w:ascii="Calibri Light" w:hAnsi="Calibri Light"/>
        <w:sz w:val="18"/>
        <w:szCs w:val="18"/>
      </w:rPr>
      <w:tab/>
    </w:r>
    <w:r w:rsidRPr="00314F86">
      <w:rPr>
        <w:rFonts w:ascii="Calibri Light" w:hAnsi="Calibri Light"/>
        <w:szCs w:val="22"/>
      </w:rPr>
      <w:tab/>
    </w:r>
    <w:proofErr w:type="gramStart"/>
    <w:r w:rsidRPr="00314F86">
      <w:rPr>
        <w:rFonts w:ascii="Calibri Light" w:hAnsi="Calibri Light"/>
        <w:sz w:val="18"/>
        <w:szCs w:val="18"/>
      </w:rPr>
      <w:t xml:space="preserve">strana </w:t>
    </w:r>
    <w:proofErr w:type="gramEnd"/>
    <w:r w:rsidRPr="00314F86">
      <w:rPr>
        <w:rStyle w:val="slostrnky"/>
        <w:rFonts w:ascii="Calibri Light" w:hAnsi="Calibri Light"/>
        <w:sz w:val="18"/>
        <w:szCs w:val="18"/>
      </w:rPr>
      <w:fldChar w:fldCharType="begin"/>
    </w:r>
    <w:r w:rsidRPr="00314F86">
      <w:rPr>
        <w:rStyle w:val="slostrnky"/>
        <w:rFonts w:ascii="Calibri Light" w:hAnsi="Calibri Light"/>
        <w:sz w:val="18"/>
        <w:szCs w:val="18"/>
      </w:rPr>
      <w:instrText xml:space="preserve"> PAGE </w:instrText>
    </w:r>
    <w:r w:rsidRPr="00314F86">
      <w:rPr>
        <w:rStyle w:val="slostrnky"/>
        <w:rFonts w:ascii="Calibri Light" w:hAnsi="Calibri Light"/>
        <w:sz w:val="18"/>
        <w:szCs w:val="18"/>
      </w:rPr>
      <w:fldChar w:fldCharType="separate"/>
    </w:r>
    <w:r w:rsidR="00FF255C">
      <w:rPr>
        <w:rStyle w:val="slostrnky"/>
        <w:rFonts w:ascii="Calibri Light" w:hAnsi="Calibri Light"/>
        <w:noProof/>
        <w:sz w:val="18"/>
        <w:szCs w:val="18"/>
      </w:rPr>
      <w:t>7</w:t>
    </w:r>
    <w:r w:rsidRPr="00314F86">
      <w:rPr>
        <w:rStyle w:val="slostrnky"/>
        <w:rFonts w:ascii="Calibri Light" w:hAnsi="Calibri Light"/>
        <w:sz w:val="18"/>
        <w:szCs w:val="18"/>
      </w:rPr>
      <w:fldChar w:fldCharType="end"/>
    </w:r>
    <w:proofErr w:type="gramStart"/>
    <w:r w:rsidRPr="00314F86">
      <w:rPr>
        <w:rStyle w:val="slostrnky"/>
        <w:rFonts w:ascii="Calibri Light" w:hAnsi="Calibri Light"/>
        <w:sz w:val="18"/>
        <w:szCs w:val="18"/>
      </w:rPr>
      <w:t xml:space="preserve"> z </w:t>
    </w:r>
    <w:proofErr w:type="gramEnd"/>
    <w:r w:rsidRPr="00314F86">
      <w:rPr>
        <w:rStyle w:val="slostrnky"/>
        <w:rFonts w:ascii="Calibri Light" w:hAnsi="Calibri Light"/>
        <w:sz w:val="18"/>
        <w:szCs w:val="18"/>
      </w:rPr>
      <w:fldChar w:fldCharType="begin"/>
    </w:r>
    <w:r w:rsidRPr="00314F86">
      <w:rPr>
        <w:rStyle w:val="slostrnky"/>
        <w:rFonts w:ascii="Calibri Light" w:hAnsi="Calibri Light"/>
        <w:sz w:val="18"/>
        <w:szCs w:val="18"/>
      </w:rPr>
      <w:instrText xml:space="preserve"> SECTIONPAGES   \* MERGEFORMAT </w:instrText>
    </w:r>
    <w:r w:rsidRPr="00314F86">
      <w:rPr>
        <w:rStyle w:val="slostrnky"/>
        <w:rFonts w:ascii="Calibri Light" w:hAnsi="Calibri Light"/>
        <w:sz w:val="18"/>
        <w:szCs w:val="18"/>
      </w:rPr>
      <w:fldChar w:fldCharType="separate"/>
    </w:r>
    <w:r w:rsidR="00FF255C">
      <w:rPr>
        <w:rStyle w:val="slostrnky"/>
        <w:rFonts w:ascii="Calibri Light" w:hAnsi="Calibri Light"/>
        <w:noProof/>
        <w:sz w:val="18"/>
        <w:szCs w:val="18"/>
      </w:rPr>
      <w:t>7</w:t>
    </w:r>
    <w:r w:rsidRPr="00314F86">
      <w:rPr>
        <w:rStyle w:val="slostrnky"/>
        <w:rFonts w:ascii="Calibri Light" w:hAnsi="Calibri Light"/>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453" w:rsidRPr="007C4453" w:rsidRDefault="007C4453" w:rsidP="007C4453">
    <w:pPr>
      <w:pStyle w:val="Zpat"/>
      <w:pBdr>
        <w:top w:val="single" w:sz="2" w:space="0" w:color="auto"/>
      </w:pBdr>
      <w:tabs>
        <w:tab w:val="clear" w:pos="9072"/>
        <w:tab w:val="right" w:pos="9923"/>
      </w:tabs>
      <w:rPr>
        <w:rFonts w:ascii="Calibri Light" w:hAnsi="Calibri Light"/>
        <w:sz w:val="18"/>
        <w:szCs w:val="18"/>
      </w:rPr>
    </w:pPr>
    <w:r w:rsidRPr="00314F86">
      <w:rPr>
        <w:rFonts w:ascii="Calibri Light" w:hAnsi="Calibri Light"/>
        <w:sz w:val="18"/>
        <w:szCs w:val="18"/>
      </w:rPr>
      <w:t>S</w:t>
    </w:r>
    <w:r>
      <w:rPr>
        <w:rFonts w:ascii="Calibri Light" w:hAnsi="Calibri Light"/>
        <w:sz w:val="18"/>
        <w:szCs w:val="18"/>
      </w:rPr>
      <w:t xml:space="preserve">OD </w:t>
    </w:r>
    <w:r>
      <w:rPr>
        <w:rFonts w:ascii="Calibri Light" w:hAnsi="Calibri Light"/>
        <w:sz w:val="18"/>
        <w:szCs w:val="18"/>
        <w:lang w:val="en-US"/>
      </w:rPr>
      <w:t xml:space="preserve">| </w:t>
    </w:r>
    <w:r>
      <w:rPr>
        <w:rFonts w:ascii="Calibri Light" w:hAnsi="Calibri Light"/>
        <w:sz w:val="18"/>
        <w:szCs w:val="18"/>
      </w:rPr>
      <w:t xml:space="preserve">realizace VZMR </w:t>
    </w:r>
    <w:r>
      <w:rPr>
        <w:rFonts w:ascii="Calibri Light" w:hAnsi="Calibri Light"/>
        <w:sz w:val="18"/>
        <w:szCs w:val="18"/>
        <w:lang w:val="en-US"/>
      </w:rPr>
      <w:t>|</w:t>
    </w:r>
    <w:r>
      <w:rPr>
        <w:rFonts w:ascii="Calibri Light" w:hAnsi="Calibri Light"/>
        <w:sz w:val="18"/>
        <w:szCs w:val="18"/>
      </w:rPr>
      <w:t xml:space="preserve"> vzor 6-2016</w:t>
    </w:r>
    <w:r>
      <w:rPr>
        <w:rFonts w:ascii="Calibri Light" w:hAnsi="Calibri Light"/>
        <w:sz w:val="18"/>
        <w:szCs w:val="18"/>
      </w:rPr>
      <w:tab/>
    </w:r>
    <w:r w:rsidRPr="00314F86">
      <w:rPr>
        <w:rFonts w:ascii="Calibri Light" w:hAnsi="Calibri Light"/>
        <w:szCs w:val="22"/>
      </w:rPr>
      <w:tab/>
    </w:r>
    <w:proofErr w:type="gramStart"/>
    <w:r w:rsidRPr="00314F86">
      <w:rPr>
        <w:rFonts w:ascii="Calibri Light" w:hAnsi="Calibri Light"/>
        <w:sz w:val="18"/>
        <w:szCs w:val="18"/>
      </w:rPr>
      <w:t xml:space="preserve">strana </w:t>
    </w:r>
    <w:proofErr w:type="gramEnd"/>
    <w:r w:rsidRPr="00314F86">
      <w:rPr>
        <w:rStyle w:val="slostrnky"/>
        <w:rFonts w:ascii="Calibri Light" w:hAnsi="Calibri Light"/>
        <w:sz w:val="18"/>
        <w:szCs w:val="18"/>
      </w:rPr>
      <w:fldChar w:fldCharType="begin"/>
    </w:r>
    <w:r w:rsidRPr="00314F86">
      <w:rPr>
        <w:rStyle w:val="slostrnky"/>
        <w:rFonts w:ascii="Calibri Light" w:hAnsi="Calibri Light"/>
        <w:sz w:val="18"/>
        <w:szCs w:val="18"/>
      </w:rPr>
      <w:instrText xml:space="preserve"> PAGE </w:instrText>
    </w:r>
    <w:r w:rsidRPr="00314F86">
      <w:rPr>
        <w:rStyle w:val="slostrnky"/>
        <w:rFonts w:ascii="Calibri Light" w:hAnsi="Calibri Light"/>
        <w:sz w:val="18"/>
        <w:szCs w:val="18"/>
      </w:rPr>
      <w:fldChar w:fldCharType="separate"/>
    </w:r>
    <w:r w:rsidR="00FF255C">
      <w:rPr>
        <w:rStyle w:val="slostrnky"/>
        <w:rFonts w:ascii="Calibri Light" w:hAnsi="Calibri Light"/>
        <w:noProof/>
        <w:sz w:val="18"/>
        <w:szCs w:val="18"/>
      </w:rPr>
      <w:t>1</w:t>
    </w:r>
    <w:r w:rsidRPr="00314F86">
      <w:rPr>
        <w:rStyle w:val="slostrnky"/>
        <w:rFonts w:ascii="Calibri Light" w:hAnsi="Calibri Light"/>
        <w:sz w:val="18"/>
        <w:szCs w:val="18"/>
      </w:rPr>
      <w:fldChar w:fldCharType="end"/>
    </w:r>
    <w:proofErr w:type="gramStart"/>
    <w:r w:rsidRPr="00314F86">
      <w:rPr>
        <w:rStyle w:val="slostrnky"/>
        <w:rFonts w:ascii="Calibri Light" w:hAnsi="Calibri Light"/>
        <w:sz w:val="18"/>
        <w:szCs w:val="18"/>
      </w:rPr>
      <w:t xml:space="preserve"> z </w:t>
    </w:r>
    <w:proofErr w:type="gramEnd"/>
    <w:r w:rsidRPr="00314F86">
      <w:rPr>
        <w:rStyle w:val="slostrnky"/>
        <w:rFonts w:ascii="Calibri Light" w:hAnsi="Calibri Light"/>
        <w:sz w:val="18"/>
        <w:szCs w:val="18"/>
      </w:rPr>
      <w:fldChar w:fldCharType="begin"/>
    </w:r>
    <w:r w:rsidRPr="00314F86">
      <w:rPr>
        <w:rStyle w:val="slostrnky"/>
        <w:rFonts w:ascii="Calibri Light" w:hAnsi="Calibri Light"/>
        <w:sz w:val="18"/>
        <w:szCs w:val="18"/>
      </w:rPr>
      <w:instrText xml:space="preserve"> SECTIONPAGES   \* MERGEFORMAT </w:instrText>
    </w:r>
    <w:r w:rsidRPr="00314F86">
      <w:rPr>
        <w:rStyle w:val="slostrnky"/>
        <w:rFonts w:ascii="Calibri Light" w:hAnsi="Calibri Light"/>
        <w:sz w:val="18"/>
        <w:szCs w:val="18"/>
      </w:rPr>
      <w:fldChar w:fldCharType="separate"/>
    </w:r>
    <w:r w:rsidR="00FF255C">
      <w:rPr>
        <w:rStyle w:val="slostrnky"/>
        <w:rFonts w:ascii="Calibri Light" w:hAnsi="Calibri Light"/>
        <w:noProof/>
        <w:sz w:val="18"/>
        <w:szCs w:val="18"/>
      </w:rPr>
      <w:t>7</w:t>
    </w:r>
    <w:r w:rsidRPr="00314F86">
      <w:rPr>
        <w:rStyle w:val="slostrnky"/>
        <w:rFonts w:ascii="Calibri Light" w:hAnsi="Calibri Light"/>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4207" w:rsidRDefault="00674207">
      <w:r>
        <w:separator/>
      </w:r>
    </w:p>
  </w:footnote>
  <w:footnote w:type="continuationSeparator" w:id="0">
    <w:p w:rsidR="00674207" w:rsidRDefault="006742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upperLetter"/>
      <w:pStyle w:val="Nadpis8"/>
      <w:lvlText w:val="%1."/>
      <w:lvlJc w:val="left"/>
      <w:pPr>
        <w:tabs>
          <w:tab w:val="num" w:pos="705"/>
        </w:tabs>
        <w:ind w:left="705" w:hanging="421"/>
      </w:pPr>
    </w:lvl>
    <w:lvl w:ilvl="1">
      <w:start w:val="1"/>
      <w:numFmt w:val="none"/>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pStyle w:val="Nadpis4"/>
      <w:suff w:val="nothing"/>
      <w:lvlText w:val=""/>
      <w:lvlJc w:val="left"/>
      <w:pPr>
        <w:tabs>
          <w:tab w:val="num" w:pos="864"/>
        </w:tabs>
        <w:ind w:left="864" w:hanging="864"/>
      </w:pPr>
    </w:lvl>
    <w:lvl w:ilvl="4">
      <w:start w:val="1"/>
      <w:numFmt w:val="none"/>
      <w:pStyle w:val="Nadpis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21"/>
    <w:lvl w:ilvl="0">
      <w:start w:val="1"/>
      <w:numFmt w:val="bullet"/>
      <w:lvlText w:val=""/>
      <w:lvlJc w:val="left"/>
      <w:pPr>
        <w:tabs>
          <w:tab w:val="num" w:pos="1320"/>
        </w:tabs>
        <w:ind w:left="1320" w:hanging="360"/>
      </w:pPr>
      <w:rPr>
        <w:rFonts w:ascii="Symbol" w:hAnsi="Symbol"/>
      </w:rPr>
    </w:lvl>
    <w:lvl w:ilvl="1">
      <w:start w:val="1"/>
      <w:numFmt w:val="bullet"/>
      <w:lvlText w:val="o"/>
      <w:lvlJc w:val="left"/>
      <w:pPr>
        <w:tabs>
          <w:tab w:val="num" w:pos="2040"/>
        </w:tabs>
        <w:ind w:left="2040" w:hanging="360"/>
      </w:pPr>
      <w:rPr>
        <w:rFonts w:ascii="Courier New" w:hAnsi="Courier New"/>
      </w:rPr>
    </w:lvl>
    <w:lvl w:ilvl="2">
      <w:start w:val="1"/>
      <w:numFmt w:val="bullet"/>
      <w:lvlText w:val=""/>
      <w:lvlJc w:val="left"/>
      <w:pPr>
        <w:tabs>
          <w:tab w:val="num" w:pos="2760"/>
        </w:tabs>
        <w:ind w:left="2760" w:hanging="360"/>
      </w:pPr>
      <w:rPr>
        <w:rFonts w:ascii="Wingdings" w:hAnsi="Wingdings"/>
      </w:rPr>
    </w:lvl>
    <w:lvl w:ilvl="3">
      <w:start w:val="1"/>
      <w:numFmt w:val="bullet"/>
      <w:lvlText w:val=""/>
      <w:lvlJc w:val="left"/>
      <w:pPr>
        <w:tabs>
          <w:tab w:val="num" w:pos="3480"/>
        </w:tabs>
        <w:ind w:left="3480" w:hanging="360"/>
      </w:pPr>
      <w:rPr>
        <w:rFonts w:ascii="Symbol" w:hAnsi="Symbol"/>
      </w:rPr>
    </w:lvl>
    <w:lvl w:ilvl="4">
      <w:start w:val="1"/>
      <w:numFmt w:val="bullet"/>
      <w:lvlText w:val="o"/>
      <w:lvlJc w:val="left"/>
      <w:pPr>
        <w:tabs>
          <w:tab w:val="num" w:pos="4200"/>
        </w:tabs>
        <w:ind w:left="4200" w:hanging="360"/>
      </w:pPr>
      <w:rPr>
        <w:rFonts w:ascii="Courier New" w:hAnsi="Courier New"/>
      </w:rPr>
    </w:lvl>
    <w:lvl w:ilvl="5">
      <w:start w:val="1"/>
      <w:numFmt w:val="bullet"/>
      <w:lvlText w:val=""/>
      <w:lvlJc w:val="left"/>
      <w:pPr>
        <w:tabs>
          <w:tab w:val="num" w:pos="4920"/>
        </w:tabs>
        <w:ind w:left="4920" w:hanging="360"/>
      </w:pPr>
      <w:rPr>
        <w:rFonts w:ascii="Wingdings" w:hAnsi="Wingdings"/>
      </w:rPr>
    </w:lvl>
    <w:lvl w:ilvl="6">
      <w:start w:val="1"/>
      <w:numFmt w:val="bullet"/>
      <w:lvlText w:val=""/>
      <w:lvlJc w:val="left"/>
      <w:pPr>
        <w:tabs>
          <w:tab w:val="num" w:pos="5640"/>
        </w:tabs>
        <w:ind w:left="5640" w:hanging="360"/>
      </w:pPr>
      <w:rPr>
        <w:rFonts w:ascii="Symbol" w:hAnsi="Symbol"/>
      </w:rPr>
    </w:lvl>
    <w:lvl w:ilvl="7">
      <w:start w:val="1"/>
      <w:numFmt w:val="bullet"/>
      <w:lvlText w:val="o"/>
      <w:lvlJc w:val="left"/>
      <w:pPr>
        <w:tabs>
          <w:tab w:val="num" w:pos="6360"/>
        </w:tabs>
        <w:ind w:left="6360" w:hanging="360"/>
      </w:pPr>
      <w:rPr>
        <w:rFonts w:ascii="Courier New" w:hAnsi="Courier New"/>
      </w:rPr>
    </w:lvl>
    <w:lvl w:ilvl="8">
      <w:start w:val="1"/>
      <w:numFmt w:val="bullet"/>
      <w:lvlText w:val=""/>
      <w:lvlJc w:val="left"/>
      <w:pPr>
        <w:tabs>
          <w:tab w:val="num" w:pos="7080"/>
        </w:tabs>
        <w:ind w:left="7080" w:hanging="360"/>
      </w:pPr>
      <w:rPr>
        <w:rFonts w:ascii="Wingdings" w:hAnsi="Wingdings"/>
      </w:rPr>
    </w:lvl>
  </w:abstractNum>
  <w:abstractNum w:abstractNumId="3" w15:restartNumberingAfterBreak="0">
    <w:nsid w:val="00000004"/>
    <w:multiLevelType w:val="multilevel"/>
    <w:tmpl w:val="F95E0CBC"/>
    <w:name w:val="WWNum25"/>
    <w:lvl w:ilvl="0">
      <w:start w:val="1"/>
      <w:numFmt w:val="upperRoman"/>
      <w:lvlText w:val="%1."/>
      <w:lvlJc w:val="right"/>
      <w:pPr>
        <w:tabs>
          <w:tab w:val="num" w:pos="851"/>
        </w:tabs>
        <w:ind w:left="2665" w:hanging="2665"/>
      </w:pPr>
      <w:rPr>
        <w:b/>
        <w:i w:val="0"/>
        <w:sz w:val="24"/>
        <w:szCs w:val="24"/>
      </w:rPr>
    </w:lvl>
    <w:lvl w:ilvl="1">
      <w:start w:val="1"/>
      <w:numFmt w:val="decimal"/>
      <w:lvlText w:val="%1.%2."/>
      <w:lvlJc w:val="left"/>
      <w:pPr>
        <w:tabs>
          <w:tab w:val="num" w:pos="680"/>
        </w:tabs>
        <w:ind w:left="360" w:hanging="360"/>
      </w:pPr>
      <w:rPr>
        <w:b/>
        <w:i w:val="0"/>
        <w:sz w:val="24"/>
        <w:szCs w:val="24"/>
      </w:rPr>
    </w:lvl>
    <w:lvl w:ilvl="2">
      <w:start w:val="1"/>
      <w:numFmt w:val="decimal"/>
      <w:lvlText w:val="%1.%2.%3"/>
      <w:lvlJc w:val="left"/>
      <w:pPr>
        <w:tabs>
          <w:tab w:val="num" w:pos="1102"/>
        </w:tabs>
        <w:ind w:left="1142" w:hanging="432"/>
      </w:pPr>
      <w:rPr>
        <w:b/>
        <w:i w:val="0"/>
        <w:sz w:val="24"/>
        <w:szCs w:val="24"/>
      </w:rPr>
    </w:lvl>
    <w:lvl w:ilvl="3">
      <w:start w:val="1"/>
      <w:numFmt w:val="lowerRoman"/>
      <w:lvlText w:val="(%2.%3.%4)"/>
      <w:lvlJc w:val="right"/>
      <w:pPr>
        <w:tabs>
          <w:tab w:val="num" w:pos="864"/>
        </w:tabs>
        <w:ind w:left="864" w:hanging="144"/>
      </w:pPr>
    </w:lvl>
    <w:lvl w:ilvl="4">
      <w:start w:val="1"/>
      <w:numFmt w:val="decimal"/>
      <w:lvlText w:val="%2.%3.%4.%5)"/>
      <w:lvlJc w:val="left"/>
      <w:pPr>
        <w:tabs>
          <w:tab w:val="num" w:pos="1008"/>
        </w:tabs>
        <w:ind w:left="1008" w:hanging="432"/>
      </w:pPr>
    </w:lvl>
    <w:lvl w:ilvl="5">
      <w:start w:val="1"/>
      <w:numFmt w:val="lowerLetter"/>
      <w:lvlText w:val="%2.%3.%4.%5.%6)"/>
      <w:lvlJc w:val="left"/>
      <w:pPr>
        <w:tabs>
          <w:tab w:val="num" w:pos="1152"/>
        </w:tabs>
        <w:ind w:left="1152" w:hanging="432"/>
      </w:pPr>
    </w:lvl>
    <w:lvl w:ilvl="6">
      <w:start w:val="1"/>
      <w:numFmt w:val="lowerRoman"/>
      <w:lvlText w:val="%2.%3.%4.%5.%6.%7)"/>
      <w:lvlJc w:val="right"/>
      <w:pPr>
        <w:tabs>
          <w:tab w:val="num" w:pos="1296"/>
        </w:tabs>
        <w:ind w:left="1296" w:hanging="288"/>
      </w:pPr>
    </w:lvl>
    <w:lvl w:ilvl="7">
      <w:start w:val="1"/>
      <w:numFmt w:val="lowerLetter"/>
      <w:lvlText w:val="%2.%3.%4.%5.%6.%7.%8."/>
      <w:lvlJc w:val="left"/>
      <w:pPr>
        <w:tabs>
          <w:tab w:val="num" w:pos="1440"/>
        </w:tabs>
        <w:ind w:left="1440" w:hanging="432"/>
      </w:pPr>
    </w:lvl>
    <w:lvl w:ilvl="8">
      <w:start w:val="1"/>
      <w:numFmt w:val="lowerRoman"/>
      <w:lvlText w:val="%2.%3.%4.%5.%6.%7.%8.%9."/>
      <w:lvlJc w:val="right"/>
      <w:pPr>
        <w:tabs>
          <w:tab w:val="num" w:pos="1584"/>
        </w:tabs>
        <w:ind w:left="1584" w:hanging="144"/>
      </w:pPr>
    </w:lvl>
  </w:abstractNum>
  <w:abstractNum w:abstractNumId="4" w15:restartNumberingAfterBreak="0">
    <w:nsid w:val="00000005"/>
    <w:multiLevelType w:val="multilevel"/>
    <w:tmpl w:val="00000005"/>
    <w:name w:val="WWNum2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Num29"/>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23"/>
    <w:multiLevelType w:val="singleLevel"/>
    <w:tmpl w:val="00000023"/>
    <w:name w:val="WW8Num35"/>
    <w:lvl w:ilvl="0">
      <w:start w:val="1"/>
      <w:numFmt w:val="decimal"/>
      <w:lvlText w:val="%1."/>
      <w:lvlJc w:val="left"/>
      <w:pPr>
        <w:tabs>
          <w:tab w:val="num" w:pos="357"/>
        </w:tabs>
        <w:ind w:left="357" w:hanging="357"/>
      </w:pPr>
      <w:rPr>
        <w:sz w:val="24"/>
        <w:szCs w:val="24"/>
      </w:rPr>
    </w:lvl>
  </w:abstractNum>
  <w:abstractNum w:abstractNumId="7" w15:restartNumberingAfterBreak="0">
    <w:nsid w:val="07242378"/>
    <w:multiLevelType w:val="hybridMultilevel"/>
    <w:tmpl w:val="E9E6BC6A"/>
    <w:lvl w:ilvl="0" w:tplc="9C4EDE48">
      <w:start w:val="1"/>
      <w:numFmt w:val="decimal"/>
      <w:lvlText w:val="8.%1."/>
      <w:lvlJc w:val="left"/>
      <w:pPr>
        <w:ind w:left="360" w:hanging="360"/>
      </w:pPr>
      <w:rPr>
        <w:rFonts w:ascii="Calibri Light" w:hAnsi="Calibri Light" w:hint="default"/>
        <w:b w:val="0"/>
        <w:i w:val="0"/>
        <w:sz w:val="22"/>
        <w:u w:val="none"/>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12823B14"/>
    <w:multiLevelType w:val="hybridMultilevel"/>
    <w:tmpl w:val="0960E0F6"/>
    <w:lvl w:ilvl="0" w:tplc="0A4EC9D8">
      <w:start w:val="1"/>
      <w:numFmt w:val="decimal"/>
      <w:lvlText w:val="5.%1."/>
      <w:lvlJc w:val="left"/>
      <w:pPr>
        <w:ind w:left="360" w:hanging="360"/>
      </w:pPr>
      <w:rPr>
        <w:rFonts w:ascii="Calibri Light" w:hAnsi="Calibri Light" w:hint="default"/>
        <w:b w:val="0"/>
        <w:i w:val="0"/>
        <w:sz w:val="22"/>
        <w:u w:val="none"/>
      </w:rPr>
    </w:lvl>
    <w:lvl w:ilvl="1" w:tplc="8172662C">
      <w:start w:val="1"/>
      <w:numFmt w:val="decimal"/>
      <w:lvlText w:val="5.14.%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19771D03"/>
    <w:multiLevelType w:val="multilevel"/>
    <w:tmpl w:val="44B4FB6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D59138E"/>
    <w:multiLevelType w:val="multilevel"/>
    <w:tmpl w:val="CFA6C186"/>
    <w:lvl w:ilvl="0">
      <w:start w:val="6"/>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2996D37"/>
    <w:multiLevelType w:val="hybridMultilevel"/>
    <w:tmpl w:val="50DEA4B8"/>
    <w:lvl w:ilvl="0" w:tplc="54B4005C">
      <w:start w:val="1"/>
      <w:numFmt w:val="decimal"/>
      <w:lvlText w:val="1.5.%1."/>
      <w:lvlJc w:val="left"/>
      <w:pPr>
        <w:ind w:left="1980" w:hanging="360"/>
      </w:pPr>
      <w:rPr>
        <w:rFonts w:ascii="Calibri Light" w:hAnsi="Calibri Light" w:hint="default"/>
        <w:b w:val="0"/>
        <w:i w:val="0"/>
        <w:sz w:val="22"/>
        <w:u w:val="none"/>
      </w:rPr>
    </w:lvl>
    <w:lvl w:ilvl="1" w:tplc="04050003" w:tentative="1">
      <w:start w:val="1"/>
      <w:numFmt w:val="bullet"/>
      <w:lvlText w:val="o"/>
      <w:lvlJc w:val="left"/>
      <w:pPr>
        <w:ind w:left="2700" w:hanging="360"/>
      </w:pPr>
      <w:rPr>
        <w:rFonts w:ascii="Courier New" w:hAnsi="Courier New" w:cs="Courier New" w:hint="default"/>
      </w:rPr>
    </w:lvl>
    <w:lvl w:ilvl="2" w:tplc="04050005" w:tentative="1">
      <w:start w:val="1"/>
      <w:numFmt w:val="bullet"/>
      <w:lvlText w:val=""/>
      <w:lvlJc w:val="left"/>
      <w:pPr>
        <w:ind w:left="3420" w:hanging="360"/>
      </w:pPr>
      <w:rPr>
        <w:rFonts w:ascii="Wingdings" w:hAnsi="Wingdings" w:hint="default"/>
      </w:rPr>
    </w:lvl>
    <w:lvl w:ilvl="3" w:tplc="04050001" w:tentative="1">
      <w:start w:val="1"/>
      <w:numFmt w:val="bullet"/>
      <w:lvlText w:val=""/>
      <w:lvlJc w:val="left"/>
      <w:pPr>
        <w:ind w:left="4140" w:hanging="360"/>
      </w:pPr>
      <w:rPr>
        <w:rFonts w:ascii="Symbol" w:hAnsi="Symbol" w:hint="default"/>
      </w:rPr>
    </w:lvl>
    <w:lvl w:ilvl="4" w:tplc="04050003" w:tentative="1">
      <w:start w:val="1"/>
      <w:numFmt w:val="bullet"/>
      <w:lvlText w:val="o"/>
      <w:lvlJc w:val="left"/>
      <w:pPr>
        <w:ind w:left="4860" w:hanging="360"/>
      </w:pPr>
      <w:rPr>
        <w:rFonts w:ascii="Courier New" w:hAnsi="Courier New" w:cs="Courier New" w:hint="default"/>
      </w:rPr>
    </w:lvl>
    <w:lvl w:ilvl="5" w:tplc="04050005" w:tentative="1">
      <w:start w:val="1"/>
      <w:numFmt w:val="bullet"/>
      <w:lvlText w:val=""/>
      <w:lvlJc w:val="left"/>
      <w:pPr>
        <w:ind w:left="5580" w:hanging="360"/>
      </w:pPr>
      <w:rPr>
        <w:rFonts w:ascii="Wingdings" w:hAnsi="Wingdings" w:hint="default"/>
      </w:rPr>
    </w:lvl>
    <w:lvl w:ilvl="6" w:tplc="04050001" w:tentative="1">
      <w:start w:val="1"/>
      <w:numFmt w:val="bullet"/>
      <w:lvlText w:val=""/>
      <w:lvlJc w:val="left"/>
      <w:pPr>
        <w:ind w:left="6300" w:hanging="360"/>
      </w:pPr>
      <w:rPr>
        <w:rFonts w:ascii="Symbol" w:hAnsi="Symbol" w:hint="default"/>
      </w:rPr>
    </w:lvl>
    <w:lvl w:ilvl="7" w:tplc="04050003" w:tentative="1">
      <w:start w:val="1"/>
      <w:numFmt w:val="bullet"/>
      <w:lvlText w:val="o"/>
      <w:lvlJc w:val="left"/>
      <w:pPr>
        <w:ind w:left="7020" w:hanging="360"/>
      </w:pPr>
      <w:rPr>
        <w:rFonts w:ascii="Courier New" w:hAnsi="Courier New" w:cs="Courier New" w:hint="default"/>
      </w:rPr>
    </w:lvl>
    <w:lvl w:ilvl="8" w:tplc="04050005" w:tentative="1">
      <w:start w:val="1"/>
      <w:numFmt w:val="bullet"/>
      <w:lvlText w:val=""/>
      <w:lvlJc w:val="left"/>
      <w:pPr>
        <w:ind w:left="7740" w:hanging="360"/>
      </w:pPr>
      <w:rPr>
        <w:rFonts w:ascii="Wingdings" w:hAnsi="Wingdings" w:hint="default"/>
      </w:rPr>
    </w:lvl>
  </w:abstractNum>
  <w:abstractNum w:abstractNumId="12" w15:restartNumberingAfterBreak="0">
    <w:nsid w:val="25113C08"/>
    <w:multiLevelType w:val="hybridMultilevel"/>
    <w:tmpl w:val="A23C5AA8"/>
    <w:lvl w:ilvl="0" w:tplc="446A0628">
      <w:numFmt w:val="bullet"/>
      <w:lvlText w:val="-"/>
      <w:lvlJc w:val="left"/>
      <w:pPr>
        <w:ind w:left="1980" w:hanging="360"/>
      </w:pPr>
      <w:rPr>
        <w:rFonts w:ascii="Times New Roman" w:eastAsia="Calibri" w:hAnsi="Times New Roman" w:cs="Times New Roman" w:hint="default"/>
      </w:rPr>
    </w:lvl>
    <w:lvl w:ilvl="1" w:tplc="04050003" w:tentative="1">
      <w:start w:val="1"/>
      <w:numFmt w:val="bullet"/>
      <w:lvlText w:val="o"/>
      <w:lvlJc w:val="left"/>
      <w:pPr>
        <w:ind w:left="2700" w:hanging="360"/>
      </w:pPr>
      <w:rPr>
        <w:rFonts w:ascii="Courier New" w:hAnsi="Courier New" w:cs="Courier New" w:hint="default"/>
      </w:rPr>
    </w:lvl>
    <w:lvl w:ilvl="2" w:tplc="04050005" w:tentative="1">
      <w:start w:val="1"/>
      <w:numFmt w:val="bullet"/>
      <w:lvlText w:val=""/>
      <w:lvlJc w:val="left"/>
      <w:pPr>
        <w:ind w:left="3420" w:hanging="360"/>
      </w:pPr>
      <w:rPr>
        <w:rFonts w:ascii="Wingdings" w:hAnsi="Wingdings" w:hint="default"/>
      </w:rPr>
    </w:lvl>
    <w:lvl w:ilvl="3" w:tplc="04050001" w:tentative="1">
      <w:start w:val="1"/>
      <w:numFmt w:val="bullet"/>
      <w:lvlText w:val=""/>
      <w:lvlJc w:val="left"/>
      <w:pPr>
        <w:ind w:left="4140" w:hanging="360"/>
      </w:pPr>
      <w:rPr>
        <w:rFonts w:ascii="Symbol" w:hAnsi="Symbol" w:hint="default"/>
      </w:rPr>
    </w:lvl>
    <w:lvl w:ilvl="4" w:tplc="04050003" w:tentative="1">
      <w:start w:val="1"/>
      <w:numFmt w:val="bullet"/>
      <w:lvlText w:val="o"/>
      <w:lvlJc w:val="left"/>
      <w:pPr>
        <w:ind w:left="4860" w:hanging="360"/>
      </w:pPr>
      <w:rPr>
        <w:rFonts w:ascii="Courier New" w:hAnsi="Courier New" w:cs="Courier New" w:hint="default"/>
      </w:rPr>
    </w:lvl>
    <w:lvl w:ilvl="5" w:tplc="04050005" w:tentative="1">
      <w:start w:val="1"/>
      <w:numFmt w:val="bullet"/>
      <w:lvlText w:val=""/>
      <w:lvlJc w:val="left"/>
      <w:pPr>
        <w:ind w:left="5580" w:hanging="360"/>
      </w:pPr>
      <w:rPr>
        <w:rFonts w:ascii="Wingdings" w:hAnsi="Wingdings" w:hint="default"/>
      </w:rPr>
    </w:lvl>
    <w:lvl w:ilvl="6" w:tplc="04050001" w:tentative="1">
      <w:start w:val="1"/>
      <w:numFmt w:val="bullet"/>
      <w:lvlText w:val=""/>
      <w:lvlJc w:val="left"/>
      <w:pPr>
        <w:ind w:left="6300" w:hanging="360"/>
      </w:pPr>
      <w:rPr>
        <w:rFonts w:ascii="Symbol" w:hAnsi="Symbol" w:hint="default"/>
      </w:rPr>
    </w:lvl>
    <w:lvl w:ilvl="7" w:tplc="04050003" w:tentative="1">
      <w:start w:val="1"/>
      <w:numFmt w:val="bullet"/>
      <w:lvlText w:val="o"/>
      <w:lvlJc w:val="left"/>
      <w:pPr>
        <w:ind w:left="7020" w:hanging="360"/>
      </w:pPr>
      <w:rPr>
        <w:rFonts w:ascii="Courier New" w:hAnsi="Courier New" w:cs="Courier New" w:hint="default"/>
      </w:rPr>
    </w:lvl>
    <w:lvl w:ilvl="8" w:tplc="04050005" w:tentative="1">
      <w:start w:val="1"/>
      <w:numFmt w:val="bullet"/>
      <w:lvlText w:val=""/>
      <w:lvlJc w:val="left"/>
      <w:pPr>
        <w:ind w:left="7740" w:hanging="360"/>
      </w:pPr>
      <w:rPr>
        <w:rFonts w:ascii="Wingdings" w:hAnsi="Wingdings" w:hint="default"/>
      </w:rPr>
    </w:lvl>
  </w:abstractNum>
  <w:abstractNum w:abstractNumId="13" w15:restartNumberingAfterBreak="0">
    <w:nsid w:val="283A679F"/>
    <w:multiLevelType w:val="hybridMultilevel"/>
    <w:tmpl w:val="01740416"/>
    <w:name w:val="WWNum2522"/>
    <w:lvl w:ilvl="0" w:tplc="DEB45FD2">
      <w:start w:val="1"/>
      <w:numFmt w:val="decimal"/>
      <w:lvlText w:val="%1. "/>
      <w:lvlJc w:val="left"/>
      <w:pPr>
        <w:ind w:left="720" w:hanging="360"/>
      </w:pPr>
      <w:rPr>
        <w:rFonts w:ascii="Arial" w:hAnsi="Arial" w:hint="default"/>
        <w:b w:val="0"/>
        <w:i w:val="0"/>
        <w:sz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A49601C"/>
    <w:multiLevelType w:val="hybridMultilevel"/>
    <w:tmpl w:val="EE8E4678"/>
    <w:lvl w:ilvl="0" w:tplc="0862D612">
      <w:start w:val="1"/>
      <w:numFmt w:val="ordinal"/>
      <w:lvlText w:val="Článek %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5AA6743"/>
    <w:multiLevelType w:val="hybridMultilevel"/>
    <w:tmpl w:val="73DADCF4"/>
    <w:lvl w:ilvl="0" w:tplc="F3EC2714">
      <w:start w:val="1"/>
      <w:numFmt w:val="decimal"/>
      <w:lvlText w:val="6.%1."/>
      <w:lvlJc w:val="left"/>
      <w:pPr>
        <w:ind w:left="360" w:hanging="360"/>
      </w:pPr>
      <w:rPr>
        <w:rFonts w:ascii="Calibri Light" w:hAnsi="Calibri Light" w:hint="default"/>
        <w:b w:val="0"/>
        <w:i w:val="0"/>
        <w:sz w:val="22"/>
        <w:u w:val="none"/>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39C277BB"/>
    <w:multiLevelType w:val="hybridMultilevel"/>
    <w:tmpl w:val="BB24F7CA"/>
    <w:lvl w:ilvl="0" w:tplc="C57CADB6">
      <w:start w:val="1"/>
      <w:numFmt w:val="decimal"/>
      <w:lvlText w:val="4.%1."/>
      <w:lvlJc w:val="left"/>
      <w:pPr>
        <w:ind w:left="360" w:hanging="360"/>
      </w:pPr>
      <w:rPr>
        <w:rFonts w:ascii="Calibri Light" w:hAnsi="Calibri Light" w:hint="default"/>
        <w:b w:val="0"/>
        <w:i w:val="0"/>
        <w:sz w:val="22"/>
        <w:u w:val="none"/>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3C0D6D55"/>
    <w:multiLevelType w:val="hybridMultilevel"/>
    <w:tmpl w:val="00EE0478"/>
    <w:lvl w:ilvl="0" w:tplc="CDBC515C">
      <w:start w:val="1"/>
      <w:numFmt w:val="decimal"/>
      <w:pStyle w:val="slovanodstavec"/>
      <w:lvlText w:val="%1."/>
      <w:lvlJc w:val="left"/>
      <w:pPr>
        <w:ind w:left="360" w:hanging="360"/>
      </w:pPr>
      <w:rPr>
        <w:rFonts w:ascii="Verdana" w:hAnsi="Verdana"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18" w15:restartNumberingAfterBreak="0">
    <w:nsid w:val="4DB4260F"/>
    <w:multiLevelType w:val="hybridMultilevel"/>
    <w:tmpl w:val="AAB0D598"/>
    <w:lvl w:ilvl="0" w:tplc="9854654C">
      <w:start w:val="1"/>
      <w:numFmt w:val="decimal"/>
      <w:lvlText w:val="7.%1."/>
      <w:lvlJc w:val="left"/>
      <w:pPr>
        <w:ind w:left="360" w:hanging="360"/>
      </w:pPr>
      <w:rPr>
        <w:rFonts w:ascii="Calibri Light" w:hAnsi="Calibri Light" w:hint="default"/>
        <w:b w:val="0"/>
        <w:i w:val="0"/>
        <w:sz w:val="22"/>
        <w:u w:val="none"/>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4E8A43DB"/>
    <w:multiLevelType w:val="hybridMultilevel"/>
    <w:tmpl w:val="7C4CD378"/>
    <w:lvl w:ilvl="0" w:tplc="F57C4806">
      <w:start w:val="1"/>
      <w:numFmt w:val="decimal"/>
      <w:lvlText w:val="9.%1."/>
      <w:lvlJc w:val="left"/>
      <w:pPr>
        <w:ind w:left="360" w:hanging="360"/>
      </w:pPr>
      <w:rPr>
        <w:rFonts w:ascii="Calibri Light" w:hAnsi="Calibri Light" w:hint="default"/>
        <w:b w:val="0"/>
        <w:i w:val="0"/>
        <w:sz w:val="22"/>
        <w:u w:val="none"/>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4FB46847"/>
    <w:multiLevelType w:val="hybridMultilevel"/>
    <w:tmpl w:val="96E45696"/>
    <w:lvl w:ilvl="0" w:tplc="83829E7C">
      <w:start w:val="1"/>
      <w:numFmt w:val="decimal"/>
      <w:lvlText w:val="%1."/>
      <w:lvlJc w:val="left"/>
      <w:pPr>
        <w:ind w:left="360" w:hanging="360"/>
      </w:pPr>
      <w:rPr>
        <w:rFonts w:ascii="Calibri" w:hAnsi="Calibri" w:hint="default"/>
        <w:b w:val="0"/>
        <w:i w:val="0"/>
        <w:sz w:val="22"/>
        <w:u w:val="none"/>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5A2E4FFE"/>
    <w:multiLevelType w:val="hybridMultilevel"/>
    <w:tmpl w:val="2F3681EE"/>
    <w:lvl w:ilvl="0" w:tplc="14C661A8">
      <w:start w:val="1"/>
      <w:numFmt w:val="decimal"/>
      <w:lvlText w:val="%1."/>
      <w:lvlJc w:val="left"/>
      <w:pPr>
        <w:ind w:left="720" w:hanging="360"/>
      </w:pPr>
      <w:rPr>
        <w:rFonts w:ascii="Calibri" w:hAnsi="Calibri" w:hint="default"/>
        <w:b w:val="0"/>
        <w:i w:val="0"/>
        <w:sz w:val="22"/>
        <w:u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E9C542C"/>
    <w:multiLevelType w:val="hybridMultilevel"/>
    <w:tmpl w:val="AD14753C"/>
    <w:lvl w:ilvl="0" w:tplc="F6C2243E">
      <w:start w:val="1"/>
      <w:numFmt w:val="decimal"/>
      <w:lvlText w:val="%1."/>
      <w:lvlJc w:val="left"/>
      <w:pPr>
        <w:ind w:left="360" w:hanging="360"/>
      </w:pPr>
      <w:rPr>
        <w:rFonts w:ascii="Calibri" w:hAnsi="Calibri" w:hint="default"/>
        <w:b w:val="0"/>
        <w:i w:val="0"/>
        <w:sz w:val="22"/>
        <w:u w:val="none"/>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616D66A8"/>
    <w:multiLevelType w:val="hybridMultilevel"/>
    <w:tmpl w:val="34EED6A2"/>
    <w:lvl w:ilvl="0" w:tplc="04050017">
      <w:start w:val="1"/>
      <w:numFmt w:val="lowerLetter"/>
      <w:lvlText w:val="%1)"/>
      <w:lvlJc w:val="left"/>
      <w:pPr>
        <w:ind w:left="1069" w:hanging="360"/>
      </w:pPr>
    </w:lvl>
    <w:lvl w:ilvl="1" w:tplc="04050017">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4" w15:restartNumberingAfterBreak="0">
    <w:nsid w:val="64987A3D"/>
    <w:multiLevelType w:val="hybridMultilevel"/>
    <w:tmpl w:val="14D82786"/>
    <w:lvl w:ilvl="0" w:tplc="AC48E7FA">
      <w:start w:val="1"/>
      <w:numFmt w:val="decimal"/>
      <w:lvlText w:val="2.%1."/>
      <w:lvlJc w:val="left"/>
      <w:pPr>
        <w:ind w:left="360" w:hanging="360"/>
      </w:pPr>
      <w:rPr>
        <w:rFonts w:ascii="Calibri Light" w:hAnsi="Calibri Light" w:hint="default"/>
        <w:b w:val="0"/>
        <w:i w:val="0"/>
        <w:sz w:val="22"/>
        <w:u w:val="no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687F20B6"/>
    <w:multiLevelType w:val="hybridMultilevel"/>
    <w:tmpl w:val="9A181DF2"/>
    <w:lvl w:ilvl="0" w:tplc="0A56CDB8">
      <w:start w:val="1"/>
      <w:numFmt w:val="decimal"/>
      <w:lvlText w:val="1.%1."/>
      <w:lvlJc w:val="left"/>
      <w:pPr>
        <w:ind w:left="360" w:hanging="360"/>
      </w:pPr>
      <w:rPr>
        <w:rFonts w:ascii="Calibri Light" w:hAnsi="Calibri Light" w:hint="default"/>
        <w:b w:val="0"/>
        <w:i w:val="0"/>
        <w:sz w:val="22"/>
        <w:u w:val="none"/>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74745B17"/>
    <w:multiLevelType w:val="hybridMultilevel"/>
    <w:tmpl w:val="B1F20ECA"/>
    <w:name w:val="WWNum2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EAA2592"/>
    <w:multiLevelType w:val="hybridMultilevel"/>
    <w:tmpl w:val="3D9CE6CE"/>
    <w:lvl w:ilvl="0" w:tplc="83781D80">
      <w:start w:val="1"/>
      <w:numFmt w:val="decimal"/>
      <w:lvlText w:val="3.%1."/>
      <w:lvlJc w:val="left"/>
      <w:pPr>
        <w:ind w:left="360" w:hanging="360"/>
      </w:pPr>
      <w:rPr>
        <w:rFonts w:ascii="Calibri Light" w:hAnsi="Calibri Light" w:hint="default"/>
        <w:b w:val="0"/>
        <w:i w:val="0"/>
        <w:sz w:val="22"/>
        <w:u w:val="none"/>
      </w:rPr>
    </w:lvl>
    <w:lvl w:ilvl="1" w:tplc="9F889810">
      <w:start w:val="1"/>
      <w:numFmt w:val="ordinal"/>
      <w:lvlText w:val="3.1.%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0"/>
  </w:num>
  <w:num w:numId="2">
    <w:abstractNumId w:val="17"/>
  </w:num>
  <w:num w:numId="3">
    <w:abstractNumId w:val="14"/>
  </w:num>
  <w:num w:numId="4">
    <w:abstractNumId w:val="25"/>
  </w:num>
  <w:num w:numId="5">
    <w:abstractNumId w:val="24"/>
  </w:num>
  <w:num w:numId="6">
    <w:abstractNumId w:val="27"/>
  </w:num>
  <w:num w:numId="7">
    <w:abstractNumId w:val="16"/>
  </w:num>
  <w:num w:numId="8">
    <w:abstractNumId w:val="8"/>
  </w:num>
  <w:num w:numId="9">
    <w:abstractNumId w:val="15"/>
  </w:num>
  <w:num w:numId="10">
    <w:abstractNumId w:val="7"/>
  </w:num>
  <w:num w:numId="11">
    <w:abstractNumId w:val="22"/>
  </w:num>
  <w:num w:numId="12">
    <w:abstractNumId w:val="19"/>
  </w:num>
  <w:num w:numId="13">
    <w:abstractNumId w:val="20"/>
  </w:num>
  <w:num w:numId="14">
    <w:abstractNumId w:val="18"/>
  </w:num>
  <w:num w:numId="15">
    <w:abstractNumId w:val="23"/>
  </w:num>
  <w:num w:numId="16">
    <w:abstractNumId w:val="21"/>
  </w:num>
  <w:num w:numId="17">
    <w:abstractNumId w:val="10"/>
  </w:num>
  <w:num w:numId="18">
    <w:abstractNumId w:val="9"/>
  </w:num>
  <w:num w:numId="19">
    <w:abstractNumId w:val="12"/>
  </w:num>
  <w:num w:numId="20">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20"/>
  <w:hyphenationZone w:val="425"/>
  <w:defaultTableStyle w:val="Normln"/>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1638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6E7"/>
    <w:rsid w:val="00000BB9"/>
    <w:rsid w:val="00012447"/>
    <w:rsid w:val="00022A67"/>
    <w:rsid w:val="00034949"/>
    <w:rsid w:val="00036E8E"/>
    <w:rsid w:val="00041419"/>
    <w:rsid w:val="00070621"/>
    <w:rsid w:val="000777E2"/>
    <w:rsid w:val="000950A7"/>
    <w:rsid w:val="00097149"/>
    <w:rsid w:val="000B242A"/>
    <w:rsid w:val="000C60BF"/>
    <w:rsid w:val="000E6960"/>
    <w:rsid w:val="00111994"/>
    <w:rsid w:val="001142FF"/>
    <w:rsid w:val="00114952"/>
    <w:rsid w:val="00122F95"/>
    <w:rsid w:val="00165622"/>
    <w:rsid w:val="001B6A6D"/>
    <w:rsid w:val="001E0D91"/>
    <w:rsid w:val="001E33B9"/>
    <w:rsid w:val="001F5763"/>
    <w:rsid w:val="002001DD"/>
    <w:rsid w:val="0021350D"/>
    <w:rsid w:val="00216D52"/>
    <w:rsid w:val="002222F7"/>
    <w:rsid w:val="002538F1"/>
    <w:rsid w:val="0025574D"/>
    <w:rsid w:val="00256CB2"/>
    <w:rsid w:val="002674CC"/>
    <w:rsid w:val="00286686"/>
    <w:rsid w:val="002925A7"/>
    <w:rsid w:val="002A5B7B"/>
    <w:rsid w:val="002E3BB9"/>
    <w:rsid w:val="002F0604"/>
    <w:rsid w:val="00314BB8"/>
    <w:rsid w:val="003154EE"/>
    <w:rsid w:val="00317250"/>
    <w:rsid w:val="00323D9C"/>
    <w:rsid w:val="00325C98"/>
    <w:rsid w:val="00345A47"/>
    <w:rsid w:val="00352020"/>
    <w:rsid w:val="00374A56"/>
    <w:rsid w:val="00374DA4"/>
    <w:rsid w:val="00382272"/>
    <w:rsid w:val="00393130"/>
    <w:rsid w:val="003A2320"/>
    <w:rsid w:val="003A3553"/>
    <w:rsid w:val="003B653F"/>
    <w:rsid w:val="003E602A"/>
    <w:rsid w:val="003F40FA"/>
    <w:rsid w:val="003F714F"/>
    <w:rsid w:val="00401E55"/>
    <w:rsid w:val="0040724E"/>
    <w:rsid w:val="0044237A"/>
    <w:rsid w:val="004438BF"/>
    <w:rsid w:val="00492145"/>
    <w:rsid w:val="004B2EFA"/>
    <w:rsid w:val="004D6396"/>
    <w:rsid w:val="004E3CAA"/>
    <w:rsid w:val="004E6402"/>
    <w:rsid w:val="00502C44"/>
    <w:rsid w:val="005108D5"/>
    <w:rsid w:val="00511BA6"/>
    <w:rsid w:val="00513C97"/>
    <w:rsid w:val="005261A7"/>
    <w:rsid w:val="005767AF"/>
    <w:rsid w:val="005845EA"/>
    <w:rsid w:val="005A2A58"/>
    <w:rsid w:val="005B3615"/>
    <w:rsid w:val="005B4202"/>
    <w:rsid w:val="005B5F91"/>
    <w:rsid w:val="00603701"/>
    <w:rsid w:val="0061310D"/>
    <w:rsid w:val="006264C8"/>
    <w:rsid w:val="00674207"/>
    <w:rsid w:val="00676FB1"/>
    <w:rsid w:val="006A03C1"/>
    <w:rsid w:val="006E24C8"/>
    <w:rsid w:val="00705835"/>
    <w:rsid w:val="00722F34"/>
    <w:rsid w:val="00725D89"/>
    <w:rsid w:val="00737E9C"/>
    <w:rsid w:val="0077626C"/>
    <w:rsid w:val="007C10CF"/>
    <w:rsid w:val="007C4453"/>
    <w:rsid w:val="007D6CAE"/>
    <w:rsid w:val="007E4471"/>
    <w:rsid w:val="007E6043"/>
    <w:rsid w:val="0081632D"/>
    <w:rsid w:val="00850696"/>
    <w:rsid w:val="00883332"/>
    <w:rsid w:val="0088762C"/>
    <w:rsid w:val="008A5156"/>
    <w:rsid w:val="008B009B"/>
    <w:rsid w:val="008B0EBC"/>
    <w:rsid w:val="008B7098"/>
    <w:rsid w:val="008C12A4"/>
    <w:rsid w:val="008C16A6"/>
    <w:rsid w:val="008D25EE"/>
    <w:rsid w:val="008F23A4"/>
    <w:rsid w:val="00900F66"/>
    <w:rsid w:val="00901C7F"/>
    <w:rsid w:val="00915724"/>
    <w:rsid w:val="00926D2C"/>
    <w:rsid w:val="00981AAE"/>
    <w:rsid w:val="009B1CFB"/>
    <w:rsid w:val="009B26D1"/>
    <w:rsid w:val="009F5971"/>
    <w:rsid w:val="00A01BA0"/>
    <w:rsid w:val="00A25327"/>
    <w:rsid w:val="00A33157"/>
    <w:rsid w:val="00A7104B"/>
    <w:rsid w:val="00A83F36"/>
    <w:rsid w:val="00A85A37"/>
    <w:rsid w:val="00A948C3"/>
    <w:rsid w:val="00AA1CA1"/>
    <w:rsid w:val="00AA4B69"/>
    <w:rsid w:val="00AA6D8B"/>
    <w:rsid w:val="00AB4830"/>
    <w:rsid w:val="00AC2446"/>
    <w:rsid w:val="00AC3F0B"/>
    <w:rsid w:val="00AC7426"/>
    <w:rsid w:val="00AC79AD"/>
    <w:rsid w:val="00B0429E"/>
    <w:rsid w:val="00B3527D"/>
    <w:rsid w:val="00B73EAB"/>
    <w:rsid w:val="00BB01CC"/>
    <w:rsid w:val="00BC7022"/>
    <w:rsid w:val="00BF3C1F"/>
    <w:rsid w:val="00BF54C1"/>
    <w:rsid w:val="00C23B14"/>
    <w:rsid w:val="00C37298"/>
    <w:rsid w:val="00C62802"/>
    <w:rsid w:val="00C6537B"/>
    <w:rsid w:val="00C66441"/>
    <w:rsid w:val="00C87F0C"/>
    <w:rsid w:val="00CD7BC6"/>
    <w:rsid w:val="00CF68AB"/>
    <w:rsid w:val="00D00595"/>
    <w:rsid w:val="00D16BF2"/>
    <w:rsid w:val="00D457BC"/>
    <w:rsid w:val="00D501C0"/>
    <w:rsid w:val="00D57A42"/>
    <w:rsid w:val="00D72423"/>
    <w:rsid w:val="00D87805"/>
    <w:rsid w:val="00DA27B7"/>
    <w:rsid w:val="00DB1F71"/>
    <w:rsid w:val="00DD78FB"/>
    <w:rsid w:val="00DF55FE"/>
    <w:rsid w:val="00E131E4"/>
    <w:rsid w:val="00E35F57"/>
    <w:rsid w:val="00E51835"/>
    <w:rsid w:val="00E80301"/>
    <w:rsid w:val="00E83DC1"/>
    <w:rsid w:val="00EA2926"/>
    <w:rsid w:val="00EA2ED1"/>
    <w:rsid w:val="00ED3A78"/>
    <w:rsid w:val="00F048B0"/>
    <w:rsid w:val="00F34CC8"/>
    <w:rsid w:val="00F3541B"/>
    <w:rsid w:val="00F44E02"/>
    <w:rsid w:val="00F532DE"/>
    <w:rsid w:val="00F62101"/>
    <w:rsid w:val="00F8799E"/>
    <w:rsid w:val="00FC06E7"/>
    <w:rsid w:val="00FC6BEE"/>
    <w:rsid w:val="00FF1A8A"/>
    <w:rsid w:val="00FF255C"/>
    <w:rsid w:val="00FF62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oNotEmbedSmartTags/>
  <w:decimalSymbol w:val=","/>
  <w:listSeparator w:val=";"/>
  <w15:docId w15:val="{1B869F75-A85C-4F6B-A09F-BC28056E0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264C8"/>
    <w:pPr>
      <w:suppressAutoHyphens/>
    </w:pPr>
    <w:rPr>
      <w:kern w:val="1"/>
      <w:lang w:eastAsia="ar-SA"/>
    </w:rPr>
  </w:style>
  <w:style w:type="paragraph" w:styleId="Nadpis1">
    <w:name w:val="heading 1"/>
    <w:basedOn w:val="Normln"/>
    <w:next w:val="Zkladntext"/>
    <w:link w:val="Nadpis1Char"/>
    <w:qFormat/>
    <w:rsid w:val="006264C8"/>
    <w:pPr>
      <w:keepNext/>
      <w:ind w:left="1418"/>
      <w:outlineLvl w:val="0"/>
    </w:pPr>
    <w:rPr>
      <w:rFonts w:ascii="Arial" w:hAnsi="Arial"/>
      <w:iCs/>
      <w:u w:val="single"/>
    </w:rPr>
  </w:style>
  <w:style w:type="paragraph" w:styleId="Nadpis3">
    <w:name w:val="heading 3"/>
    <w:basedOn w:val="Normln"/>
    <w:next w:val="Zkladntext"/>
    <w:qFormat/>
    <w:rsid w:val="006264C8"/>
    <w:pPr>
      <w:keepNext/>
      <w:numPr>
        <w:ilvl w:val="2"/>
        <w:numId w:val="1"/>
      </w:numPr>
      <w:jc w:val="center"/>
      <w:outlineLvl w:val="2"/>
    </w:pPr>
    <w:rPr>
      <w:rFonts w:ascii="Arial" w:hAnsi="Arial"/>
      <w:b/>
      <w:sz w:val="22"/>
    </w:rPr>
  </w:style>
  <w:style w:type="paragraph" w:styleId="Nadpis4">
    <w:name w:val="heading 4"/>
    <w:basedOn w:val="Normln"/>
    <w:next w:val="Zkladntext"/>
    <w:link w:val="Nadpis4Char"/>
    <w:qFormat/>
    <w:rsid w:val="006264C8"/>
    <w:pPr>
      <w:keepNext/>
      <w:numPr>
        <w:ilvl w:val="3"/>
        <w:numId w:val="1"/>
      </w:numPr>
      <w:spacing w:before="240" w:after="60"/>
      <w:outlineLvl w:val="3"/>
    </w:pPr>
    <w:rPr>
      <w:b/>
      <w:bCs/>
      <w:sz w:val="28"/>
      <w:szCs w:val="28"/>
    </w:rPr>
  </w:style>
  <w:style w:type="paragraph" w:styleId="Nadpis5">
    <w:name w:val="heading 5"/>
    <w:basedOn w:val="Normln"/>
    <w:next w:val="Zkladntext"/>
    <w:qFormat/>
    <w:rsid w:val="006264C8"/>
    <w:pPr>
      <w:numPr>
        <w:ilvl w:val="4"/>
        <w:numId w:val="1"/>
      </w:numPr>
      <w:spacing w:before="240" w:after="60"/>
      <w:outlineLvl w:val="4"/>
    </w:pPr>
    <w:rPr>
      <w:b/>
      <w:bCs/>
      <w:i/>
      <w:iCs/>
      <w:sz w:val="26"/>
      <w:szCs w:val="26"/>
    </w:rPr>
  </w:style>
  <w:style w:type="paragraph" w:styleId="Nadpis8">
    <w:name w:val="heading 8"/>
    <w:basedOn w:val="Normln"/>
    <w:next w:val="Zkladntext"/>
    <w:qFormat/>
    <w:rsid w:val="006264C8"/>
    <w:pPr>
      <w:keepNext/>
      <w:numPr>
        <w:numId w:val="1"/>
      </w:numPr>
      <w:ind w:left="0"/>
      <w:outlineLvl w:val="7"/>
    </w:pPr>
    <w:rPr>
      <w:rFonts w:ascii="Arial" w:hAnsi="Arial"/>
      <w:b/>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1">
    <w:name w:val="Standardní písmo odstavce1"/>
    <w:rsid w:val="006264C8"/>
  </w:style>
  <w:style w:type="character" w:customStyle="1" w:styleId="slostrnky1">
    <w:name w:val="Číslo stránky1"/>
    <w:basedOn w:val="Standardnpsmoodstavce1"/>
    <w:rsid w:val="006264C8"/>
  </w:style>
  <w:style w:type="character" w:customStyle="1" w:styleId="Odkaznakoment1">
    <w:name w:val="Odkaz na komentář1"/>
    <w:basedOn w:val="Standardnpsmoodstavce1"/>
    <w:rsid w:val="006264C8"/>
    <w:rPr>
      <w:sz w:val="16"/>
      <w:szCs w:val="16"/>
    </w:rPr>
  </w:style>
  <w:style w:type="character" w:customStyle="1" w:styleId="TextkomenteChar">
    <w:name w:val="Text komentáře Char"/>
    <w:basedOn w:val="Standardnpsmoodstavce1"/>
    <w:rsid w:val="006264C8"/>
  </w:style>
  <w:style w:type="character" w:customStyle="1" w:styleId="PedmtkomenteChar">
    <w:name w:val="Předmět komentáře Char"/>
    <w:basedOn w:val="TextkomenteChar"/>
    <w:rsid w:val="006264C8"/>
    <w:rPr>
      <w:b/>
      <w:bCs/>
    </w:rPr>
  </w:style>
  <w:style w:type="character" w:customStyle="1" w:styleId="ListLabel1">
    <w:name w:val="ListLabel 1"/>
    <w:rsid w:val="006264C8"/>
    <w:rPr>
      <w:rFonts w:eastAsia="Times New Roman" w:cs="Times New Roman"/>
    </w:rPr>
  </w:style>
  <w:style w:type="character" w:customStyle="1" w:styleId="ListLabel2">
    <w:name w:val="ListLabel 2"/>
    <w:rsid w:val="006264C8"/>
    <w:rPr>
      <w:b w:val="0"/>
      <w:i w:val="0"/>
      <w:sz w:val="20"/>
      <w:u w:val="none"/>
    </w:rPr>
  </w:style>
  <w:style w:type="character" w:customStyle="1" w:styleId="ListLabel3">
    <w:name w:val="ListLabel 3"/>
    <w:rsid w:val="006264C8"/>
    <w:rPr>
      <w:rFonts w:cs="Courier New"/>
    </w:rPr>
  </w:style>
  <w:style w:type="character" w:customStyle="1" w:styleId="ListLabel4">
    <w:name w:val="ListLabel 4"/>
    <w:rsid w:val="006264C8"/>
    <w:rPr>
      <w:b/>
      <w:i w:val="0"/>
      <w:sz w:val="24"/>
      <w:szCs w:val="24"/>
    </w:rPr>
  </w:style>
  <w:style w:type="character" w:customStyle="1" w:styleId="ListLabel5">
    <w:name w:val="ListLabel 5"/>
    <w:rsid w:val="006264C8"/>
    <w:rPr>
      <w:rFonts w:eastAsia="Calibri" w:cs="Times New Roman"/>
    </w:rPr>
  </w:style>
  <w:style w:type="character" w:customStyle="1" w:styleId="WW8Num21z0">
    <w:name w:val="WW8Num21z0"/>
    <w:rsid w:val="006264C8"/>
    <w:rPr>
      <w:b/>
      <w:i w:val="0"/>
      <w:sz w:val="24"/>
      <w:szCs w:val="24"/>
    </w:rPr>
  </w:style>
  <w:style w:type="paragraph" w:customStyle="1" w:styleId="Nadpis">
    <w:name w:val="Nadpis"/>
    <w:basedOn w:val="Normln"/>
    <w:next w:val="Zkladntext"/>
    <w:rsid w:val="006264C8"/>
    <w:pPr>
      <w:keepNext/>
      <w:spacing w:before="240" w:after="120"/>
    </w:pPr>
    <w:rPr>
      <w:rFonts w:ascii="Arial" w:eastAsia="Microsoft YaHei" w:hAnsi="Arial" w:cs="Mangal"/>
      <w:sz w:val="28"/>
      <w:szCs w:val="28"/>
    </w:rPr>
  </w:style>
  <w:style w:type="paragraph" w:styleId="Zkladntext">
    <w:name w:val="Body Text"/>
    <w:basedOn w:val="Normln"/>
    <w:rsid w:val="006264C8"/>
    <w:pPr>
      <w:jc w:val="both"/>
    </w:pPr>
    <w:rPr>
      <w:rFonts w:ascii="Arial" w:hAnsi="Arial"/>
      <w:iCs/>
    </w:rPr>
  </w:style>
  <w:style w:type="paragraph" w:styleId="Seznam">
    <w:name w:val="List"/>
    <w:basedOn w:val="Zkladntext"/>
    <w:rsid w:val="006264C8"/>
    <w:rPr>
      <w:rFonts w:cs="Mangal"/>
    </w:rPr>
  </w:style>
  <w:style w:type="paragraph" w:customStyle="1" w:styleId="Popisek">
    <w:name w:val="Popisek"/>
    <w:basedOn w:val="Normln"/>
    <w:rsid w:val="006264C8"/>
    <w:pPr>
      <w:suppressLineNumbers/>
      <w:spacing w:before="120" w:after="120"/>
    </w:pPr>
    <w:rPr>
      <w:rFonts w:cs="Mangal"/>
      <w:i/>
      <w:iCs/>
      <w:sz w:val="24"/>
      <w:szCs w:val="24"/>
    </w:rPr>
  </w:style>
  <w:style w:type="paragraph" w:customStyle="1" w:styleId="Rejstk">
    <w:name w:val="Rejstřík"/>
    <w:basedOn w:val="Normln"/>
    <w:rsid w:val="006264C8"/>
    <w:pPr>
      <w:suppressLineNumbers/>
    </w:pPr>
    <w:rPr>
      <w:rFonts w:cs="Mangal"/>
    </w:rPr>
  </w:style>
  <w:style w:type="paragraph" w:styleId="Zpat">
    <w:name w:val="footer"/>
    <w:basedOn w:val="Normln"/>
    <w:link w:val="ZpatChar"/>
    <w:uiPriority w:val="99"/>
    <w:rsid w:val="006264C8"/>
    <w:pPr>
      <w:suppressLineNumbers/>
      <w:tabs>
        <w:tab w:val="center" w:pos="4536"/>
        <w:tab w:val="right" w:pos="9072"/>
      </w:tabs>
    </w:pPr>
  </w:style>
  <w:style w:type="paragraph" w:styleId="Zhlav">
    <w:name w:val="header"/>
    <w:basedOn w:val="Normln"/>
    <w:rsid w:val="006264C8"/>
    <w:pPr>
      <w:suppressLineNumbers/>
      <w:tabs>
        <w:tab w:val="center" w:pos="4536"/>
        <w:tab w:val="right" w:pos="9072"/>
      </w:tabs>
    </w:pPr>
  </w:style>
  <w:style w:type="paragraph" w:customStyle="1" w:styleId="Textbubliny1">
    <w:name w:val="Text bubliny1"/>
    <w:basedOn w:val="Normln"/>
    <w:rsid w:val="006264C8"/>
    <w:rPr>
      <w:rFonts w:ascii="Tahoma" w:hAnsi="Tahoma" w:cs="Tahoma"/>
      <w:sz w:val="16"/>
      <w:szCs w:val="16"/>
    </w:rPr>
  </w:style>
  <w:style w:type="paragraph" w:customStyle="1" w:styleId="Rozvrendokumentu1">
    <w:name w:val="Rozvržení dokumentu1"/>
    <w:basedOn w:val="Normln"/>
    <w:rsid w:val="006264C8"/>
    <w:pPr>
      <w:shd w:val="clear" w:color="auto" w:fill="000080"/>
    </w:pPr>
    <w:rPr>
      <w:rFonts w:ascii="Tahoma" w:hAnsi="Tahoma" w:cs="Tahoma"/>
    </w:rPr>
  </w:style>
  <w:style w:type="paragraph" w:customStyle="1" w:styleId="Zkladntext21">
    <w:name w:val="Základní text 21"/>
    <w:basedOn w:val="Normln"/>
    <w:rsid w:val="006264C8"/>
    <w:pPr>
      <w:spacing w:after="120" w:line="480" w:lineRule="auto"/>
    </w:pPr>
  </w:style>
  <w:style w:type="paragraph" w:customStyle="1" w:styleId="Textkomente1">
    <w:name w:val="Text komentáře1"/>
    <w:basedOn w:val="Normln"/>
    <w:rsid w:val="006264C8"/>
  </w:style>
  <w:style w:type="paragraph" w:customStyle="1" w:styleId="Pedmtkomente1">
    <w:name w:val="Předmět komentáře1"/>
    <w:basedOn w:val="Textkomente1"/>
    <w:rsid w:val="006264C8"/>
    <w:rPr>
      <w:b/>
      <w:bCs/>
    </w:rPr>
  </w:style>
  <w:style w:type="paragraph" w:customStyle="1" w:styleId="Odstavecseseznamem1">
    <w:name w:val="Odstavec se seznamem1"/>
    <w:basedOn w:val="Normln"/>
    <w:rsid w:val="006264C8"/>
    <w:pPr>
      <w:ind w:left="708"/>
    </w:pPr>
  </w:style>
  <w:style w:type="paragraph" w:styleId="Textbubliny">
    <w:name w:val="Balloon Text"/>
    <w:basedOn w:val="Normln"/>
    <w:link w:val="TextbublinyChar"/>
    <w:uiPriority w:val="99"/>
    <w:semiHidden/>
    <w:unhideWhenUsed/>
    <w:rsid w:val="00FC06E7"/>
    <w:rPr>
      <w:rFonts w:ascii="Tahoma" w:hAnsi="Tahoma" w:cs="Tahoma"/>
      <w:sz w:val="16"/>
      <w:szCs w:val="16"/>
    </w:rPr>
  </w:style>
  <w:style w:type="character" w:customStyle="1" w:styleId="TextbublinyChar">
    <w:name w:val="Text bubliny Char"/>
    <w:basedOn w:val="Standardnpsmoodstavce"/>
    <w:link w:val="Textbubliny"/>
    <w:uiPriority w:val="99"/>
    <w:semiHidden/>
    <w:rsid w:val="00FC06E7"/>
    <w:rPr>
      <w:rFonts w:ascii="Tahoma" w:hAnsi="Tahoma" w:cs="Tahoma"/>
      <w:kern w:val="1"/>
      <w:sz w:val="16"/>
      <w:szCs w:val="16"/>
      <w:lang w:eastAsia="ar-SA"/>
    </w:rPr>
  </w:style>
  <w:style w:type="character" w:styleId="Odkaznakoment">
    <w:name w:val="annotation reference"/>
    <w:basedOn w:val="Standardnpsmoodstavce"/>
    <w:uiPriority w:val="99"/>
    <w:semiHidden/>
    <w:unhideWhenUsed/>
    <w:rsid w:val="00FC06E7"/>
    <w:rPr>
      <w:sz w:val="16"/>
      <w:szCs w:val="16"/>
    </w:rPr>
  </w:style>
  <w:style w:type="paragraph" w:styleId="Textkomente">
    <w:name w:val="annotation text"/>
    <w:basedOn w:val="Normln"/>
    <w:link w:val="TextkomenteChar1"/>
    <w:uiPriority w:val="99"/>
    <w:semiHidden/>
    <w:unhideWhenUsed/>
    <w:rsid w:val="00FC06E7"/>
  </w:style>
  <w:style w:type="character" w:customStyle="1" w:styleId="TextkomenteChar1">
    <w:name w:val="Text komentáře Char1"/>
    <w:basedOn w:val="Standardnpsmoodstavce"/>
    <w:link w:val="Textkomente"/>
    <w:uiPriority w:val="99"/>
    <w:semiHidden/>
    <w:rsid w:val="00FC06E7"/>
    <w:rPr>
      <w:kern w:val="1"/>
      <w:lang w:eastAsia="ar-SA"/>
    </w:rPr>
  </w:style>
  <w:style w:type="paragraph" w:styleId="Pedmtkomente">
    <w:name w:val="annotation subject"/>
    <w:basedOn w:val="Textkomente"/>
    <w:next w:val="Textkomente"/>
    <w:link w:val="PedmtkomenteChar1"/>
    <w:uiPriority w:val="99"/>
    <w:semiHidden/>
    <w:unhideWhenUsed/>
    <w:rsid w:val="00FC06E7"/>
    <w:rPr>
      <w:b/>
      <w:bCs/>
    </w:rPr>
  </w:style>
  <w:style w:type="character" w:customStyle="1" w:styleId="PedmtkomenteChar1">
    <w:name w:val="Předmět komentáře Char1"/>
    <w:basedOn w:val="TextkomenteChar1"/>
    <w:link w:val="Pedmtkomente"/>
    <w:uiPriority w:val="99"/>
    <w:semiHidden/>
    <w:rsid w:val="00FC06E7"/>
    <w:rPr>
      <w:b/>
      <w:bCs/>
      <w:kern w:val="1"/>
      <w:lang w:eastAsia="ar-SA"/>
    </w:rPr>
  </w:style>
  <w:style w:type="character" w:styleId="Hypertextovodkaz">
    <w:name w:val="Hyperlink"/>
    <w:basedOn w:val="Standardnpsmoodstavce"/>
    <w:uiPriority w:val="99"/>
    <w:unhideWhenUsed/>
    <w:rsid w:val="00A7104B"/>
    <w:rPr>
      <w:color w:val="0000FF"/>
      <w:u w:val="single"/>
    </w:rPr>
  </w:style>
  <w:style w:type="paragraph" w:styleId="Odstavecseseznamem">
    <w:name w:val="List Paragraph"/>
    <w:basedOn w:val="Normln"/>
    <w:link w:val="OdstavecseseznamemChar"/>
    <w:uiPriority w:val="34"/>
    <w:qFormat/>
    <w:rsid w:val="00850696"/>
    <w:pPr>
      <w:ind w:left="708"/>
    </w:pPr>
  </w:style>
  <w:style w:type="character" w:styleId="Zdraznn">
    <w:name w:val="Emphasis"/>
    <w:basedOn w:val="Standardnpsmoodstavce"/>
    <w:uiPriority w:val="20"/>
    <w:qFormat/>
    <w:rsid w:val="00DF55FE"/>
    <w:rPr>
      <w:i/>
      <w:iCs/>
    </w:rPr>
  </w:style>
  <w:style w:type="paragraph" w:styleId="Normlnweb">
    <w:name w:val="Normal (Web)"/>
    <w:basedOn w:val="Normln"/>
    <w:unhideWhenUsed/>
    <w:rsid w:val="00DF55FE"/>
    <w:pPr>
      <w:suppressAutoHyphens w:val="0"/>
    </w:pPr>
    <w:rPr>
      <w:rFonts w:ascii="Arial" w:hAnsi="Arial" w:cs="Arial"/>
      <w:color w:val="000000"/>
      <w:kern w:val="0"/>
      <w:sz w:val="16"/>
      <w:szCs w:val="16"/>
      <w:lang w:eastAsia="cs-CZ"/>
    </w:rPr>
  </w:style>
  <w:style w:type="paragraph" w:customStyle="1" w:styleId="slovanodstavec">
    <w:name w:val="Číslovaný odstavec"/>
    <w:basedOn w:val="Odstavecseseznamem"/>
    <w:uiPriority w:val="99"/>
    <w:rsid w:val="00165622"/>
    <w:pPr>
      <w:numPr>
        <w:numId w:val="2"/>
      </w:numPr>
      <w:suppressAutoHyphens w:val="0"/>
      <w:spacing w:before="120"/>
      <w:jc w:val="both"/>
    </w:pPr>
    <w:rPr>
      <w:rFonts w:ascii="Verdana" w:hAnsi="Verdana" w:cs="Verdana"/>
      <w:b/>
      <w:kern w:val="0"/>
      <w:sz w:val="17"/>
      <w:szCs w:val="17"/>
      <w:lang w:eastAsia="cs-CZ"/>
    </w:rPr>
  </w:style>
  <w:style w:type="table" w:styleId="Mkatabulky">
    <w:name w:val="Table Grid"/>
    <w:basedOn w:val="Normlntabulka"/>
    <w:uiPriority w:val="59"/>
    <w:rsid w:val="005A2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patChar">
    <w:name w:val="Zápatí Char"/>
    <w:basedOn w:val="Standardnpsmoodstavce"/>
    <w:link w:val="Zpat"/>
    <w:uiPriority w:val="99"/>
    <w:rsid w:val="005A2A58"/>
    <w:rPr>
      <w:kern w:val="1"/>
      <w:lang w:eastAsia="ar-SA"/>
    </w:rPr>
  </w:style>
  <w:style w:type="character" w:customStyle="1" w:styleId="OdstavecseseznamemChar">
    <w:name w:val="Odstavec se seznamem Char"/>
    <w:basedOn w:val="Standardnpsmoodstavce"/>
    <w:link w:val="Odstavecseseznamem"/>
    <w:locked/>
    <w:rsid w:val="005261A7"/>
    <w:rPr>
      <w:kern w:val="1"/>
      <w:lang w:eastAsia="ar-SA"/>
    </w:rPr>
  </w:style>
  <w:style w:type="paragraph" w:customStyle="1" w:styleId="AAOdstavec">
    <w:name w:val="AA_Odstavec"/>
    <w:basedOn w:val="Normln"/>
    <w:rsid w:val="00C6537B"/>
    <w:pPr>
      <w:suppressAutoHyphens w:val="0"/>
      <w:jc w:val="both"/>
    </w:pPr>
    <w:rPr>
      <w:rFonts w:ascii="Arial" w:hAnsi="Arial" w:cs="Arial"/>
      <w:snapToGrid w:val="0"/>
      <w:kern w:val="0"/>
      <w:lang w:eastAsia="en-US"/>
    </w:rPr>
  </w:style>
  <w:style w:type="character" w:customStyle="1" w:styleId="Nadpis4Char">
    <w:name w:val="Nadpis 4 Char"/>
    <w:basedOn w:val="Standardnpsmoodstavce"/>
    <w:link w:val="Nadpis4"/>
    <w:rsid w:val="00C6537B"/>
    <w:rPr>
      <w:b/>
      <w:bCs/>
      <w:kern w:val="1"/>
      <w:sz w:val="28"/>
      <w:szCs w:val="28"/>
      <w:lang w:eastAsia="ar-SA"/>
    </w:rPr>
  </w:style>
  <w:style w:type="character" w:styleId="Zstupntext">
    <w:name w:val="Placeholder Text"/>
    <w:basedOn w:val="Standardnpsmoodstavce"/>
    <w:uiPriority w:val="99"/>
    <w:semiHidden/>
    <w:rsid w:val="0081632D"/>
    <w:rPr>
      <w:color w:val="808080"/>
    </w:rPr>
  </w:style>
  <w:style w:type="character" w:customStyle="1" w:styleId="Nadpis1Char">
    <w:name w:val="Nadpis 1 Char"/>
    <w:basedOn w:val="Standardnpsmoodstavce"/>
    <w:link w:val="Nadpis1"/>
    <w:locked/>
    <w:rsid w:val="0081632D"/>
    <w:rPr>
      <w:rFonts w:ascii="Arial" w:hAnsi="Arial"/>
      <w:iCs/>
      <w:kern w:val="1"/>
      <w:u w:val="single"/>
      <w:lang w:eastAsia="ar-SA"/>
    </w:rPr>
  </w:style>
  <w:style w:type="character" w:styleId="slostrnky">
    <w:name w:val="page number"/>
    <w:basedOn w:val="Standardnpsmoodstavce"/>
    <w:uiPriority w:val="99"/>
    <w:rsid w:val="007C445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073573">
      <w:bodyDiv w:val="1"/>
      <w:marLeft w:val="0"/>
      <w:marRight w:val="0"/>
      <w:marTop w:val="0"/>
      <w:marBottom w:val="0"/>
      <w:divBdr>
        <w:top w:val="none" w:sz="0" w:space="0" w:color="auto"/>
        <w:left w:val="none" w:sz="0" w:space="0" w:color="auto"/>
        <w:bottom w:val="none" w:sz="0" w:space="0" w:color="auto"/>
        <w:right w:val="none" w:sz="0" w:space="0" w:color="auto"/>
      </w:divBdr>
    </w:div>
    <w:div w:id="74889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jpg@01D2820C.BBCFC560"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4578B8FFEEF4A6CA6AC2564ADC68850"/>
        <w:category>
          <w:name w:val="Obecné"/>
          <w:gallery w:val="placeholder"/>
        </w:category>
        <w:types>
          <w:type w:val="bbPlcHdr"/>
        </w:types>
        <w:behaviors>
          <w:behavior w:val="content"/>
        </w:behaviors>
        <w:guid w:val="{D3045ED9-EAE4-440E-83EC-313DF7F3A0A9}"/>
      </w:docPartPr>
      <w:docPartBody>
        <w:p w:rsidR="009F4839" w:rsidRDefault="00146796" w:rsidP="00146796">
          <w:pPr>
            <w:pStyle w:val="84578B8FFEEF4A6CA6AC2564ADC688502"/>
          </w:pPr>
          <w:r w:rsidRPr="007B32BB">
            <w:rPr>
              <w:rStyle w:val="Zstupntext"/>
              <w:b/>
              <w:sz w:val="28"/>
              <w:szCs w:val="28"/>
            </w:rPr>
            <w:t>[………….…]</w:t>
          </w:r>
        </w:p>
      </w:docPartBody>
    </w:docPart>
    <w:docPart>
      <w:docPartPr>
        <w:name w:val="59415991C41D479C8563D27B035102EF"/>
        <w:category>
          <w:name w:val="Obecné"/>
          <w:gallery w:val="placeholder"/>
        </w:category>
        <w:types>
          <w:type w:val="bbPlcHdr"/>
        </w:types>
        <w:behaviors>
          <w:behavior w:val="content"/>
        </w:behaviors>
        <w:guid w:val="{923AB077-5872-46D8-8355-A30E7BAC19CA}"/>
      </w:docPartPr>
      <w:docPartBody>
        <w:p w:rsidR="009F4839" w:rsidRDefault="00146796" w:rsidP="00146796">
          <w:pPr>
            <w:pStyle w:val="59415991C41D479C8563D27B035102EF2"/>
          </w:pPr>
          <w:r w:rsidRPr="0081632D">
            <w:rPr>
              <w:rStyle w:val="Zstupntext"/>
              <w:sz w:val="22"/>
              <w:szCs w:val="22"/>
            </w:rPr>
            <w:t>[………….…]</w:t>
          </w:r>
        </w:p>
      </w:docPartBody>
    </w:docPart>
    <w:docPart>
      <w:docPartPr>
        <w:name w:val="899BDAE6D72B435A83631D86B80043D6"/>
        <w:category>
          <w:name w:val="Obecné"/>
          <w:gallery w:val="placeholder"/>
        </w:category>
        <w:types>
          <w:type w:val="bbPlcHdr"/>
        </w:types>
        <w:behaviors>
          <w:behavior w:val="content"/>
        </w:behaviors>
        <w:guid w:val="{9902B284-A35A-47B7-8FD5-82B2449E96FD}"/>
      </w:docPartPr>
      <w:docPartBody>
        <w:p w:rsidR="009F4839" w:rsidRDefault="00146796" w:rsidP="00146796">
          <w:pPr>
            <w:pStyle w:val="899BDAE6D72B435A83631D86B80043D62"/>
          </w:pPr>
          <w:r w:rsidRPr="0081632D">
            <w:rPr>
              <w:rStyle w:val="Zstupntext"/>
              <w:sz w:val="22"/>
              <w:szCs w:val="22"/>
            </w:rPr>
            <w:t>[………….…]</w:t>
          </w:r>
        </w:p>
      </w:docPartBody>
    </w:docPart>
    <w:docPart>
      <w:docPartPr>
        <w:name w:val="F6889E3BCBB14126A81CFCC215658AE0"/>
        <w:category>
          <w:name w:val="Obecné"/>
          <w:gallery w:val="placeholder"/>
        </w:category>
        <w:types>
          <w:type w:val="bbPlcHdr"/>
        </w:types>
        <w:behaviors>
          <w:behavior w:val="content"/>
        </w:behaviors>
        <w:guid w:val="{EE2F250D-0232-4AAA-A7AF-F715FE631253}"/>
      </w:docPartPr>
      <w:docPartBody>
        <w:p w:rsidR="009F4839" w:rsidRDefault="00146796" w:rsidP="00146796">
          <w:pPr>
            <w:pStyle w:val="F6889E3BCBB14126A81CFCC215658AE02"/>
          </w:pPr>
          <w:r w:rsidRPr="0081632D">
            <w:rPr>
              <w:rStyle w:val="Zstupntext"/>
              <w:sz w:val="22"/>
              <w:szCs w:val="22"/>
            </w:rPr>
            <w:t>[………….…]</w:t>
          </w:r>
        </w:p>
      </w:docPartBody>
    </w:docPart>
    <w:docPart>
      <w:docPartPr>
        <w:name w:val="698109EAC5424195A6F30B784E47760E"/>
        <w:category>
          <w:name w:val="Obecné"/>
          <w:gallery w:val="placeholder"/>
        </w:category>
        <w:types>
          <w:type w:val="bbPlcHdr"/>
        </w:types>
        <w:behaviors>
          <w:behavior w:val="content"/>
        </w:behaviors>
        <w:guid w:val="{C68C49FC-E404-41DD-8ADC-2C0FD28717DF}"/>
      </w:docPartPr>
      <w:docPartBody>
        <w:p w:rsidR="009F4839" w:rsidRDefault="00146796" w:rsidP="00146796">
          <w:pPr>
            <w:pStyle w:val="698109EAC5424195A6F30B784E47760E2"/>
          </w:pPr>
          <w:r w:rsidRPr="0081632D">
            <w:rPr>
              <w:rStyle w:val="Zstupntext"/>
              <w:sz w:val="22"/>
              <w:szCs w:val="22"/>
            </w:rPr>
            <w:t>[………….…]</w:t>
          </w:r>
        </w:p>
      </w:docPartBody>
    </w:docPart>
    <w:docPart>
      <w:docPartPr>
        <w:name w:val="F3B4DB45F2754D8695996EDB4A86557C"/>
        <w:category>
          <w:name w:val="Obecné"/>
          <w:gallery w:val="placeholder"/>
        </w:category>
        <w:types>
          <w:type w:val="bbPlcHdr"/>
        </w:types>
        <w:behaviors>
          <w:behavior w:val="content"/>
        </w:behaviors>
        <w:guid w:val="{6349CBAB-3885-4E0B-A242-1A39C0C5D37C}"/>
      </w:docPartPr>
      <w:docPartBody>
        <w:p w:rsidR="009F4839" w:rsidRDefault="00146796" w:rsidP="00146796">
          <w:pPr>
            <w:pStyle w:val="F3B4DB45F2754D8695996EDB4A86557C2"/>
          </w:pPr>
          <w:r w:rsidRPr="007C4453">
            <w:rPr>
              <w:rStyle w:val="Zstupntext"/>
              <w:rFonts w:ascii="Calibri Light" w:hAnsi="Calibri Light" w:cs="Segoe UI"/>
              <w:sz w:val="22"/>
              <w:szCs w:val="22"/>
            </w:rPr>
            <w:t>[………….…]</w:t>
          </w:r>
        </w:p>
      </w:docPartBody>
    </w:docPart>
    <w:docPart>
      <w:docPartPr>
        <w:name w:val="98B96DBEE89842AA892FD08384103A12"/>
        <w:category>
          <w:name w:val="Obecné"/>
          <w:gallery w:val="placeholder"/>
        </w:category>
        <w:types>
          <w:type w:val="bbPlcHdr"/>
        </w:types>
        <w:behaviors>
          <w:behavior w:val="content"/>
        </w:behaviors>
        <w:guid w:val="{A31D35D3-A4B2-40F9-BF48-5EEA6D1E98E5}"/>
      </w:docPartPr>
      <w:docPartBody>
        <w:p w:rsidR="009F4839" w:rsidRDefault="00146796" w:rsidP="00146796">
          <w:pPr>
            <w:pStyle w:val="98B96DBEE89842AA892FD08384103A122"/>
          </w:pPr>
          <w:r w:rsidRPr="007C4453">
            <w:rPr>
              <w:rStyle w:val="Zstupntext"/>
              <w:rFonts w:ascii="Calibri Light" w:hAnsi="Calibri Light" w:cs="Segoe UI"/>
              <w:sz w:val="22"/>
              <w:szCs w:val="22"/>
            </w:rPr>
            <w:t>[………….…]</w:t>
          </w:r>
        </w:p>
      </w:docPartBody>
    </w:docPart>
    <w:docPart>
      <w:docPartPr>
        <w:name w:val="2EA6C60C449B419597A675772E8F4737"/>
        <w:category>
          <w:name w:val="Obecné"/>
          <w:gallery w:val="placeholder"/>
        </w:category>
        <w:types>
          <w:type w:val="bbPlcHdr"/>
        </w:types>
        <w:behaviors>
          <w:behavior w:val="content"/>
        </w:behaviors>
        <w:guid w:val="{94C2EA67-A403-48AD-BFA1-4F7AEB2E507F}"/>
      </w:docPartPr>
      <w:docPartBody>
        <w:p w:rsidR="009F4839" w:rsidRDefault="00146796" w:rsidP="00146796">
          <w:pPr>
            <w:pStyle w:val="2EA6C60C449B419597A675772E8F47372"/>
          </w:pPr>
          <w:r w:rsidRPr="007C4453">
            <w:rPr>
              <w:rStyle w:val="Zstupntext"/>
              <w:rFonts w:ascii="Calibri Light" w:hAnsi="Calibri Light" w:cs="Segoe UI"/>
              <w:sz w:val="22"/>
              <w:szCs w:val="22"/>
            </w:rPr>
            <w:t>[………….…]</w:t>
          </w:r>
        </w:p>
      </w:docPartBody>
    </w:docPart>
    <w:docPart>
      <w:docPartPr>
        <w:name w:val="F7946316D2D943BFA9F7405F7F58F31B"/>
        <w:category>
          <w:name w:val="Obecné"/>
          <w:gallery w:val="placeholder"/>
        </w:category>
        <w:types>
          <w:type w:val="bbPlcHdr"/>
        </w:types>
        <w:behaviors>
          <w:behavior w:val="content"/>
        </w:behaviors>
        <w:guid w:val="{C3786CB1-2B89-40DB-957F-F74567A982EA}"/>
      </w:docPartPr>
      <w:docPartBody>
        <w:p w:rsidR="009F4839" w:rsidRDefault="008E2CE5" w:rsidP="008E2CE5">
          <w:pPr>
            <w:pStyle w:val="F7946316D2D943BFA9F7405F7F58F31B"/>
          </w:pPr>
          <w:r w:rsidRPr="009F5CA0">
            <w:rPr>
              <w:rStyle w:val="Zstupntext"/>
              <w:i/>
            </w:rPr>
            <w:t>[………….…]</w:t>
          </w:r>
        </w:p>
      </w:docPartBody>
    </w:docPart>
    <w:docPart>
      <w:docPartPr>
        <w:name w:val="ADBE7EC75C464334883C4F0F0442A255"/>
        <w:category>
          <w:name w:val="Obecné"/>
          <w:gallery w:val="placeholder"/>
        </w:category>
        <w:types>
          <w:type w:val="bbPlcHdr"/>
        </w:types>
        <w:behaviors>
          <w:behavior w:val="content"/>
        </w:behaviors>
        <w:guid w:val="{B91E2B9D-2515-4E7D-AEFC-5778E39BEA79}"/>
      </w:docPartPr>
      <w:docPartBody>
        <w:p w:rsidR="009F4839" w:rsidRDefault="00146796" w:rsidP="00146796">
          <w:pPr>
            <w:pStyle w:val="ADBE7EC75C464334883C4F0F0442A2552"/>
          </w:pPr>
          <w:r w:rsidRPr="002674CC">
            <w:rPr>
              <w:rFonts w:ascii="Calibri" w:hAnsi="Calibri" w:cs="Times New Roman"/>
              <w:color w:val="808080"/>
              <w:sz w:val="22"/>
              <w:szCs w:val="20"/>
            </w:rPr>
            <w:t>Zvolte položku.</w:t>
          </w:r>
        </w:p>
      </w:docPartBody>
    </w:docPart>
    <w:docPart>
      <w:docPartPr>
        <w:name w:val="AB025730FC754762B67DE254E2327BC6"/>
        <w:category>
          <w:name w:val="Obecné"/>
          <w:gallery w:val="placeholder"/>
        </w:category>
        <w:types>
          <w:type w:val="bbPlcHdr"/>
        </w:types>
        <w:behaviors>
          <w:behavior w:val="content"/>
        </w:behaviors>
        <w:guid w:val="{3D55BA5C-2B7D-468B-AAB4-CBD3C95328B3}"/>
      </w:docPartPr>
      <w:docPartBody>
        <w:p w:rsidR="009F4839" w:rsidRDefault="00146796" w:rsidP="00146796">
          <w:pPr>
            <w:pStyle w:val="AB025730FC754762B67DE254E2327BC62"/>
          </w:pPr>
          <w:r w:rsidRPr="002674CC">
            <w:rPr>
              <w:rFonts w:ascii="Calibri" w:hAnsi="Calibri" w:cs="Times New Roman"/>
              <w:color w:val="808080"/>
              <w:sz w:val="22"/>
              <w:szCs w:val="20"/>
            </w:rPr>
            <w:t>Zvolte položku.</w:t>
          </w:r>
        </w:p>
      </w:docPartBody>
    </w:docPart>
    <w:docPart>
      <w:docPartPr>
        <w:name w:val="1F6197F54BA34DF9BE33B5E8C6F2770C"/>
        <w:category>
          <w:name w:val="Obecné"/>
          <w:gallery w:val="placeholder"/>
        </w:category>
        <w:types>
          <w:type w:val="bbPlcHdr"/>
        </w:types>
        <w:behaviors>
          <w:behavior w:val="content"/>
        </w:behaviors>
        <w:guid w:val="{9FDA3EB0-3180-4800-A504-F33C9F6521EE}"/>
      </w:docPartPr>
      <w:docPartBody>
        <w:p w:rsidR="009F4839" w:rsidRDefault="00146796" w:rsidP="00146796">
          <w:pPr>
            <w:pStyle w:val="1F6197F54BA34DF9BE33B5E8C6F2770C2"/>
          </w:pPr>
          <w:r w:rsidRPr="007C4453">
            <w:rPr>
              <w:rStyle w:val="Zstupntext"/>
              <w:rFonts w:ascii="Calibri Light" w:hAnsi="Calibri Light" w:cs="Segoe UI"/>
              <w:sz w:val="22"/>
              <w:szCs w:val="22"/>
            </w:rPr>
            <w:t>[………….…]</w:t>
          </w:r>
        </w:p>
      </w:docPartBody>
    </w:docPart>
    <w:docPart>
      <w:docPartPr>
        <w:name w:val="D2AC7AA58EED49D3BB33FCF32A82EC69"/>
        <w:category>
          <w:name w:val="Obecné"/>
          <w:gallery w:val="placeholder"/>
        </w:category>
        <w:types>
          <w:type w:val="bbPlcHdr"/>
        </w:types>
        <w:behaviors>
          <w:behavior w:val="content"/>
        </w:behaviors>
        <w:guid w:val="{CF3FAD27-568D-42A8-BFAC-6D1F284B3B64}"/>
      </w:docPartPr>
      <w:docPartBody>
        <w:p w:rsidR="009F4839" w:rsidRDefault="00146796" w:rsidP="00146796">
          <w:pPr>
            <w:pStyle w:val="D2AC7AA58EED49D3BB33FCF32A82EC692"/>
          </w:pPr>
          <w:r w:rsidRPr="007C4453">
            <w:rPr>
              <w:rStyle w:val="Zstupntext"/>
              <w:rFonts w:ascii="Calibri Light" w:hAnsi="Calibri Light" w:cs="Segoe UI"/>
              <w:sz w:val="22"/>
              <w:szCs w:val="22"/>
            </w:rPr>
            <w:t>[………….…]</w:t>
          </w:r>
        </w:p>
      </w:docPartBody>
    </w:docPart>
    <w:docPart>
      <w:docPartPr>
        <w:name w:val="4622E38333BC4AA492E3AA4EF23DD8E1"/>
        <w:category>
          <w:name w:val="Obecné"/>
          <w:gallery w:val="placeholder"/>
        </w:category>
        <w:types>
          <w:type w:val="bbPlcHdr"/>
        </w:types>
        <w:behaviors>
          <w:behavior w:val="content"/>
        </w:behaviors>
        <w:guid w:val="{E9F8AD79-E9A0-4690-8059-7B6AB42A8A18}"/>
      </w:docPartPr>
      <w:docPartBody>
        <w:p w:rsidR="009F4839" w:rsidRDefault="00146796" w:rsidP="00146796">
          <w:pPr>
            <w:pStyle w:val="4622E38333BC4AA492E3AA4EF23DD8E12"/>
          </w:pPr>
          <w:r w:rsidRPr="007C4453">
            <w:rPr>
              <w:rStyle w:val="Zstupntext"/>
              <w:rFonts w:ascii="Calibri Light" w:hAnsi="Calibri Light" w:cs="Segoe UI"/>
              <w:sz w:val="22"/>
              <w:szCs w:val="22"/>
            </w:rPr>
            <w:t>[………….…]</w:t>
          </w:r>
        </w:p>
      </w:docPartBody>
    </w:docPart>
    <w:docPart>
      <w:docPartPr>
        <w:name w:val="3C67D7A9D15A42A2B3F9B517BD87300F"/>
        <w:category>
          <w:name w:val="Obecné"/>
          <w:gallery w:val="placeholder"/>
        </w:category>
        <w:types>
          <w:type w:val="bbPlcHdr"/>
        </w:types>
        <w:behaviors>
          <w:behavior w:val="content"/>
        </w:behaviors>
        <w:guid w:val="{F39D208E-54F7-4883-83C1-79C340FB7196}"/>
      </w:docPartPr>
      <w:docPartBody>
        <w:p w:rsidR="009F4839" w:rsidRDefault="00146796" w:rsidP="00146796">
          <w:pPr>
            <w:pStyle w:val="3C67D7A9D15A42A2B3F9B517BD87300F2"/>
          </w:pPr>
          <w:r w:rsidRPr="002674CC">
            <w:rPr>
              <w:rFonts w:ascii="Calibri" w:hAnsi="Calibri" w:cs="Times New Roman"/>
              <w:color w:val="808080"/>
              <w:sz w:val="22"/>
              <w:szCs w:val="20"/>
            </w:rPr>
            <w:t>Zvolte položku.</w:t>
          </w:r>
        </w:p>
      </w:docPartBody>
    </w:docPart>
    <w:docPart>
      <w:docPartPr>
        <w:name w:val="6B552C73BB1546ED87C7B0020018197D"/>
        <w:category>
          <w:name w:val="Obecné"/>
          <w:gallery w:val="placeholder"/>
        </w:category>
        <w:types>
          <w:type w:val="bbPlcHdr"/>
        </w:types>
        <w:behaviors>
          <w:behavior w:val="content"/>
        </w:behaviors>
        <w:guid w:val="{1F0A35D1-AC51-48EC-9A7F-A1531FFD8597}"/>
      </w:docPartPr>
      <w:docPartBody>
        <w:p w:rsidR="009F4839" w:rsidRDefault="00146796" w:rsidP="00146796">
          <w:pPr>
            <w:pStyle w:val="6B552C73BB1546ED87C7B0020018197D2"/>
          </w:pPr>
          <w:r w:rsidRPr="007C4453">
            <w:rPr>
              <w:rStyle w:val="Zstupntext"/>
              <w:rFonts w:ascii="Calibri Light" w:hAnsi="Calibri Light" w:cs="Segoe UI"/>
              <w:sz w:val="22"/>
              <w:szCs w:val="22"/>
            </w:rPr>
            <w:t>[………….…]</w:t>
          </w:r>
        </w:p>
      </w:docPartBody>
    </w:docPart>
    <w:docPart>
      <w:docPartPr>
        <w:name w:val="6182C33918804909AB62A6BA3C20D118"/>
        <w:category>
          <w:name w:val="Obecné"/>
          <w:gallery w:val="placeholder"/>
        </w:category>
        <w:types>
          <w:type w:val="bbPlcHdr"/>
        </w:types>
        <w:behaviors>
          <w:behavior w:val="content"/>
        </w:behaviors>
        <w:guid w:val="{45BCE6E3-713B-40B0-B27E-3931C3496836}"/>
      </w:docPartPr>
      <w:docPartBody>
        <w:p w:rsidR="007E289C" w:rsidRDefault="00AE0104" w:rsidP="00AE0104">
          <w:pPr>
            <w:pStyle w:val="6182C33918804909AB62A6BA3C20D118"/>
          </w:pPr>
          <w:r w:rsidRPr="0081632D">
            <w:rPr>
              <w:rStyle w:val="Zstupntext"/>
            </w:rPr>
            <w:t>[………….…]</w:t>
          </w:r>
        </w:p>
      </w:docPartBody>
    </w:docPart>
    <w:docPart>
      <w:docPartPr>
        <w:name w:val="0E51D5EDC9FC4D2E9B0F31D6E14B8EA5"/>
        <w:category>
          <w:name w:val="Obecné"/>
          <w:gallery w:val="placeholder"/>
        </w:category>
        <w:types>
          <w:type w:val="bbPlcHdr"/>
        </w:types>
        <w:behaviors>
          <w:behavior w:val="content"/>
        </w:behaviors>
        <w:guid w:val="{480F6A70-1974-44DC-91FA-1A4F0A83D18B}"/>
      </w:docPartPr>
      <w:docPartBody>
        <w:p w:rsidR="007E289C" w:rsidRDefault="00AE0104" w:rsidP="00AE0104">
          <w:pPr>
            <w:pStyle w:val="0E51D5EDC9FC4D2E9B0F31D6E14B8EA5"/>
          </w:pPr>
          <w:r w:rsidRPr="0081632D">
            <w:rPr>
              <w:rStyle w:val="Zstupntext"/>
            </w:rPr>
            <w:t>[………….…]</w:t>
          </w:r>
        </w:p>
      </w:docPartBody>
    </w:docPart>
    <w:docPart>
      <w:docPartPr>
        <w:name w:val="2D679B7171C84FBE9DEB98ED20269CD8"/>
        <w:category>
          <w:name w:val="Obecné"/>
          <w:gallery w:val="placeholder"/>
        </w:category>
        <w:types>
          <w:type w:val="bbPlcHdr"/>
        </w:types>
        <w:behaviors>
          <w:behavior w:val="content"/>
        </w:behaviors>
        <w:guid w:val="{37DEC09D-D51F-4352-9A1A-BDD6D21FEF96}"/>
      </w:docPartPr>
      <w:docPartBody>
        <w:p w:rsidR="007E289C" w:rsidRDefault="00AE0104" w:rsidP="00AE0104">
          <w:pPr>
            <w:pStyle w:val="2D679B7171C84FBE9DEB98ED20269CD8"/>
          </w:pPr>
          <w:r w:rsidRPr="0081632D">
            <w:rPr>
              <w:rStyle w:val="Zstupntext"/>
            </w:rPr>
            <w:t>[………….…]</w:t>
          </w:r>
        </w:p>
      </w:docPartBody>
    </w:docPart>
    <w:docPart>
      <w:docPartPr>
        <w:name w:val="A9355E7CAFEC4559A91ABCFC56DBAE75"/>
        <w:category>
          <w:name w:val="Obecné"/>
          <w:gallery w:val="placeholder"/>
        </w:category>
        <w:types>
          <w:type w:val="bbPlcHdr"/>
        </w:types>
        <w:behaviors>
          <w:behavior w:val="content"/>
        </w:behaviors>
        <w:guid w:val="{8CAC97BA-50C6-4B15-B72C-3929AB2CD225}"/>
      </w:docPartPr>
      <w:docPartBody>
        <w:p w:rsidR="007E289C" w:rsidRDefault="00AE0104" w:rsidP="00AE0104">
          <w:pPr>
            <w:pStyle w:val="A9355E7CAFEC4559A91ABCFC56DBAE75"/>
          </w:pPr>
          <w:r w:rsidRPr="007C4453">
            <w:rPr>
              <w:rStyle w:val="Zstupntext"/>
              <w:rFonts w:ascii="Calibri Light" w:hAnsi="Calibri Light" w:cs="Segoe UI"/>
            </w:rPr>
            <w:t>[………….…]</w:t>
          </w:r>
        </w:p>
      </w:docPartBody>
    </w:docPart>
    <w:docPart>
      <w:docPartPr>
        <w:name w:val="87203F97DED5421A9B553A01BD71257A"/>
        <w:category>
          <w:name w:val="Obecné"/>
          <w:gallery w:val="placeholder"/>
        </w:category>
        <w:types>
          <w:type w:val="bbPlcHdr"/>
        </w:types>
        <w:behaviors>
          <w:behavior w:val="content"/>
        </w:behaviors>
        <w:guid w:val="{CA88DE53-8E17-4C07-B320-CC9AA98A710C}"/>
      </w:docPartPr>
      <w:docPartBody>
        <w:p w:rsidR="00A02B94" w:rsidRDefault="003A36FE" w:rsidP="003A36FE">
          <w:pPr>
            <w:pStyle w:val="87203F97DED5421A9B553A01BD71257A"/>
          </w:pPr>
          <w:r w:rsidRPr="0081632D">
            <w:rPr>
              <w:rStyle w:val="Zstupntext"/>
              <w:b/>
            </w:rPr>
            <w:t>[………….…]</w:t>
          </w:r>
        </w:p>
      </w:docPartBody>
    </w:docPart>
    <w:docPart>
      <w:docPartPr>
        <w:name w:val="6DD07AF0C11440E18F2D5378B2527799"/>
        <w:category>
          <w:name w:val="Obecné"/>
          <w:gallery w:val="placeholder"/>
        </w:category>
        <w:types>
          <w:type w:val="bbPlcHdr"/>
        </w:types>
        <w:behaviors>
          <w:behavior w:val="content"/>
        </w:behaviors>
        <w:guid w:val="{0FFB7966-B0EF-43AE-96AB-B67631F045F3}"/>
      </w:docPartPr>
      <w:docPartBody>
        <w:p w:rsidR="00A02B94" w:rsidRDefault="003A36FE" w:rsidP="003A36FE">
          <w:pPr>
            <w:pStyle w:val="6DD07AF0C11440E18F2D5378B2527799"/>
          </w:pPr>
          <w:r w:rsidRPr="0081632D">
            <w:rPr>
              <w:rStyle w:val="Zstupntext"/>
            </w:rPr>
            <w:t>[………….…]</w:t>
          </w:r>
        </w:p>
      </w:docPartBody>
    </w:docPart>
    <w:docPart>
      <w:docPartPr>
        <w:name w:val="261EAABBFCC64B92B8835FCA967B9CCE"/>
        <w:category>
          <w:name w:val="Obecné"/>
          <w:gallery w:val="placeholder"/>
        </w:category>
        <w:types>
          <w:type w:val="bbPlcHdr"/>
        </w:types>
        <w:behaviors>
          <w:behavior w:val="content"/>
        </w:behaviors>
        <w:guid w:val="{C2540A87-A8EE-4973-A078-A93B90A597CA}"/>
      </w:docPartPr>
      <w:docPartBody>
        <w:p w:rsidR="00A02B94" w:rsidRDefault="003A36FE" w:rsidP="003A36FE">
          <w:pPr>
            <w:pStyle w:val="261EAABBFCC64B92B8835FCA967B9CCE"/>
          </w:pPr>
          <w:r w:rsidRPr="0081632D">
            <w:rPr>
              <w:rStyle w:val="Zstupntext"/>
            </w:rPr>
            <w:t>[………….…]</w:t>
          </w:r>
        </w:p>
      </w:docPartBody>
    </w:docPart>
    <w:docPart>
      <w:docPartPr>
        <w:name w:val="03D3A40B699D4F5DB1D0957D063194D0"/>
        <w:category>
          <w:name w:val="Obecné"/>
          <w:gallery w:val="placeholder"/>
        </w:category>
        <w:types>
          <w:type w:val="bbPlcHdr"/>
        </w:types>
        <w:behaviors>
          <w:behavior w:val="content"/>
        </w:behaviors>
        <w:guid w:val="{401EF30F-9CE7-4794-AAC4-4C75B98365DB}"/>
      </w:docPartPr>
      <w:docPartBody>
        <w:p w:rsidR="00A02B94" w:rsidRDefault="003A36FE" w:rsidP="003A36FE">
          <w:pPr>
            <w:pStyle w:val="03D3A40B699D4F5DB1D0957D063194D0"/>
          </w:pPr>
          <w:r w:rsidRPr="0081632D">
            <w:rPr>
              <w:rStyle w:val="Zstupntext"/>
            </w:rPr>
            <w:t>[………….…]</w:t>
          </w:r>
        </w:p>
      </w:docPartBody>
    </w:docPart>
    <w:docPart>
      <w:docPartPr>
        <w:name w:val="C6E1AEAC8F3943DBB10BA0405BA8D30B"/>
        <w:category>
          <w:name w:val="Obecné"/>
          <w:gallery w:val="placeholder"/>
        </w:category>
        <w:types>
          <w:type w:val="bbPlcHdr"/>
        </w:types>
        <w:behaviors>
          <w:behavior w:val="content"/>
        </w:behaviors>
        <w:guid w:val="{84A07B72-7D25-4411-B9D8-E5FDDAEF4D0C}"/>
      </w:docPartPr>
      <w:docPartBody>
        <w:p w:rsidR="00A02B94" w:rsidRDefault="003A36FE" w:rsidP="003A36FE">
          <w:pPr>
            <w:pStyle w:val="C6E1AEAC8F3943DBB10BA0405BA8D30B"/>
          </w:pPr>
          <w:r w:rsidRPr="0081632D">
            <w:rPr>
              <w:rStyle w:val="Zstupntext"/>
            </w:rPr>
            <w:t>[………….…]</w:t>
          </w:r>
        </w:p>
      </w:docPartBody>
    </w:docPart>
    <w:docPart>
      <w:docPartPr>
        <w:name w:val="4F2BC75CEE7C4D85A15DE2F16717D9D3"/>
        <w:category>
          <w:name w:val="Obecné"/>
          <w:gallery w:val="placeholder"/>
        </w:category>
        <w:types>
          <w:type w:val="bbPlcHdr"/>
        </w:types>
        <w:behaviors>
          <w:behavior w:val="content"/>
        </w:behaviors>
        <w:guid w:val="{4A5B20FC-C2FE-4F8E-9737-F7045C9E21B5}"/>
      </w:docPartPr>
      <w:docPartBody>
        <w:p w:rsidR="00A02B94" w:rsidRDefault="003A36FE" w:rsidP="003A36FE">
          <w:pPr>
            <w:pStyle w:val="4F2BC75CEE7C4D85A15DE2F16717D9D3"/>
          </w:pPr>
          <w:r w:rsidRPr="0081632D">
            <w:rPr>
              <w:rStyle w:val="Zstupntext"/>
            </w:rPr>
            <w:t>[………….…]</w:t>
          </w:r>
        </w:p>
      </w:docPartBody>
    </w:docPart>
    <w:docPart>
      <w:docPartPr>
        <w:name w:val="7C1BA216D5744556AE6B4FBD74FBE7F4"/>
        <w:category>
          <w:name w:val="Obecné"/>
          <w:gallery w:val="placeholder"/>
        </w:category>
        <w:types>
          <w:type w:val="bbPlcHdr"/>
        </w:types>
        <w:behaviors>
          <w:behavior w:val="content"/>
        </w:behaviors>
        <w:guid w:val="{5D5C0614-472D-4252-8B4E-659F6C4644B0}"/>
      </w:docPartPr>
      <w:docPartBody>
        <w:p w:rsidR="00A02B94" w:rsidRDefault="003A36FE" w:rsidP="003A36FE">
          <w:pPr>
            <w:pStyle w:val="7C1BA216D5744556AE6B4FBD74FBE7F4"/>
          </w:pPr>
          <w:r w:rsidRPr="0081632D">
            <w:rPr>
              <w:rStyle w:val="Zstupntext"/>
            </w:rPr>
            <w:t>[………….…]</w:t>
          </w:r>
        </w:p>
      </w:docPartBody>
    </w:docPart>
    <w:docPart>
      <w:docPartPr>
        <w:name w:val="A0163AB8763C48F7AC9392824A16DEDD"/>
        <w:category>
          <w:name w:val="Obecné"/>
          <w:gallery w:val="placeholder"/>
        </w:category>
        <w:types>
          <w:type w:val="bbPlcHdr"/>
        </w:types>
        <w:behaviors>
          <w:behavior w:val="content"/>
        </w:behaviors>
        <w:guid w:val="{C5B94D53-7D13-450E-A9C6-9A754FFC8CD9}"/>
      </w:docPartPr>
      <w:docPartBody>
        <w:p w:rsidR="00A02B94" w:rsidRDefault="003A36FE" w:rsidP="003A36FE">
          <w:pPr>
            <w:pStyle w:val="A0163AB8763C48F7AC9392824A16DEDD"/>
          </w:pPr>
          <w:r w:rsidRPr="0081632D">
            <w:rPr>
              <w:rStyle w:val="Zstupntext"/>
            </w:rPr>
            <w:t>[………….…]</w:t>
          </w:r>
        </w:p>
      </w:docPartBody>
    </w:docPart>
    <w:docPart>
      <w:docPartPr>
        <w:name w:val="1D30ED3CFC824F2FBEAF64F04D58BB11"/>
        <w:category>
          <w:name w:val="Obecné"/>
          <w:gallery w:val="placeholder"/>
        </w:category>
        <w:types>
          <w:type w:val="bbPlcHdr"/>
        </w:types>
        <w:behaviors>
          <w:behavior w:val="content"/>
        </w:behaviors>
        <w:guid w:val="{E0176431-A282-41E9-B2EC-FC8B94ED20AE}"/>
      </w:docPartPr>
      <w:docPartBody>
        <w:p w:rsidR="00A02B94" w:rsidRDefault="003A36FE" w:rsidP="003A36FE">
          <w:pPr>
            <w:pStyle w:val="1D30ED3CFC824F2FBEAF64F04D58BB11"/>
          </w:pPr>
          <w:r w:rsidRPr="0081632D">
            <w:rPr>
              <w:rStyle w:val="Zstupntext"/>
            </w:rPr>
            <w:t>[………….…]</w:t>
          </w:r>
        </w:p>
      </w:docPartBody>
    </w:docPart>
    <w:docPart>
      <w:docPartPr>
        <w:name w:val="3E983A3675224C0FB2D465F1CC25FC11"/>
        <w:category>
          <w:name w:val="Obecné"/>
          <w:gallery w:val="placeholder"/>
        </w:category>
        <w:types>
          <w:type w:val="bbPlcHdr"/>
        </w:types>
        <w:behaviors>
          <w:behavior w:val="content"/>
        </w:behaviors>
        <w:guid w:val="{68AD2FFA-FABF-471A-892B-761CEACCA039}"/>
      </w:docPartPr>
      <w:docPartBody>
        <w:p w:rsidR="00A02B94" w:rsidRDefault="003A36FE" w:rsidP="003A36FE">
          <w:pPr>
            <w:pStyle w:val="3E983A3675224C0FB2D465F1CC25FC11"/>
          </w:pPr>
          <w:r w:rsidRPr="0081632D">
            <w:rPr>
              <w:rStyle w:val="Zstupn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CE5"/>
    <w:rsid w:val="00146796"/>
    <w:rsid w:val="003A36FE"/>
    <w:rsid w:val="007E289C"/>
    <w:rsid w:val="008E2CE5"/>
    <w:rsid w:val="009F4839"/>
    <w:rsid w:val="00A02B94"/>
    <w:rsid w:val="00AD1EF3"/>
    <w:rsid w:val="00AE0104"/>
    <w:rsid w:val="00F439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3A36FE"/>
    <w:rPr>
      <w:color w:val="808080"/>
    </w:rPr>
  </w:style>
  <w:style w:type="paragraph" w:customStyle="1" w:styleId="F1A1BABB1F55400B9CB3A3F5970A0DB4">
    <w:name w:val="F1A1BABB1F55400B9CB3A3F5970A0DB4"/>
    <w:rsid w:val="008E2CE5"/>
  </w:style>
  <w:style w:type="paragraph" w:customStyle="1" w:styleId="60B109C4AD0D457F989965B6821FECF5">
    <w:name w:val="60B109C4AD0D457F989965B6821FECF5"/>
    <w:rsid w:val="008E2CE5"/>
  </w:style>
  <w:style w:type="paragraph" w:customStyle="1" w:styleId="0005AE0FE9384D4EB8B50F252FC7F441">
    <w:name w:val="0005AE0FE9384D4EB8B50F252FC7F441"/>
    <w:rsid w:val="008E2CE5"/>
  </w:style>
  <w:style w:type="paragraph" w:customStyle="1" w:styleId="44A7E8E59CE74340816A136FF884C9CD">
    <w:name w:val="44A7E8E59CE74340816A136FF884C9CD"/>
    <w:rsid w:val="008E2CE5"/>
  </w:style>
  <w:style w:type="paragraph" w:customStyle="1" w:styleId="756ABDAEB196431495F2028EEFFA8DB7">
    <w:name w:val="756ABDAEB196431495F2028EEFFA8DB7"/>
    <w:rsid w:val="008E2CE5"/>
  </w:style>
  <w:style w:type="paragraph" w:customStyle="1" w:styleId="05EF1B21B9AE4F8B8AC690E4F359FBCF">
    <w:name w:val="05EF1B21B9AE4F8B8AC690E4F359FBCF"/>
    <w:rsid w:val="008E2CE5"/>
  </w:style>
  <w:style w:type="paragraph" w:customStyle="1" w:styleId="0D89A109874C408D832B2C4345C98A80">
    <w:name w:val="0D89A109874C408D832B2C4345C98A80"/>
    <w:rsid w:val="008E2CE5"/>
  </w:style>
  <w:style w:type="paragraph" w:customStyle="1" w:styleId="3BD6D8FED7954FC88799AC1CDBF03011">
    <w:name w:val="3BD6D8FED7954FC88799AC1CDBF03011"/>
    <w:rsid w:val="008E2CE5"/>
  </w:style>
  <w:style w:type="paragraph" w:customStyle="1" w:styleId="4354BE511F48470CB15671BEBF8F887A">
    <w:name w:val="4354BE511F48470CB15671BEBF8F887A"/>
    <w:rsid w:val="008E2CE5"/>
  </w:style>
  <w:style w:type="paragraph" w:customStyle="1" w:styleId="E29529DAA05F462284267674560B15F9">
    <w:name w:val="E29529DAA05F462284267674560B15F9"/>
    <w:rsid w:val="008E2CE5"/>
  </w:style>
  <w:style w:type="paragraph" w:customStyle="1" w:styleId="6FF59A2FFCD44278AD0E0EE4D7F9FE49">
    <w:name w:val="6FF59A2FFCD44278AD0E0EE4D7F9FE49"/>
    <w:rsid w:val="008E2CE5"/>
  </w:style>
  <w:style w:type="paragraph" w:customStyle="1" w:styleId="94751628281647BD9B7CE239F5798C54">
    <w:name w:val="94751628281647BD9B7CE239F5798C54"/>
    <w:rsid w:val="008E2CE5"/>
  </w:style>
  <w:style w:type="paragraph" w:customStyle="1" w:styleId="08BCBC4122B74B24BDBF6C0148243D38">
    <w:name w:val="08BCBC4122B74B24BDBF6C0148243D38"/>
    <w:rsid w:val="008E2CE5"/>
  </w:style>
  <w:style w:type="paragraph" w:customStyle="1" w:styleId="95A8B94AB3764088B9611A99FD99DBB7">
    <w:name w:val="95A8B94AB3764088B9611A99FD99DBB7"/>
    <w:rsid w:val="008E2CE5"/>
  </w:style>
  <w:style w:type="paragraph" w:customStyle="1" w:styleId="7A19E6EF6ECF43C1A10447B9F6120F8E">
    <w:name w:val="7A19E6EF6ECF43C1A10447B9F6120F8E"/>
    <w:rsid w:val="008E2CE5"/>
  </w:style>
  <w:style w:type="paragraph" w:customStyle="1" w:styleId="C3FB81D8D7C6472988425A0699A47A8A">
    <w:name w:val="C3FB81D8D7C6472988425A0699A47A8A"/>
    <w:rsid w:val="008E2CE5"/>
  </w:style>
  <w:style w:type="paragraph" w:customStyle="1" w:styleId="84578B8FFEEF4A6CA6AC2564ADC68850">
    <w:name w:val="84578B8FFEEF4A6CA6AC2564ADC68850"/>
    <w:rsid w:val="008E2CE5"/>
  </w:style>
  <w:style w:type="paragraph" w:customStyle="1" w:styleId="59415991C41D479C8563D27B035102EF">
    <w:name w:val="59415991C41D479C8563D27B035102EF"/>
    <w:rsid w:val="008E2CE5"/>
  </w:style>
  <w:style w:type="paragraph" w:customStyle="1" w:styleId="899BDAE6D72B435A83631D86B80043D6">
    <w:name w:val="899BDAE6D72B435A83631D86B80043D6"/>
    <w:rsid w:val="008E2CE5"/>
  </w:style>
  <w:style w:type="paragraph" w:customStyle="1" w:styleId="F6889E3BCBB14126A81CFCC215658AE0">
    <w:name w:val="F6889E3BCBB14126A81CFCC215658AE0"/>
    <w:rsid w:val="008E2CE5"/>
  </w:style>
  <w:style w:type="paragraph" w:customStyle="1" w:styleId="698109EAC5424195A6F30B784E47760E">
    <w:name w:val="698109EAC5424195A6F30B784E47760E"/>
    <w:rsid w:val="008E2CE5"/>
  </w:style>
  <w:style w:type="paragraph" w:customStyle="1" w:styleId="8ADE4119705D4929B86E9B14F4656D90">
    <w:name w:val="8ADE4119705D4929B86E9B14F4656D90"/>
    <w:rsid w:val="008E2CE5"/>
  </w:style>
  <w:style w:type="paragraph" w:customStyle="1" w:styleId="94013D4B82574EB8998E4AAFE7F23EC6">
    <w:name w:val="94013D4B82574EB8998E4AAFE7F23EC6"/>
    <w:rsid w:val="008E2CE5"/>
  </w:style>
  <w:style w:type="paragraph" w:customStyle="1" w:styleId="2F41EE21CA9C4188B1598AA17D2DA684">
    <w:name w:val="2F41EE21CA9C4188B1598AA17D2DA684"/>
    <w:rsid w:val="008E2CE5"/>
  </w:style>
  <w:style w:type="paragraph" w:customStyle="1" w:styleId="CC71BC63AF184E29998AE53BB23B068C">
    <w:name w:val="CC71BC63AF184E29998AE53BB23B068C"/>
    <w:rsid w:val="008E2CE5"/>
  </w:style>
  <w:style w:type="paragraph" w:customStyle="1" w:styleId="6939EE8D7A8548ED99962CBEE16ECF94">
    <w:name w:val="6939EE8D7A8548ED99962CBEE16ECF94"/>
    <w:rsid w:val="008E2CE5"/>
  </w:style>
  <w:style w:type="paragraph" w:customStyle="1" w:styleId="ED079F6934B3429BA22C9EC67D5CFAC5">
    <w:name w:val="ED079F6934B3429BA22C9EC67D5CFAC5"/>
    <w:rsid w:val="008E2CE5"/>
  </w:style>
  <w:style w:type="paragraph" w:customStyle="1" w:styleId="C0437EA0754F488BAE3D7CE07E826616">
    <w:name w:val="C0437EA0754F488BAE3D7CE07E826616"/>
    <w:rsid w:val="008E2CE5"/>
  </w:style>
  <w:style w:type="paragraph" w:customStyle="1" w:styleId="3D4CD914DBCC4E0F86DBFFACD28B27BA">
    <w:name w:val="3D4CD914DBCC4E0F86DBFFACD28B27BA"/>
    <w:rsid w:val="008E2CE5"/>
  </w:style>
  <w:style w:type="paragraph" w:customStyle="1" w:styleId="7FBE3DB1B0CA4682B99DCEE74A0BA130">
    <w:name w:val="7FBE3DB1B0CA4682B99DCEE74A0BA130"/>
    <w:rsid w:val="008E2CE5"/>
  </w:style>
  <w:style w:type="paragraph" w:customStyle="1" w:styleId="B7DC637D62B54CD19F557C305B280708">
    <w:name w:val="B7DC637D62B54CD19F557C305B280708"/>
    <w:rsid w:val="008E2CE5"/>
  </w:style>
  <w:style w:type="paragraph" w:customStyle="1" w:styleId="0D6C212F3008495493883CE7DC1E0446">
    <w:name w:val="0D6C212F3008495493883CE7DC1E0446"/>
    <w:rsid w:val="008E2CE5"/>
  </w:style>
  <w:style w:type="paragraph" w:customStyle="1" w:styleId="4907E185571E44D582465D70D5FFFD59">
    <w:name w:val="4907E185571E44D582465D70D5FFFD59"/>
    <w:rsid w:val="008E2CE5"/>
  </w:style>
  <w:style w:type="paragraph" w:customStyle="1" w:styleId="032E845FB8BE47B28154E75E4CABA192">
    <w:name w:val="032E845FB8BE47B28154E75E4CABA192"/>
    <w:rsid w:val="008E2CE5"/>
  </w:style>
  <w:style w:type="paragraph" w:customStyle="1" w:styleId="319F6F0C09494961B3346F38FE545215">
    <w:name w:val="319F6F0C09494961B3346F38FE545215"/>
    <w:rsid w:val="008E2CE5"/>
  </w:style>
  <w:style w:type="paragraph" w:customStyle="1" w:styleId="4694EC748CE446A298438FC3CC4E00A5">
    <w:name w:val="4694EC748CE446A298438FC3CC4E00A5"/>
    <w:rsid w:val="008E2CE5"/>
  </w:style>
  <w:style w:type="paragraph" w:customStyle="1" w:styleId="61C760C7F2DF44CEBE0C52622AE30AFE">
    <w:name w:val="61C760C7F2DF44CEBE0C52622AE30AFE"/>
    <w:rsid w:val="008E2CE5"/>
  </w:style>
  <w:style w:type="paragraph" w:customStyle="1" w:styleId="8B85046C12D14AD6885C39DA76826AD0">
    <w:name w:val="8B85046C12D14AD6885C39DA76826AD0"/>
    <w:rsid w:val="008E2CE5"/>
  </w:style>
  <w:style w:type="paragraph" w:customStyle="1" w:styleId="AB28A61117C1445D8CF5C8170B3C73AE">
    <w:name w:val="AB28A61117C1445D8CF5C8170B3C73AE"/>
    <w:rsid w:val="008E2CE5"/>
  </w:style>
  <w:style w:type="paragraph" w:customStyle="1" w:styleId="C8B4DFC1482C4DBEA0758727BAE8AF06">
    <w:name w:val="C8B4DFC1482C4DBEA0758727BAE8AF06"/>
    <w:rsid w:val="008E2CE5"/>
  </w:style>
  <w:style w:type="paragraph" w:customStyle="1" w:styleId="A2B7C70511554CC4B4294AAB9294630B">
    <w:name w:val="A2B7C70511554CC4B4294AAB9294630B"/>
    <w:rsid w:val="008E2CE5"/>
  </w:style>
  <w:style w:type="paragraph" w:customStyle="1" w:styleId="03711E733BF04BF2B1DB6A8FBD2939BF">
    <w:name w:val="03711E733BF04BF2B1DB6A8FBD2939BF"/>
    <w:rsid w:val="008E2CE5"/>
  </w:style>
  <w:style w:type="paragraph" w:customStyle="1" w:styleId="43629AAE523F458E9E44B2B05A93BE5C">
    <w:name w:val="43629AAE523F458E9E44B2B05A93BE5C"/>
    <w:rsid w:val="008E2CE5"/>
  </w:style>
  <w:style w:type="paragraph" w:customStyle="1" w:styleId="255A2A14BE894712A58CF0D2478D604A">
    <w:name w:val="255A2A14BE894712A58CF0D2478D604A"/>
    <w:rsid w:val="008E2CE5"/>
  </w:style>
  <w:style w:type="paragraph" w:customStyle="1" w:styleId="9353BA8325DB48D4A82BC55E822762FF">
    <w:name w:val="9353BA8325DB48D4A82BC55E822762FF"/>
    <w:rsid w:val="008E2CE5"/>
  </w:style>
  <w:style w:type="paragraph" w:customStyle="1" w:styleId="B61C48EFBA6E4EC0B47F906C555B1C94">
    <w:name w:val="B61C48EFBA6E4EC0B47F906C555B1C94"/>
    <w:rsid w:val="008E2CE5"/>
  </w:style>
  <w:style w:type="paragraph" w:customStyle="1" w:styleId="650DB6E79BB24F02A9E0B547701657A5">
    <w:name w:val="650DB6E79BB24F02A9E0B547701657A5"/>
    <w:rsid w:val="008E2CE5"/>
  </w:style>
  <w:style w:type="paragraph" w:customStyle="1" w:styleId="E47D486E27D048749E5D4A92DD831C4E">
    <w:name w:val="E47D486E27D048749E5D4A92DD831C4E"/>
    <w:rsid w:val="008E2CE5"/>
  </w:style>
  <w:style w:type="paragraph" w:customStyle="1" w:styleId="DE6CC1CD0F4544ACBA0ED4A0105712E6">
    <w:name w:val="DE6CC1CD0F4544ACBA0ED4A0105712E6"/>
    <w:rsid w:val="008E2CE5"/>
  </w:style>
  <w:style w:type="paragraph" w:customStyle="1" w:styleId="CB086D655B744F06A198DCDCF4CD2047">
    <w:name w:val="CB086D655B744F06A198DCDCF4CD2047"/>
    <w:rsid w:val="008E2CE5"/>
  </w:style>
  <w:style w:type="paragraph" w:customStyle="1" w:styleId="616F9C95DC9E4949AFF71567EE844338">
    <w:name w:val="616F9C95DC9E4949AFF71567EE844338"/>
    <w:rsid w:val="008E2CE5"/>
  </w:style>
  <w:style w:type="paragraph" w:customStyle="1" w:styleId="62C862C4D48C401A9A77152B26D8AEFF">
    <w:name w:val="62C862C4D48C401A9A77152B26D8AEFF"/>
    <w:rsid w:val="008E2CE5"/>
  </w:style>
  <w:style w:type="paragraph" w:customStyle="1" w:styleId="951241BB32AC4C6DB0F7869CAD7B86E2">
    <w:name w:val="951241BB32AC4C6DB0F7869CAD7B86E2"/>
    <w:rsid w:val="008E2CE5"/>
  </w:style>
  <w:style w:type="paragraph" w:customStyle="1" w:styleId="0E6D8FD0ACDA45A9A40ABBA21ACE2E61">
    <w:name w:val="0E6D8FD0ACDA45A9A40ABBA21ACE2E61"/>
    <w:rsid w:val="008E2CE5"/>
  </w:style>
  <w:style w:type="paragraph" w:customStyle="1" w:styleId="B41EDC9295BF45AFA7F22FF917BCE6F6">
    <w:name w:val="B41EDC9295BF45AFA7F22FF917BCE6F6"/>
    <w:rsid w:val="008E2CE5"/>
  </w:style>
  <w:style w:type="paragraph" w:customStyle="1" w:styleId="9E409361B3434A519E14BAEF1A1A3B00">
    <w:name w:val="9E409361B3434A519E14BAEF1A1A3B00"/>
    <w:rsid w:val="008E2CE5"/>
  </w:style>
  <w:style w:type="paragraph" w:customStyle="1" w:styleId="DE8EF3F5E6874F60B410740667227FF4">
    <w:name w:val="DE8EF3F5E6874F60B410740667227FF4"/>
    <w:rsid w:val="008E2CE5"/>
  </w:style>
  <w:style w:type="paragraph" w:customStyle="1" w:styleId="417776CC817546F6B194AB594AA8EA8A">
    <w:name w:val="417776CC817546F6B194AB594AA8EA8A"/>
    <w:rsid w:val="008E2CE5"/>
  </w:style>
  <w:style w:type="paragraph" w:customStyle="1" w:styleId="DEB1BC2E0AC54FF485BF59C3FFA07DAE">
    <w:name w:val="DEB1BC2E0AC54FF485BF59C3FFA07DAE"/>
    <w:rsid w:val="008E2CE5"/>
  </w:style>
  <w:style w:type="paragraph" w:customStyle="1" w:styleId="CB8F252D72C94DF085C6B9187E365C2C">
    <w:name w:val="CB8F252D72C94DF085C6B9187E365C2C"/>
    <w:rsid w:val="008E2CE5"/>
  </w:style>
  <w:style w:type="paragraph" w:customStyle="1" w:styleId="F3B4DB45F2754D8695996EDB4A86557C">
    <w:name w:val="F3B4DB45F2754D8695996EDB4A86557C"/>
    <w:rsid w:val="008E2CE5"/>
  </w:style>
  <w:style w:type="paragraph" w:customStyle="1" w:styleId="98B96DBEE89842AA892FD08384103A12">
    <w:name w:val="98B96DBEE89842AA892FD08384103A12"/>
    <w:rsid w:val="008E2CE5"/>
  </w:style>
  <w:style w:type="paragraph" w:customStyle="1" w:styleId="2EA6C60C449B419597A675772E8F4737">
    <w:name w:val="2EA6C60C449B419597A675772E8F4737"/>
    <w:rsid w:val="008E2CE5"/>
  </w:style>
  <w:style w:type="paragraph" w:customStyle="1" w:styleId="C1A5D22D7F4F480AA233AACA3E5BE1C9">
    <w:name w:val="C1A5D22D7F4F480AA233AACA3E5BE1C9"/>
    <w:rsid w:val="008E2CE5"/>
  </w:style>
  <w:style w:type="paragraph" w:customStyle="1" w:styleId="961A258A8ABB495591626941694B1D71">
    <w:name w:val="961A258A8ABB495591626941694B1D71"/>
    <w:rsid w:val="008E2CE5"/>
  </w:style>
  <w:style w:type="paragraph" w:customStyle="1" w:styleId="173AC0D73CD348D0945025BB9990160D">
    <w:name w:val="173AC0D73CD348D0945025BB9990160D"/>
    <w:rsid w:val="008E2CE5"/>
  </w:style>
  <w:style w:type="paragraph" w:customStyle="1" w:styleId="B6767346B28B48B7B700FE4C1BBFA9E5">
    <w:name w:val="B6767346B28B48B7B700FE4C1BBFA9E5"/>
    <w:rsid w:val="008E2CE5"/>
  </w:style>
  <w:style w:type="paragraph" w:customStyle="1" w:styleId="F458C9698A6A4D189CF5FD89D077CD4A">
    <w:name w:val="F458C9698A6A4D189CF5FD89D077CD4A"/>
    <w:rsid w:val="008E2CE5"/>
  </w:style>
  <w:style w:type="paragraph" w:customStyle="1" w:styleId="2E33ACA3ED3C494BAC2595A1F8B45A36">
    <w:name w:val="2E33ACA3ED3C494BAC2595A1F8B45A36"/>
    <w:rsid w:val="008E2CE5"/>
  </w:style>
  <w:style w:type="paragraph" w:customStyle="1" w:styleId="8AAF5E16833F4D4B9E133A070E9547C8">
    <w:name w:val="8AAF5E16833F4D4B9E133A070E9547C8"/>
    <w:rsid w:val="008E2CE5"/>
  </w:style>
  <w:style w:type="paragraph" w:customStyle="1" w:styleId="36FE83E3C13C4476BAF13DF038A7D96F">
    <w:name w:val="36FE83E3C13C4476BAF13DF038A7D96F"/>
    <w:rsid w:val="008E2CE5"/>
  </w:style>
  <w:style w:type="paragraph" w:customStyle="1" w:styleId="F7946316D2D943BFA9F7405F7F58F31B">
    <w:name w:val="F7946316D2D943BFA9F7405F7F58F31B"/>
    <w:rsid w:val="008E2CE5"/>
  </w:style>
  <w:style w:type="paragraph" w:customStyle="1" w:styleId="5A853C08FB6942919AADBDCD4A2B800F">
    <w:name w:val="5A853C08FB6942919AADBDCD4A2B800F"/>
    <w:rsid w:val="008E2CE5"/>
  </w:style>
  <w:style w:type="paragraph" w:customStyle="1" w:styleId="458B45A7D00149A489FF13F5DEB7EEB1">
    <w:name w:val="458B45A7D00149A489FF13F5DEB7EEB1"/>
    <w:rsid w:val="008E2CE5"/>
  </w:style>
  <w:style w:type="paragraph" w:customStyle="1" w:styleId="2358A1107A4740D8B061446578D49765">
    <w:name w:val="2358A1107A4740D8B061446578D49765"/>
    <w:rsid w:val="008E2CE5"/>
  </w:style>
  <w:style w:type="paragraph" w:customStyle="1" w:styleId="C5E9F9A5BD294691AAADC3864D377DDA">
    <w:name w:val="C5E9F9A5BD294691AAADC3864D377DDA"/>
    <w:rsid w:val="008E2CE5"/>
  </w:style>
  <w:style w:type="paragraph" w:customStyle="1" w:styleId="20799F4282AA4E71A7F3625F38F2E467">
    <w:name w:val="20799F4282AA4E71A7F3625F38F2E467"/>
    <w:rsid w:val="008E2CE5"/>
  </w:style>
  <w:style w:type="paragraph" w:customStyle="1" w:styleId="F04422E08A074B4684370BDCA8D047DC">
    <w:name w:val="F04422E08A074B4684370BDCA8D047DC"/>
    <w:rsid w:val="008E2CE5"/>
  </w:style>
  <w:style w:type="paragraph" w:customStyle="1" w:styleId="4FA856556C3A4B989EB5BF7BC6C5059F">
    <w:name w:val="4FA856556C3A4B989EB5BF7BC6C5059F"/>
    <w:rsid w:val="008E2CE5"/>
  </w:style>
  <w:style w:type="paragraph" w:customStyle="1" w:styleId="A8A394C3D12147D0A1DC5176CB249DB6">
    <w:name w:val="A8A394C3D12147D0A1DC5176CB249DB6"/>
    <w:rsid w:val="008E2CE5"/>
  </w:style>
  <w:style w:type="paragraph" w:customStyle="1" w:styleId="CA767518E1FC48ACBA842CBE9133A463">
    <w:name w:val="CA767518E1FC48ACBA842CBE9133A463"/>
    <w:rsid w:val="008E2CE5"/>
  </w:style>
  <w:style w:type="paragraph" w:customStyle="1" w:styleId="8C86AEEAC5014F74982F08C84AC9D967">
    <w:name w:val="8C86AEEAC5014F74982F08C84AC9D967"/>
    <w:rsid w:val="008E2CE5"/>
  </w:style>
  <w:style w:type="paragraph" w:customStyle="1" w:styleId="23777D89C1FD439D9ED564B392BE43B8">
    <w:name w:val="23777D89C1FD439D9ED564B392BE43B8"/>
    <w:rsid w:val="008E2CE5"/>
  </w:style>
  <w:style w:type="paragraph" w:customStyle="1" w:styleId="C6FB24CA1BC94C4CADA1651E68859A96">
    <w:name w:val="C6FB24CA1BC94C4CADA1651E68859A96"/>
    <w:rsid w:val="008E2CE5"/>
  </w:style>
  <w:style w:type="paragraph" w:customStyle="1" w:styleId="BD949010DE1C4B54BAF024BCE1E9E11F">
    <w:name w:val="BD949010DE1C4B54BAF024BCE1E9E11F"/>
    <w:rsid w:val="008E2CE5"/>
  </w:style>
  <w:style w:type="paragraph" w:customStyle="1" w:styleId="5C5BAB78F6C94FAFB3EA9071E1428A64">
    <w:name w:val="5C5BAB78F6C94FAFB3EA9071E1428A64"/>
    <w:rsid w:val="008E2CE5"/>
  </w:style>
  <w:style w:type="paragraph" w:customStyle="1" w:styleId="C8E3ED8F026A401CA1BD06A8CC35E8BC">
    <w:name w:val="C8E3ED8F026A401CA1BD06A8CC35E8BC"/>
    <w:rsid w:val="008E2CE5"/>
  </w:style>
  <w:style w:type="paragraph" w:customStyle="1" w:styleId="6A1D6FD3F39D43ABA66BE41179C142C6">
    <w:name w:val="6A1D6FD3F39D43ABA66BE41179C142C6"/>
    <w:rsid w:val="008E2CE5"/>
  </w:style>
  <w:style w:type="paragraph" w:customStyle="1" w:styleId="ADBE7EC75C464334883C4F0F0442A255">
    <w:name w:val="ADBE7EC75C464334883C4F0F0442A255"/>
    <w:rsid w:val="008E2CE5"/>
  </w:style>
  <w:style w:type="paragraph" w:customStyle="1" w:styleId="AB025730FC754762B67DE254E2327BC6">
    <w:name w:val="AB025730FC754762B67DE254E2327BC6"/>
    <w:rsid w:val="008E2CE5"/>
  </w:style>
  <w:style w:type="paragraph" w:customStyle="1" w:styleId="7DFA49978E41421189537A46F47EA352">
    <w:name w:val="7DFA49978E41421189537A46F47EA352"/>
    <w:rsid w:val="008E2CE5"/>
  </w:style>
  <w:style w:type="paragraph" w:customStyle="1" w:styleId="1F6197F54BA34DF9BE33B5E8C6F2770C">
    <w:name w:val="1F6197F54BA34DF9BE33B5E8C6F2770C"/>
    <w:rsid w:val="008E2CE5"/>
  </w:style>
  <w:style w:type="paragraph" w:customStyle="1" w:styleId="D2AC7AA58EED49D3BB33FCF32A82EC69">
    <w:name w:val="D2AC7AA58EED49D3BB33FCF32A82EC69"/>
    <w:rsid w:val="008E2CE5"/>
  </w:style>
  <w:style w:type="paragraph" w:customStyle="1" w:styleId="4622E38333BC4AA492E3AA4EF23DD8E1">
    <w:name w:val="4622E38333BC4AA492E3AA4EF23DD8E1"/>
    <w:rsid w:val="008E2CE5"/>
  </w:style>
  <w:style w:type="paragraph" w:customStyle="1" w:styleId="3C67D7A9D15A42A2B3F9B517BD87300F">
    <w:name w:val="3C67D7A9D15A42A2B3F9B517BD87300F"/>
    <w:rsid w:val="008E2CE5"/>
  </w:style>
  <w:style w:type="paragraph" w:customStyle="1" w:styleId="34B8F26BEAC94993A9973A69747C106B">
    <w:name w:val="34B8F26BEAC94993A9973A69747C106B"/>
    <w:rsid w:val="008E2CE5"/>
  </w:style>
  <w:style w:type="paragraph" w:customStyle="1" w:styleId="DB589D1C48D649CDA98BCCFCCB35F239">
    <w:name w:val="DB589D1C48D649CDA98BCCFCCB35F239"/>
    <w:rsid w:val="008E2CE5"/>
  </w:style>
  <w:style w:type="paragraph" w:customStyle="1" w:styleId="B981D26D975246D4AD22DDEF17E035B7">
    <w:name w:val="B981D26D975246D4AD22DDEF17E035B7"/>
    <w:rsid w:val="008E2CE5"/>
  </w:style>
  <w:style w:type="paragraph" w:customStyle="1" w:styleId="6B552C73BB1546ED87C7B0020018197D">
    <w:name w:val="6B552C73BB1546ED87C7B0020018197D"/>
    <w:rsid w:val="008E2CE5"/>
  </w:style>
  <w:style w:type="paragraph" w:customStyle="1" w:styleId="0486C078D32C469A9F13C807AB8E2408">
    <w:name w:val="0486C078D32C469A9F13C807AB8E2408"/>
    <w:rsid w:val="008E2CE5"/>
  </w:style>
  <w:style w:type="paragraph" w:customStyle="1" w:styleId="84578B8FFEEF4A6CA6AC2564ADC688501">
    <w:name w:val="84578B8FFEEF4A6CA6AC2564ADC68850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59415991C41D479C8563D27B035102EF1">
    <w:name w:val="59415991C41D479C8563D27B035102EF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899BDAE6D72B435A83631D86B80043D61">
    <w:name w:val="899BDAE6D72B435A83631D86B80043D6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7DFA49978E41421189537A46F47EA3521">
    <w:name w:val="7DFA49978E41421189537A46F47EA352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F6889E3BCBB14126A81CFCC215658AE01">
    <w:name w:val="F6889E3BCBB14126A81CFCC215658AE0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698109EAC5424195A6F30B784E47760E1">
    <w:name w:val="698109EAC5424195A6F30B784E47760E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8ADE4119705D4929B86E9B14F4656D901">
    <w:name w:val="8ADE4119705D4929B86E9B14F4656D90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94013D4B82574EB8998E4AAFE7F23EC61">
    <w:name w:val="94013D4B82574EB8998E4AAFE7F23EC6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2F41EE21CA9C4188B1598AA17D2DA6841">
    <w:name w:val="2F41EE21CA9C4188B1598AA17D2DA684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CC71BC63AF184E29998AE53BB23B068C1">
    <w:name w:val="CC71BC63AF184E29998AE53BB23B068C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6939EE8D7A8548ED99962CBEE16ECF941">
    <w:name w:val="6939EE8D7A8548ED99962CBEE16ECF94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ED079F6934B3429BA22C9EC67D5CFAC51">
    <w:name w:val="ED079F6934B3429BA22C9EC67D5CFAC5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C0437EA0754F488BAE3D7CE07E8266161">
    <w:name w:val="C0437EA0754F488BAE3D7CE07E826616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3D4CD914DBCC4E0F86DBFFACD28B27BA1">
    <w:name w:val="3D4CD914DBCC4E0F86DBFFACD28B27BA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7FBE3DB1B0CA4682B99DCEE74A0BA1301">
    <w:name w:val="7FBE3DB1B0CA4682B99DCEE74A0BA130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B7DC637D62B54CD19F557C305B2807081">
    <w:name w:val="B7DC637D62B54CD19F557C305B280708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0D6C212F3008495493883CE7DC1E04461">
    <w:name w:val="0D6C212F3008495493883CE7DC1E0446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F3B4DB45F2754D8695996EDB4A86557C1">
    <w:name w:val="F3B4DB45F2754D8695996EDB4A86557C1"/>
    <w:rsid w:val="00146796"/>
    <w:pPr>
      <w:spacing w:after="0" w:line="240" w:lineRule="auto"/>
    </w:pPr>
    <w:rPr>
      <w:rFonts w:ascii="Arial" w:eastAsia="Times New Roman" w:hAnsi="Arial" w:cs="Arial"/>
      <w:color w:val="000000"/>
      <w:sz w:val="16"/>
      <w:szCs w:val="16"/>
    </w:rPr>
  </w:style>
  <w:style w:type="paragraph" w:customStyle="1" w:styleId="98B96DBEE89842AA892FD08384103A121">
    <w:name w:val="98B96DBEE89842AA892FD08384103A121"/>
    <w:rsid w:val="00146796"/>
    <w:pPr>
      <w:spacing w:after="0" w:line="240" w:lineRule="auto"/>
    </w:pPr>
    <w:rPr>
      <w:rFonts w:ascii="Arial" w:eastAsia="Times New Roman" w:hAnsi="Arial" w:cs="Arial"/>
      <w:color w:val="000000"/>
      <w:sz w:val="16"/>
      <w:szCs w:val="16"/>
    </w:rPr>
  </w:style>
  <w:style w:type="paragraph" w:customStyle="1" w:styleId="2EA6C60C449B419597A675772E8F47371">
    <w:name w:val="2EA6C60C449B419597A675772E8F47371"/>
    <w:rsid w:val="00146796"/>
    <w:pPr>
      <w:spacing w:after="0" w:line="240" w:lineRule="auto"/>
    </w:pPr>
    <w:rPr>
      <w:rFonts w:ascii="Arial" w:eastAsia="Times New Roman" w:hAnsi="Arial" w:cs="Arial"/>
      <w:color w:val="000000"/>
      <w:sz w:val="16"/>
      <w:szCs w:val="16"/>
    </w:rPr>
  </w:style>
  <w:style w:type="paragraph" w:customStyle="1" w:styleId="C1A5D22D7F4F480AA233AACA3E5BE1C91">
    <w:name w:val="C1A5D22D7F4F480AA233AACA3E5BE1C91"/>
    <w:rsid w:val="00146796"/>
    <w:pPr>
      <w:spacing w:after="0" w:line="240" w:lineRule="auto"/>
    </w:pPr>
    <w:rPr>
      <w:rFonts w:ascii="Arial" w:eastAsia="Times New Roman" w:hAnsi="Arial" w:cs="Arial"/>
      <w:color w:val="000000"/>
      <w:sz w:val="16"/>
      <w:szCs w:val="16"/>
    </w:rPr>
  </w:style>
  <w:style w:type="paragraph" w:customStyle="1" w:styleId="961A258A8ABB495591626941694B1D711">
    <w:name w:val="961A258A8ABB495591626941694B1D711"/>
    <w:rsid w:val="00146796"/>
    <w:pPr>
      <w:spacing w:after="0" w:line="240" w:lineRule="auto"/>
    </w:pPr>
    <w:rPr>
      <w:rFonts w:ascii="Arial" w:eastAsia="Times New Roman" w:hAnsi="Arial" w:cs="Arial"/>
      <w:color w:val="000000"/>
      <w:sz w:val="16"/>
      <w:szCs w:val="16"/>
    </w:rPr>
  </w:style>
  <w:style w:type="paragraph" w:customStyle="1" w:styleId="5A853C08FB6942919AADBDCD4A2B800F1">
    <w:name w:val="5A853C08FB6942919AADBDCD4A2B800F1"/>
    <w:rsid w:val="00146796"/>
    <w:pPr>
      <w:spacing w:after="0" w:line="240" w:lineRule="auto"/>
    </w:pPr>
    <w:rPr>
      <w:rFonts w:ascii="Arial" w:eastAsia="Times New Roman" w:hAnsi="Arial" w:cs="Arial"/>
      <w:color w:val="000000"/>
      <w:sz w:val="16"/>
      <w:szCs w:val="16"/>
    </w:rPr>
  </w:style>
  <w:style w:type="paragraph" w:customStyle="1" w:styleId="C5E9F9A5BD294691AAADC3864D377DDA1">
    <w:name w:val="C5E9F9A5BD294691AAADC3864D377DDA1"/>
    <w:rsid w:val="00146796"/>
    <w:pPr>
      <w:spacing w:after="0" w:line="240" w:lineRule="auto"/>
    </w:pPr>
    <w:rPr>
      <w:rFonts w:ascii="Arial" w:eastAsia="Times New Roman" w:hAnsi="Arial" w:cs="Arial"/>
      <w:color w:val="000000"/>
      <w:sz w:val="16"/>
      <w:szCs w:val="16"/>
    </w:rPr>
  </w:style>
  <w:style w:type="paragraph" w:customStyle="1" w:styleId="20799F4282AA4E71A7F3625F38F2E4671">
    <w:name w:val="20799F4282AA4E71A7F3625F38F2E4671"/>
    <w:rsid w:val="00146796"/>
    <w:pPr>
      <w:spacing w:after="0" w:line="240" w:lineRule="auto"/>
    </w:pPr>
    <w:rPr>
      <w:rFonts w:ascii="Arial" w:eastAsia="Times New Roman" w:hAnsi="Arial" w:cs="Arial"/>
      <w:color w:val="000000"/>
      <w:sz w:val="16"/>
      <w:szCs w:val="16"/>
    </w:rPr>
  </w:style>
  <w:style w:type="paragraph" w:customStyle="1" w:styleId="F04422E08A074B4684370BDCA8D047DC1">
    <w:name w:val="F04422E08A074B4684370BDCA8D047DC1"/>
    <w:rsid w:val="00146796"/>
    <w:pPr>
      <w:spacing w:after="0" w:line="240" w:lineRule="auto"/>
      <w:jc w:val="both"/>
    </w:pPr>
    <w:rPr>
      <w:rFonts w:ascii="Arial" w:eastAsia="Times New Roman" w:hAnsi="Arial" w:cs="Arial"/>
      <w:snapToGrid w:val="0"/>
      <w:sz w:val="20"/>
      <w:szCs w:val="20"/>
      <w:lang w:eastAsia="en-US"/>
    </w:rPr>
  </w:style>
  <w:style w:type="paragraph" w:customStyle="1" w:styleId="CA767518E1FC48ACBA842CBE9133A4631">
    <w:name w:val="CA767518E1FC48ACBA842CBE9133A4631"/>
    <w:rsid w:val="00146796"/>
    <w:pPr>
      <w:spacing w:after="0" w:line="240" w:lineRule="auto"/>
      <w:jc w:val="both"/>
    </w:pPr>
    <w:rPr>
      <w:rFonts w:ascii="Arial" w:eastAsia="Times New Roman" w:hAnsi="Arial" w:cs="Arial"/>
      <w:snapToGrid w:val="0"/>
      <w:sz w:val="20"/>
      <w:szCs w:val="20"/>
      <w:lang w:eastAsia="en-US"/>
    </w:rPr>
  </w:style>
  <w:style w:type="paragraph" w:customStyle="1" w:styleId="A8A394C3D12147D0A1DC5176CB249DB61">
    <w:name w:val="A8A394C3D12147D0A1DC5176CB249DB61"/>
    <w:rsid w:val="00146796"/>
    <w:pPr>
      <w:spacing w:after="0" w:line="240" w:lineRule="auto"/>
      <w:jc w:val="both"/>
    </w:pPr>
    <w:rPr>
      <w:rFonts w:ascii="Arial" w:eastAsia="Times New Roman" w:hAnsi="Arial" w:cs="Arial"/>
      <w:snapToGrid w:val="0"/>
      <w:sz w:val="20"/>
      <w:szCs w:val="20"/>
      <w:lang w:eastAsia="en-US"/>
    </w:rPr>
  </w:style>
  <w:style w:type="paragraph" w:customStyle="1" w:styleId="ADBE7EC75C464334883C4F0F0442A2551">
    <w:name w:val="ADBE7EC75C464334883C4F0F0442A2551"/>
    <w:rsid w:val="00146796"/>
    <w:pPr>
      <w:spacing w:after="0" w:line="240" w:lineRule="auto"/>
    </w:pPr>
    <w:rPr>
      <w:rFonts w:ascii="Arial" w:eastAsia="Times New Roman" w:hAnsi="Arial" w:cs="Arial"/>
      <w:color w:val="000000"/>
      <w:sz w:val="16"/>
      <w:szCs w:val="16"/>
    </w:rPr>
  </w:style>
  <w:style w:type="paragraph" w:customStyle="1" w:styleId="AB025730FC754762B67DE254E2327BC61">
    <w:name w:val="AB025730FC754762B67DE254E2327BC61"/>
    <w:rsid w:val="00146796"/>
    <w:pPr>
      <w:spacing w:after="0" w:line="240" w:lineRule="auto"/>
    </w:pPr>
    <w:rPr>
      <w:rFonts w:ascii="Arial" w:eastAsia="Times New Roman" w:hAnsi="Arial" w:cs="Arial"/>
      <w:color w:val="000000"/>
      <w:sz w:val="16"/>
      <w:szCs w:val="16"/>
    </w:rPr>
  </w:style>
  <w:style w:type="paragraph" w:customStyle="1" w:styleId="6A1D6FD3F39D43ABA66BE41179C142C61">
    <w:name w:val="6A1D6FD3F39D43ABA66BE41179C142C61"/>
    <w:rsid w:val="00146796"/>
    <w:pPr>
      <w:spacing w:after="0" w:line="240" w:lineRule="auto"/>
    </w:pPr>
    <w:rPr>
      <w:rFonts w:ascii="Arial" w:eastAsia="Times New Roman" w:hAnsi="Arial" w:cs="Arial"/>
      <w:color w:val="000000"/>
      <w:sz w:val="16"/>
      <w:szCs w:val="16"/>
    </w:rPr>
  </w:style>
  <w:style w:type="paragraph" w:customStyle="1" w:styleId="1F6197F54BA34DF9BE33B5E8C6F2770C1">
    <w:name w:val="1F6197F54BA34DF9BE33B5E8C6F2770C1"/>
    <w:rsid w:val="00146796"/>
    <w:pPr>
      <w:spacing w:after="0" w:line="240" w:lineRule="auto"/>
    </w:pPr>
    <w:rPr>
      <w:rFonts w:ascii="Arial" w:eastAsia="Times New Roman" w:hAnsi="Arial" w:cs="Arial"/>
      <w:color w:val="000000"/>
      <w:sz w:val="16"/>
      <w:szCs w:val="16"/>
    </w:rPr>
  </w:style>
  <w:style w:type="paragraph" w:customStyle="1" w:styleId="3C67D7A9D15A42A2B3F9B517BD87300F1">
    <w:name w:val="3C67D7A9D15A42A2B3F9B517BD87300F1"/>
    <w:rsid w:val="00146796"/>
    <w:pPr>
      <w:spacing w:after="0" w:line="240" w:lineRule="auto"/>
    </w:pPr>
    <w:rPr>
      <w:rFonts w:ascii="Arial" w:eastAsia="Times New Roman" w:hAnsi="Arial" w:cs="Arial"/>
      <w:color w:val="000000"/>
      <w:sz w:val="16"/>
      <w:szCs w:val="16"/>
    </w:rPr>
  </w:style>
  <w:style w:type="paragraph" w:customStyle="1" w:styleId="D2AC7AA58EED49D3BB33FCF32A82EC691">
    <w:name w:val="D2AC7AA58EED49D3BB33FCF32A82EC691"/>
    <w:rsid w:val="00146796"/>
    <w:pPr>
      <w:spacing w:after="0" w:line="240" w:lineRule="auto"/>
    </w:pPr>
    <w:rPr>
      <w:rFonts w:ascii="Arial" w:eastAsia="Times New Roman" w:hAnsi="Arial" w:cs="Arial"/>
      <w:color w:val="000000"/>
      <w:sz w:val="16"/>
      <w:szCs w:val="16"/>
    </w:rPr>
  </w:style>
  <w:style w:type="paragraph" w:customStyle="1" w:styleId="4622E38333BC4AA492E3AA4EF23DD8E11">
    <w:name w:val="4622E38333BC4AA492E3AA4EF23DD8E11"/>
    <w:rsid w:val="00146796"/>
    <w:pPr>
      <w:spacing w:after="0" w:line="240" w:lineRule="auto"/>
    </w:pPr>
    <w:rPr>
      <w:rFonts w:ascii="Arial" w:eastAsia="Times New Roman" w:hAnsi="Arial" w:cs="Arial"/>
      <w:color w:val="000000"/>
      <w:sz w:val="16"/>
      <w:szCs w:val="16"/>
    </w:rPr>
  </w:style>
  <w:style w:type="paragraph" w:customStyle="1" w:styleId="B981D26D975246D4AD22DDEF17E035B71">
    <w:name w:val="B981D26D975246D4AD22DDEF17E035B7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6B552C73BB1546ED87C7B0020018197D1">
    <w:name w:val="6B552C73BB1546ED87C7B0020018197D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0486C078D32C469A9F13C807AB8E24081">
    <w:name w:val="0486C078D32C469A9F13C807AB8E2408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84578B8FFEEF4A6CA6AC2564ADC688502">
    <w:name w:val="84578B8FFEEF4A6CA6AC2564ADC68850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59415991C41D479C8563D27B035102EF2">
    <w:name w:val="59415991C41D479C8563D27B035102EF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899BDAE6D72B435A83631D86B80043D62">
    <w:name w:val="899BDAE6D72B435A83631D86B80043D6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7DFA49978E41421189537A46F47EA3522">
    <w:name w:val="7DFA49978E41421189537A46F47EA352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F6889E3BCBB14126A81CFCC215658AE02">
    <w:name w:val="F6889E3BCBB14126A81CFCC215658AE0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698109EAC5424195A6F30B784E47760E2">
    <w:name w:val="698109EAC5424195A6F30B784E47760E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8ADE4119705D4929B86E9B14F4656D902">
    <w:name w:val="8ADE4119705D4929B86E9B14F4656D90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94013D4B82574EB8998E4AAFE7F23EC62">
    <w:name w:val="94013D4B82574EB8998E4AAFE7F23EC6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2F41EE21CA9C4188B1598AA17D2DA6842">
    <w:name w:val="2F41EE21CA9C4188B1598AA17D2DA684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CC71BC63AF184E29998AE53BB23B068C2">
    <w:name w:val="CC71BC63AF184E29998AE53BB23B068C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6939EE8D7A8548ED99962CBEE16ECF942">
    <w:name w:val="6939EE8D7A8548ED99962CBEE16ECF94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ED079F6934B3429BA22C9EC67D5CFAC52">
    <w:name w:val="ED079F6934B3429BA22C9EC67D5CFAC5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C0437EA0754F488BAE3D7CE07E8266162">
    <w:name w:val="C0437EA0754F488BAE3D7CE07E826616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3D4CD914DBCC4E0F86DBFFACD28B27BA2">
    <w:name w:val="3D4CD914DBCC4E0F86DBFFACD28B27BA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7FBE3DB1B0CA4682B99DCEE74A0BA1302">
    <w:name w:val="7FBE3DB1B0CA4682B99DCEE74A0BA130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B7DC637D62B54CD19F557C305B2807082">
    <w:name w:val="B7DC637D62B54CD19F557C305B280708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0D6C212F3008495493883CE7DC1E04462">
    <w:name w:val="0D6C212F3008495493883CE7DC1E0446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F3B4DB45F2754D8695996EDB4A86557C2">
    <w:name w:val="F3B4DB45F2754D8695996EDB4A86557C2"/>
    <w:rsid w:val="00146796"/>
    <w:pPr>
      <w:spacing w:after="0" w:line="240" w:lineRule="auto"/>
    </w:pPr>
    <w:rPr>
      <w:rFonts w:ascii="Arial" w:eastAsia="Times New Roman" w:hAnsi="Arial" w:cs="Arial"/>
      <w:color w:val="000000"/>
      <w:sz w:val="16"/>
      <w:szCs w:val="16"/>
    </w:rPr>
  </w:style>
  <w:style w:type="paragraph" w:customStyle="1" w:styleId="98B96DBEE89842AA892FD08384103A122">
    <w:name w:val="98B96DBEE89842AA892FD08384103A122"/>
    <w:rsid w:val="00146796"/>
    <w:pPr>
      <w:spacing w:after="0" w:line="240" w:lineRule="auto"/>
    </w:pPr>
    <w:rPr>
      <w:rFonts w:ascii="Arial" w:eastAsia="Times New Roman" w:hAnsi="Arial" w:cs="Arial"/>
      <w:color w:val="000000"/>
      <w:sz w:val="16"/>
      <w:szCs w:val="16"/>
    </w:rPr>
  </w:style>
  <w:style w:type="paragraph" w:customStyle="1" w:styleId="2EA6C60C449B419597A675772E8F47372">
    <w:name w:val="2EA6C60C449B419597A675772E8F47372"/>
    <w:rsid w:val="00146796"/>
    <w:pPr>
      <w:spacing w:after="0" w:line="240" w:lineRule="auto"/>
    </w:pPr>
    <w:rPr>
      <w:rFonts w:ascii="Arial" w:eastAsia="Times New Roman" w:hAnsi="Arial" w:cs="Arial"/>
      <w:color w:val="000000"/>
      <w:sz w:val="16"/>
      <w:szCs w:val="16"/>
    </w:rPr>
  </w:style>
  <w:style w:type="paragraph" w:customStyle="1" w:styleId="C1A5D22D7F4F480AA233AACA3E5BE1C92">
    <w:name w:val="C1A5D22D7F4F480AA233AACA3E5BE1C92"/>
    <w:rsid w:val="00146796"/>
    <w:pPr>
      <w:spacing w:after="0" w:line="240" w:lineRule="auto"/>
    </w:pPr>
    <w:rPr>
      <w:rFonts w:ascii="Arial" w:eastAsia="Times New Roman" w:hAnsi="Arial" w:cs="Arial"/>
      <w:color w:val="000000"/>
      <w:sz w:val="16"/>
      <w:szCs w:val="16"/>
    </w:rPr>
  </w:style>
  <w:style w:type="paragraph" w:customStyle="1" w:styleId="961A258A8ABB495591626941694B1D712">
    <w:name w:val="961A258A8ABB495591626941694B1D712"/>
    <w:rsid w:val="00146796"/>
    <w:pPr>
      <w:spacing w:after="0" w:line="240" w:lineRule="auto"/>
    </w:pPr>
    <w:rPr>
      <w:rFonts w:ascii="Arial" w:eastAsia="Times New Roman" w:hAnsi="Arial" w:cs="Arial"/>
      <w:color w:val="000000"/>
      <w:sz w:val="16"/>
      <w:szCs w:val="16"/>
    </w:rPr>
  </w:style>
  <w:style w:type="paragraph" w:customStyle="1" w:styleId="5A853C08FB6942919AADBDCD4A2B800F2">
    <w:name w:val="5A853C08FB6942919AADBDCD4A2B800F2"/>
    <w:rsid w:val="00146796"/>
    <w:pPr>
      <w:spacing w:after="0" w:line="240" w:lineRule="auto"/>
    </w:pPr>
    <w:rPr>
      <w:rFonts w:ascii="Arial" w:eastAsia="Times New Roman" w:hAnsi="Arial" w:cs="Arial"/>
      <w:color w:val="000000"/>
      <w:sz w:val="16"/>
      <w:szCs w:val="16"/>
    </w:rPr>
  </w:style>
  <w:style w:type="paragraph" w:customStyle="1" w:styleId="C5E9F9A5BD294691AAADC3864D377DDA2">
    <w:name w:val="C5E9F9A5BD294691AAADC3864D377DDA2"/>
    <w:rsid w:val="00146796"/>
    <w:pPr>
      <w:spacing w:after="0" w:line="240" w:lineRule="auto"/>
    </w:pPr>
    <w:rPr>
      <w:rFonts w:ascii="Arial" w:eastAsia="Times New Roman" w:hAnsi="Arial" w:cs="Arial"/>
      <w:color w:val="000000"/>
      <w:sz w:val="16"/>
      <w:szCs w:val="16"/>
    </w:rPr>
  </w:style>
  <w:style w:type="paragraph" w:customStyle="1" w:styleId="20799F4282AA4E71A7F3625F38F2E4672">
    <w:name w:val="20799F4282AA4E71A7F3625F38F2E4672"/>
    <w:rsid w:val="00146796"/>
    <w:pPr>
      <w:spacing w:after="0" w:line="240" w:lineRule="auto"/>
    </w:pPr>
    <w:rPr>
      <w:rFonts w:ascii="Arial" w:eastAsia="Times New Roman" w:hAnsi="Arial" w:cs="Arial"/>
      <w:color w:val="000000"/>
      <w:sz w:val="16"/>
      <w:szCs w:val="16"/>
    </w:rPr>
  </w:style>
  <w:style w:type="paragraph" w:customStyle="1" w:styleId="F04422E08A074B4684370BDCA8D047DC2">
    <w:name w:val="F04422E08A074B4684370BDCA8D047DC2"/>
    <w:rsid w:val="00146796"/>
    <w:pPr>
      <w:spacing w:after="0" w:line="240" w:lineRule="auto"/>
      <w:jc w:val="both"/>
    </w:pPr>
    <w:rPr>
      <w:rFonts w:ascii="Arial" w:eastAsia="Times New Roman" w:hAnsi="Arial" w:cs="Arial"/>
      <w:snapToGrid w:val="0"/>
      <w:sz w:val="20"/>
      <w:szCs w:val="20"/>
      <w:lang w:eastAsia="en-US"/>
    </w:rPr>
  </w:style>
  <w:style w:type="paragraph" w:customStyle="1" w:styleId="CA767518E1FC48ACBA842CBE9133A4632">
    <w:name w:val="CA767518E1FC48ACBA842CBE9133A4632"/>
    <w:rsid w:val="00146796"/>
    <w:pPr>
      <w:spacing w:after="0" w:line="240" w:lineRule="auto"/>
      <w:jc w:val="both"/>
    </w:pPr>
    <w:rPr>
      <w:rFonts w:ascii="Arial" w:eastAsia="Times New Roman" w:hAnsi="Arial" w:cs="Arial"/>
      <w:snapToGrid w:val="0"/>
      <w:sz w:val="20"/>
      <w:szCs w:val="20"/>
      <w:lang w:eastAsia="en-US"/>
    </w:rPr>
  </w:style>
  <w:style w:type="paragraph" w:customStyle="1" w:styleId="A8A394C3D12147D0A1DC5176CB249DB62">
    <w:name w:val="A8A394C3D12147D0A1DC5176CB249DB62"/>
    <w:rsid w:val="00146796"/>
    <w:pPr>
      <w:spacing w:after="0" w:line="240" w:lineRule="auto"/>
      <w:jc w:val="both"/>
    </w:pPr>
    <w:rPr>
      <w:rFonts w:ascii="Arial" w:eastAsia="Times New Roman" w:hAnsi="Arial" w:cs="Arial"/>
      <w:snapToGrid w:val="0"/>
      <w:sz w:val="20"/>
      <w:szCs w:val="20"/>
      <w:lang w:eastAsia="en-US"/>
    </w:rPr>
  </w:style>
  <w:style w:type="paragraph" w:customStyle="1" w:styleId="ADBE7EC75C464334883C4F0F0442A2552">
    <w:name w:val="ADBE7EC75C464334883C4F0F0442A2552"/>
    <w:rsid w:val="00146796"/>
    <w:pPr>
      <w:spacing w:after="0" w:line="240" w:lineRule="auto"/>
    </w:pPr>
    <w:rPr>
      <w:rFonts w:ascii="Arial" w:eastAsia="Times New Roman" w:hAnsi="Arial" w:cs="Arial"/>
      <w:color w:val="000000"/>
      <w:sz w:val="16"/>
      <w:szCs w:val="16"/>
    </w:rPr>
  </w:style>
  <w:style w:type="paragraph" w:customStyle="1" w:styleId="AB025730FC754762B67DE254E2327BC62">
    <w:name w:val="AB025730FC754762B67DE254E2327BC62"/>
    <w:rsid w:val="00146796"/>
    <w:pPr>
      <w:spacing w:after="0" w:line="240" w:lineRule="auto"/>
    </w:pPr>
    <w:rPr>
      <w:rFonts w:ascii="Arial" w:eastAsia="Times New Roman" w:hAnsi="Arial" w:cs="Arial"/>
      <w:color w:val="000000"/>
      <w:sz w:val="16"/>
      <w:szCs w:val="16"/>
    </w:rPr>
  </w:style>
  <w:style w:type="paragraph" w:customStyle="1" w:styleId="6A1D6FD3F39D43ABA66BE41179C142C62">
    <w:name w:val="6A1D6FD3F39D43ABA66BE41179C142C62"/>
    <w:rsid w:val="00146796"/>
    <w:pPr>
      <w:spacing w:after="0" w:line="240" w:lineRule="auto"/>
    </w:pPr>
    <w:rPr>
      <w:rFonts w:ascii="Arial" w:eastAsia="Times New Roman" w:hAnsi="Arial" w:cs="Arial"/>
      <w:color w:val="000000"/>
      <w:sz w:val="16"/>
      <w:szCs w:val="16"/>
    </w:rPr>
  </w:style>
  <w:style w:type="paragraph" w:customStyle="1" w:styleId="1F6197F54BA34DF9BE33B5E8C6F2770C2">
    <w:name w:val="1F6197F54BA34DF9BE33B5E8C6F2770C2"/>
    <w:rsid w:val="00146796"/>
    <w:pPr>
      <w:spacing w:after="0" w:line="240" w:lineRule="auto"/>
    </w:pPr>
    <w:rPr>
      <w:rFonts w:ascii="Arial" w:eastAsia="Times New Roman" w:hAnsi="Arial" w:cs="Arial"/>
      <w:color w:val="000000"/>
      <w:sz w:val="16"/>
      <w:szCs w:val="16"/>
    </w:rPr>
  </w:style>
  <w:style w:type="paragraph" w:customStyle="1" w:styleId="3C67D7A9D15A42A2B3F9B517BD87300F2">
    <w:name w:val="3C67D7A9D15A42A2B3F9B517BD87300F2"/>
    <w:rsid w:val="00146796"/>
    <w:pPr>
      <w:spacing w:after="0" w:line="240" w:lineRule="auto"/>
    </w:pPr>
    <w:rPr>
      <w:rFonts w:ascii="Arial" w:eastAsia="Times New Roman" w:hAnsi="Arial" w:cs="Arial"/>
      <w:color w:val="000000"/>
      <w:sz w:val="16"/>
      <w:szCs w:val="16"/>
    </w:rPr>
  </w:style>
  <w:style w:type="paragraph" w:customStyle="1" w:styleId="D2AC7AA58EED49D3BB33FCF32A82EC692">
    <w:name w:val="D2AC7AA58EED49D3BB33FCF32A82EC692"/>
    <w:rsid w:val="00146796"/>
    <w:pPr>
      <w:spacing w:after="0" w:line="240" w:lineRule="auto"/>
    </w:pPr>
    <w:rPr>
      <w:rFonts w:ascii="Arial" w:eastAsia="Times New Roman" w:hAnsi="Arial" w:cs="Arial"/>
      <w:color w:val="000000"/>
      <w:sz w:val="16"/>
      <w:szCs w:val="16"/>
    </w:rPr>
  </w:style>
  <w:style w:type="paragraph" w:customStyle="1" w:styleId="4622E38333BC4AA492E3AA4EF23DD8E12">
    <w:name w:val="4622E38333BC4AA492E3AA4EF23DD8E12"/>
    <w:rsid w:val="00146796"/>
    <w:pPr>
      <w:spacing w:after="0" w:line="240" w:lineRule="auto"/>
    </w:pPr>
    <w:rPr>
      <w:rFonts w:ascii="Arial" w:eastAsia="Times New Roman" w:hAnsi="Arial" w:cs="Arial"/>
      <w:color w:val="000000"/>
      <w:sz w:val="16"/>
      <w:szCs w:val="16"/>
    </w:rPr>
  </w:style>
  <w:style w:type="paragraph" w:customStyle="1" w:styleId="B981D26D975246D4AD22DDEF17E035B72">
    <w:name w:val="B981D26D975246D4AD22DDEF17E035B7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6B552C73BB1546ED87C7B0020018197D2">
    <w:name w:val="6B552C73BB1546ED87C7B0020018197D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0486C078D32C469A9F13C807AB8E24082">
    <w:name w:val="0486C078D32C469A9F13C807AB8E2408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842422A0ED6F4D05BF5CF29E5F99823B">
    <w:name w:val="842422A0ED6F4D05BF5CF29E5F99823B"/>
    <w:rsid w:val="00AE0104"/>
  </w:style>
  <w:style w:type="paragraph" w:customStyle="1" w:styleId="71BF9956D96F48D5B774303D49AF956E">
    <w:name w:val="71BF9956D96F48D5B774303D49AF956E"/>
    <w:rsid w:val="00AE0104"/>
  </w:style>
  <w:style w:type="paragraph" w:customStyle="1" w:styleId="7C56A192AD804FB18B63D74C0DD49CDC">
    <w:name w:val="7C56A192AD804FB18B63D74C0DD49CDC"/>
    <w:rsid w:val="00AE0104"/>
  </w:style>
  <w:style w:type="paragraph" w:customStyle="1" w:styleId="A73F24F55A5D46B88215D2980D02031F">
    <w:name w:val="A73F24F55A5D46B88215D2980D02031F"/>
    <w:rsid w:val="00AE0104"/>
  </w:style>
  <w:style w:type="paragraph" w:customStyle="1" w:styleId="03D29C2620084A64AC4FAAF43267D781">
    <w:name w:val="03D29C2620084A64AC4FAAF43267D781"/>
    <w:rsid w:val="00AE0104"/>
  </w:style>
  <w:style w:type="paragraph" w:customStyle="1" w:styleId="86E6AA6D21524DC88149C4333BF3C58B">
    <w:name w:val="86E6AA6D21524DC88149C4333BF3C58B"/>
    <w:rsid w:val="00AE0104"/>
  </w:style>
  <w:style w:type="paragraph" w:customStyle="1" w:styleId="40ADDF622CDD4F67820D2AC1947C57DE">
    <w:name w:val="40ADDF622CDD4F67820D2AC1947C57DE"/>
    <w:rsid w:val="00AE0104"/>
  </w:style>
  <w:style w:type="paragraph" w:customStyle="1" w:styleId="7C74743263F742E097120B8E3802B39B">
    <w:name w:val="7C74743263F742E097120B8E3802B39B"/>
    <w:rsid w:val="00AE0104"/>
  </w:style>
  <w:style w:type="paragraph" w:customStyle="1" w:styleId="70F5F11374344DC88DB365189527A078">
    <w:name w:val="70F5F11374344DC88DB365189527A078"/>
    <w:rsid w:val="00AE0104"/>
  </w:style>
  <w:style w:type="paragraph" w:customStyle="1" w:styleId="DA8F305E127B45AFBCD672A4BE122379">
    <w:name w:val="DA8F305E127B45AFBCD672A4BE122379"/>
    <w:rsid w:val="00AE0104"/>
  </w:style>
  <w:style w:type="paragraph" w:customStyle="1" w:styleId="E45E56A3271B477AB76B6730DFFD2D26">
    <w:name w:val="E45E56A3271B477AB76B6730DFFD2D26"/>
    <w:rsid w:val="00AE0104"/>
  </w:style>
  <w:style w:type="paragraph" w:customStyle="1" w:styleId="A46EA10636DA443389664B0D0F8D62E2">
    <w:name w:val="A46EA10636DA443389664B0D0F8D62E2"/>
    <w:rsid w:val="00AE0104"/>
  </w:style>
  <w:style w:type="paragraph" w:customStyle="1" w:styleId="2DFF476D0DD34B9796FA2BE223FB3FD7">
    <w:name w:val="2DFF476D0DD34B9796FA2BE223FB3FD7"/>
    <w:rsid w:val="00AE0104"/>
  </w:style>
  <w:style w:type="paragraph" w:customStyle="1" w:styleId="E07EB3A46FDB4F3A9E7B486A63E9D1C7">
    <w:name w:val="E07EB3A46FDB4F3A9E7B486A63E9D1C7"/>
    <w:rsid w:val="00AE0104"/>
  </w:style>
  <w:style w:type="paragraph" w:customStyle="1" w:styleId="44783D8C05094F2F9F98769121719584">
    <w:name w:val="44783D8C05094F2F9F98769121719584"/>
    <w:rsid w:val="00AE0104"/>
  </w:style>
  <w:style w:type="paragraph" w:customStyle="1" w:styleId="1C6E2E0818BC43518D5C6F96AD086C5F">
    <w:name w:val="1C6E2E0818BC43518D5C6F96AD086C5F"/>
    <w:rsid w:val="00AE0104"/>
  </w:style>
  <w:style w:type="paragraph" w:customStyle="1" w:styleId="6182C33918804909AB62A6BA3C20D118">
    <w:name w:val="6182C33918804909AB62A6BA3C20D118"/>
    <w:rsid w:val="00AE0104"/>
  </w:style>
  <w:style w:type="paragraph" w:customStyle="1" w:styleId="0E51D5EDC9FC4D2E9B0F31D6E14B8EA5">
    <w:name w:val="0E51D5EDC9FC4D2E9B0F31D6E14B8EA5"/>
    <w:rsid w:val="00AE0104"/>
  </w:style>
  <w:style w:type="paragraph" w:customStyle="1" w:styleId="2D679B7171C84FBE9DEB98ED20269CD8">
    <w:name w:val="2D679B7171C84FBE9DEB98ED20269CD8"/>
    <w:rsid w:val="00AE0104"/>
  </w:style>
  <w:style w:type="paragraph" w:customStyle="1" w:styleId="17C783F50AF044C095D09706C5CCF150">
    <w:name w:val="17C783F50AF044C095D09706C5CCF150"/>
    <w:rsid w:val="00AE0104"/>
  </w:style>
  <w:style w:type="paragraph" w:customStyle="1" w:styleId="A9355E7CAFEC4559A91ABCFC56DBAE75">
    <w:name w:val="A9355E7CAFEC4559A91ABCFC56DBAE75"/>
    <w:rsid w:val="00AE0104"/>
  </w:style>
  <w:style w:type="paragraph" w:customStyle="1" w:styleId="87203F97DED5421A9B553A01BD71257A">
    <w:name w:val="87203F97DED5421A9B553A01BD71257A"/>
    <w:rsid w:val="003A36FE"/>
  </w:style>
  <w:style w:type="paragraph" w:customStyle="1" w:styleId="6DD07AF0C11440E18F2D5378B2527799">
    <w:name w:val="6DD07AF0C11440E18F2D5378B2527799"/>
    <w:rsid w:val="003A36FE"/>
  </w:style>
  <w:style w:type="paragraph" w:customStyle="1" w:styleId="261EAABBFCC64B92B8835FCA967B9CCE">
    <w:name w:val="261EAABBFCC64B92B8835FCA967B9CCE"/>
    <w:rsid w:val="003A36FE"/>
  </w:style>
  <w:style w:type="paragraph" w:customStyle="1" w:styleId="03D3A40B699D4F5DB1D0957D063194D0">
    <w:name w:val="03D3A40B699D4F5DB1D0957D063194D0"/>
    <w:rsid w:val="003A36FE"/>
  </w:style>
  <w:style w:type="paragraph" w:customStyle="1" w:styleId="C6E1AEAC8F3943DBB10BA0405BA8D30B">
    <w:name w:val="C6E1AEAC8F3943DBB10BA0405BA8D30B"/>
    <w:rsid w:val="003A36FE"/>
  </w:style>
  <w:style w:type="paragraph" w:customStyle="1" w:styleId="4F2BC75CEE7C4D85A15DE2F16717D9D3">
    <w:name w:val="4F2BC75CEE7C4D85A15DE2F16717D9D3"/>
    <w:rsid w:val="003A36FE"/>
  </w:style>
  <w:style w:type="paragraph" w:customStyle="1" w:styleId="7C1BA216D5744556AE6B4FBD74FBE7F4">
    <w:name w:val="7C1BA216D5744556AE6B4FBD74FBE7F4"/>
    <w:rsid w:val="003A36FE"/>
  </w:style>
  <w:style w:type="paragraph" w:customStyle="1" w:styleId="A0163AB8763C48F7AC9392824A16DEDD">
    <w:name w:val="A0163AB8763C48F7AC9392824A16DEDD"/>
    <w:rsid w:val="003A36FE"/>
  </w:style>
  <w:style w:type="paragraph" w:customStyle="1" w:styleId="1D30ED3CFC824F2FBEAF64F04D58BB11">
    <w:name w:val="1D30ED3CFC824F2FBEAF64F04D58BB11"/>
    <w:rsid w:val="003A36FE"/>
  </w:style>
  <w:style w:type="paragraph" w:customStyle="1" w:styleId="3E983A3675224C0FB2D465F1CC25FC11">
    <w:name w:val="3E983A3675224C0FB2D465F1CC25FC11"/>
    <w:rsid w:val="003A36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887E19-C0E8-40B2-B172-6E7F774D3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2834</Words>
  <Characters>16727</Characters>
  <Application>Microsoft Office Word</Application>
  <DocSecurity>0</DocSecurity>
  <Lines>139</Lines>
  <Paragraphs>39</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19522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Ing. Magda Knapílová</dc:creator>
  <cp:lastModifiedBy>Landkammer Dominik Arch.</cp:lastModifiedBy>
  <cp:revision>3</cp:revision>
  <cp:lastPrinted>2011-08-03T10:58:00Z</cp:lastPrinted>
  <dcterms:created xsi:type="dcterms:W3CDTF">2019-04-30T11:21:00Z</dcterms:created>
  <dcterms:modified xsi:type="dcterms:W3CDTF">2019-05-02T06:37:00Z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S-projekt plus a.s.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