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69E3A" w14:textId="514E4CFF" w:rsidR="00FB7FB3" w:rsidRPr="00AE2210" w:rsidRDefault="00AE2210" w:rsidP="00AE2210">
      <w:pPr>
        <w:rPr>
          <w:b/>
          <w:sz w:val="28"/>
          <w:szCs w:val="28"/>
        </w:rPr>
      </w:pPr>
      <w:bookmarkStart w:id="0" w:name="_GoBack"/>
      <w:bookmarkEnd w:id="0"/>
      <w:r w:rsidRPr="00AE2210">
        <w:rPr>
          <w:b/>
          <w:sz w:val="28"/>
          <w:szCs w:val="28"/>
        </w:rPr>
        <w:t xml:space="preserve"> </w:t>
      </w:r>
      <w:r w:rsidR="00130570" w:rsidRPr="00AE2210">
        <w:rPr>
          <w:b/>
          <w:sz w:val="28"/>
          <w:szCs w:val="28"/>
        </w:rPr>
        <w:t>Příloha č.</w:t>
      </w:r>
      <w:r w:rsidRPr="00AE2210">
        <w:rPr>
          <w:b/>
          <w:sz w:val="28"/>
          <w:szCs w:val="28"/>
        </w:rPr>
        <w:t xml:space="preserve"> 2 </w:t>
      </w:r>
      <w:r w:rsidR="00FB7FB3" w:rsidRPr="00AE2210">
        <w:rPr>
          <w:b/>
          <w:sz w:val="28"/>
          <w:szCs w:val="28"/>
        </w:rPr>
        <w:t>Kritické funkce:</w:t>
      </w:r>
    </w:p>
    <w:p w14:paraId="2D1D0756" w14:textId="4DAF344D" w:rsidR="00FB7FB3" w:rsidRDefault="00FB7FB3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5764171" w14:textId="333C74BD" w:rsidR="00FB7FB3" w:rsidRPr="00FB7FB3" w:rsidRDefault="00FB7FB3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Uvedená funkcionalita je nezbytná pro správné fungování portálu, uspokojivý uživatelský zážitek a také pro efektivní možnost správy obsahu portálu.</w:t>
      </w:r>
    </w:p>
    <w:p w14:paraId="1F40E945" w14:textId="77777777" w:rsidR="00FB7FB3" w:rsidRPr="00FB7FB3" w:rsidRDefault="00FB7FB3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B2E6D65" w14:textId="77777777" w:rsidR="00FB7FB3" w:rsidRDefault="00FB7FB3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841B983" w14:textId="31573F91" w:rsidR="00FB7FB3" w:rsidRPr="00FB7FB3" w:rsidRDefault="00FB7FB3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FB7FB3">
        <w:rPr>
          <w:rFonts w:ascii="AppleSystemUIFont" w:hAnsi="AppleSystemUIFont" w:cs="AppleSystemUIFont"/>
        </w:rPr>
        <w:t>Redakce</w:t>
      </w:r>
    </w:p>
    <w:p w14:paraId="2C7687F8" w14:textId="3F27C616" w:rsidR="00FB7FB3" w:rsidRDefault="00FB7FB3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09F90A4" w14:textId="709CA33A" w:rsidR="00FB7FB3" w:rsidRDefault="00FB7FB3" w:rsidP="00FB7FB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FB7FB3">
        <w:rPr>
          <w:rFonts w:ascii="AppleSystemUIFont" w:hAnsi="AppleSystemUIFont" w:cs="AppleSystemUIFont"/>
        </w:rPr>
        <w:t>Editace a schvalování obsahu vytvářeného třetí stranou ve schvalovací aplikaci</w:t>
      </w:r>
    </w:p>
    <w:p w14:paraId="442EDF95" w14:textId="5ED374D2" w:rsidR="00FB7FB3" w:rsidRDefault="00FB7FB3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1358D81" w14:textId="6B155A0C" w:rsidR="00FB7FB3" w:rsidRDefault="00FB7FB3" w:rsidP="00FB7FB3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Typ</w:t>
      </w:r>
      <w:r w:rsidR="00370594">
        <w:rPr>
          <w:rFonts w:ascii="AppleSystemUIFont" w:hAnsi="AppleSystemUIFont" w:cs="AppleSystemUIFont"/>
        </w:rPr>
        <w:t>y</w:t>
      </w:r>
      <w:r>
        <w:rPr>
          <w:rFonts w:ascii="AppleSystemUIFont" w:hAnsi="AppleSystemUIFont" w:cs="AppleSystemUIFont"/>
        </w:rPr>
        <w:t xml:space="preserve"> obsahu:</w:t>
      </w:r>
    </w:p>
    <w:p w14:paraId="3DDC6BA6" w14:textId="77777777" w:rsidR="00FB7FB3" w:rsidRPr="00FB7FB3" w:rsidRDefault="00FB7FB3" w:rsidP="00FB7FB3">
      <w:pPr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FB7FB3">
        <w:rPr>
          <w:rFonts w:ascii="AppleSystemUIFont" w:hAnsi="AppleSystemUIFont" w:cs="AppleSystemUIFont"/>
        </w:rPr>
        <w:t>Akce</w:t>
      </w:r>
    </w:p>
    <w:p w14:paraId="4C1A9014" w14:textId="77777777" w:rsidR="00FB7FB3" w:rsidRPr="00FB7FB3" w:rsidRDefault="00FB7FB3" w:rsidP="00FB7FB3">
      <w:pPr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FB7FB3">
        <w:rPr>
          <w:rFonts w:ascii="AppleSystemUIFont" w:hAnsi="AppleSystemUIFont" w:cs="AppleSystemUIFont"/>
        </w:rPr>
        <w:t>Aktivity</w:t>
      </w:r>
    </w:p>
    <w:p w14:paraId="321621C3" w14:textId="77777777" w:rsidR="00FB7FB3" w:rsidRPr="00FB7FB3" w:rsidRDefault="00FB7FB3" w:rsidP="00FB7FB3">
      <w:pPr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FB7FB3">
        <w:rPr>
          <w:rFonts w:ascii="AppleSystemUIFont" w:hAnsi="AppleSystemUIFont" w:cs="AppleSystemUIFont"/>
        </w:rPr>
        <w:t>Aktuality</w:t>
      </w:r>
    </w:p>
    <w:p w14:paraId="20DC5802" w14:textId="2BFF1F72" w:rsidR="00FB7FB3" w:rsidRDefault="00FB7FB3" w:rsidP="00FB7FB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Fotografie / multimédia</w:t>
      </w:r>
    </w:p>
    <w:p w14:paraId="103CCBD4" w14:textId="201B84C1" w:rsidR="00FB7FB3" w:rsidRDefault="00FB7FB3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AC0AAF7" w14:textId="324B069C" w:rsidR="00FB7FB3" w:rsidRDefault="00FB7FB3" w:rsidP="00FB7FB3">
      <w:pPr>
        <w:autoSpaceDE w:val="0"/>
        <w:autoSpaceDN w:val="0"/>
        <w:adjustRightInd w:val="0"/>
        <w:ind w:left="42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</w:t>
      </w:r>
    </w:p>
    <w:p w14:paraId="03495230" w14:textId="0CEFD64E" w:rsidR="00FB7FB3" w:rsidRDefault="00FB7FB3" w:rsidP="00FB7FB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Zobrazení příchozích požadavků v </w:t>
      </w:r>
      <w:proofErr w:type="spellStart"/>
      <w:r>
        <w:rPr>
          <w:rFonts w:ascii="AppleSystemUIFont" w:hAnsi="AppleSystemUIFont" w:cs="AppleSystemUIFont"/>
        </w:rPr>
        <w:t>inboxu</w:t>
      </w:r>
      <w:proofErr w:type="spellEnd"/>
      <w:r>
        <w:rPr>
          <w:rFonts w:ascii="AppleSystemUIFont" w:hAnsi="AppleSystemUIFont" w:cs="AppleSystemUIFont"/>
        </w:rPr>
        <w:t xml:space="preserve">, zvýraznění nových požadavků, </w:t>
      </w:r>
      <w:r w:rsidR="00370594">
        <w:rPr>
          <w:rFonts w:ascii="AppleSystemUIFont" w:hAnsi="AppleSystemUIFont" w:cs="AppleSystemUIFont"/>
        </w:rPr>
        <w:t>archivace všech požadavků včetně vyřízených</w:t>
      </w:r>
    </w:p>
    <w:p w14:paraId="67FD18D1" w14:textId="373D7AC7" w:rsidR="00370594" w:rsidRDefault="00370594" w:rsidP="00FB7FB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Schvalování, publikace, korektury textu i </w:t>
      </w:r>
      <w:proofErr w:type="spellStart"/>
      <w:r>
        <w:rPr>
          <w:rFonts w:ascii="AppleSystemUIFont" w:hAnsi="AppleSystemUIFont" w:cs="AppleSystemUIFont"/>
        </w:rPr>
        <w:t>multimedií</w:t>
      </w:r>
      <w:proofErr w:type="spellEnd"/>
      <w:r>
        <w:rPr>
          <w:rFonts w:ascii="AppleSystemUIFont" w:hAnsi="AppleSystemUIFont" w:cs="AppleSystemUIFont"/>
        </w:rPr>
        <w:t xml:space="preserve"> v detailu požadavku</w:t>
      </w:r>
    </w:p>
    <w:p w14:paraId="4C9BE69B" w14:textId="3EE87DF2" w:rsidR="00370594" w:rsidRDefault="00370594" w:rsidP="00FB7FB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Možnost mazat obsah třetích stran z webu.</w:t>
      </w:r>
    </w:p>
    <w:p w14:paraId="783487F3" w14:textId="01A5E9EA" w:rsidR="00370594" w:rsidRPr="00FB7FB3" w:rsidRDefault="00370594" w:rsidP="00FB7FB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Vytváření obsahu</w:t>
      </w:r>
    </w:p>
    <w:p w14:paraId="38128469" w14:textId="550B594C" w:rsidR="00FB7FB3" w:rsidRDefault="00FB7FB3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69267DC" w14:textId="1B2B9362" w:rsidR="00370594" w:rsidRDefault="00370594" w:rsidP="00370594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Slider</w:t>
      </w:r>
      <w:proofErr w:type="spellEnd"/>
      <w:r>
        <w:rPr>
          <w:rFonts w:ascii="AppleSystemUIFont" w:hAnsi="AppleSystemUIFont" w:cs="AppleSystemUIFont"/>
        </w:rPr>
        <w:t xml:space="preserve"> na </w:t>
      </w:r>
      <w:proofErr w:type="spellStart"/>
      <w:r>
        <w:rPr>
          <w:rFonts w:ascii="AppleSystemUIFont" w:hAnsi="AppleSystemUIFont" w:cs="AppleSystemUIFont"/>
        </w:rPr>
        <w:t>home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page</w:t>
      </w:r>
      <w:proofErr w:type="spellEnd"/>
    </w:p>
    <w:p w14:paraId="379F1344" w14:textId="7B83962B" w:rsidR="00370594" w:rsidRDefault="00370594" w:rsidP="00370594">
      <w:pPr>
        <w:pStyle w:val="Odstavecseseznamem"/>
        <w:autoSpaceDE w:val="0"/>
        <w:autoSpaceDN w:val="0"/>
        <w:adjustRightInd w:val="0"/>
        <w:ind w:left="780"/>
        <w:rPr>
          <w:rFonts w:ascii="AppleSystemUIFont" w:hAnsi="AppleSystemUIFont" w:cs="AppleSystemUIFont"/>
        </w:rPr>
      </w:pPr>
    </w:p>
    <w:p w14:paraId="0224FA51" w14:textId="666505F2" w:rsidR="00370594" w:rsidRPr="00BF3EBD" w:rsidRDefault="00370594" w:rsidP="00BF3EBD">
      <w:pPr>
        <w:autoSpaceDE w:val="0"/>
        <w:autoSpaceDN w:val="0"/>
        <w:adjustRightInd w:val="0"/>
        <w:ind w:firstLine="360"/>
        <w:rPr>
          <w:rFonts w:ascii="AppleSystemUIFont" w:hAnsi="AppleSystemUIFont" w:cs="AppleSystemUIFont"/>
        </w:rPr>
      </w:pPr>
      <w:r w:rsidRPr="00BF3EBD">
        <w:rPr>
          <w:rFonts w:ascii="AppleSystemUIFont" w:hAnsi="AppleSystemUIFont" w:cs="AppleSystemUIFont"/>
        </w:rPr>
        <w:t>Typy</w:t>
      </w:r>
      <w:r w:rsidR="00BF3EBD" w:rsidRPr="00BF3EBD">
        <w:rPr>
          <w:rFonts w:ascii="AppleSystemUIFont" w:hAnsi="AppleSystemUIFont" w:cs="AppleSystemUIFont"/>
        </w:rPr>
        <w:t xml:space="preserve"> obsahu:</w:t>
      </w:r>
    </w:p>
    <w:p w14:paraId="24F5352F" w14:textId="134AF175" w:rsidR="00370594" w:rsidRDefault="00BF3EBD" w:rsidP="0037059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</w:t>
      </w:r>
    </w:p>
    <w:p w14:paraId="3D1DC276" w14:textId="4757E1BF" w:rsidR="00BF3EBD" w:rsidRDefault="00BF3EBD" w:rsidP="0037059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Aktivity</w:t>
      </w:r>
    </w:p>
    <w:p w14:paraId="117C2525" w14:textId="2EC3513A" w:rsidR="00BF3EBD" w:rsidRDefault="00BF3EBD" w:rsidP="0037059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Aktuality</w:t>
      </w:r>
    </w:p>
    <w:p w14:paraId="68D42596" w14:textId="77777777" w:rsidR="00BF3EBD" w:rsidRPr="00BF3EBD" w:rsidRDefault="00BF3EBD" w:rsidP="00BF3EB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173BB15" w14:textId="77777777" w:rsidR="00BF3EBD" w:rsidRDefault="00BF3EBD" w:rsidP="00BF3EBD">
      <w:pPr>
        <w:autoSpaceDE w:val="0"/>
        <w:autoSpaceDN w:val="0"/>
        <w:adjustRightInd w:val="0"/>
        <w:ind w:left="42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</w:t>
      </w:r>
    </w:p>
    <w:p w14:paraId="71C1E98B" w14:textId="684DF56E" w:rsidR="00370594" w:rsidRDefault="00370594" w:rsidP="0037059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Prohlížení aktuálních </w:t>
      </w:r>
      <w:proofErr w:type="spellStart"/>
      <w:r>
        <w:rPr>
          <w:rFonts w:ascii="AppleSystemUIFont" w:hAnsi="AppleSystemUIFont" w:cs="AppleSystemUIFont"/>
        </w:rPr>
        <w:t>slides</w:t>
      </w:r>
      <w:proofErr w:type="spellEnd"/>
    </w:p>
    <w:p w14:paraId="11CD6B1C" w14:textId="77B81F2C" w:rsidR="00BF3EBD" w:rsidRDefault="00BF3EBD" w:rsidP="0037059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Vytváření, editace, mazání</w:t>
      </w:r>
    </w:p>
    <w:p w14:paraId="5A4B0378" w14:textId="213BE6F3" w:rsidR="00FB7FB3" w:rsidRPr="00FF26D0" w:rsidRDefault="00BF3EBD" w:rsidP="00FB7FB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Změna pořadí, plánování publikace</w:t>
      </w:r>
    </w:p>
    <w:p w14:paraId="0942EF5B" w14:textId="77777777" w:rsidR="00FB7FB3" w:rsidRPr="00FB7FB3" w:rsidRDefault="00FB7FB3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F73673E" w14:textId="77777777" w:rsidR="00FB7FB3" w:rsidRPr="00FB7FB3" w:rsidRDefault="00FB7FB3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94C9069" w14:textId="4827A794" w:rsidR="00FB7FB3" w:rsidRPr="00BF3EBD" w:rsidRDefault="00FB7FB3" w:rsidP="00BF3EBD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BF3EBD">
        <w:rPr>
          <w:rFonts w:ascii="AppleSystemUIFont" w:hAnsi="AppleSystemUIFont" w:cs="AppleSystemUIFont"/>
        </w:rPr>
        <w:t xml:space="preserve">Správa účtu </w:t>
      </w:r>
      <w:r w:rsidR="00BF3EBD">
        <w:rPr>
          <w:rFonts w:ascii="AppleSystemUIFont" w:hAnsi="AppleSystemUIFont" w:cs="AppleSystemUIFont"/>
        </w:rPr>
        <w:t>poskytovatelů</w:t>
      </w:r>
    </w:p>
    <w:p w14:paraId="43721516" w14:textId="0A9FBBAC" w:rsidR="00BF3EBD" w:rsidRDefault="00BF3EBD" w:rsidP="00BF3EBD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</w:rPr>
      </w:pPr>
    </w:p>
    <w:p w14:paraId="2CEF5E52" w14:textId="4ED0F86F" w:rsidR="00BF3EBD" w:rsidRDefault="00BF3EBD" w:rsidP="00BF3EBD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Typy obsahu:</w:t>
      </w:r>
    </w:p>
    <w:p w14:paraId="3F0A5302" w14:textId="5670205F" w:rsidR="00BF3EBD" w:rsidRPr="00FF26D0" w:rsidRDefault="00BF3EBD" w:rsidP="00BF3EBD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</w:t>
      </w:r>
      <w:r w:rsidR="00FB7FB3" w:rsidRPr="00BF3EBD">
        <w:rPr>
          <w:rFonts w:ascii="AppleSystemUIFont" w:hAnsi="AppleSystemUIFont" w:cs="AppleSystemUIFont"/>
        </w:rPr>
        <w:t>oskytovat</w:t>
      </w:r>
      <w:r>
        <w:rPr>
          <w:rFonts w:ascii="AppleSystemUIFont" w:hAnsi="AppleSystemUIFont" w:cs="AppleSystemUIFont"/>
        </w:rPr>
        <w:t>elé</w:t>
      </w:r>
    </w:p>
    <w:p w14:paraId="717E8A84" w14:textId="77777777" w:rsidR="00BF3EBD" w:rsidRPr="00BF3EBD" w:rsidRDefault="00BF3EBD" w:rsidP="00BF3EB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8C8F6FE" w14:textId="140E1EEB" w:rsidR="00BF3EBD" w:rsidRDefault="00BF3EBD" w:rsidP="00BF3EBD">
      <w:pPr>
        <w:autoSpaceDE w:val="0"/>
        <w:autoSpaceDN w:val="0"/>
        <w:adjustRightInd w:val="0"/>
        <w:ind w:left="42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</w:t>
      </w:r>
    </w:p>
    <w:p w14:paraId="6805905C" w14:textId="2F3654F9" w:rsidR="00FB7FB3" w:rsidRDefault="00FB7FB3" w:rsidP="00BF3EBD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BF3EBD">
        <w:rPr>
          <w:rFonts w:ascii="AppleSystemUIFont" w:hAnsi="AppleSystemUIFont" w:cs="AppleSystemUIFont"/>
        </w:rPr>
        <w:t>Párování akce / aktivity / aktuality s jejich místem</w:t>
      </w:r>
    </w:p>
    <w:p w14:paraId="14135915" w14:textId="4DBF4AEF" w:rsidR="00BF3EBD" w:rsidRPr="00FF26D0" w:rsidRDefault="00FB7FB3" w:rsidP="00FB7FB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BF3EBD">
        <w:rPr>
          <w:rFonts w:ascii="AppleSystemUIFont" w:hAnsi="AppleSystemUIFont" w:cs="AppleSystemUIFont"/>
        </w:rPr>
        <w:t>Editace, mazání, přidávání poskytovatele</w:t>
      </w:r>
    </w:p>
    <w:p w14:paraId="0B3C1A7E" w14:textId="1F9F61D9" w:rsidR="00FB7FB3" w:rsidRDefault="00FB7FB3" w:rsidP="00BF3EBD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BF3EBD">
        <w:rPr>
          <w:rFonts w:ascii="AppleSystemUIFont" w:hAnsi="AppleSystemUIFont" w:cs="AppleSystemUIFont"/>
        </w:rPr>
        <w:lastRenderedPageBreak/>
        <w:t>Notifikace emailem</w:t>
      </w:r>
    </w:p>
    <w:p w14:paraId="407980C6" w14:textId="5E648A2D" w:rsidR="00BF3EBD" w:rsidRDefault="00BF3EBD" w:rsidP="00BF3EB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58B9BC3" w14:textId="5E96DA98" w:rsidR="00BF3EBD" w:rsidRDefault="00BF3EBD" w:rsidP="00BF3EBD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Typy obsahu</w:t>
      </w:r>
    </w:p>
    <w:p w14:paraId="5C4CDEAC" w14:textId="727C0585" w:rsidR="0064459A" w:rsidRDefault="0064459A" w:rsidP="0064459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Emailové notifikace</w:t>
      </w:r>
    </w:p>
    <w:p w14:paraId="1AECB1A9" w14:textId="49C1B851" w:rsidR="0064459A" w:rsidRDefault="0064459A" w:rsidP="0064459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7C8D844" w14:textId="1CBA6DFA" w:rsidR="0064459A" w:rsidRPr="0064459A" w:rsidRDefault="0064459A" w:rsidP="0064459A">
      <w:pPr>
        <w:autoSpaceDE w:val="0"/>
        <w:autoSpaceDN w:val="0"/>
        <w:adjustRightInd w:val="0"/>
        <w:ind w:firstLine="42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</w:t>
      </w:r>
    </w:p>
    <w:p w14:paraId="5AB356D8" w14:textId="77777777" w:rsidR="0064459A" w:rsidRDefault="00BF3EBD" w:rsidP="0064459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</w:t>
      </w:r>
      <w:r w:rsidR="00FB7FB3" w:rsidRPr="00BF3EBD">
        <w:rPr>
          <w:rFonts w:ascii="AppleSystemUIFont" w:hAnsi="AppleSystemUIFont" w:cs="AppleSystemUIFont"/>
        </w:rPr>
        <w:t>utomatické notifikace ohledně publikování článků v případě zadání nebo editace</w:t>
      </w:r>
      <w:r>
        <w:rPr>
          <w:rFonts w:ascii="AppleSystemUIFont" w:hAnsi="AppleSystemUIFont" w:cs="AppleSystemUIFont"/>
        </w:rPr>
        <w:t xml:space="preserve"> poskytovateli</w:t>
      </w:r>
      <w:r w:rsidR="00FB7FB3" w:rsidRPr="00BF3EBD">
        <w:rPr>
          <w:rFonts w:ascii="AppleSystemUIFont" w:hAnsi="AppleSystemUIFont" w:cs="AppleSystemUIFont"/>
        </w:rPr>
        <w:t>. Email</w:t>
      </w:r>
      <w:r>
        <w:rPr>
          <w:rFonts w:ascii="AppleSystemUIFont" w:hAnsi="AppleSystemUIFont" w:cs="AppleSystemUIFont"/>
        </w:rPr>
        <w:t>ová notifikace</w:t>
      </w:r>
      <w:r w:rsidR="00FB7FB3" w:rsidRPr="00BF3EBD">
        <w:rPr>
          <w:rFonts w:ascii="AppleSystemUIFont" w:hAnsi="AppleSystemUIFont" w:cs="AppleSystemUIFont"/>
        </w:rPr>
        <w:t xml:space="preserve"> přijde pokaždé změně.</w:t>
      </w:r>
    </w:p>
    <w:p w14:paraId="3F90F715" w14:textId="3097172A" w:rsidR="00FB7FB3" w:rsidRPr="0064459A" w:rsidRDefault="00FB7FB3" w:rsidP="0064459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64459A">
        <w:rPr>
          <w:rFonts w:ascii="AppleSystemUIFont" w:hAnsi="AppleSystemUIFont" w:cs="AppleSystemUIFont"/>
        </w:rPr>
        <w:t>Email s informacemi o aktivaci účtu</w:t>
      </w:r>
      <w:r w:rsidR="0064459A">
        <w:rPr>
          <w:rFonts w:ascii="AppleSystemUIFont" w:hAnsi="AppleSystemUIFont" w:cs="AppleSystemUIFont"/>
        </w:rPr>
        <w:t>, toto platí nejen pro poskytovatele</w:t>
      </w:r>
      <w:r w:rsidR="00FF26D0">
        <w:rPr>
          <w:rFonts w:ascii="AppleSystemUIFont" w:hAnsi="AppleSystemUIFont" w:cs="AppleSystemUIFont"/>
        </w:rPr>
        <w:t>, ale také běžné registrované uživatele.</w:t>
      </w:r>
    </w:p>
    <w:p w14:paraId="3763BBBE" w14:textId="37FAF665" w:rsidR="00FB7FB3" w:rsidRDefault="00FB7FB3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1CB55A0" w14:textId="77777777" w:rsidR="00FF26D0" w:rsidRPr="00FB7FB3" w:rsidRDefault="00FF26D0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E01953C" w14:textId="2AC44387" w:rsidR="00FB7FB3" w:rsidRDefault="00FF26D0" w:rsidP="00FB7FB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FF26D0">
        <w:rPr>
          <w:rFonts w:ascii="AppleSystemUIFont" w:hAnsi="AppleSystemUIFont" w:cs="AppleSystemUIFont"/>
        </w:rPr>
        <w:t xml:space="preserve">Nahlásit </w:t>
      </w:r>
      <w:r w:rsidR="00FB7FB3" w:rsidRPr="00FF26D0">
        <w:rPr>
          <w:rFonts w:ascii="AppleSystemUIFont" w:hAnsi="AppleSystemUIFont" w:cs="AppleSystemUIFont"/>
        </w:rPr>
        <w:t>neaktuální obsah</w:t>
      </w:r>
    </w:p>
    <w:p w14:paraId="465F5687" w14:textId="733A792C" w:rsidR="00FF26D0" w:rsidRDefault="00FF26D0" w:rsidP="00FF26D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5478E8A" w14:textId="68B05E36" w:rsidR="00FF26D0" w:rsidRDefault="00FF26D0" w:rsidP="00FF26D0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Typy obsahu</w:t>
      </w:r>
    </w:p>
    <w:p w14:paraId="511B3008" w14:textId="18CA8CC2" w:rsidR="00FF26D0" w:rsidRDefault="00FF26D0" w:rsidP="00FF26D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Upozornění na neaktuální obsah</w:t>
      </w:r>
    </w:p>
    <w:p w14:paraId="2D86ABEB" w14:textId="2C2D1E23" w:rsidR="00FF26D0" w:rsidRDefault="00FF26D0" w:rsidP="00FF26D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9EA0243" w14:textId="277EBDF3" w:rsidR="00FF26D0" w:rsidRPr="00FF26D0" w:rsidRDefault="00FF26D0" w:rsidP="00FF26D0">
      <w:pPr>
        <w:autoSpaceDE w:val="0"/>
        <w:autoSpaceDN w:val="0"/>
        <w:adjustRightInd w:val="0"/>
        <w:ind w:left="42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</w:t>
      </w:r>
    </w:p>
    <w:p w14:paraId="5C88CDBB" w14:textId="77777777" w:rsidR="00FF26D0" w:rsidRDefault="00FF26D0" w:rsidP="00FF26D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Zobrazení </w:t>
      </w:r>
      <w:proofErr w:type="spellStart"/>
      <w:r w:rsidR="00FB7FB3" w:rsidRPr="00FF26D0">
        <w:rPr>
          <w:rFonts w:ascii="AppleSystemUIFont" w:hAnsi="AppleSystemUIFont" w:cs="AppleSystemUIFont"/>
        </w:rPr>
        <w:t>inboxu</w:t>
      </w:r>
      <w:proofErr w:type="spellEnd"/>
      <w:r w:rsidR="00FB7FB3" w:rsidRPr="00FF26D0">
        <w:rPr>
          <w:rFonts w:ascii="AppleSystemUIFont" w:hAnsi="AppleSystemUIFont" w:cs="AppleSystemUIFont"/>
        </w:rPr>
        <w:t xml:space="preserve"> s příchozími požadavky, </w:t>
      </w:r>
      <w:r>
        <w:rPr>
          <w:rFonts w:ascii="AppleSystemUIFont" w:hAnsi="AppleSystemUIFont" w:cs="AppleSystemUIFont"/>
        </w:rPr>
        <w:t>zvýrazněné nové, ještě neřešené požadavky.</w:t>
      </w:r>
    </w:p>
    <w:p w14:paraId="362938EB" w14:textId="05A6EE0C" w:rsidR="00FF26D0" w:rsidRDefault="00FF26D0" w:rsidP="00FF26D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Z</w:t>
      </w:r>
      <w:r w:rsidR="00FB7FB3" w:rsidRPr="00FF26D0">
        <w:rPr>
          <w:rFonts w:ascii="AppleSystemUIFont" w:hAnsi="AppleSystemUIFont" w:cs="AppleSystemUIFont"/>
        </w:rPr>
        <w:t xml:space="preserve">obrazení </w:t>
      </w:r>
      <w:r>
        <w:rPr>
          <w:rFonts w:ascii="AppleSystemUIFont" w:hAnsi="AppleSystemUIFont" w:cs="AppleSystemUIFont"/>
        </w:rPr>
        <w:t>detailu upozornění</w:t>
      </w:r>
    </w:p>
    <w:p w14:paraId="34741FF1" w14:textId="2EDE7BD2" w:rsidR="00FB7FB3" w:rsidRDefault="00FB7FB3" w:rsidP="00FF26D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FF26D0">
        <w:rPr>
          <w:rFonts w:ascii="AppleSystemUIFont" w:hAnsi="AppleSystemUIFont" w:cs="AppleSystemUIFont"/>
        </w:rPr>
        <w:t xml:space="preserve">Vazba </w:t>
      </w:r>
      <w:r w:rsidR="00FF26D0">
        <w:rPr>
          <w:rFonts w:ascii="AppleSystemUIFont" w:hAnsi="AppleSystemUIFont" w:cs="AppleSystemUIFont"/>
        </w:rPr>
        <w:t xml:space="preserve">požadavku </w:t>
      </w:r>
      <w:r w:rsidRPr="00FF26D0">
        <w:rPr>
          <w:rFonts w:ascii="AppleSystemUIFont" w:hAnsi="AppleSystemUIFont" w:cs="AppleSystemUIFont"/>
        </w:rPr>
        <w:t>na konkrétní obsah</w:t>
      </w:r>
      <w:r w:rsidR="00FF26D0">
        <w:rPr>
          <w:rFonts w:ascii="AppleSystemUIFont" w:hAnsi="AppleSystemUIFont" w:cs="AppleSystemUIFont"/>
        </w:rPr>
        <w:t xml:space="preserve"> webu / stránku, ze které bylo upozornění odesláno</w:t>
      </w:r>
    </w:p>
    <w:p w14:paraId="5EDE174A" w14:textId="77777777" w:rsidR="00787004" w:rsidRDefault="00787004" w:rsidP="0078700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Odpověď na upozornění</w:t>
      </w:r>
    </w:p>
    <w:p w14:paraId="2840F404" w14:textId="77777777" w:rsidR="00787004" w:rsidRDefault="00787004" w:rsidP="00787004">
      <w:pPr>
        <w:pStyle w:val="Odstavecseseznamem"/>
        <w:autoSpaceDE w:val="0"/>
        <w:autoSpaceDN w:val="0"/>
        <w:adjustRightInd w:val="0"/>
        <w:ind w:left="780"/>
        <w:rPr>
          <w:rFonts w:ascii="AppleSystemUIFont" w:hAnsi="AppleSystemUIFont" w:cs="AppleSystemUIFont"/>
        </w:rPr>
      </w:pPr>
    </w:p>
    <w:p w14:paraId="22C9F6C0" w14:textId="072FAE40" w:rsidR="00FF26D0" w:rsidRDefault="00FF26D0" w:rsidP="00FF26D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8CA8097" w14:textId="77777777" w:rsidR="00FB7FB3" w:rsidRPr="00FF26D0" w:rsidRDefault="00FB7FB3" w:rsidP="00FB7FB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FF26D0">
        <w:rPr>
          <w:rFonts w:ascii="AppleSystemUIFont" w:hAnsi="AppleSystemUIFont" w:cs="AppleSystemUIFont"/>
        </w:rPr>
        <w:t>Napište redakci</w:t>
      </w:r>
    </w:p>
    <w:p w14:paraId="62FB8C74" w14:textId="5A7D63FF" w:rsidR="00FB7FB3" w:rsidRDefault="00FB7FB3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F7863C2" w14:textId="77777777" w:rsidR="00FF26D0" w:rsidRDefault="00FF26D0" w:rsidP="00FF26D0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Typy obsahu</w:t>
      </w:r>
    </w:p>
    <w:p w14:paraId="1897CB91" w14:textId="1DA1EA37" w:rsidR="00FF26D0" w:rsidRDefault="00FF26D0" w:rsidP="00FF26D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Obecné upozornění z webu</w:t>
      </w:r>
    </w:p>
    <w:p w14:paraId="12693519" w14:textId="77777777" w:rsidR="00FF26D0" w:rsidRDefault="00FF26D0" w:rsidP="00FF26D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926B521" w14:textId="77777777" w:rsidR="00FF26D0" w:rsidRPr="00FF26D0" w:rsidRDefault="00FF26D0" w:rsidP="00FF26D0">
      <w:pPr>
        <w:autoSpaceDE w:val="0"/>
        <w:autoSpaceDN w:val="0"/>
        <w:adjustRightInd w:val="0"/>
        <w:ind w:left="42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</w:t>
      </w:r>
    </w:p>
    <w:p w14:paraId="0CFFA3E9" w14:textId="77777777" w:rsidR="00FF26D0" w:rsidRDefault="00FF26D0" w:rsidP="00FF26D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Zobrazení </w:t>
      </w:r>
      <w:proofErr w:type="spellStart"/>
      <w:r w:rsidRPr="00FF26D0">
        <w:rPr>
          <w:rFonts w:ascii="AppleSystemUIFont" w:hAnsi="AppleSystemUIFont" w:cs="AppleSystemUIFont"/>
        </w:rPr>
        <w:t>inboxu</w:t>
      </w:r>
      <w:proofErr w:type="spellEnd"/>
      <w:r w:rsidRPr="00FF26D0">
        <w:rPr>
          <w:rFonts w:ascii="AppleSystemUIFont" w:hAnsi="AppleSystemUIFont" w:cs="AppleSystemUIFont"/>
        </w:rPr>
        <w:t xml:space="preserve"> s příchozími požadavky, </w:t>
      </w:r>
      <w:r>
        <w:rPr>
          <w:rFonts w:ascii="AppleSystemUIFont" w:hAnsi="AppleSystemUIFont" w:cs="AppleSystemUIFont"/>
        </w:rPr>
        <w:t>zvýrazněné nové, ještě neřešené požadavky.</w:t>
      </w:r>
    </w:p>
    <w:p w14:paraId="463FCADB" w14:textId="77777777" w:rsidR="00FF26D0" w:rsidRDefault="00FF26D0" w:rsidP="00FF26D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Z</w:t>
      </w:r>
      <w:r w:rsidRPr="00FF26D0">
        <w:rPr>
          <w:rFonts w:ascii="AppleSystemUIFont" w:hAnsi="AppleSystemUIFont" w:cs="AppleSystemUIFont"/>
        </w:rPr>
        <w:t xml:space="preserve">obrazení </w:t>
      </w:r>
      <w:r>
        <w:rPr>
          <w:rFonts w:ascii="AppleSystemUIFont" w:hAnsi="AppleSystemUIFont" w:cs="AppleSystemUIFont"/>
        </w:rPr>
        <w:t>detailu upozornění</w:t>
      </w:r>
    </w:p>
    <w:p w14:paraId="185609A7" w14:textId="38C5FB25" w:rsidR="00FF26D0" w:rsidRDefault="00787004" w:rsidP="00FF26D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Odpověď na upozornění</w:t>
      </w:r>
    </w:p>
    <w:p w14:paraId="37BD1A32" w14:textId="651E12FE" w:rsidR="00FF26D0" w:rsidRDefault="00FF26D0" w:rsidP="00FF26D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DCB80B3" w14:textId="77777777" w:rsidR="00787004" w:rsidRDefault="00787004" w:rsidP="00FF26D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8339729" w14:textId="1315387C" w:rsidR="00FB7FB3" w:rsidRDefault="00FB7FB3" w:rsidP="00FB7FB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787004">
        <w:rPr>
          <w:rFonts w:ascii="AppleSystemUIFont" w:hAnsi="AppleSystemUIFont" w:cs="AppleSystemUIFont"/>
        </w:rPr>
        <w:t>Verzování dokumentů</w:t>
      </w:r>
    </w:p>
    <w:p w14:paraId="30249E47" w14:textId="4A3ABAA2" w:rsidR="00787004" w:rsidRDefault="00787004" w:rsidP="0078700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A16B9BC" w14:textId="10B929A0" w:rsidR="00787004" w:rsidRDefault="00787004" w:rsidP="00787004">
      <w:pPr>
        <w:autoSpaceDE w:val="0"/>
        <w:autoSpaceDN w:val="0"/>
        <w:adjustRightInd w:val="0"/>
        <w:ind w:firstLine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Typy obsahu</w:t>
      </w:r>
    </w:p>
    <w:p w14:paraId="2A7E93BA" w14:textId="5D60AE1C" w:rsidR="00787004" w:rsidRDefault="00787004" w:rsidP="0078700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Aktivity</w:t>
      </w:r>
    </w:p>
    <w:p w14:paraId="6104509F" w14:textId="15B91C69" w:rsidR="00787004" w:rsidRDefault="00787004" w:rsidP="0078700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</w:t>
      </w:r>
    </w:p>
    <w:p w14:paraId="7983B28C" w14:textId="03057C46" w:rsidR="00787004" w:rsidRDefault="00787004" w:rsidP="0078700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Aktuality</w:t>
      </w:r>
    </w:p>
    <w:p w14:paraId="0159A340" w14:textId="39EE5E33" w:rsidR="00787004" w:rsidRDefault="00787004" w:rsidP="0078700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8A09F5A" w14:textId="150DE47D" w:rsidR="00787004" w:rsidRDefault="00787004" w:rsidP="0078700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1034A01" w14:textId="39BC696B" w:rsidR="00787004" w:rsidRDefault="00787004" w:rsidP="00787004">
      <w:pPr>
        <w:autoSpaceDE w:val="0"/>
        <w:autoSpaceDN w:val="0"/>
        <w:adjustRightInd w:val="0"/>
        <w:ind w:firstLine="42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</w:t>
      </w:r>
    </w:p>
    <w:p w14:paraId="0C250ED5" w14:textId="4E6A49B2" w:rsidR="00787004" w:rsidRDefault="00787004" w:rsidP="0078700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Možnost vybrat libovolnou dříve publikovanou verzi dokumentu / obsahu a porovnat jí s aktuální verzí.</w:t>
      </w:r>
    </w:p>
    <w:p w14:paraId="5E9A1564" w14:textId="4E78BD5E" w:rsidR="00787004" w:rsidRDefault="00787004" w:rsidP="0078700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 tabulce jsou ihned vidět změny v obou verzích</w:t>
      </w:r>
    </w:p>
    <w:p w14:paraId="0905A1AF" w14:textId="397CE1BF" w:rsidR="00787004" w:rsidRDefault="00787004" w:rsidP="0078700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6ED40A5" w14:textId="56D5AEC4" w:rsidR="00787004" w:rsidRDefault="00787004" w:rsidP="0078700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E9E7137" w14:textId="7D7E1498" w:rsidR="00787004" w:rsidRDefault="00787004" w:rsidP="00787004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Manuální změna URL</w:t>
      </w:r>
    </w:p>
    <w:p w14:paraId="68E914B6" w14:textId="55DC2B8F" w:rsidR="00787004" w:rsidRDefault="00787004" w:rsidP="00787004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</w:rPr>
      </w:pPr>
    </w:p>
    <w:p w14:paraId="7A7FF77E" w14:textId="26866EC1" w:rsidR="00787004" w:rsidRDefault="00787004" w:rsidP="00787004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Typ obsahu</w:t>
      </w:r>
    </w:p>
    <w:p w14:paraId="0E53A0E8" w14:textId="1A65FC65" w:rsidR="00787004" w:rsidRDefault="00787004" w:rsidP="0078700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Všechny typy stránek</w:t>
      </w:r>
    </w:p>
    <w:p w14:paraId="04EDADF6" w14:textId="1A0E5A20" w:rsidR="00787004" w:rsidRDefault="00787004" w:rsidP="0078700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Aktivity</w:t>
      </w:r>
    </w:p>
    <w:p w14:paraId="33A445B5" w14:textId="18293567" w:rsidR="00787004" w:rsidRDefault="00787004" w:rsidP="0078700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</w:t>
      </w:r>
    </w:p>
    <w:p w14:paraId="0CAA9FCC" w14:textId="36F8A316" w:rsidR="00787004" w:rsidRDefault="00787004" w:rsidP="0078700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B956119" w14:textId="46A68811" w:rsidR="00787004" w:rsidRDefault="00787004" w:rsidP="00787004">
      <w:pPr>
        <w:autoSpaceDE w:val="0"/>
        <w:autoSpaceDN w:val="0"/>
        <w:adjustRightInd w:val="0"/>
        <w:ind w:left="42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</w:t>
      </w:r>
    </w:p>
    <w:p w14:paraId="1EFFA844" w14:textId="0BF5CD11" w:rsidR="00FB7FB3" w:rsidRPr="00787004" w:rsidRDefault="00FB7FB3" w:rsidP="00FB7FB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787004">
        <w:rPr>
          <w:rFonts w:ascii="AppleSystemUIFont" w:hAnsi="AppleSystemUIFont" w:cs="AppleSystemUIFont"/>
        </w:rPr>
        <w:t xml:space="preserve">Možnost změnit URL adresu </w:t>
      </w:r>
      <w:r w:rsidR="00787004" w:rsidRPr="00787004">
        <w:rPr>
          <w:rFonts w:ascii="AppleSystemUIFont" w:hAnsi="AppleSystemUIFont" w:cs="AppleSystemUIFont"/>
        </w:rPr>
        <w:t>anebo</w:t>
      </w:r>
      <w:r w:rsidRPr="00787004">
        <w:rPr>
          <w:rFonts w:ascii="AppleSystemUIFont" w:hAnsi="AppleSystemUIFont" w:cs="AppleSystemUIFont"/>
        </w:rPr>
        <w:t xml:space="preserve"> přidat alias</w:t>
      </w:r>
    </w:p>
    <w:p w14:paraId="50E6EFB3" w14:textId="77777777" w:rsidR="00FB7FB3" w:rsidRPr="00FB7FB3" w:rsidRDefault="00FB7FB3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6868C4E" w14:textId="3F2FB931" w:rsidR="00FB7FB3" w:rsidRDefault="00FB7FB3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4E0545C" w14:textId="65CF3701" w:rsidR="00787004" w:rsidRDefault="00787004" w:rsidP="00787004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Kopírovat jako</w:t>
      </w:r>
    </w:p>
    <w:p w14:paraId="597E19EC" w14:textId="2815A93D" w:rsidR="00787004" w:rsidRDefault="00787004" w:rsidP="0078700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20A57FC" w14:textId="62FCD687" w:rsidR="00787004" w:rsidRDefault="00787004" w:rsidP="00787004">
      <w:pPr>
        <w:autoSpaceDE w:val="0"/>
        <w:autoSpaceDN w:val="0"/>
        <w:adjustRightInd w:val="0"/>
        <w:ind w:firstLine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Typy obsahu</w:t>
      </w:r>
    </w:p>
    <w:p w14:paraId="18BEF4C1" w14:textId="2CE8CD6D" w:rsidR="002B7514" w:rsidRDefault="002B7514" w:rsidP="002B751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Aktivity</w:t>
      </w:r>
    </w:p>
    <w:p w14:paraId="7A1DAAD5" w14:textId="3204221B" w:rsidR="002B7514" w:rsidRDefault="002B7514" w:rsidP="002B751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</w:t>
      </w:r>
    </w:p>
    <w:p w14:paraId="639D2EDD" w14:textId="2E5D1950" w:rsidR="002B7514" w:rsidRDefault="002B7514" w:rsidP="002B751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4A0E59C" w14:textId="3E4E739C" w:rsidR="002B7514" w:rsidRDefault="002B7514" w:rsidP="002B7514">
      <w:pPr>
        <w:autoSpaceDE w:val="0"/>
        <w:autoSpaceDN w:val="0"/>
        <w:adjustRightInd w:val="0"/>
        <w:ind w:left="42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</w:t>
      </w:r>
    </w:p>
    <w:p w14:paraId="62B60508" w14:textId="3859E8AE" w:rsidR="002B7514" w:rsidRDefault="002B7514" w:rsidP="002B751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Možnost manuálně zkopírovat obsah, pokud poskytovatel zadá chybně typ obsahu. Je možné z aktivity udělat akci a naopak.</w:t>
      </w:r>
    </w:p>
    <w:p w14:paraId="6C402606" w14:textId="28855E86" w:rsidR="002B7514" w:rsidRDefault="002B7514" w:rsidP="002B751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Zkopírují se relevantní pole do nového datového typu</w:t>
      </w:r>
    </w:p>
    <w:p w14:paraId="1F880F5A" w14:textId="21AE10FB" w:rsidR="002B7514" w:rsidRDefault="002B7514" w:rsidP="002B751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Původní je možno smazat, archivovat, publikovat</w:t>
      </w:r>
    </w:p>
    <w:p w14:paraId="2DCE1F76" w14:textId="742E89F1" w:rsidR="002B7514" w:rsidRDefault="002B7514" w:rsidP="002B751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86ED7AA" w14:textId="0F546B01" w:rsidR="002B7514" w:rsidRDefault="002B7514" w:rsidP="002B751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6FAC000" w14:textId="4BCD74FD" w:rsidR="00FB7FB3" w:rsidRDefault="00FB7FB3" w:rsidP="002B7514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 w:rsidRPr="002B7514">
        <w:rPr>
          <w:rFonts w:ascii="AppleSystemUIFont" w:hAnsi="AppleSystemUIFont" w:cs="AppleSystemUIFont"/>
        </w:rPr>
        <w:t>Metadata</w:t>
      </w:r>
      <w:proofErr w:type="spellEnd"/>
    </w:p>
    <w:p w14:paraId="240DDDA3" w14:textId="50CF91BA" w:rsidR="002B7514" w:rsidRDefault="002B7514" w:rsidP="002B751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6167745" w14:textId="5CD34A53" w:rsidR="002B7514" w:rsidRDefault="002B7514" w:rsidP="002B7514">
      <w:pPr>
        <w:autoSpaceDE w:val="0"/>
        <w:autoSpaceDN w:val="0"/>
        <w:adjustRightInd w:val="0"/>
        <w:ind w:firstLine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Typy obsahu</w:t>
      </w:r>
    </w:p>
    <w:p w14:paraId="30D72B51" w14:textId="7FCF09B1" w:rsidR="002B7514" w:rsidRDefault="002B7514" w:rsidP="002B751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Veškerý obsah a stránky webu</w:t>
      </w:r>
    </w:p>
    <w:p w14:paraId="44B3CA28" w14:textId="1E11BC09" w:rsidR="002B7514" w:rsidRDefault="002B7514" w:rsidP="002B751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9676B2E" w14:textId="689216B4" w:rsidR="002B7514" w:rsidRDefault="002B7514" w:rsidP="002B7514">
      <w:pPr>
        <w:autoSpaceDE w:val="0"/>
        <w:autoSpaceDN w:val="0"/>
        <w:adjustRightInd w:val="0"/>
        <w:ind w:left="42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</w:t>
      </w:r>
    </w:p>
    <w:p w14:paraId="7BBAC5F1" w14:textId="77777777" w:rsidR="002B7514" w:rsidRDefault="002B7514" w:rsidP="002B751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2B7514">
        <w:rPr>
          <w:rFonts w:ascii="AppleSystemUIFont" w:hAnsi="AppleSystemUIFont" w:cs="AppleSystemUIFont"/>
        </w:rPr>
        <w:t xml:space="preserve">Přenést veškerá </w:t>
      </w:r>
      <w:proofErr w:type="spellStart"/>
      <w:r w:rsidRPr="002B7514">
        <w:rPr>
          <w:rFonts w:ascii="AppleSystemUIFont" w:hAnsi="AppleSystemUIFont" w:cs="AppleSystemUIFont"/>
        </w:rPr>
        <w:t>metadata</w:t>
      </w:r>
      <w:proofErr w:type="spellEnd"/>
      <w:r w:rsidRPr="002B7514">
        <w:rPr>
          <w:rFonts w:ascii="AppleSystemUIFont" w:hAnsi="AppleSystemUIFont" w:cs="AppleSystemUIFont"/>
        </w:rPr>
        <w:t xml:space="preserve"> (</w:t>
      </w:r>
      <w:proofErr w:type="spellStart"/>
      <w:r w:rsidRPr="002B7514">
        <w:rPr>
          <w:rFonts w:ascii="AppleSystemUIFont" w:hAnsi="AppleSystemUIFont" w:cs="AppleSystemUIFont"/>
        </w:rPr>
        <w:t>title</w:t>
      </w:r>
      <w:proofErr w:type="spellEnd"/>
      <w:r w:rsidRPr="002B7514">
        <w:rPr>
          <w:rFonts w:ascii="AppleSystemUIFont" w:hAnsi="AppleSystemUIFont" w:cs="AppleSystemUIFont"/>
        </w:rPr>
        <w:t xml:space="preserve">, </w:t>
      </w:r>
      <w:proofErr w:type="spellStart"/>
      <w:r w:rsidRPr="002B7514">
        <w:rPr>
          <w:rFonts w:ascii="AppleSystemUIFont" w:hAnsi="AppleSystemUIFont" w:cs="AppleSystemUIFont"/>
        </w:rPr>
        <w:t>keywords</w:t>
      </w:r>
      <w:proofErr w:type="spellEnd"/>
      <w:r w:rsidRPr="002B7514">
        <w:rPr>
          <w:rFonts w:ascii="AppleSystemUIFont" w:hAnsi="AppleSystemUIFont" w:cs="AppleSystemUIFont"/>
        </w:rPr>
        <w:t xml:space="preserve">, </w:t>
      </w:r>
      <w:proofErr w:type="spellStart"/>
      <w:r w:rsidRPr="002B7514">
        <w:rPr>
          <w:rFonts w:ascii="AppleSystemUIFont" w:hAnsi="AppleSystemUIFont" w:cs="AppleSystemUIFont"/>
        </w:rPr>
        <w:t>description</w:t>
      </w:r>
      <w:proofErr w:type="spellEnd"/>
      <w:r w:rsidRPr="002B7514">
        <w:rPr>
          <w:rFonts w:ascii="AppleSystemUIFont" w:hAnsi="AppleSystemUIFont" w:cs="AppleSystemUIFont"/>
        </w:rPr>
        <w:t xml:space="preserve">) ze stávajícího webu, naprosto nezbytné je to u </w:t>
      </w:r>
      <w:r w:rsidR="00FB7FB3" w:rsidRPr="002B7514">
        <w:rPr>
          <w:rFonts w:ascii="AppleSystemUIFont" w:hAnsi="AppleSystemUIFont" w:cs="AppleSystemUIFont"/>
        </w:rPr>
        <w:t>akce / aktuality</w:t>
      </w:r>
      <w:r>
        <w:rPr>
          <w:rFonts w:ascii="AppleSystemUIFont" w:hAnsi="AppleSystemUIFont" w:cs="AppleSystemUIFont"/>
        </w:rPr>
        <w:t>.</w:t>
      </w:r>
    </w:p>
    <w:p w14:paraId="4D984DDA" w14:textId="03FC625A" w:rsidR="00FB7FB3" w:rsidRPr="002B7514" w:rsidRDefault="002B7514" w:rsidP="002B751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2B7514">
        <w:rPr>
          <w:rFonts w:ascii="AppleSystemUIFont" w:hAnsi="AppleSystemUIFont" w:cs="AppleSystemUIFont"/>
        </w:rPr>
        <w:t>Možnost manuálně editovat u typu obsahu – kategorie</w:t>
      </w:r>
      <w:r w:rsidR="00FB7FB3" w:rsidRPr="002B7514">
        <w:rPr>
          <w:rFonts w:ascii="AppleSystemUIFont" w:hAnsi="AppleSystemUIFont" w:cs="AppleSystemUIFont"/>
        </w:rPr>
        <w:t xml:space="preserve"> / region / město</w:t>
      </w:r>
    </w:p>
    <w:p w14:paraId="5AD601B1" w14:textId="77777777" w:rsidR="00FB7FB3" w:rsidRPr="00FB7FB3" w:rsidRDefault="00FB7FB3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15834C1" w14:textId="0455D7BD" w:rsidR="00FB7FB3" w:rsidRDefault="00FB7FB3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C42143F" w14:textId="3E0FA3A2" w:rsidR="002B7514" w:rsidRDefault="002B7514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905434F" w14:textId="59F41626" w:rsidR="002B7514" w:rsidRDefault="002B7514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40291BD" w14:textId="77777777" w:rsidR="002B7514" w:rsidRPr="00FB7FB3" w:rsidRDefault="002B7514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FECCAD9" w14:textId="6FD1ABA0" w:rsidR="00FB7FB3" w:rsidRDefault="00FB7FB3" w:rsidP="002B7514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2B7514">
        <w:rPr>
          <w:rFonts w:ascii="AppleSystemUIFont" w:hAnsi="AppleSystemUIFont" w:cs="AppleSystemUIFont"/>
        </w:rPr>
        <w:t>Související dokumenty</w:t>
      </w:r>
    </w:p>
    <w:p w14:paraId="59B1FB48" w14:textId="033AF72D" w:rsidR="002B7514" w:rsidRDefault="002B7514" w:rsidP="002B751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77B1F7E" w14:textId="4D7F9690" w:rsidR="002B7514" w:rsidRDefault="002B7514" w:rsidP="002B7514">
      <w:pPr>
        <w:autoSpaceDE w:val="0"/>
        <w:autoSpaceDN w:val="0"/>
        <w:adjustRightInd w:val="0"/>
        <w:ind w:firstLine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Typy obsahu:</w:t>
      </w:r>
    </w:p>
    <w:p w14:paraId="32BFE02A" w14:textId="7CBAC243" w:rsidR="002B7514" w:rsidRDefault="002B7514" w:rsidP="002B751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</w:t>
      </w:r>
    </w:p>
    <w:p w14:paraId="0EAEEA3F" w14:textId="01DD0B78" w:rsidR="002B7514" w:rsidRDefault="002B7514" w:rsidP="002B751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Aktuality</w:t>
      </w:r>
    </w:p>
    <w:p w14:paraId="180D9D97" w14:textId="736803F1" w:rsidR="002B7514" w:rsidRDefault="002B7514" w:rsidP="002B751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Aktivity</w:t>
      </w:r>
    </w:p>
    <w:p w14:paraId="786C1C53" w14:textId="4098A49C" w:rsidR="00130570" w:rsidRDefault="00130570" w:rsidP="002B751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Česká </w:t>
      </w:r>
      <w:proofErr w:type="spellStart"/>
      <w:r>
        <w:rPr>
          <w:rFonts w:ascii="AppleSystemUIFont" w:hAnsi="AppleSystemUIFont" w:cs="AppleSystemUIFont"/>
        </w:rPr>
        <w:t>nej</w:t>
      </w:r>
      <w:proofErr w:type="spellEnd"/>
    </w:p>
    <w:p w14:paraId="3AEFDD33" w14:textId="2EFAC150" w:rsidR="00130570" w:rsidRDefault="00130570" w:rsidP="002B751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Výlety</w:t>
      </w:r>
    </w:p>
    <w:p w14:paraId="43EE6E53" w14:textId="5267F6A2" w:rsidR="00130570" w:rsidRPr="00130570" w:rsidRDefault="00130570" w:rsidP="00130570">
      <w:pPr>
        <w:autoSpaceDE w:val="0"/>
        <w:autoSpaceDN w:val="0"/>
        <w:adjustRightInd w:val="0"/>
        <w:ind w:left="420"/>
        <w:rPr>
          <w:rFonts w:ascii="AppleSystemUIFont" w:hAnsi="AppleSystemUIFont" w:cs="AppleSystemUIFont"/>
        </w:rPr>
      </w:pPr>
    </w:p>
    <w:p w14:paraId="0B0FBDA5" w14:textId="75EB0E3F" w:rsidR="002B7514" w:rsidRDefault="002B7514" w:rsidP="002B751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58E86A3" w14:textId="3A612F3B" w:rsidR="002B7514" w:rsidRDefault="002B7514" w:rsidP="002B7514">
      <w:pPr>
        <w:autoSpaceDE w:val="0"/>
        <w:autoSpaceDN w:val="0"/>
        <w:adjustRightInd w:val="0"/>
        <w:ind w:firstLine="42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</w:t>
      </w:r>
    </w:p>
    <w:p w14:paraId="0A2EAE8B" w14:textId="65278DFA" w:rsidR="00FB7FB3" w:rsidRDefault="002B7514" w:rsidP="002B751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2B7514">
        <w:rPr>
          <w:rFonts w:ascii="AppleSystemUIFont" w:hAnsi="AppleSystemUIFont" w:cs="AppleSystemUIFont"/>
        </w:rPr>
        <w:t>Z</w:t>
      </w:r>
      <w:r w:rsidR="00FB7FB3" w:rsidRPr="002B7514">
        <w:rPr>
          <w:rFonts w:ascii="AppleSystemUIFont" w:hAnsi="AppleSystemUIFont" w:cs="AppleSystemUIFont"/>
        </w:rPr>
        <w:t>achovat stávající</w:t>
      </w:r>
      <w:r w:rsidRPr="002B7514"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>vazby na související dokumenty u akce / aktuality / aktivity</w:t>
      </w:r>
    </w:p>
    <w:p w14:paraId="397EA575" w14:textId="7DE05CBF" w:rsidR="002B7514" w:rsidRDefault="002B7514" w:rsidP="002B751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Opravit vazbu rodič – potomek dle specifikace, ověřit ukládání, editace, výběr z </w:t>
      </w:r>
      <w:proofErr w:type="spellStart"/>
      <w:r>
        <w:rPr>
          <w:rFonts w:ascii="AppleSystemUIFont" w:hAnsi="AppleSystemUIFont" w:cs="AppleSystemUIFont"/>
        </w:rPr>
        <w:t>db</w:t>
      </w:r>
      <w:proofErr w:type="spellEnd"/>
      <w:r>
        <w:rPr>
          <w:rFonts w:ascii="AppleSystemUIFont" w:hAnsi="AppleSystemUIFont" w:cs="AppleSystemUIFont"/>
        </w:rPr>
        <w:t>.</w:t>
      </w:r>
    </w:p>
    <w:p w14:paraId="3BEAB774" w14:textId="267C9631" w:rsidR="00FB7FB3" w:rsidRDefault="002B7514" w:rsidP="002B751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</w:t>
      </w:r>
      <w:r w:rsidR="00FB7FB3" w:rsidRPr="002B7514">
        <w:rPr>
          <w:rFonts w:ascii="AppleSystemUIFont" w:hAnsi="AppleSystemUIFont" w:cs="AppleSystemUIFont"/>
        </w:rPr>
        <w:t>ožnost přidávat / editovat</w:t>
      </w:r>
      <w:r>
        <w:rPr>
          <w:rFonts w:ascii="AppleSystemUIFont" w:hAnsi="AppleSystemUIFont" w:cs="AppleSystemUIFont"/>
        </w:rPr>
        <w:t xml:space="preserve"> / mazat</w:t>
      </w:r>
    </w:p>
    <w:p w14:paraId="368CB662" w14:textId="64FF4D62" w:rsidR="00FB7FB3" w:rsidRDefault="00FB7FB3" w:rsidP="002B751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2B7514">
        <w:rPr>
          <w:rFonts w:ascii="AppleSystemUIFont" w:hAnsi="AppleSystemUIFont" w:cs="AppleSystemUIFont"/>
        </w:rPr>
        <w:t>Vyhledáv</w:t>
      </w:r>
      <w:r w:rsidR="002B7514">
        <w:rPr>
          <w:rFonts w:ascii="AppleSystemUIFont" w:hAnsi="AppleSystemUIFont" w:cs="AppleSystemUIFont"/>
        </w:rPr>
        <w:t>ání</w:t>
      </w:r>
      <w:r w:rsidRPr="002B7514">
        <w:rPr>
          <w:rFonts w:ascii="AppleSystemUIFont" w:hAnsi="AppleSystemUIFont" w:cs="AppleSystemUIFont"/>
        </w:rPr>
        <w:t xml:space="preserve"> v obsahu možnost přiřazení</w:t>
      </w:r>
      <w:r w:rsidR="002B7514">
        <w:rPr>
          <w:rFonts w:ascii="AppleSystemUIFont" w:hAnsi="AppleSystemUIFont" w:cs="AppleSystemUIFont"/>
        </w:rPr>
        <w:t xml:space="preserve"> souvisejících</w:t>
      </w:r>
    </w:p>
    <w:p w14:paraId="5DCE9927" w14:textId="0CF71BB5" w:rsidR="003D1982" w:rsidRDefault="002B7514" w:rsidP="003D1982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Funkce a</w:t>
      </w:r>
      <w:r w:rsidR="00FB7FB3" w:rsidRPr="002B7514">
        <w:rPr>
          <w:rFonts w:ascii="AppleSystemUIFont" w:hAnsi="AppleSystemUIFont" w:cs="AppleSystemUIFont"/>
        </w:rPr>
        <w:t xml:space="preserve">utomaticky odpojit / zrušit vazbu mezi souvisejícím a </w:t>
      </w:r>
      <w:r w:rsidR="003D1982" w:rsidRPr="002B7514">
        <w:rPr>
          <w:rFonts w:ascii="AppleSystemUIFont" w:hAnsi="AppleSystemUIFont" w:cs="AppleSystemUIFont"/>
        </w:rPr>
        <w:t>rodičem – zrušení</w:t>
      </w:r>
      <w:r w:rsidR="00FB7FB3" w:rsidRPr="002B7514">
        <w:rPr>
          <w:rFonts w:ascii="AppleSystemUIFont" w:hAnsi="AppleSystemUIFont" w:cs="AppleSystemUIFont"/>
        </w:rPr>
        <w:t xml:space="preserve">, </w:t>
      </w:r>
      <w:proofErr w:type="spellStart"/>
      <w:r w:rsidR="00FB7FB3" w:rsidRPr="002B7514">
        <w:rPr>
          <w:rFonts w:ascii="AppleSystemUIFont" w:hAnsi="AppleSystemUIFont" w:cs="AppleSystemUIFont"/>
        </w:rPr>
        <w:t>odpublikování</w:t>
      </w:r>
      <w:proofErr w:type="spellEnd"/>
      <w:r>
        <w:rPr>
          <w:rFonts w:ascii="AppleSystemUIFont" w:hAnsi="AppleSystemUIFont" w:cs="AppleSystemUIFont"/>
        </w:rPr>
        <w:t xml:space="preserve"> v případě, že skončí </w:t>
      </w:r>
      <w:r w:rsidR="003D1982">
        <w:rPr>
          <w:rFonts w:ascii="AppleSystemUIFont" w:hAnsi="AppleSystemUIFont" w:cs="AppleSystemUIFont"/>
        </w:rPr>
        <w:t>platnost / trvání akce.</w:t>
      </w:r>
    </w:p>
    <w:p w14:paraId="077937D4" w14:textId="4845DAC5" w:rsidR="00FB7FB3" w:rsidRPr="003D1982" w:rsidRDefault="00FB7FB3" w:rsidP="003D1982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3D1982">
        <w:rPr>
          <w:rFonts w:ascii="AppleSystemUIFont" w:hAnsi="AppleSystemUIFont" w:cs="AppleSystemUIFont"/>
        </w:rPr>
        <w:t xml:space="preserve">Možnost odpojit </w:t>
      </w:r>
      <w:r w:rsidR="003D1982">
        <w:rPr>
          <w:rFonts w:ascii="AppleSystemUIFont" w:hAnsi="AppleSystemUIFont" w:cs="AppleSystemUIFont"/>
        </w:rPr>
        <w:t>související obsahu p</w:t>
      </w:r>
      <w:r w:rsidRPr="003D1982">
        <w:rPr>
          <w:rFonts w:ascii="AppleSystemUIFont" w:hAnsi="AppleSystemUIFont" w:cs="AppleSystemUIFont"/>
        </w:rPr>
        <w:t>o jednom / ideál</w:t>
      </w:r>
      <w:r w:rsidR="003D1982">
        <w:rPr>
          <w:rFonts w:ascii="AppleSystemUIFont" w:hAnsi="AppleSystemUIFont" w:cs="AppleSystemUIFont"/>
        </w:rPr>
        <w:t>ně implementovat</w:t>
      </w:r>
      <w:r w:rsidRPr="003D1982">
        <w:rPr>
          <w:rFonts w:ascii="AppleSystemUIFont" w:hAnsi="AppleSystemUIFont" w:cs="AppleSystemUIFont"/>
        </w:rPr>
        <w:t xml:space="preserve"> hromadn</w:t>
      </w:r>
      <w:r w:rsidR="003D1982">
        <w:rPr>
          <w:rFonts w:ascii="AppleSystemUIFont" w:hAnsi="AppleSystemUIFont" w:cs="AppleSystemUIFont"/>
        </w:rPr>
        <w:t>é rušení</w:t>
      </w:r>
    </w:p>
    <w:p w14:paraId="505F64E1" w14:textId="65CEF475" w:rsidR="00FB7FB3" w:rsidRDefault="00FB7FB3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F85109C" w14:textId="6D504A36" w:rsidR="00CF151B" w:rsidRDefault="00CF151B" w:rsidP="00CF151B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Redakční obsah</w:t>
      </w:r>
    </w:p>
    <w:p w14:paraId="3C3BF686" w14:textId="579366F5" w:rsidR="00CF151B" w:rsidRDefault="00CF151B" w:rsidP="00CF151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CE1BB3E" w14:textId="1FD6614C" w:rsidR="00CF151B" w:rsidRDefault="00CF151B" w:rsidP="00514724">
      <w:pPr>
        <w:autoSpaceDE w:val="0"/>
        <w:autoSpaceDN w:val="0"/>
        <w:adjustRightInd w:val="0"/>
        <w:ind w:firstLine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Typy obsahu:</w:t>
      </w:r>
    </w:p>
    <w:p w14:paraId="7E5F62FE" w14:textId="5FF52922" w:rsidR="00CF151B" w:rsidRDefault="00514724" w:rsidP="00CF151B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</w:t>
      </w:r>
    </w:p>
    <w:p w14:paraId="5B37DE9B" w14:textId="3CC17C8B" w:rsidR="00514724" w:rsidRDefault="00514724" w:rsidP="00CF151B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Aktuality</w:t>
      </w:r>
    </w:p>
    <w:p w14:paraId="65D3B2D7" w14:textId="03798122" w:rsidR="00514724" w:rsidRDefault="00514724" w:rsidP="00CF151B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Aktivity</w:t>
      </w:r>
    </w:p>
    <w:p w14:paraId="675B957E" w14:textId="6AB99293" w:rsidR="00514724" w:rsidRDefault="00130570" w:rsidP="00CF151B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Regiony, oblasti, m</w:t>
      </w:r>
      <w:r w:rsidR="00514724">
        <w:rPr>
          <w:rFonts w:ascii="AppleSystemUIFont" w:hAnsi="AppleSystemUIFont" w:cs="AppleSystemUIFont"/>
        </w:rPr>
        <w:t>ěsta</w:t>
      </w:r>
    </w:p>
    <w:p w14:paraId="6C390DA2" w14:textId="3FE74D16" w:rsidR="00130570" w:rsidRDefault="00130570" w:rsidP="00CF151B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Kategorie</w:t>
      </w:r>
    </w:p>
    <w:p w14:paraId="55C22CB6" w14:textId="32A02E89" w:rsidR="00514724" w:rsidRPr="00130570" w:rsidRDefault="00514724" w:rsidP="00CF151B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130570">
        <w:rPr>
          <w:rFonts w:ascii="AppleSystemUIFont" w:hAnsi="AppleSystemUIFont" w:cs="AppleSystemUIFont"/>
        </w:rPr>
        <w:t>TIC</w:t>
      </w:r>
    </w:p>
    <w:p w14:paraId="05A93C3A" w14:textId="65B30521" w:rsidR="00514724" w:rsidRPr="00130570" w:rsidRDefault="00130570" w:rsidP="00CF151B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130570">
        <w:rPr>
          <w:rFonts w:ascii="AppleSystemUIFont" w:hAnsi="AppleSystemUIFont" w:cs="AppleSystemUIFont"/>
        </w:rPr>
        <w:t xml:space="preserve">Česká </w:t>
      </w:r>
      <w:proofErr w:type="spellStart"/>
      <w:r w:rsidRPr="00130570">
        <w:rPr>
          <w:rFonts w:ascii="AppleSystemUIFont" w:hAnsi="AppleSystemUIFont" w:cs="AppleSystemUIFont"/>
        </w:rPr>
        <w:t>nej</w:t>
      </w:r>
      <w:proofErr w:type="spellEnd"/>
    </w:p>
    <w:p w14:paraId="1FD8AD77" w14:textId="39F27CFA" w:rsidR="00130570" w:rsidRDefault="00130570" w:rsidP="00CF151B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130570">
        <w:rPr>
          <w:rFonts w:ascii="AppleSystemUIFont" w:hAnsi="AppleSystemUIFont" w:cs="AppleSystemUIFont"/>
        </w:rPr>
        <w:t>Výlety</w:t>
      </w:r>
    </w:p>
    <w:p w14:paraId="26B15F49" w14:textId="3211AA28" w:rsidR="00130570" w:rsidRPr="00130570" w:rsidRDefault="00130570" w:rsidP="00CF151B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Slider</w:t>
      </w:r>
      <w:proofErr w:type="spellEnd"/>
    </w:p>
    <w:p w14:paraId="7C9942F5" w14:textId="71EBD9C0" w:rsidR="00514724" w:rsidRDefault="00514724" w:rsidP="005147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00D9A22" w14:textId="7742012C" w:rsidR="00514724" w:rsidRDefault="00514724" w:rsidP="00514724">
      <w:pPr>
        <w:autoSpaceDE w:val="0"/>
        <w:autoSpaceDN w:val="0"/>
        <w:adjustRightInd w:val="0"/>
        <w:ind w:firstLine="42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</w:t>
      </w:r>
    </w:p>
    <w:p w14:paraId="3A33ED05" w14:textId="59E093F1" w:rsidR="00514724" w:rsidRDefault="00514724" w:rsidP="0051472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Zobrazení již zadaného / zobrazeného obsahu na webu</w:t>
      </w:r>
    </w:p>
    <w:p w14:paraId="17987D6A" w14:textId="4B71728F" w:rsidR="00514724" w:rsidRDefault="00514724" w:rsidP="0051472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Editace vytvořeného / publikovaného / nepublikovaného obsahu na webu</w:t>
      </w:r>
    </w:p>
    <w:p w14:paraId="5A44C87D" w14:textId="47485056" w:rsidR="00514724" w:rsidRDefault="00514724" w:rsidP="0051472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Vytváření a publikování redakčního obsahu</w:t>
      </w:r>
    </w:p>
    <w:p w14:paraId="3C3ECFA1" w14:textId="6236FBC1" w:rsidR="00514724" w:rsidRDefault="00514724" w:rsidP="005147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33A13BC" w14:textId="5F775853" w:rsidR="003D1982" w:rsidRDefault="003D1982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4AB1766" w14:textId="77777777" w:rsidR="003D1982" w:rsidRDefault="003D1982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FFDD5AD" w14:textId="51EE792A" w:rsidR="00FB7FB3" w:rsidRPr="00FB7FB3" w:rsidRDefault="00FB7FB3" w:rsidP="00514724">
      <w:pPr>
        <w:autoSpaceDE w:val="0"/>
        <w:autoSpaceDN w:val="0"/>
        <w:adjustRightInd w:val="0"/>
        <w:ind w:firstLine="360"/>
        <w:rPr>
          <w:rFonts w:ascii="AppleSystemUIFont" w:hAnsi="AppleSystemUIFont" w:cs="AppleSystemUIFont"/>
        </w:rPr>
      </w:pPr>
      <w:r w:rsidRPr="00FB7FB3">
        <w:rPr>
          <w:rFonts w:ascii="AppleSystemUIFont" w:hAnsi="AppleSystemUIFont" w:cs="AppleSystemUIFont"/>
        </w:rPr>
        <w:t>Web</w:t>
      </w:r>
    </w:p>
    <w:p w14:paraId="17FAFD5B" w14:textId="77777777" w:rsidR="00FB7FB3" w:rsidRPr="00FB7FB3" w:rsidRDefault="00FB7FB3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2D645AE" w14:textId="7B2182BF" w:rsidR="00FB7FB3" w:rsidRDefault="00FB7FB3" w:rsidP="00514724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514724">
        <w:rPr>
          <w:rFonts w:ascii="AppleSystemUIFont" w:hAnsi="AppleSystemUIFont" w:cs="AppleSystemUIFont"/>
        </w:rPr>
        <w:t>Vložit příspěvek</w:t>
      </w:r>
    </w:p>
    <w:p w14:paraId="4FA1D5EB" w14:textId="4308D7C6" w:rsidR="00514724" w:rsidRDefault="00514724" w:rsidP="005147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54AABC8" w14:textId="0E0E763D" w:rsidR="00514724" w:rsidRDefault="00514724" w:rsidP="00514724">
      <w:pPr>
        <w:autoSpaceDE w:val="0"/>
        <w:autoSpaceDN w:val="0"/>
        <w:adjustRightInd w:val="0"/>
        <w:ind w:firstLine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Typy obsahu</w:t>
      </w:r>
    </w:p>
    <w:p w14:paraId="5BDAB051" w14:textId="21902DBF" w:rsidR="00514724" w:rsidRDefault="00514724" w:rsidP="0051472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Akce</w:t>
      </w:r>
    </w:p>
    <w:p w14:paraId="3337B36E" w14:textId="5778A3E9" w:rsidR="00514724" w:rsidRDefault="00514724" w:rsidP="0051472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Aktivita</w:t>
      </w:r>
    </w:p>
    <w:p w14:paraId="4A3506F3" w14:textId="04BFCF65" w:rsidR="00514724" w:rsidRDefault="00514724" w:rsidP="0051472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Fotka</w:t>
      </w:r>
    </w:p>
    <w:p w14:paraId="646ACC83" w14:textId="4BAF82C4" w:rsidR="00514724" w:rsidRDefault="00514724" w:rsidP="00514724">
      <w:pPr>
        <w:autoSpaceDE w:val="0"/>
        <w:autoSpaceDN w:val="0"/>
        <w:adjustRightInd w:val="0"/>
        <w:ind w:firstLine="42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</w:t>
      </w:r>
    </w:p>
    <w:p w14:paraId="3CB765C6" w14:textId="77777777" w:rsidR="00514724" w:rsidRDefault="00514724" w:rsidP="0051472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Zobrazení</w:t>
      </w:r>
      <w:r w:rsidR="00FB7FB3" w:rsidRPr="00514724">
        <w:rPr>
          <w:rFonts w:ascii="AppleSystemUIFont" w:hAnsi="AppleSystemUIFont" w:cs="AppleSystemUIFont"/>
        </w:rPr>
        <w:t xml:space="preserve"> formuláře </w:t>
      </w:r>
      <w:r>
        <w:rPr>
          <w:rFonts w:ascii="AppleSystemUIFont" w:hAnsi="AppleSystemUIFont" w:cs="AppleSystemUIFont"/>
        </w:rPr>
        <w:t>v</w:t>
      </w:r>
      <w:r w:rsidR="00FB7FB3" w:rsidRPr="00514724">
        <w:rPr>
          <w:rFonts w:ascii="AppleSystemUIFont" w:hAnsi="AppleSystemUIFont" w:cs="AppleSystemUIFont"/>
        </w:rPr>
        <w:t>četně validace vkládaných dat</w:t>
      </w:r>
    </w:p>
    <w:p w14:paraId="33B97F7A" w14:textId="785A2C70" w:rsidR="00FB7FB3" w:rsidRDefault="00514724" w:rsidP="0051472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</w:t>
      </w:r>
      <w:r w:rsidR="00FB7FB3" w:rsidRPr="00514724">
        <w:rPr>
          <w:rFonts w:ascii="AppleSystemUIFont" w:hAnsi="AppleSystemUIFont" w:cs="AppleSystemUIFont"/>
        </w:rPr>
        <w:t xml:space="preserve">ložení a zobrazení </w:t>
      </w:r>
      <w:r>
        <w:rPr>
          <w:rFonts w:ascii="AppleSystemUIFont" w:hAnsi="AppleSystemUIFont" w:cs="AppleSystemUIFont"/>
        </w:rPr>
        <w:t>příspěvku</w:t>
      </w:r>
      <w:r w:rsidR="00FB7FB3" w:rsidRPr="00514724">
        <w:rPr>
          <w:rFonts w:ascii="AppleSystemUIFont" w:hAnsi="AppleSystemUIFont" w:cs="AppleSystemUIFont"/>
        </w:rPr>
        <w:t xml:space="preserve"> v </w:t>
      </w:r>
      <w:proofErr w:type="spellStart"/>
      <w:r w:rsidR="00FB7FB3" w:rsidRPr="00514724">
        <w:rPr>
          <w:rFonts w:ascii="AppleSystemUIFont" w:hAnsi="AppleSystemUIFont" w:cs="AppleSystemUIFont"/>
        </w:rPr>
        <w:t>inboxu</w:t>
      </w:r>
      <w:proofErr w:type="spellEnd"/>
      <w:r w:rsidR="00FB7FB3" w:rsidRPr="00514724">
        <w:rPr>
          <w:rFonts w:ascii="AppleSystemUIFont" w:hAnsi="AppleSystemUIFont" w:cs="AppleSystemUIFont"/>
        </w:rPr>
        <w:t xml:space="preserve"> schvalovac</w:t>
      </w:r>
      <w:r>
        <w:rPr>
          <w:rFonts w:ascii="AppleSystemUIFont" w:hAnsi="AppleSystemUIFont" w:cs="AppleSystemUIFont"/>
        </w:rPr>
        <w:t>í</w:t>
      </w:r>
      <w:r w:rsidR="00FB7FB3" w:rsidRPr="00514724">
        <w:rPr>
          <w:rFonts w:ascii="AppleSystemUIFont" w:hAnsi="AppleSystemUIFont" w:cs="AppleSystemUIFont"/>
        </w:rPr>
        <w:t xml:space="preserve"> aplikace</w:t>
      </w:r>
      <w:r>
        <w:rPr>
          <w:rFonts w:ascii="AppleSystemUIFont" w:hAnsi="AppleSystemUIFont" w:cs="AppleSystemUIFont"/>
        </w:rPr>
        <w:t xml:space="preserve"> redakce</w:t>
      </w:r>
    </w:p>
    <w:p w14:paraId="230BE408" w14:textId="5DD28E6A" w:rsidR="00514724" w:rsidRPr="00514724" w:rsidRDefault="00514724" w:rsidP="0051472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Upozornění na publikaci / zamítnut příspěvku</w:t>
      </w:r>
    </w:p>
    <w:p w14:paraId="6E5C31E6" w14:textId="77777777" w:rsidR="00FB7FB3" w:rsidRPr="00FB7FB3" w:rsidRDefault="00FB7FB3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1F348CD" w14:textId="77777777" w:rsidR="00FB7FB3" w:rsidRPr="00FB7FB3" w:rsidRDefault="00FB7FB3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D3CD13D" w14:textId="4ADF27CD" w:rsidR="00FB7FB3" w:rsidRDefault="00FB7FB3" w:rsidP="00514724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514724">
        <w:rPr>
          <w:rFonts w:ascii="AppleSystemUIFont" w:hAnsi="AppleSystemUIFont" w:cs="AppleSystemUIFont"/>
        </w:rPr>
        <w:t>Přihlášení / registrace</w:t>
      </w:r>
    </w:p>
    <w:p w14:paraId="2A05196B" w14:textId="20ACE0A2" w:rsidR="00514724" w:rsidRDefault="00514724" w:rsidP="005147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3327AA0" w14:textId="624424AA" w:rsidR="00514724" w:rsidRDefault="00514724" w:rsidP="00514724">
      <w:pPr>
        <w:autoSpaceDE w:val="0"/>
        <w:autoSpaceDN w:val="0"/>
        <w:adjustRightInd w:val="0"/>
        <w:ind w:firstLine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Typy obsahu</w:t>
      </w:r>
    </w:p>
    <w:p w14:paraId="6B3F6DBD" w14:textId="15F7A843" w:rsidR="00514724" w:rsidRDefault="00514724" w:rsidP="0051472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Uživatelé</w:t>
      </w:r>
    </w:p>
    <w:p w14:paraId="58FEC357" w14:textId="75CEB3B3" w:rsidR="00514724" w:rsidRDefault="00514724" w:rsidP="0051472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Poskytovatelé</w:t>
      </w:r>
    </w:p>
    <w:p w14:paraId="15D0CE78" w14:textId="0DD00E7D" w:rsidR="00514724" w:rsidRDefault="00514724" w:rsidP="005147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1C8935A" w14:textId="00A4FB17" w:rsidR="00514724" w:rsidRDefault="00514724" w:rsidP="00514724">
      <w:pPr>
        <w:autoSpaceDE w:val="0"/>
        <w:autoSpaceDN w:val="0"/>
        <w:adjustRightInd w:val="0"/>
        <w:ind w:firstLine="42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</w:t>
      </w:r>
    </w:p>
    <w:p w14:paraId="54416085" w14:textId="42185A49" w:rsidR="00514724" w:rsidRDefault="00514724" w:rsidP="0051472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Založení účtu prostřednictvím webového formuláře, validace, ověření pomocí emailové</w:t>
      </w:r>
    </w:p>
    <w:p w14:paraId="3B4C85F3" w14:textId="2DFBA802" w:rsidR="00514724" w:rsidRDefault="00514724" w:rsidP="0051472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Editace účtu Jméno, příjmení, přihlašovací údaje</w:t>
      </w:r>
    </w:p>
    <w:p w14:paraId="530CA1F6" w14:textId="24110E9E" w:rsidR="00514724" w:rsidRDefault="00514724" w:rsidP="0051472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Smazání účtu</w:t>
      </w:r>
    </w:p>
    <w:p w14:paraId="768168EF" w14:textId="77777777" w:rsidR="00514724" w:rsidRDefault="00514724" w:rsidP="005147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C2008EB" w14:textId="2C35D736" w:rsidR="00FB7FB3" w:rsidRDefault="00FB7FB3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87FE953" w14:textId="76D29930" w:rsidR="00FB7FB3" w:rsidRPr="00F14CF1" w:rsidRDefault="00FB7FB3" w:rsidP="00F14CF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 w:rsidRPr="00F14CF1">
        <w:rPr>
          <w:rFonts w:ascii="AppleSystemUIFont" w:hAnsi="AppleSystemUIFont" w:cs="AppleSystemUIFont"/>
        </w:rPr>
        <w:t>Homepage</w:t>
      </w:r>
      <w:proofErr w:type="spellEnd"/>
    </w:p>
    <w:p w14:paraId="2C2EBEF3" w14:textId="18602AB9" w:rsidR="00514724" w:rsidRDefault="00514724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C53C8C2" w14:textId="775F12E7" w:rsidR="00514724" w:rsidRPr="00FB7FB3" w:rsidRDefault="00F14CF1" w:rsidP="00F14CF1">
      <w:pPr>
        <w:autoSpaceDE w:val="0"/>
        <w:autoSpaceDN w:val="0"/>
        <w:adjustRightInd w:val="0"/>
        <w:ind w:firstLine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Typy obsahu:</w:t>
      </w:r>
    </w:p>
    <w:p w14:paraId="4D3848F0" w14:textId="52327CD9" w:rsidR="00F14CF1" w:rsidRDefault="00F14CF1" w:rsidP="00F14CF1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F14CF1">
        <w:rPr>
          <w:rFonts w:ascii="AppleSystemUIFont" w:hAnsi="AppleSystemUIFont" w:cs="AppleSystemUIFont"/>
        </w:rPr>
        <w:t>Vyhledávání</w:t>
      </w:r>
    </w:p>
    <w:p w14:paraId="1B493C0D" w14:textId="77777777" w:rsidR="00F14CF1" w:rsidRDefault="00FB7FB3" w:rsidP="00F14CF1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 w:rsidRPr="00F14CF1">
        <w:rPr>
          <w:rFonts w:ascii="AppleSystemUIFont" w:hAnsi="AppleSystemUIFont" w:cs="AppleSystemUIFont"/>
        </w:rPr>
        <w:t>Slider</w:t>
      </w:r>
      <w:proofErr w:type="spellEnd"/>
    </w:p>
    <w:p w14:paraId="1F020F9F" w14:textId="33D2EA45" w:rsidR="00F14CF1" w:rsidRDefault="00FB7FB3" w:rsidP="00F14CF1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F14CF1">
        <w:rPr>
          <w:rFonts w:ascii="AppleSystemUIFont" w:hAnsi="AppleSystemUIFont" w:cs="AppleSystemUIFont"/>
        </w:rPr>
        <w:t>Výpis aktualit</w:t>
      </w:r>
      <w:r w:rsidR="00F14CF1">
        <w:rPr>
          <w:rFonts w:ascii="AppleSystemUIFont" w:hAnsi="AppleSystemUIFont" w:cs="AppleSystemUIFont"/>
        </w:rPr>
        <w:t xml:space="preserve"> (web part)</w:t>
      </w:r>
    </w:p>
    <w:p w14:paraId="5D9259BB" w14:textId="69522D8F" w:rsidR="00FB7FB3" w:rsidRDefault="00F14CF1" w:rsidP="00F14CF1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F14CF1">
        <w:rPr>
          <w:rFonts w:ascii="AppleSystemUIFont" w:hAnsi="AppleSystemUIFont" w:cs="AppleSystemUIFont"/>
        </w:rPr>
        <w:t>V</w:t>
      </w:r>
      <w:r w:rsidR="00FB7FB3" w:rsidRPr="00F14CF1">
        <w:rPr>
          <w:rFonts w:ascii="AppleSystemUIFont" w:hAnsi="AppleSystemUIFont" w:cs="AppleSystemUIFont"/>
        </w:rPr>
        <w:t xml:space="preserve">ýpis akcí </w:t>
      </w:r>
      <w:r>
        <w:rPr>
          <w:rFonts w:ascii="AppleSystemUIFont" w:hAnsi="AppleSystemUIFont" w:cs="AppleSystemUIFont"/>
        </w:rPr>
        <w:t>(web part)</w:t>
      </w:r>
    </w:p>
    <w:p w14:paraId="10AAA4B0" w14:textId="788343EE" w:rsidR="00F14CF1" w:rsidRDefault="00F14CF1" w:rsidP="00F14CF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ED1F00E" w14:textId="38F057A4" w:rsidR="00F14CF1" w:rsidRDefault="00F14CF1" w:rsidP="00F14CF1">
      <w:pPr>
        <w:autoSpaceDE w:val="0"/>
        <w:autoSpaceDN w:val="0"/>
        <w:adjustRightInd w:val="0"/>
        <w:ind w:left="42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Akce:</w:t>
      </w:r>
    </w:p>
    <w:p w14:paraId="0A632E5E" w14:textId="29F3C2B2" w:rsidR="00F14CF1" w:rsidRDefault="00F14CF1" w:rsidP="00F14CF1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 w:rsidRPr="00F14CF1">
        <w:rPr>
          <w:rFonts w:ascii="AppleSystemUIFont" w:hAnsi="AppleSystemUIFont" w:cs="AppleSystemUIFont"/>
        </w:rPr>
        <w:t>Slider</w:t>
      </w:r>
      <w:proofErr w:type="spellEnd"/>
      <w:r w:rsidRPr="00F14CF1">
        <w:rPr>
          <w:rFonts w:ascii="AppleSystemUIFont" w:hAnsi="AppleSystemUIFont" w:cs="AppleSystemUIFont"/>
        </w:rPr>
        <w:t xml:space="preserve"> – </w:t>
      </w:r>
      <w:r>
        <w:rPr>
          <w:rFonts w:ascii="AppleSystemUIFont" w:hAnsi="AppleSystemUIFont" w:cs="AppleSystemUIFont"/>
        </w:rPr>
        <w:t xml:space="preserve">řazení </w:t>
      </w:r>
      <w:r w:rsidRPr="00F14CF1">
        <w:rPr>
          <w:rFonts w:ascii="AppleSystemUIFont" w:hAnsi="AppleSystemUIFont" w:cs="AppleSystemUIFont"/>
        </w:rPr>
        <w:t>dle</w:t>
      </w:r>
      <w:r w:rsidR="00FB7FB3" w:rsidRPr="00F14CF1">
        <w:rPr>
          <w:rFonts w:ascii="AppleSystemUIFont" w:hAnsi="AppleSystemUIFont" w:cs="AppleSystemUIFont"/>
        </w:rPr>
        <w:t xml:space="preserve"> pořadí ve stromu, možnost </w:t>
      </w:r>
      <w:r>
        <w:rPr>
          <w:rFonts w:ascii="AppleSystemUIFont" w:hAnsi="AppleSystemUIFont" w:cs="AppleSystemUIFont"/>
        </w:rPr>
        <w:t xml:space="preserve">manuálně </w:t>
      </w:r>
      <w:r w:rsidR="00FB7FB3" w:rsidRPr="00F14CF1">
        <w:rPr>
          <w:rFonts w:ascii="AppleSystemUIFont" w:hAnsi="AppleSystemUIFont" w:cs="AppleSystemUIFont"/>
        </w:rPr>
        <w:t>měnit pořadí</w:t>
      </w:r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slides</w:t>
      </w:r>
      <w:proofErr w:type="spellEnd"/>
      <w:r w:rsidR="006270F3">
        <w:rPr>
          <w:rFonts w:ascii="AppleSystemUIFont" w:hAnsi="AppleSystemUIFont" w:cs="AppleSystemUIFont"/>
        </w:rPr>
        <w:t>.</w:t>
      </w:r>
    </w:p>
    <w:p w14:paraId="33053FAD" w14:textId="7B592265" w:rsidR="006270F3" w:rsidRPr="006270F3" w:rsidRDefault="006270F3" w:rsidP="006270F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 w:rsidRPr="006270F3">
        <w:rPr>
          <w:rFonts w:ascii="AppleSystemUIFont" w:hAnsi="AppleSystemUIFont" w:cs="AppleSystemUIFont"/>
        </w:rPr>
        <w:t>Slider</w:t>
      </w:r>
      <w:proofErr w:type="spellEnd"/>
      <w:r w:rsidRPr="006270F3">
        <w:rPr>
          <w:rFonts w:ascii="AppleSystemUIFont" w:hAnsi="AppleSystemUIFont" w:cs="AppleSystemUIFont"/>
        </w:rPr>
        <w:t xml:space="preserve"> – velikost fotek – ořezy </w:t>
      </w:r>
      <w:r>
        <w:rPr>
          <w:rFonts w:ascii="AppleSystemUIFont" w:hAnsi="AppleSystemUIFont" w:cs="AppleSystemUIFont"/>
        </w:rPr>
        <w:t>–</w:t>
      </w:r>
      <w:r w:rsidRPr="006270F3">
        <w:rPr>
          <w:rFonts w:ascii="AppleSystemUIFont" w:hAnsi="AppleSystemUIFont" w:cs="AppleSystemUIFont"/>
        </w:rPr>
        <w:t xml:space="preserve"> </w:t>
      </w:r>
      <w:proofErr w:type="gramStart"/>
      <w:r w:rsidRPr="006270F3">
        <w:rPr>
          <w:rFonts w:ascii="AppleSystemUIFont" w:hAnsi="AppleSystemUIFont" w:cs="AppleSystemUIFont"/>
        </w:rPr>
        <w:t>zkontrolovat</w:t>
      </w:r>
      <w:proofErr w:type="gramEnd"/>
      <w:r>
        <w:rPr>
          <w:rFonts w:ascii="AppleSystemUIFont" w:hAnsi="AppleSystemUIFont" w:cs="AppleSystemUIFont"/>
        </w:rPr>
        <w:t xml:space="preserve"> zda se zobrazují správné ořezy, nyní se podle velikosti fotek zobrazuje originál.</w:t>
      </w:r>
    </w:p>
    <w:p w14:paraId="57BD74A5" w14:textId="77777777" w:rsidR="00F14CF1" w:rsidRDefault="00F14CF1" w:rsidP="00FB7FB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F14CF1">
        <w:rPr>
          <w:rFonts w:ascii="AppleSystemUIFont" w:hAnsi="AppleSystemUIFont" w:cs="AppleSystemUIFont"/>
        </w:rPr>
        <w:t>Aktuality – řazení dle</w:t>
      </w:r>
      <w:r w:rsidR="00FB7FB3" w:rsidRPr="00F14CF1">
        <w:rPr>
          <w:rFonts w:ascii="AppleSystemUIFont" w:hAnsi="AppleSystemUIFont" w:cs="AppleSystemUIFont"/>
        </w:rPr>
        <w:t xml:space="preserve"> data publikace</w:t>
      </w:r>
      <w:r w:rsidRPr="00F14CF1">
        <w:rPr>
          <w:rFonts w:ascii="AppleSystemUIFont" w:hAnsi="AppleSystemUIFont" w:cs="AppleSystemUIFont"/>
        </w:rPr>
        <w:t xml:space="preserve">. </w:t>
      </w:r>
      <w:r w:rsidR="00FB7FB3" w:rsidRPr="00F14CF1">
        <w:rPr>
          <w:rFonts w:ascii="AppleSystemUIFont" w:hAnsi="AppleSystemUIFont" w:cs="AppleSystemUIFont"/>
        </w:rPr>
        <w:t>Možnost první aktualitu označit jako TO</w:t>
      </w:r>
      <w:r w:rsidRPr="00F14CF1">
        <w:rPr>
          <w:rFonts w:ascii="AppleSystemUIFont" w:hAnsi="AppleSystemUIFont" w:cs="AppleSystemUIFont"/>
        </w:rPr>
        <w:t>P</w:t>
      </w:r>
      <w:r w:rsidR="00FB7FB3" w:rsidRPr="00F14CF1">
        <w:rPr>
          <w:rFonts w:ascii="AppleSystemUIFont" w:hAnsi="AppleSystemUIFont" w:cs="AppleSystemUIFont"/>
        </w:rPr>
        <w:t>, zůstane první</w:t>
      </w:r>
    </w:p>
    <w:p w14:paraId="6DAB9563" w14:textId="5AEE93BB" w:rsidR="006270F3" w:rsidRPr="004C23C3" w:rsidRDefault="00F14CF1" w:rsidP="004C23C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</w:t>
      </w:r>
      <w:r w:rsidR="00FB7FB3" w:rsidRPr="00F14CF1">
        <w:rPr>
          <w:rFonts w:ascii="AppleSystemUIFont" w:hAnsi="AppleSystemUIFont" w:cs="AppleSystemUIFont"/>
        </w:rPr>
        <w:t>kce</w:t>
      </w:r>
      <w:r>
        <w:rPr>
          <w:rFonts w:ascii="AppleSystemUIFont" w:hAnsi="AppleSystemUIFont" w:cs="AppleSystemUIFont"/>
        </w:rPr>
        <w:t xml:space="preserve"> – rozdělení na priorita </w:t>
      </w:r>
      <w:r w:rsidR="00FB7FB3" w:rsidRPr="00F14CF1">
        <w:rPr>
          <w:rFonts w:ascii="AppleSystemUIFont" w:hAnsi="AppleSystemUIFont" w:cs="AppleSystemUIFont"/>
        </w:rPr>
        <w:t>1 a 3</w:t>
      </w:r>
      <w:r>
        <w:rPr>
          <w:rFonts w:ascii="AppleSystemUIFont" w:hAnsi="AppleSystemUIFont" w:cs="AppleSystemUIFont"/>
        </w:rPr>
        <w:t xml:space="preserve">. Logika řazení </w:t>
      </w:r>
      <w:r w:rsidRPr="00F14CF1">
        <w:rPr>
          <w:rFonts w:ascii="AppleSystemUIFont" w:hAnsi="AppleSystemUIFont" w:cs="AppleSystemUIFont"/>
        </w:rPr>
        <w:t>akc</w:t>
      </w:r>
      <w:r>
        <w:rPr>
          <w:rFonts w:ascii="AppleSystemUIFont" w:hAnsi="AppleSystemUIFont" w:cs="AppleSystemUIFont"/>
        </w:rPr>
        <w:t>í – začínají</w:t>
      </w:r>
      <w:r w:rsidR="00FB7FB3" w:rsidRPr="00F14CF1">
        <w:rPr>
          <w:rFonts w:ascii="AppleSystemUIFont" w:hAnsi="AppleSystemUIFont" w:cs="AppleSystemUIFont"/>
        </w:rPr>
        <w:t xml:space="preserve"> dnes, kategorie 1, v pořadí nejnověji aktualizovaný, pokud </w:t>
      </w:r>
      <w:r>
        <w:rPr>
          <w:rFonts w:ascii="AppleSystemUIFont" w:hAnsi="AppleSystemUIFont" w:cs="AppleSystemUIFont"/>
        </w:rPr>
        <w:t>už nejsou akce začínající dnes</w:t>
      </w:r>
      <w:r w:rsidR="00FB7FB3" w:rsidRPr="00F14CF1">
        <w:rPr>
          <w:rFonts w:ascii="AppleSystemUIFont" w:hAnsi="AppleSystemUIFont" w:cs="AppleSystemUIFont"/>
        </w:rPr>
        <w:t xml:space="preserve">, </w:t>
      </w:r>
      <w:r>
        <w:rPr>
          <w:rFonts w:ascii="AppleSystemUIFont" w:hAnsi="AppleSystemUIFont" w:cs="AppleSystemUIFont"/>
        </w:rPr>
        <w:t xml:space="preserve">pokračují akce začínající </w:t>
      </w:r>
      <w:r w:rsidR="00FB7FB3" w:rsidRPr="00F14CF1">
        <w:rPr>
          <w:rFonts w:ascii="AppleSystemUIFont" w:hAnsi="AppleSystemUIFont" w:cs="AppleSystemUIFont"/>
        </w:rPr>
        <w:t>zítra</w:t>
      </w:r>
    </w:p>
    <w:p w14:paraId="56897DD8" w14:textId="233A3F08" w:rsidR="00F14CF1" w:rsidRDefault="00F14CF1" w:rsidP="00F14CF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6676D16" w14:textId="06FA1582" w:rsidR="00FB7FB3" w:rsidRDefault="00FB7FB3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8D0B565" w14:textId="4B06497D" w:rsidR="00FB7FB3" w:rsidRDefault="00F14CF1" w:rsidP="00FB7FB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Podstrana </w:t>
      </w:r>
      <w:r w:rsidR="00FB7FB3" w:rsidRPr="00F14CF1">
        <w:rPr>
          <w:rFonts w:ascii="AppleSystemUIFont" w:hAnsi="AppleSystemUIFont" w:cs="AppleSystemUIFont"/>
        </w:rPr>
        <w:t>akce</w:t>
      </w:r>
    </w:p>
    <w:p w14:paraId="4B3E1D05" w14:textId="0BEC7D33" w:rsidR="00F14CF1" w:rsidRDefault="00F14CF1" w:rsidP="00F14CF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A8BB385" w14:textId="343AB30D" w:rsidR="00F14CF1" w:rsidRDefault="00F14CF1" w:rsidP="00F14CF1">
      <w:pPr>
        <w:autoSpaceDE w:val="0"/>
        <w:autoSpaceDN w:val="0"/>
        <w:adjustRightInd w:val="0"/>
        <w:ind w:firstLine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Typy obsahu</w:t>
      </w:r>
    </w:p>
    <w:p w14:paraId="4AF3CB78" w14:textId="27E76C6A" w:rsidR="00F14CF1" w:rsidRDefault="00F14CF1" w:rsidP="00F14CF1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</w:t>
      </w:r>
    </w:p>
    <w:p w14:paraId="7436DABF" w14:textId="303D7D51" w:rsidR="00F14CF1" w:rsidRDefault="00F14CF1" w:rsidP="00F14CF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1FD5D6C" w14:textId="7322BAFF" w:rsidR="00F14CF1" w:rsidRDefault="00F14CF1" w:rsidP="00F14CF1">
      <w:pPr>
        <w:autoSpaceDE w:val="0"/>
        <w:autoSpaceDN w:val="0"/>
        <w:adjustRightInd w:val="0"/>
        <w:ind w:left="42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</w:t>
      </w:r>
    </w:p>
    <w:p w14:paraId="65ADB8D7" w14:textId="78D63399" w:rsidR="00F14CF1" w:rsidRDefault="00F14CF1" w:rsidP="00F14CF1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Zobrazení akcí:</w:t>
      </w:r>
    </w:p>
    <w:p w14:paraId="2EE2FE56" w14:textId="77777777" w:rsidR="00F14CF1" w:rsidRDefault="00F14CF1" w:rsidP="00F14CF1">
      <w:pPr>
        <w:pStyle w:val="Odstavecseseznamem"/>
        <w:numPr>
          <w:ilvl w:val="1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Vybrané datum nebo interval</w:t>
      </w:r>
    </w:p>
    <w:p w14:paraId="75C50ACA" w14:textId="5543E7CE" w:rsidR="00F14CF1" w:rsidRDefault="00FB7FB3" w:rsidP="00F14CF1">
      <w:pPr>
        <w:pStyle w:val="Odstavecseseznamem"/>
        <w:numPr>
          <w:ilvl w:val="2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F14CF1">
        <w:rPr>
          <w:rFonts w:ascii="AppleSystemUIFont" w:hAnsi="AppleSystemUIFont" w:cs="AppleSystemUIFont"/>
        </w:rPr>
        <w:t>akce začíná v tom datu</w:t>
      </w:r>
      <w:r w:rsidR="00F14CF1" w:rsidRPr="00F14CF1">
        <w:rPr>
          <w:rFonts w:ascii="AppleSystemUIFont" w:hAnsi="AppleSystemUIFont" w:cs="AppleSystemUIFont"/>
        </w:rPr>
        <w:t xml:space="preserve"> / intervalu</w:t>
      </w:r>
      <w:r w:rsidRPr="00F14CF1">
        <w:rPr>
          <w:rFonts w:ascii="AppleSystemUIFont" w:hAnsi="AppleSystemUIFont" w:cs="AppleSystemUIFont"/>
        </w:rPr>
        <w:t>, kat</w:t>
      </w:r>
      <w:r w:rsidR="00F14CF1" w:rsidRPr="00F14CF1">
        <w:rPr>
          <w:rFonts w:ascii="AppleSystemUIFont" w:hAnsi="AppleSystemUIFont" w:cs="AppleSystemUIFont"/>
        </w:rPr>
        <w:t>egorie</w:t>
      </w:r>
      <w:r w:rsidRPr="00F14CF1">
        <w:rPr>
          <w:rFonts w:ascii="AppleSystemUIFont" w:hAnsi="AppleSystemUIFont" w:cs="AppleSystemUIFont"/>
        </w:rPr>
        <w:t xml:space="preserve"> 1 a podle </w:t>
      </w:r>
      <w:r w:rsidR="00F14CF1" w:rsidRPr="00F14CF1">
        <w:rPr>
          <w:rFonts w:ascii="AppleSystemUIFont" w:hAnsi="AppleSystemUIFont" w:cs="AppleSystemUIFont"/>
        </w:rPr>
        <w:t xml:space="preserve">data a času </w:t>
      </w:r>
      <w:r w:rsidRPr="00F14CF1">
        <w:rPr>
          <w:rFonts w:ascii="AppleSystemUIFont" w:hAnsi="AppleSystemUIFont" w:cs="AppleSystemUIFont"/>
        </w:rPr>
        <w:t>posl</w:t>
      </w:r>
      <w:r w:rsidR="00F14CF1" w:rsidRPr="00F14CF1">
        <w:rPr>
          <w:rFonts w:ascii="AppleSystemUIFont" w:hAnsi="AppleSystemUIFont" w:cs="AppleSystemUIFont"/>
        </w:rPr>
        <w:t>ední</w:t>
      </w:r>
      <w:r w:rsidRPr="00F14CF1">
        <w:rPr>
          <w:rFonts w:ascii="AppleSystemUIFont" w:hAnsi="AppleSystemUIFont" w:cs="AppleSystemUIFont"/>
        </w:rPr>
        <w:t xml:space="preserve"> aktualizace</w:t>
      </w:r>
      <w:r w:rsidR="00F14CF1" w:rsidRPr="00F14CF1">
        <w:rPr>
          <w:rFonts w:ascii="AppleSystemUIFont" w:hAnsi="AppleSystemUIFont" w:cs="AppleSystemUIFont"/>
        </w:rPr>
        <w:t>. Až skončí akce kategorie 1,</w:t>
      </w:r>
      <w:r w:rsidRPr="00F14CF1">
        <w:rPr>
          <w:rFonts w:ascii="AppleSystemUIFont" w:hAnsi="AppleSystemUIFont" w:cs="AppleSystemUIFont"/>
        </w:rPr>
        <w:t xml:space="preserve"> všechny </w:t>
      </w:r>
      <w:r w:rsidR="00F14CF1" w:rsidRPr="00F14CF1">
        <w:rPr>
          <w:rFonts w:ascii="AppleSystemUIFont" w:hAnsi="AppleSystemUIFont" w:cs="AppleSystemUIFont"/>
        </w:rPr>
        <w:t>ostatní,</w:t>
      </w:r>
      <w:r w:rsidRPr="00F14CF1">
        <w:rPr>
          <w:rFonts w:ascii="AppleSystemUIFont" w:hAnsi="AppleSystemUIFont" w:cs="AppleSystemUIFont"/>
        </w:rPr>
        <w:t xml:space="preserve"> co začínají dnes</w:t>
      </w:r>
      <w:r w:rsidR="00F14CF1" w:rsidRPr="00F14CF1">
        <w:rPr>
          <w:rFonts w:ascii="AppleSystemUIFont" w:hAnsi="AppleSystemUIFont" w:cs="AppleSystemUIFont"/>
        </w:rPr>
        <w:t xml:space="preserve"> / v intervalu. Následně ty</w:t>
      </w:r>
      <w:r w:rsidRPr="00F14CF1">
        <w:rPr>
          <w:rFonts w:ascii="AppleSystemUIFont" w:hAnsi="AppleSystemUIFont" w:cs="AppleSystemUIFont"/>
        </w:rPr>
        <w:t>, kter</w:t>
      </w:r>
      <w:r w:rsidR="00F14CF1" w:rsidRPr="00F14CF1">
        <w:rPr>
          <w:rFonts w:ascii="AppleSystemUIFont" w:hAnsi="AppleSystemUIFont" w:cs="AppleSystemUIFont"/>
        </w:rPr>
        <w:t>é</w:t>
      </w:r>
      <w:r w:rsidRPr="00F14CF1">
        <w:rPr>
          <w:rFonts w:ascii="AppleSystemUIFont" w:hAnsi="AppleSystemUIFont" w:cs="AppleSystemUIFont"/>
        </w:rPr>
        <w:t xml:space="preserve"> ten den končí</w:t>
      </w:r>
      <w:r w:rsidR="00F14CF1" w:rsidRPr="00F14CF1">
        <w:rPr>
          <w:rFonts w:ascii="AppleSystemUIFont" w:hAnsi="AppleSystemUIFont" w:cs="AppleSystemUIFont"/>
        </w:rPr>
        <w:t>. Následně akce z kategorie 1, které v ten den intervalu probíhají. Následně akce z kategorie 3, které probíhají.</w:t>
      </w:r>
    </w:p>
    <w:p w14:paraId="2920BD61" w14:textId="779D0799" w:rsidR="00F14CF1" w:rsidRDefault="006270F3" w:rsidP="00F14CF1">
      <w:pPr>
        <w:pStyle w:val="Odstavecseseznamem"/>
        <w:numPr>
          <w:ilvl w:val="1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Není vybrané datum / interval</w:t>
      </w:r>
    </w:p>
    <w:p w14:paraId="6FB52795" w14:textId="40BBE0FA" w:rsidR="00FB7FB3" w:rsidRDefault="00FB7FB3" w:rsidP="006270F3">
      <w:pPr>
        <w:pStyle w:val="Odstavecseseznamem"/>
        <w:numPr>
          <w:ilvl w:val="2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6270F3">
        <w:rPr>
          <w:rFonts w:ascii="AppleSystemUIFont" w:hAnsi="AppleSystemUIFont" w:cs="AppleSystemUIFont"/>
        </w:rPr>
        <w:t xml:space="preserve">Nejnověji aktualizované </w:t>
      </w:r>
      <w:r w:rsidR="006270F3">
        <w:rPr>
          <w:rFonts w:ascii="AppleSystemUIFont" w:hAnsi="AppleSystemUIFont" w:cs="AppleSystemUIFont"/>
        </w:rPr>
        <w:t xml:space="preserve">akce z kategorie </w:t>
      </w:r>
      <w:r w:rsidRPr="006270F3">
        <w:rPr>
          <w:rFonts w:ascii="AppleSystemUIFont" w:hAnsi="AppleSystemUIFont" w:cs="AppleSystemUIFont"/>
        </w:rPr>
        <w:t xml:space="preserve">1, </w:t>
      </w:r>
      <w:r w:rsidR="006270F3">
        <w:rPr>
          <w:rFonts w:ascii="AppleSystemUIFont" w:hAnsi="AppleSystemUIFont" w:cs="AppleSystemUIFont"/>
        </w:rPr>
        <w:t xml:space="preserve">následně všechny ostatní z kategorie </w:t>
      </w:r>
      <w:r w:rsidRPr="006270F3">
        <w:rPr>
          <w:rFonts w:ascii="AppleSystemUIFont" w:hAnsi="AppleSystemUIFont" w:cs="AppleSystemUIFont"/>
        </w:rPr>
        <w:t>3.</w:t>
      </w:r>
    </w:p>
    <w:p w14:paraId="02B2B935" w14:textId="2D8DA70E" w:rsidR="006270F3" w:rsidRDefault="006270F3" w:rsidP="006270F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Filtrace – filtrování funguje na logickou spojku AND</w:t>
      </w:r>
    </w:p>
    <w:p w14:paraId="2E4E8CD8" w14:textId="4DB0C03D" w:rsidR="006270F3" w:rsidRDefault="006270F3" w:rsidP="006270F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C058ABC" w14:textId="77777777" w:rsidR="00FB7FB3" w:rsidRPr="00FB7FB3" w:rsidRDefault="00FB7FB3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BA80CB6" w14:textId="77777777" w:rsidR="00FB7FB3" w:rsidRPr="00FB7FB3" w:rsidRDefault="00FB7FB3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8FC87B9" w14:textId="24CEB3EE" w:rsidR="00FB7FB3" w:rsidRDefault="00FB7FB3" w:rsidP="006270F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6270F3">
        <w:rPr>
          <w:rFonts w:ascii="AppleSystemUIFont" w:hAnsi="AppleSystemUIFont" w:cs="AppleSystemUIFont"/>
        </w:rPr>
        <w:t>Podstrana Kalendář akce</w:t>
      </w:r>
    </w:p>
    <w:p w14:paraId="28D968AF" w14:textId="02C44FFF" w:rsidR="006270F3" w:rsidRDefault="006270F3" w:rsidP="006270F3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</w:rPr>
      </w:pPr>
    </w:p>
    <w:p w14:paraId="403D9372" w14:textId="35F3F715" w:rsidR="006270F3" w:rsidRDefault="006270F3" w:rsidP="006270F3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</w:t>
      </w:r>
    </w:p>
    <w:p w14:paraId="7AEF835E" w14:textId="0285D502" w:rsidR="00FB7FB3" w:rsidRPr="006270F3" w:rsidRDefault="006270F3" w:rsidP="006270F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Kalendář akcí s možností zobrazit akce ve vybraný den nebo intervalu, označení vybraného dne nebo intervalu, filtr na region, město, kategorie akcí.</w:t>
      </w:r>
    </w:p>
    <w:p w14:paraId="72EC7EE9" w14:textId="6B304B58" w:rsidR="00FB7FB3" w:rsidRDefault="00FB7FB3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6C7638F" w14:textId="77777777" w:rsidR="004C23C3" w:rsidRDefault="004C23C3" w:rsidP="00FB7FB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1814F6F" w14:textId="62A19079" w:rsidR="006270F3" w:rsidRDefault="004C23C3" w:rsidP="006270F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Podstrana </w:t>
      </w:r>
      <w:r w:rsidR="006270F3">
        <w:rPr>
          <w:rFonts w:ascii="AppleSystemUIFont" w:hAnsi="AppleSystemUIFont" w:cs="AppleSystemUIFont"/>
        </w:rPr>
        <w:t>Kam pojedete</w:t>
      </w:r>
    </w:p>
    <w:p w14:paraId="76C0795D" w14:textId="7817B815" w:rsidR="006270F3" w:rsidRDefault="006270F3" w:rsidP="006270F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0FDF6B7" w14:textId="16462DA4" w:rsidR="006270F3" w:rsidRDefault="006270F3" w:rsidP="006270F3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Typy obsahu</w:t>
      </w:r>
    </w:p>
    <w:p w14:paraId="1D51B33D" w14:textId="30EDE09E" w:rsidR="006270F3" w:rsidRDefault="006270F3" w:rsidP="006270F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Slider</w:t>
      </w:r>
      <w:proofErr w:type="spellEnd"/>
      <w:r>
        <w:rPr>
          <w:rFonts w:ascii="AppleSystemUIFont" w:hAnsi="AppleSystemUIFont" w:cs="AppleSystemUIFont"/>
        </w:rPr>
        <w:t xml:space="preserve"> fotek</w:t>
      </w:r>
    </w:p>
    <w:p w14:paraId="30CEE1D8" w14:textId="6E1A2FF4" w:rsidR="006270F3" w:rsidRDefault="006270F3" w:rsidP="006270F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Popis regionu / města včetně možnosti zobrazit kompletní popis</w:t>
      </w:r>
    </w:p>
    <w:p w14:paraId="7DAEA5DD" w14:textId="221EFB4A" w:rsidR="006270F3" w:rsidRDefault="006270F3" w:rsidP="006270F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Abecední seznam měst v regionu</w:t>
      </w:r>
    </w:p>
    <w:p w14:paraId="621F7590" w14:textId="0EFCA324" w:rsidR="006270F3" w:rsidRDefault="006270F3" w:rsidP="006270F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Aktuality z regionu</w:t>
      </w:r>
    </w:p>
    <w:p w14:paraId="2E6FEE03" w14:textId="54686CF0" w:rsidR="006270F3" w:rsidRDefault="006270F3" w:rsidP="006270F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 v regionu</w:t>
      </w:r>
    </w:p>
    <w:p w14:paraId="42048FE3" w14:textId="36220D3D" w:rsidR="006270F3" w:rsidRDefault="006270F3" w:rsidP="006270F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Aktivity v regionu</w:t>
      </w:r>
    </w:p>
    <w:p w14:paraId="4B6967F5" w14:textId="1C0BEAEB" w:rsidR="006270F3" w:rsidRDefault="004C23C3" w:rsidP="006270F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FB7FB3">
        <w:rPr>
          <w:rFonts w:ascii="AppleSystemUIFont" w:hAnsi="AppleSystemUIFont" w:cs="AppleSystemUIFont"/>
        </w:rPr>
        <w:t>Speci</w:t>
      </w:r>
      <w:r>
        <w:rPr>
          <w:rFonts w:ascii="AppleSystemUIFont" w:hAnsi="AppleSystemUIFont" w:cs="AppleSystemUIFont"/>
        </w:rPr>
        <w:t>á</w:t>
      </w:r>
      <w:r w:rsidRPr="00FB7FB3">
        <w:rPr>
          <w:rFonts w:ascii="AppleSystemUIFont" w:hAnsi="AppleSystemUIFont" w:cs="AppleSystemUIFont"/>
        </w:rPr>
        <w:t>l</w:t>
      </w:r>
      <w:r>
        <w:rPr>
          <w:rFonts w:ascii="AppleSystemUIFont" w:hAnsi="AppleSystemUIFont" w:cs="AppleSystemUIFont"/>
        </w:rPr>
        <w:t>ní</w:t>
      </w:r>
      <w:r w:rsidRPr="00FB7FB3">
        <w:rPr>
          <w:rFonts w:ascii="AppleSystemUIFont" w:hAnsi="AppleSystemUIFont" w:cs="AppleSystemUIFont"/>
        </w:rPr>
        <w:t xml:space="preserve"> aktivity </w:t>
      </w:r>
      <w:r>
        <w:rPr>
          <w:rFonts w:ascii="AppleSystemUIFont" w:hAnsi="AppleSystemUIFont" w:cs="AppleSystemUIFont"/>
        </w:rPr>
        <w:t>– Restaurace</w:t>
      </w:r>
      <w:r w:rsidR="006270F3">
        <w:rPr>
          <w:rFonts w:ascii="AppleSystemUIFont" w:hAnsi="AppleSystemUIFont" w:cs="AppleSystemUIFont"/>
        </w:rPr>
        <w:t xml:space="preserve"> a ubytování v regionu</w:t>
      </w:r>
    </w:p>
    <w:p w14:paraId="1DE4BD78" w14:textId="6AB7900E" w:rsidR="006270F3" w:rsidRDefault="006270F3" w:rsidP="006270F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F1E6A0A" w14:textId="3A93A6E6" w:rsidR="006270F3" w:rsidRDefault="006270F3" w:rsidP="006270F3">
      <w:pPr>
        <w:autoSpaceDE w:val="0"/>
        <w:autoSpaceDN w:val="0"/>
        <w:adjustRightInd w:val="0"/>
        <w:ind w:firstLine="42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</w:t>
      </w:r>
    </w:p>
    <w:p w14:paraId="4D769D12" w14:textId="74BC3C8B" w:rsidR="006270F3" w:rsidRDefault="006270F3" w:rsidP="006270F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Úvodní stránka Kam pojedete – funkční mapa pro výběr regionu</w:t>
      </w:r>
      <w:r w:rsidR="004C23C3">
        <w:rPr>
          <w:rFonts w:ascii="AppleSystemUIFont" w:hAnsi="AppleSystemUIFont" w:cs="AppleSystemUIFont"/>
        </w:rPr>
        <w:t xml:space="preserve"> včetně vyhledávání města</w:t>
      </w:r>
    </w:p>
    <w:p w14:paraId="746B9F6C" w14:textId="731075F7" w:rsidR="004C23C3" w:rsidRDefault="004C23C3" w:rsidP="006270F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Podstrana regionu:</w:t>
      </w:r>
    </w:p>
    <w:p w14:paraId="598A6C35" w14:textId="1B29747A" w:rsidR="004C23C3" w:rsidRDefault="004C23C3" w:rsidP="004C23C3">
      <w:pPr>
        <w:pStyle w:val="Odstavecseseznamem"/>
        <w:numPr>
          <w:ilvl w:val="1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Aktuality – řazeny dle data publikace</w:t>
      </w:r>
    </w:p>
    <w:p w14:paraId="206619CE" w14:textId="4AAC0F86" w:rsidR="004C23C3" w:rsidRPr="00130570" w:rsidRDefault="004C23C3" w:rsidP="00130570">
      <w:pPr>
        <w:pStyle w:val="Odstavecseseznamem"/>
        <w:numPr>
          <w:ilvl w:val="1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130570">
        <w:rPr>
          <w:rFonts w:ascii="AppleSystemUIFont" w:hAnsi="AppleSystemUIFont" w:cs="AppleSystemUIFont"/>
        </w:rPr>
        <w:t>Akce – řazeny dle</w:t>
      </w:r>
      <w:r w:rsidR="00130570" w:rsidRPr="00130570">
        <w:rPr>
          <w:rFonts w:ascii="AppleSystemUIFont" w:hAnsi="AppleSystemUIFont" w:cs="AppleSystemUIFont"/>
        </w:rPr>
        <w:t xml:space="preserve"> data a priority</w:t>
      </w:r>
    </w:p>
    <w:p w14:paraId="70A3128E" w14:textId="3E3EB936" w:rsidR="004C23C3" w:rsidRPr="00130570" w:rsidRDefault="004C23C3" w:rsidP="00130570">
      <w:pPr>
        <w:pStyle w:val="Odstavecseseznamem"/>
        <w:numPr>
          <w:ilvl w:val="1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130570">
        <w:rPr>
          <w:rFonts w:ascii="AppleSystemUIFont" w:hAnsi="AppleSystemUIFont" w:cs="AppleSystemUIFont"/>
        </w:rPr>
        <w:t xml:space="preserve">Aktivity – řazeny dle </w:t>
      </w:r>
      <w:r w:rsidR="00130570" w:rsidRPr="00130570">
        <w:rPr>
          <w:rFonts w:ascii="AppleSystemUIFont" w:hAnsi="AppleSystemUIFont" w:cs="AppleSystemUIFont"/>
        </w:rPr>
        <w:t>čtenosti</w:t>
      </w:r>
    </w:p>
    <w:p w14:paraId="3700221D" w14:textId="341BF98A" w:rsidR="004C23C3" w:rsidRPr="00130570" w:rsidRDefault="004C23C3" w:rsidP="00130570">
      <w:pPr>
        <w:pStyle w:val="Odstavecseseznamem"/>
        <w:numPr>
          <w:ilvl w:val="1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130570">
        <w:rPr>
          <w:rFonts w:ascii="AppleSystemUIFont" w:hAnsi="AppleSystemUIFont" w:cs="AppleSystemUIFont"/>
        </w:rPr>
        <w:t>Ubytování a restaurace – řazeny dle</w:t>
      </w:r>
      <w:r w:rsidR="00130570" w:rsidRPr="00130570">
        <w:rPr>
          <w:rFonts w:ascii="AppleSystemUIFont" w:hAnsi="AppleSystemUIFont" w:cs="AppleSystemUIFont"/>
        </w:rPr>
        <w:t xml:space="preserve"> čtenosti</w:t>
      </w:r>
    </w:p>
    <w:p w14:paraId="58FE9B2B" w14:textId="77777777" w:rsidR="006270F3" w:rsidRPr="006270F3" w:rsidRDefault="006270F3" w:rsidP="006270F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EECEEA0" w14:textId="37469FC0" w:rsidR="006270F3" w:rsidRDefault="006270F3" w:rsidP="006270F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7401A32" w14:textId="4806F8EA" w:rsidR="00FB7FB3" w:rsidRDefault="004C23C3" w:rsidP="00FB7FB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Podstrana C</w:t>
      </w:r>
      <w:r w:rsidR="00FB7FB3" w:rsidRPr="004C23C3">
        <w:rPr>
          <w:rFonts w:ascii="AppleSystemUIFont" w:hAnsi="AppleSystemUIFont" w:cs="AppleSystemUIFont"/>
        </w:rPr>
        <w:t>o chcete dělat</w:t>
      </w:r>
    </w:p>
    <w:p w14:paraId="7FEFCB3F" w14:textId="6B638D5F" w:rsidR="004C23C3" w:rsidRDefault="004C23C3" w:rsidP="004C23C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5335678" w14:textId="2C61F3DF" w:rsidR="004C23C3" w:rsidRDefault="004C23C3" w:rsidP="004C23C3">
      <w:pPr>
        <w:autoSpaceDE w:val="0"/>
        <w:autoSpaceDN w:val="0"/>
        <w:adjustRightInd w:val="0"/>
        <w:ind w:firstLine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Typy obsahu:</w:t>
      </w:r>
    </w:p>
    <w:p w14:paraId="44D57D04" w14:textId="6D338C78" w:rsidR="004C23C3" w:rsidRDefault="004C23C3" w:rsidP="004C23C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Slider</w:t>
      </w:r>
      <w:proofErr w:type="spellEnd"/>
      <w:r>
        <w:rPr>
          <w:rFonts w:ascii="AppleSystemUIFont" w:hAnsi="AppleSystemUIFont" w:cs="AppleSystemUIFont"/>
        </w:rPr>
        <w:t xml:space="preserve"> fotek</w:t>
      </w:r>
    </w:p>
    <w:p w14:paraId="6DA0D0C0" w14:textId="57C3873C" w:rsidR="004C23C3" w:rsidRDefault="004C23C3" w:rsidP="004C23C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Výběr regionu</w:t>
      </w:r>
    </w:p>
    <w:p w14:paraId="0327EBA2" w14:textId="516D329A" w:rsidR="004C23C3" w:rsidRDefault="004C23C3" w:rsidP="004C23C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Popis kategorie včetně možnosti zobrazit kompletní popis</w:t>
      </w:r>
    </w:p>
    <w:p w14:paraId="653B15C2" w14:textId="20763445" w:rsidR="004C23C3" w:rsidRDefault="004C23C3" w:rsidP="004C23C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Aktuality</w:t>
      </w:r>
    </w:p>
    <w:p w14:paraId="71BFF7C1" w14:textId="4DBD524D" w:rsidR="004C23C3" w:rsidRDefault="004C23C3" w:rsidP="004C23C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Aktivity</w:t>
      </w:r>
    </w:p>
    <w:p w14:paraId="730B40B1" w14:textId="45A5C999" w:rsidR="004C23C3" w:rsidRDefault="004C23C3" w:rsidP="004C23C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433D4E4" w14:textId="433E903F" w:rsidR="004C23C3" w:rsidRDefault="004C23C3" w:rsidP="004C23C3">
      <w:pPr>
        <w:autoSpaceDE w:val="0"/>
        <w:autoSpaceDN w:val="0"/>
        <w:adjustRightInd w:val="0"/>
        <w:ind w:left="42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Akce:</w:t>
      </w:r>
    </w:p>
    <w:p w14:paraId="16255A7F" w14:textId="77777777" w:rsidR="004C23C3" w:rsidRDefault="004C23C3" w:rsidP="004C23C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Kategorie – řazení dle odsouhlasené specifikace</w:t>
      </w:r>
    </w:p>
    <w:p w14:paraId="02383571" w14:textId="46250B0A" w:rsidR="004C23C3" w:rsidRPr="004C23C3" w:rsidRDefault="004C23C3" w:rsidP="004C23C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4C23C3">
        <w:rPr>
          <w:rFonts w:ascii="AppleSystemUIFont" w:hAnsi="AppleSystemUIFont" w:cs="AppleSystemUIFont"/>
        </w:rPr>
        <w:t>Aktivity a aktuality – řazení dle nejčtenější, aktualizace posledních 7 dní.</w:t>
      </w:r>
    </w:p>
    <w:p w14:paraId="4C2C83ED" w14:textId="77777777" w:rsidR="004C23C3" w:rsidRPr="004C23C3" w:rsidRDefault="004C23C3" w:rsidP="004C23C3">
      <w:pPr>
        <w:pStyle w:val="Odstavecseseznamem"/>
        <w:autoSpaceDE w:val="0"/>
        <w:autoSpaceDN w:val="0"/>
        <w:adjustRightInd w:val="0"/>
        <w:ind w:left="780"/>
        <w:rPr>
          <w:rFonts w:ascii="AppleSystemUIFont" w:hAnsi="AppleSystemUIFont" w:cs="AppleSystemUIFont"/>
        </w:rPr>
      </w:pPr>
    </w:p>
    <w:p w14:paraId="35F02AEE" w14:textId="77777777" w:rsidR="004C23C3" w:rsidRDefault="004C23C3" w:rsidP="004C23C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01F4EFD" w14:textId="41E8FD16" w:rsidR="004C23C3" w:rsidRDefault="004C23C3" w:rsidP="004C23C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Detail Aktuality</w:t>
      </w:r>
      <w:r w:rsidR="00A3703A">
        <w:rPr>
          <w:rFonts w:ascii="AppleSystemUIFont" w:hAnsi="AppleSystemUIFont" w:cs="AppleSystemUIFont"/>
        </w:rPr>
        <w:t xml:space="preserve"> </w:t>
      </w:r>
    </w:p>
    <w:p w14:paraId="192E0173" w14:textId="09B4B5BE" w:rsidR="004C23C3" w:rsidRDefault="004C23C3" w:rsidP="004C23C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4ACE5EE" w14:textId="209D9131" w:rsidR="004C23C3" w:rsidRDefault="004C23C3" w:rsidP="004C23C3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Typy obsahu</w:t>
      </w:r>
    </w:p>
    <w:p w14:paraId="57D7D7E3" w14:textId="069F8CDE" w:rsidR="004C23C3" w:rsidRDefault="004C23C3" w:rsidP="004C23C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</w:t>
      </w:r>
    </w:p>
    <w:p w14:paraId="31EBE06A" w14:textId="42129C3B" w:rsidR="004C23C3" w:rsidRDefault="004C23C3" w:rsidP="004C23C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Aktivity</w:t>
      </w:r>
    </w:p>
    <w:p w14:paraId="5F0057EA" w14:textId="2FAA9027" w:rsidR="004C23C3" w:rsidRDefault="004C23C3" w:rsidP="004C23C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Aktuality</w:t>
      </w:r>
    </w:p>
    <w:p w14:paraId="3D68FE30" w14:textId="4DC375CE" w:rsidR="004C23C3" w:rsidRDefault="004C23C3" w:rsidP="004C23C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E8B43B7" w14:textId="4FC08CD7" w:rsidR="004C23C3" w:rsidRDefault="004C23C3" w:rsidP="004C23C3">
      <w:pPr>
        <w:autoSpaceDE w:val="0"/>
        <w:autoSpaceDN w:val="0"/>
        <w:adjustRightInd w:val="0"/>
        <w:ind w:left="42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 / Obsah stránky</w:t>
      </w:r>
    </w:p>
    <w:p w14:paraId="2292A29F" w14:textId="2C6B5711" w:rsidR="004C23C3" w:rsidRDefault="004C23C3" w:rsidP="004C23C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Název</w:t>
      </w:r>
    </w:p>
    <w:p w14:paraId="2CF7EF7C" w14:textId="621FA63A" w:rsidR="004C23C3" w:rsidRDefault="004C23C3" w:rsidP="004C23C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Kategorie</w:t>
      </w:r>
    </w:p>
    <w:p w14:paraId="4CABF0D8" w14:textId="4B47C06F" w:rsidR="004C23C3" w:rsidRDefault="004C23C3" w:rsidP="004C23C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Datum publikace</w:t>
      </w:r>
    </w:p>
    <w:p w14:paraId="1AAE417C" w14:textId="28E7E52E" w:rsidR="004C23C3" w:rsidRDefault="004C23C3" w:rsidP="004C23C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Perex</w:t>
      </w:r>
      <w:proofErr w:type="spellEnd"/>
    </w:p>
    <w:p w14:paraId="634FDDB7" w14:textId="024B11AA" w:rsidR="004C23C3" w:rsidRDefault="004C23C3" w:rsidP="004C23C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Text včetně vložných fotek</w:t>
      </w:r>
    </w:p>
    <w:p w14:paraId="14F160C1" w14:textId="7F4FF1C0" w:rsidR="004C23C3" w:rsidRDefault="004C23C3" w:rsidP="004C23C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Související obsah</w:t>
      </w:r>
    </w:p>
    <w:p w14:paraId="38FA5859" w14:textId="16793EA4" w:rsidR="00A3703A" w:rsidRDefault="00A3703A" w:rsidP="00A3703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464D299" w14:textId="77777777" w:rsidR="00A3703A" w:rsidRDefault="00A3703A" w:rsidP="00A3703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4B9EE6E" w14:textId="7AB8B1B6" w:rsidR="00A3703A" w:rsidRDefault="00A3703A" w:rsidP="00A3703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Detail Akce</w:t>
      </w:r>
    </w:p>
    <w:p w14:paraId="1A868EC0" w14:textId="6AF01A2F" w:rsidR="00A3703A" w:rsidRDefault="00A3703A" w:rsidP="00A3703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8297EC7" w14:textId="28FE2367" w:rsidR="00A3703A" w:rsidRDefault="00A3703A" w:rsidP="00A3703A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Typy obsahu</w:t>
      </w:r>
    </w:p>
    <w:p w14:paraId="38A0E06A" w14:textId="73B6B7A9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</w:t>
      </w:r>
    </w:p>
    <w:p w14:paraId="43B0B712" w14:textId="551742E6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Aktivity</w:t>
      </w:r>
    </w:p>
    <w:p w14:paraId="3D93ADBB" w14:textId="77777777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Speciální aktivity</w:t>
      </w:r>
    </w:p>
    <w:p w14:paraId="59AED0C7" w14:textId="22525CA6" w:rsidR="00A3703A" w:rsidRDefault="00A3703A" w:rsidP="00A3703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CB90001" w14:textId="73EBB935" w:rsidR="00A3703A" w:rsidRDefault="00A3703A" w:rsidP="00A3703A">
      <w:pPr>
        <w:autoSpaceDE w:val="0"/>
        <w:autoSpaceDN w:val="0"/>
        <w:adjustRightInd w:val="0"/>
        <w:ind w:left="42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 / obsah stránky</w:t>
      </w:r>
    </w:p>
    <w:p w14:paraId="352D0B7C" w14:textId="73A3D769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Datum trvání akce</w:t>
      </w:r>
    </w:p>
    <w:p w14:paraId="6F8BDA0B" w14:textId="2A4AC798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Slider</w:t>
      </w:r>
      <w:proofErr w:type="spellEnd"/>
      <w:r>
        <w:rPr>
          <w:rFonts w:ascii="AppleSystemUIFont" w:hAnsi="AppleSystemUIFont" w:cs="AppleSystemUIFont"/>
        </w:rPr>
        <w:t xml:space="preserve"> fotek</w:t>
      </w:r>
    </w:p>
    <w:p w14:paraId="11D7CD7D" w14:textId="6D31942C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Název akce</w:t>
      </w:r>
    </w:p>
    <w:p w14:paraId="220E5273" w14:textId="0D08C9CD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Kategorie</w:t>
      </w:r>
    </w:p>
    <w:p w14:paraId="171886F5" w14:textId="0DA063F0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Perex</w:t>
      </w:r>
      <w:proofErr w:type="spellEnd"/>
    </w:p>
    <w:p w14:paraId="6253F986" w14:textId="271B6E54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Popis akce s možností rozbalení kompletního popisu</w:t>
      </w:r>
    </w:p>
    <w:p w14:paraId="6264502D" w14:textId="235E8FFC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Informace o provozovateli, Vstupném, časové náročnosti</w:t>
      </w:r>
    </w:p>
    <w:p w14:paraId="7DC675EF" w14:textId="16C5B5B1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Podobné akce v okolí</w:t>
      </w:r>
    </w:p>
    <w:p w14:paraId="13654802" w14:textId="28817CB9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Podobné aktivity v okolí</w:t>
      </w:r>
    </w:p>
    <w:p w14:paraId="0BE36992" w14:textId="03332A69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FB7FB3">
        <w:rPr>
          <w:rFonts w:ascii="AppleSystemUIFont" w:hAnsi="AppleSystemUIFont" w:cs="AppleSystemUIFont"/>
        </w:rPr>
        <w:t>Speci</w:t>
      </w:r>
      <w:r>
        <w:rPr>
          <w:rFonts w:ascii="AppleSystemUIFont" w:hAnsi="AppleSystemUIFont" w:cs="AppleSystemUIFont"/>
        </w:rPr>
        <w:t>á</w:t>
      </w:r>
      <w:r w:rsidRPr="00FB7FB3">
        <w:rPr>
          <w:rFonts w:ascii="AppleSystemUIFont" w:hAnsi="AppleSystemUIFont" w:cs="AppleSystemUIFont"/>
        </w:rPr>
        <w:t>l</w:t>
      </w:r>
      <w:r>
        <w:rPr>
          <w:rFonts w:ascii="AppleSystemUIFont" w:hAnsi="AppleSystemUIFont" w:cs="AppleSystemUIFont"/>
        </w:rPr>
        <w:t>ní</w:t>
      </w:r>
      <w:r w:rsidRPr="00FB7FB3">
        <w:rPr>
          <w:rFonts w:ascii="AppleSystemUIFont" w:hAnsi="AppleSystemUIFont" w:cs="AppleSystemUIFont"/>
        </w:rPr>
        <w:t xml:space="preserve"> aktivity </w:t>
      </w:r>
      <w:r>
        <w:rPr>
          <w:rFonts w:ascii="AppleSystemUIFont" w:hAnsi="AppleSystemUIFont" w:cs="AppleSystemUIFont"/>
        </w:rPr>
        <w:t>– Restaurace a ubytování v regionu</w:t>
      </w:r>
    </w:p>
    <w:p w14:paraId="733A31C9" w14:textId="1A94EED9" w:rsidR="00A3703A" w:rsidRDefault="00A3703A" w:rsidP="00A3703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E9BB400" w14:textId="2F492113" w:rsidR="00A3703A" w:rsidRDefault="00A3703A" w:rsidP="00A3703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Detail aktivity</w:t>
      </w:r>
    </w:p>
    <w:p w14:paraId="2386ADB8" w14:textId="696A15D4" w:rsidR="00A3703A" w:rsidRDefault="00A3703A" w:rsidP="00A3703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5D4604D" w14:textId="299027EF" w:rsidR="00A3703A" w:rsidRDefault="00A3703A" w:rsidP="00A3703A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Typy obsahu</w:t>
      </w:r>
    </w:p>
    <w:p w14:paraId="1A58C734" w14:textId="201DE366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Aktivity</w:t>
      </w:r>
    </w:p>
    <w:p w14:paraId="35A98D62" w14:textId="33B79976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</w:t>
      </w:r>
    </w:p>
    <w:p w14:paraId="258701C3" w14:textId="5A8A6BC1" w:rsidR="00A3703A" w:rsidRP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Speciální aktivity</w:t>
      </w:r>
    </w:p>
    <w:p w14:paraId="204A1965" w14:textId="0177BF68" w:rsidR="00A3703A" w:rsidRDefault="00A3703A" w:rsidP="00A3703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9F69C5F" w14:textId="368F2C6F" w:rsidR="00A3703A" w:rsidRDefault="00A3703A" w:rsidP="00A3703A">
      <w:pPr>
        <w:autoSpaceDE w:val="0"/>
        <w:autoSpaceDN w:val="0"/>
        <w:adjustRightInd w:val="0"/>
        <w:ind w:left="42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 / obsah stránky</w:t>
      </w:r>
    </w:p>
    <w:p w14:paraId="57B77D30" w14:textId="77777777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Slider</w:t>
      </w:r>
      <w:proofErr w:type="spellEnd"/>
      <w:r>
        <w:rPr>
          <w:rFonts w:ascii="AppleSystemUIFont" w:hAnsi="AppleSystemUIFont" w:cs="AppleSystemUIFont"/>
        </w:rPr>
        <w:t xml:space="preserve"> fotek</w:t>
      </w:r>
    </w:p>
    <w:p w14:paraId="354A8A88" w14:textId="1C72878E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Název aktivity</w:t>
      </w:r>
    </w:p>
    <w:p w14:paraId="07B1530F" w14:textId="77777777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Kategorie</w:t>
      </w:r>
    </w:p>
    <w:p w14:paraId="38CC1D26" w14:textId="70C7084F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Perex</w:t>
      </w:r>
      <w:proofErr w:type="spellEnd"/>
    </w:p>
    <w:p w14:paraId="1E96A19B" w14:textId="754467CB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Mapa a sdílení</w:t>
      </w:r>
    </w:p>
    <w:p w14:paraId="09870536" w14:textId="2363D8FF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Popis s možností rozbalení kompletního popisu</w:t>
      </w:r>
    </w:p>
    <w:p w14:paraId="1BDFAA42" w14:textId="6E4F807A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Informace o provozovateli, Otevírací době, Vstupném, časové náročnosti</w:t>
      </w:r>
    </w:p>
    <w:p w14:paraId="6E935DF2" w14:textId="77777777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Podobné akce v okolí</w:t>
      </w:r>
    </w:p>
    <w:p w14:paraId="2688010E" w14:textId="77777777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Podobné aktivity v okolí</w:t>
      </w:r>
    </w:p>
    <w:p w14:paraId="2DA86595" w14:textId="4F02BF82" w:rsidR="00A3703A" w:rsidRP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FB7FB3">
        <w:rPr>
          <w:rFonts w:ascii="AppleSystemUIFont" w:hAnsi="AppleSystemUIFont" w:cs="AppleSystemUIFont"/>
        </w:rPr>
        <w:t>Speci</w:t>
      </w:r>
      <w:r>
        <w:rPr>
          <w:rFonts w:ascii="AppleSystemUIFont" w:hAnsi="AppleSystemUIFont" w:cs="AppleSystemUIFont"/>
        </w:rPr>
        <w:t>á</w:t>
      </w:r>
      <w:r w:rsidRPr="00FB7FB3">
        <w:rPr>
          <w:rFonts w:ascii="AppleSystemUIFont" w:hAnsi="AppleSystemUIFont" w:cs="AppleSystemUIFont"/>
        </w:rPr>
        <w:t>l</w:t>
      </w:r>
      <w:r>
        <w:rPr>
          <w:rFonts w:ascii="AppleSystemUIFont" w:hAnsi="AppleSystemUIFont" w:cs="AppleSystemUIFont"/>
        </w:rPr>
        <w:t>ní</w:t>
      </w:r>
      <w:r w:rsidRPr="00FB7FB3">
        <w:rPr>
          <w:rFonts w:ascii="AppleSystemUIFont" w:hAnsi="AppleSystemUIFont" w:cs="AppleSystemUIFont"/>
        </w:rPr>
        <w:t xml:space="preserve"> aktivity </w:t>
      </w:r>
      <w:r>
        <w:rPr>
          <w:rFonts w:ascii="AppleSystemUIFont" w:hAnsi="AppleSystemUIFont" w:cs="AppleSystemUIFont"/>
        </w:rPr>
        <w:t>– Restaurace a ubytování v regionu</w:t>
      </w:r>
    </w:p>
    <w:p w14:paraId="35ED8291" w14:textId="77777777" w:rsidR="00A3703A" w:rsidRPr="00A3703A" w:rsidRDefault="00A3703A" w:rsidP="00A3703A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</w:rPr>
      </w:pPr>
    </w:p>
    <w:p w14:paraId="5AC7CA40" w14:textId="7D24997E" w:rsidR="004C23C3" w:rsidRDefault="004C23C3" w:rsidP="004C23C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02171A9" w14:textId="2C5A1200" w:rsidR="004C23C3" w:rsidRDefault="004C23C3" w:rsidP="004C23C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67160B2" w14:textId="40E32471" w:rsidR="00A3703A" w:rsidRDefault="00A3703A" w:rsidP="00A3703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Detail města</w:t>
      </w:r>
    </w:p>
    <w:p w14:paraId="64F9CA9B" w14:textId="70480924" w:rsidR="00A3703A" w:rsidRDefault="00A3703A" w:rsidP="00A3703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693AC02" w14:textId="41C8DD59" w:rsidR="00A3703A" w:rsidRDefault="00A3703A" w:rsidP="00A3703A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Typy obsahu</w:t>
      </w:r>
    </w:p>
    <w:p w14:paraId="51E08276" w14:textId="484EB24D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Aktuality</w:t>
      </w:r>
    </w:p>
    <w:p w14:paraId="0E1B111D" w14:textId="514F8349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</w:t>
      </w:r>
    </w:p>
    <w:p w14:paraId="1C54483A" w14:textId="395897BB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Aktivity</w:t>
      </w:r>
    </w:p>
    <w:p w14:paraId="16C1BBE6" w14:textId="29FA3E7C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Speciální aktivity</w:t>
      </w:r>
    </w:p>
    <w:p w14:paraId="003BF6FD" w14:textId="0B54A3E8" w:rsidR="00A3703A" w:rsidRDefault="00A3703A" w:rsidP="00A3703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920B81F" w14:textId="36C884D1" w:rsidR="00A3703A" w:rsidRDefault="00A3703A" w:rsidP="00A3703A">
      <w:pPr>
        <w:autoSpaceDE w:val="0"/>
        <w:autoSpaceDN w:val="0"/>
        <w:adjustRightInd w:val="0"/>
        <w:ind w:firstLine="42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Akce / obsah stránky</w:t>
      </w:r>
    </w:p>
    <w:p w14:paraId="459C0DDB" w14:textId="67E5672C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Slider</w:t>
      </w:r>
      <w:proofErr w:type="spellEnd"/>
      <w:r>
        <w:rPr>
          <w:rFonts w:ascii="AppleSystemUIFont" w:hAnsi="AppleSystemUIFont" w:cs="AppleSystemUIFont"/>
        </w:rPr>
        <w:t xml:space="preserve"> fotek</w:t>
      </w:r>
    </w:p>
    <w:p w14:paraId="66B3ECEE" w14:textId="667C24E0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Název města</w:t>
      </w:r>
    </w:p>
    <w:p w14:paraId="439F9877" w14:textId="4FA718AB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Perex</w:t>
      </w:r>
      <w:proofErr w:type="spellEnd"/>
    </w:p>
    <w:p w14:paraId="34005A82" w14:textId="77777777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Popis s možností rozbalení kompletního popisu</w:t>
      </w:r>
    </w:p>
    <w:p w14:paraId="586A3901" w14:textId="5AEE2858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Mapa</w:t>
      </w:r>
    </w:p>
    <w:p w14:paraId="7D8EA6B6" w14:textId="58CF77C8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Města související s tímto městem / regionem</w:t>
      </w:r>
    </w:p>
    <w:p w14:paraId="5168BD02" w14:textId="77777777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Podobné akce v okolí</w:t>
      </w:r>
    </w:p>
    <w:p w14:paraId="3A27E60B" w14:textId="77777777" w:rsid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Podobné aktivity v okolí</w:t>
      </w:r>
    </w:p>
    <w:p w14:paraId="3D95F4A3" w14:textId="24FBBC7E" w:rsidR="0014462E" w:rsidRPr="00A3703A" w:rsidRDefault="00A3703A" w:rsidP="00A370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FB7FB3">
        <w:rPr>
          <w:rFonts w:ascii="AppleSystemUIFont" w:hAnsi="AppleSystemUIFont" w:cs="AppleSystemUIFont"/>
        </w:rPr>
        <w:t>Speci</w:t>
      </w:r>
      <w:r>
        <w:rPr>
          <w:rFonts w:ascii="AppleSystemUIFont" w:hAnsi="AppleSystemUIFont" w:cs="AppleSystemUIFont"/>
        </w:rPr>
        <w:t>á</w:t>
      </w:r>
      <w:r w:rsidRPr="00FB7FB3">
        <w:rPr>
          <w:rFonts w:ascii="AppleSystemUIFont" w:hAnsi="AppleSystemUIFont" w:cs="AppleSystemUIFont"/>
        </w:rPr>
        <w:t>l</w:t>
      </w:r>
      <w:r>
        <w:rPr>
          <w:rFonts w:ascii="AppleSystemUIFont" w:hAnsi="AppleSystemUIFont" w:cs="AppleSystemUIFont"/>
        </w:rPr>
        <w:t>ní</w:t>
      </w:r>
      <w:r w:rsidRPr="00FB7FB3">
        <w:rPr>
          <w:rFonts w:ascii="AppleSystemUIFont" w:hAnsi="AppleSystemUIFont" w:cs="AppleSystemUIFont"/>
        </w:rPr>
        <w:t xml:space="preserve"> aktivity </w:t>
      </w:r>
      <w:r>
        <w:rPr>
          <w:rFonts w:ascii="AppleSystemUIFont" w:hAnsi="AppleSystemUIFont" w:cs="AppleSystemUIFont"/>
        </w:rPr>
        <w:t>– Restaurace a ubytování v regionu</w:t>
      </w:r>
    </w:p>
    <w:sectPr w:rsidR="0014462E" w:rsidRPr="00A3703A" w:rsidSect="00343DC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00000066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000000CA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0000012E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⁃"/>
      <w:lvlJc w:val="left"/>
      <w:pPr>
        <w:ind w:left="720" w:hanging="360"/>
      </w:pPr>
    </w:lvl>
    <w:lvl w:ilvl="1" w:tplc="00000386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bullet"/>
      <w:lvlText w:val="⁃"/>
      <w:lvlJc w:val="left"/>
      <w:pPr>
        <w:ind w:left="720" w:hanging="360"/>
      </w:pPr>
    </w:lvl>
    <w:lvl w:ilvl="1" w:tplc="00000642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bullet"/>
      <w:lvlText w:val="⁃"/>
      <w:lvlJc w:val="left"/>
      <w:pPr>
        <w:ind w:left="720" w:hanging="360"/>
      </w:pPr>
    </w:lvl>
    <w:lvl w:ilvl="1" w:tplc="000006A6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00000016"/>
    <w:lvl w:ilvl="0" w:tplc="0000083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00000017"/>
    <w:lvl w:ilvl="0" w:tplc="0000089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8"/>
    <w:multiLevelType w:val="hybridMultilevel"/>
    <w:tmpl w:val="00000018"/>
    <w:lvl w:ilvl="0" w:tplc="000008FD">
      <w:start w:val="1"/>
      <w:numFmt w:val="bullet"/>
      <w:lvlText w:val="⁃"/>
      <w:lvlJc w:val="left"/>
      <w:pPr>
        <w:ind w:left="720" w:hanging="360"/>
      </w:pPr>
    </w:lvl>
    <w:lvl w:ilvl="1" w:tplc="000008FE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19"/>
    <w:multiLevelType w:val="hybridMultilevel"/>
    <w:tmpl w:val="00000019"/>
    <w:lvl w:ilvl="0" w:tplc="00000961">
      <w:start w:val="1"/>
      <w:numFmt w:val="bullet"/>
      <w:lvlText w:val="⁃"/>
      <w:lvlJc w:val="left"/>
      <w:pPr>
        <w:ind w:left="720" w:hanging="360"/>
      </w:pPr>
    </w:lvl>
    <w:lvl w:ilvl="1" w:tplc="00000962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1A"/>
    <w:multiLevelType w:val="hybridMultilevel"/>
    <w:tmpl w:val="0000001A"/>
    <w:lvl w:ilvl="0" w:tplc="000009C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101A6092"/>
    <w:multiLevelType w:val="hybridMultilevel"/>
    <w:tmpl w:val="837A52AC"/>
    <w:lvl w:ilvl="0" w:tplc="C49AD524">
      <w:start w:val="1"/>
      <w:numFmt w:val="bullet"/>
      <w:lvlText w:val="-"/>
      <w:lvlJc w:val="left"/>
      <w:pPr>
        <w:ind w:left="780" w:hanging="360"/>
      </w:pPr>
      <w:rPr>
        <w:rFonts w:ascii="AppleSystemUIFont" w:eastAsiaTheme="minorHAnsi" w:hAnsi="AppleSystemUIFont" w:cs="AppleSystemUIFont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9E6538E"/>
    <w:multiLevelType w:val="hybridMultilevel"/>
    <w:tmpl w:val="69D47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7791E"/>
    <w:multiLevelType w:val="hybridMultilevel"/>
    <w:tmpl w:val="B110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8"/>
  </w:num>
  <w:num w:numId="28">
    <w:abstractNumId w:val="2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B3"/>
    <w:rsid w:val="00130570"/>
    <w:rsid w:val="002B7514"/>
    <w:rsid w:val="00360237"/>
    <w:rsid w:val="00370594"/>
    <w:rsid w:val="003D1982"/>
    <w:rsid w:val="00403F47"/>
    <w:rsid w:val="004C23C3"/>
    <w:rsid w:val="00514724"/>
    <w:rsid w:val="006270F3"/>
    <w:rsid w:val="0064459A"/>
    <w:rsid w:val="00687F0E"/>
    <w:rsid w:val="00787004"/>
    <w:rsid w:val="008A0A9F"/>
    <w:rsid w:val="00A3703A"/>
    <w:rsid w:val="00AE2210"/>
    <w:rsid w:val="00BF3EBD"/>
    <w:rsid w:val="00CF151B"/>
    <w:rsid w:val="00F14CF1"/>
    <w:rsid w:val="00F15C3D"/>
    <w:rsid w:val="00FB7FB3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FC0D"/>
  <w14:defaultImageDpi w14:val="32767"/>
  <w15:chartTrackingRefBased/>
  <w15:docId w15:val="{4A5C23FA-4B80-8046-8958-51F3A05C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305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FB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305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1037</Words>
  <Characters>6123</Characters>
  <Application>Microsoft Office Word</Application>
  <DocSecurity>4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Synovec</dc:creator>
  <cp:keywords/>
  <dc:description/>
  <cp:lastModifiedBy>Iva Filipova</cp:lastModifiedBy>
  <cp:revision>2</cp:revision>
  <dcterms:created xsi:type="dcterms:W3CDTF">2019-06-13T14:44:00Z</dcterms:created>
  <dcterms:modified xsi:type="dcterms:W3CDTF">2019-06-13T14:44:00Z</dcterms:modified>
</cp:coreProperties>
</file>