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1630" w14:textId="77777777"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14:paraId="3821FDAA" w14:textId="77777777"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14:paraId="0B0D2E84" w14:textId="77777777"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14:paraId="13BE2392" w14:textId="77777777"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00675290" w14:textId="77777777"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 xml:space="preserve">. </w:t>
      </w:r>
      <w:r w:rsidR="00E040C1" w:rsidRPr="00E040C1">
        <w:rPr>
          <w:rFonts w:ascii="Garamond" w:hAnsi="Garamond"/>
        </w:rPr>
        <w:t>P19V00000</w:t>
      </w:r>
      <w:r w:rsidR="00D76F83">
        <w:rPr>
          <w:rFonts w:ascii="Garamond" w:hAnsi="Garamond"/>
        </w:rPr>
        <w:t>1</w:t>
      </w:r>
      <w:r w:rsidR="00D906FF">
        <w:rPr>
          <w:rFonts w:ascii="Garamond" w:hAnsi="Garamond"/>
        </w:rPr>
        <w:t>9</w:t>
      </w:r>
      <w:r w:rsidR="00BE7D75">
        <w:rPr>
          <w:rFonts w:ascii="Garamond" w:hAnsi="Garamond"/>
        </w:rPr>
        <w:t>5</w:t>
      </w:r>
      <w:r w:rsidR="00160102">
        <w:rPr>
          <w:rFonts w:ascii="Garamond" w:hAnsi="Garamond"/>
        </w:rPr>
        <w:t xml:space="preserve"> </w:t>
      </w:r>
      <w:permStart w:id="1066219434" w:edGrp="everyone"/>
      <w:r w:rsidR="00C44BE4">
        <w:rPr>
          <w:rFonts w:ascii="Garamond" w:hAnsi="Garamond"/>
        </w:rPr>
        <w:t>/</w:t>
      </w:r>
      <w:r w:rsidR="00C44BE4" w:rsidRPr="009160E3">
        <w:rPr>
          <w:rFonts w:ascii="Garamond" w:hAnsi="Garamond" w:cs="Arial"/>
        </w:rPr>
        <w:t>[</w:t>
      </w:r>
      <w:r w:rsidR="00C44BE4" w:rsidRPr="009160E3">
        <w:rPr>
          <w:rFonts w:ascii="Garamond" w:hAnsi="Garamond" w:cs="Arial"/>
          <w:highlight w:val="yellow"/>
        </w:rPr>
        <w:t xml:space="preserve">DOPLNÍ </w:t>
      </w:r>
      <w:r w:rsidR="00C16539">
        <w:rPr>
          <w:rFonts w:ascii="Garamond" w:hAnsi="Garamond" w:cs="Arial"/>
          <w:highlight w:val="yellow"/>
        </w:rPr>
        <w:t>DODAVATEL</w:t>
      </w:r>
      <w:r w:rsidR="00C44BE4" w:rsidRPr="00684168">
        <w:rPr>
          <w:rStyle w:val="Znakapoznpodarou"/>
          <w:rFonts w:ascii="Garamond" w:hAnsi="Garamond"/>
        </w:rPr>
        <w:footnoteReference w:id="1"/>
      </w:r>
      <w:r w:rsidR="00C44BE4" w:rsidRPr="009160E3">
        <w:rPr>
          <w:rFonts w:ascii="Garamond" w:hAnsi="Garamond" w:cs="Arial"/>
        </w:rPr>
        <w:t>]</w:t>
      </w:r>
      <w:permEnd w:id="1066219434"/>
    </w:p>
    <w:p w14:paraId="16D70C79" w14:textId="77777777"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14:paraId="53062D3D" w14:textId="77777777"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14:paraId="2F02569B" w14:textId="77777777"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14:paraId="07C15560" w14:textId="77777777"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14:paraId="1EF4E7EB" w14:textId="77777777"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14:paraId="3471E402" w14:textId="4F332F44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</w:t>
      </w:r>
      <w:r w:rsidR="00043755">
        <w:rPr>
          <w:rFonts w:ascii="Garamond" w:hAnsi="Garamond" w:cs="Arial"/>
          <w:b/>
        </w:rPr>
        <w:t> </w:t>
      </w:r>
      <w:r w:rsidR="00FD1767" w:rsidRPr="00DD6056">
        <w:rPr>
          <w:rFonts w:ascii="Garamond" w:hAnsi="Garamond" w:cs="Arial"/>
          <w:b/>
        </w:rPr>
        <w:t>Plzni</w:t>
      </w:r>
    </w:p>
    <w:p w14:paraId="1044FF11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</w:t>
      </w:r>
      <w:r w:rsidR="002A75B6">
        <w:rPr>
          <w:rFonts w:ascii="Garamond" w:hAnsi="Garamond" w:cs="Arial"/>
        </w:rPr>
        <w:t>1</w:t>
      </w:r>
      <w:r w:rsidR="00D61296">
        <w:rPr>
          <w:rFonts w:ascii="Garamond" w:hAnsi="Garamond" w:cs="Arial"/>
        </w:rPr>
        <w:t xml:space="preserve"> </w:t>
      </w:r>
      <w:r w:rsidR="002A75B6">
        <w:rPr>
          <w:rFonts w:ascii="Garamond" w:hAnsi="Garamond" w:cs="Arial"/>
        </w:rPr>
        <w:t>00</w:t>
      </w:r>
      <w:r w:rsidR="00D61296">
        <w:rPr>
          <w:rFonts w:ascii="Garamond" w:hAnsi="Garamond" w:cs="Arial"/>
        </w:rPr>
        <w:t xml:space="preserve"> Plzeň</w:t>
      </w:r>
    </w:p>
    <w:p w14:paraId="41F9D697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14:paraId="28AA272A" w14:textId="77777777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14:paraId="22AD349A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14:paraId="69C7B037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14:paraId="2CC017A1" w14:textId="77777777"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14:paraId="605759AC" w14:textId="77777777"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14:paraId="121801B1" w14:textId="77777777"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14:paraId="3E058D7C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14:paraId="7611B200" w14:textId="77777777" w:rsidR="00D21250" w:rsidRPr="00DD6056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2012957330" w:edGrp="everyone"/>
      <w:r w:rsidR="00D753F8">
        <w:t>Metalco Testing s.r.o.</w:t>
      </w:r>
    </w:p>
    <w:p w14:paraId="1FE68FAE" w14:textId="77777777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D753F8">
        <w:t>Havlíčkova 361, 252 63 Roztoky u Prahy</w:t>
      </w:r>
    </w:p>
    <w:p w14:paraId="6B22CC6B" w14:textId="77777777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8309C6">
        <w:t>Alena Černická</w:t>
      </w:r>
      <w:r w:rsidR="00D753F8">
        <w:t>, jednatel</w:t>
      </w:r>
    </w:p>
    <w:p w14:paraId="31090647" w14:textId="77777777"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753F8">
        <w:t>03986535</w:t>
      </w:r>
    </w:p>
    <w:p w14:paraId="4242B0BA" w14:textId="77777777"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D753F8">
        <w:t>CZ03986535</w:t>
      </w:r>
    </w:p>
    <w:p w14:paraId="1382AEBB" w14:textId="77777777" w:rsidR="00D21250" w:rsidRPr="00DD6056" w:rsidRDefault="00D21250" w:rsidP="005C58C0">
      <w:pPr>
        <w:spacing w:after="0"/>
        <w:ind w:firstLine="709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D753F8">
        <w:t>F</w:t>
      </w:r>
      <w:r w:rsidR="00607E93">
        <w:t>io</w:t>
      </w:r>
      <w:r w:rsidR="00D753F8">
        <w:t xml:space="preserve"> Bank</w:t>
      </w:r>
      <w:r w:rsidR="00607E93">
        <w:t>a a.s., Czech Republic</w:t>
      </w:r>
    </w:p>
    <w:p w14:paraId="177609A3" w14:textId="77777777"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753F8">
        <w:t>2400782047/2010</w:t>
      </w:r>
    </w:p>
    <w:permEnd w:id="2012957330"/>
    <w:p w14:paraId="265C738E" w14:textId="77777777"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14:paraId="43C9D10C" w14:textId="77777777"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14:paraId="3065979F" w14:textId="77777777"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14:paraId="44767592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14:paraId="0F892E78" w14:textId="77777777"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D906FF">
        <w:rPr>
          <w:rFonts w:ascii="Garamond" w:hAnsi="Garamond" w:cs="Arial"/>
          <w:b/>
          <w:bCs/>
        </w:rPr>
        <w:t>2</w:t>
      </w:r>
      <w:r w:rsidR="00BE7D75">
        <w:rPr>
          <w:rFonts w:ascii="Garamond" w:hAnsi="Garamond" w:cs="Arial"/>
          <w:b/>
          <w:bCs/>
        </w:rPr>
        <w:t>3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E040C1">
        <w:rPr>
          <w:rFonts w:ascii="Garamond" w:hAnsi="Garamond" w:cs="Arial"/>
          <w:b/>
          <w:bCs/>
        </w:rPr>
        <w:t>9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14:paraId="1CC86F90" w14:textId="77777777"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506CA31B" w14:textId="77777777"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lastRenderedPageBreak/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14:paraId="72BA1AB2" w14:textId="77777777"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689F2156" w14:textId="77777777"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14:paraId="3BCED80E" w14:textId="77777777"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09435593" w14:textId="77777777"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14:paraId="77369CA0" w14:textId="77777777"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14:paraId="0523971F" w14:textId="77777777"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14:paraId="41693071" w14:textId="77777777"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14:paraId="7B743105" w14:textId="77777777"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14:paraId="33898215" w14:textId="77777777"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14:paraId="3D501D72" w14:textId="77777777"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14:paraId="458672A2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14:paraId="51E890FC" w14:textId="77777777"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7E55F9">
        <w:rPr>
          <w:rFonts w:ascii="Garamond" w:hAnsi="Garamond" w:cs="Arial"/>
        </w:rPr>
        <w:t xml:space="preserve"> </w:t>
      </w:r>
      <w:r w:rsidR="00AA2840" w:rsidRPr="003B4958">
        <w:rPr>
          <w:rFonts w:ascii="Garamond" w:hAnsi="Garamond" w:cs="Arial"/>
        </w:rPr>
        <w:t>této Smlouvy.</w:t>
      </w:r>
    </w:p>
    <w:p w14:paraId="620EEF1C" w14:textId="77777777"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14:paraId="71F7DDA9" w14:textId="77777777"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CD0E87">
        <w:rPr>
          <w:rFonts w:ascii="Garamond" w:hAnsi="Garamond"/>
        </w:rPr>
        <w:t xml:space="preserve">Předmět koupě musí být nový, plně funkční a kompletní a </w:t>
      </w:r>
      <w:r w:rsidRPr="00CD0E87">
        <w:rPr>
          <w:rFonts w:ascii="Garamond" w:eastAsia="MS Mincho" w:hAnsi="Garamond" w:cs="Arial"/>
          <w:iCs/>
        </w:rPr>
        <w:t>musí se jednat o výrobcem standardně dodávané Zařízení</w:t>
      </w:r>
      <w:r w:rsidRPr="00CD0E87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</w:t>
      </w:r>
      <w:r>
        <w:rPr>
          <w:rFonts w:ascii="Garamond" w:hAnsi="Garamond"/>
        </w:rPr>
        <w:t>sou výslovně popsány v</w:t>
      </w:r>
      <w:r w:rsidR="00F91D93">
        <w:rPr>
          <w:rFonts w:ascii="Garamond" w:hAnsi="Garamond"/>
        </w:rPr>
        <w:t> </w:t>
      </w:r>
      <w:r>
        <w:rPr>
          <w:rFonts w:ascii="Garamond" w:hAnsi="Garamond"/>
        </w:rPr>
        <w:t>Přílo</w:t>
      </w:r>
      <w:r w:rsidR="00F91D93">
        <w:rPr>
          <w:rFonts w:ascii="Garamond" w:hAnsi="Garamond"/>
        </w:rPr>
        <w:t>ze č. 1</w:t>
      </w:r>
      <w:r w:rsidR="007A5467">
        <w:rPr>
          <w:rFonts w:ascii="Garamond" w:hAnsi="Garamond"/>
        </w:rPr>
        <w:t xml:space="preserve"> </w:t>
      </w:r>
      <w:r w:rsidRPr="00CD0E87">
        <w:rPr>
          <w:rFonts w:ascii="Garamond" w:hAnsi="Garamond"/>
        </w:rPr>
        <w:t xml:space="preserve">této Smlouvy. </w:t>
      </w:r>
      <w:r w:rsidRPr="00CD0E87">
        <w:rPr>
          <w:rFonts w:ascii="Garamond" w:hAnsi="Garamond" w:cs="Arial"/>
        </w:rPr>
        <w:t>Spolu se Zbožím dodá Prodávající Kupujícímu příslušné návody k použití v</w:t>
      </w:r>
      <w:r>
        <w:rPr>
          <w:rFonts w:ascii="Garamond" w:hAnsi="Garamond" w:cs="Arial"/>
        </w:rPr>
        <w:t> </w:t>
      </w:r>
      <w:r w:rsidRPr="00CD0E87">
        <w:rPr>
          <w:rFonts w:ascii="Garamond" w:hAnsi="Garamond" w:cs="Arial"/>
        </w:rPr>
        <w:t>českém</w:t>
      </w:r>
      <w:r>
        <w:rPr>
          <w:rFonts w:ascii="Garamond" w:hAnsi="Garamond" w:cs="Arial"/>
        </w:rPr>
        <w:t xml:space="preserve"> nebo anglickém jazyce v elektronické nebo tištěné podobě</w:t>
      </w:r>
      <w:r w:rsidRPr="00742610">
        <w:rPr>
          <w:rFonts w:ascii="Garamond" w:hAnsi="Garamond" w:cs="Arial"/>
        </w:rPr>
        <w:t>.</w:t>
      </w:r>
    </w:p>
    <w:p w14:paraId="4CFF8A17" w14:textId="77777777"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14:paraId="02616B34" w14:textId="77777777"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14:paraId="6E5A4B02" w14:textId="77777777" w:rsidR="00BE7D75" w:rsidRDefault="00BE7D75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18FC7083" w14:textId="77777777" w:rsidR="00BE7D75" w:rsidRDefault="00BE7D75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BE7D75">
        <w:rPr>
          <w:rFonts w:ascii="Garamond" w:hAnsi="Garamond"/>
          <w:szCs w:val="24"/>
        </w:rPr>
        <w:t>Součástí dodávky je instalace a zprovoznění systému včetně zaškolení 2 osob (obsluhy) a předvedení funkčnosti.</w:t>
      </w:r>
    </w:p>
    <w:p w14:paraId="27750179" w14:textId="77777777" w:rsidR="007A7A3D" w:rsidRDefault="007A7A3D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4EC6350E" w14:textId="77777777" w:rsidR="00BE7D75" w:rsidRDefault="007A7A3D" w:rsidP="00413229">
      <w:pPr>
        <w:spacing w:after="0"/>
        <w:ind w:left="705"/>
        <w:jc w:val="both"/>
        <w:rPr>
          <w:rFonts w:ascii="Garamond" w:hAnsi="Garamond"/>
          <w:i/>
        </w:rPr>
      </w:pPr>
      <w:r w:rsidRPr="007A7A3D">
        <w:rPr>
          <w:rFonts w:ascii="Garamond" w:hAnsi="Garamond"/>
          <w:i/>
        </w:rPr>
        <w:t xml:space="preserve">Název projektu: </w:t>
      </w:r>
      <w:r>
        <w:rPr>
          <w:rFonts w:ascii="Garamond" w:hAnsi="Garamond"/>
          <w:i/>
        </w:rPr>
        <w:tab/>
      </w:r>
      <w:r w:rsidR="00BE7D75" w:rsidRPr="00BE7D75">
        <w:rPr>
          <w:rFonts w:ascii="Garamond" w:hAnsi="Garamond"/>
          <w:i/>
        </w:rPr>
        <w:t>Výpočetní a experimentální design pokročilých materiálů s novými funkcionalitami (VEDPMNF)</w:t>
      </w:r>
    </w:p>
    <w:p w14:paraId="24EE3979" w14:textId="77777777" w:rsidR="007A7A3D" w:rsidRDefault="007A7A3D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7A7A3D">
        <w:rPr>
          <w:rFonts w:ascii="Garamond" w:hAnsi="Garamond"/>
          <w:i/>
        </w:rPr>
        <w:t xml:space="preserve">Číslo projektu: </w:t>
      </w:r>
      <w:r>
        <w:rPr>
          <w:rFonts w:ascii="Garamond" w:hAnsi="Garamond"/>
          <w:i/>
        </w:rPr>
        <w:tab/>
      </w:r>
      <w:r w:rsidR="00BE7D75" w:rsidRPr="00BE7D75">
        <w:rPr>
          <w:rFonts w:ascii="Garamond" w:hAnsi="Garamond"/>
          <w:i/>
        </w:rPr>
        <w:t>CZ.02.1.01/0.0/0.0/15_003/0000358</w:t>
      </w:r>
    </w:p>
    <w:p w14:paraId="621F9333" w14:textId="77777777" w:rsidR="00E040C1" w:rsidRDefault="00E040C1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14:paraId="705EE6DD" w14:textId="77777777"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14:paraId="03CB963D" w14:textId="77777777" w:rsidR="007A7A3D" w:rsidRDefault="007A7A3D" w:rsidP="002748A0">
      <w:pPr>
        <w:spacing w:after="0"/>
        <w:ind w:left="705" w:hanging="705"/>
        <w:jc w:val="both"/>
        <w:rPr>
          <w:rFonts w:ascii="Garamond" w:hAnsi="Garamond"/>
        </w:rPr>
      </w:pPr>
    </w:p>
    <w:p w14:paraId="344F4FA5" w14:textId="77777777" w:rsidR="001B46C6" w:rsidRPr="007A7A3D" w:rsidRDefault="001B46C6" w:rsidP="002748A0">
      <w:pPr>
        <w:spacing w:after="0"/>
        <w:ind w:left="705" w:hanging="705"/>
        <w:jc w:val="both"/>
        <w:rPr>
          <w:rFonts w:ascii="Garamond" w:hAnsi="Garamond"/>
          <w:i/>
        </w:rPr>
      </w:pPr>
    </w:p>
    <w:p w14:paraId="61AF2A3B" w14:textId="77777777" w:rsidR="0017171D" w:rsidRDefault="0017171D" w:rsidP="002748A0">
      <w:pPr>
        <w:spacing w:after="0"/>
        <w:ind w:left="705" w:hanging="705"/>
        <w:jc w:val="both"/>
        <w:rPr>
          <w:rFonts w:ascii="Garamond" w:hAnsi="Garamond"/>
        </w:rPr>
      </w:pPr>
    </w:p>
    <w:p w14:paraId="17F4099B" w14:textId="77777777"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14:paraId="08212F91" w14:textId="77777777"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BE7D75">
        <w:rPr>
          <w:rFonts w:ascii="Garamond" w:hAnsi="Garamond"/>
        </w:rPr>
        <w:t>10</w:t>
      </w:r>
      <w:r w:rsidR="003175C5">
        <w:rPr>
          <w:rFonts w:ascii="Garamond" w:hAnsi="Garamond"/>
        </w:rPr>
        <w:t xml:space="preserve"> </w:t>
      </w:r>
      <w:r w:rsidR="00BE7D75">
        <w:rPr>
          <w:rFonts w:ascii="Garamond" w:hAnsi="Garamond"/>
        </w:rPr>
        <w:t xml:space="preserve">týdnů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3C4C06">
        <w:rPr>
          <w:rFonts w:ascii="Garamond" w:hAnsi="Garamond"/>
        </w:rPr>
        <w:t>.</w:t>
      </w:r>
    </w:p>
    <w:p w14:paraId="7C2A8040" w14:textId="77777777"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05870865" w14:textId="77777777"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14:paraId="2859C8F5" w14:textId="77777777"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177F36AC" w14:textId="77777777"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14:paraId="06612BE5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58DDA7A3" w14:textId="77777777"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14:paraId="4A7501F0" w14:textId="77777777"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14:paraId="05D83958" w14:textId="77777777"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14:paraId="531CA0B0" w14:textId="77777777"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0C4D50DD" w14:textId="77777777"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14:paraId="0D23E85C" w14:textId="77777777"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3595BC22" w14:textId="30E4C41B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2013017848" w:edGrp="everyone"/>
      <w:r w:rsidR="00BD1366">
        <w:t>xxxx</w:t>
      </w:r>
      <w:r w:rsidR="0047715D" w:rsidRPr="00DD6056">
        <w:rPr>
          <w:rFonts w:ascii="Garamond" w:hAnsi="Garamond" w:cs="Arial"/>
          <w:i/>
        </w:rPr>
        <w:t>.</w:t>
      </w:r>
    </w:p>
    <w:permEnd w:id="2013017848"/>
    <w:p w14:paraId="4C5F2C5B" w14:textId="77777777"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14:paraId="7A358E40" w14:textId="77777777"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14:paraId="739F1C5E" w14:textId="77777777"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3A102A60" w14:textId="77777777"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14:paraId="193671D4" w14:textId="77777777"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58B99A65" w14:textId="77777777"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14:paraId="6365005D" w14:textId="77777777"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34CBCA4D" w14:textId="77777777"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14:paraId="091CAFA3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14:paraId="2C8AB484" w14:textId="77777777"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14:paraId="603BFD8C" w14:textId="77777777"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787ADCA4" w14:textId="77777777"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14:paraId="1C6F784A" w14:textId="77777777" w:rsidR="00080F29" w:rsidRPr="00DD6056" w:rsidRDefault="002557C8" w:rsidP="007A7A3D">
      <w:pPr>
        <w:pStyle w:val="Odstavecseseznamem"/>
        <w:spacing w:after="0"/>
        <w:ind w:left="792"/>
        <w:jc w:val="both"/>
        <w:rPr>
          <w:rFonts w:ascii="Garamond" w:hAnsi="Garamond" w:cs="Arial"/>
        </w:rPr>
      </w:pPr>
      <w:permStart w:id="683434781" w:edGrp="everyone"/>
      <w:r>
        <w:t>691 1</w:t>
      </w:r>
      <w:r w:rsidR="008309C6">
        <w:t>85</w:t>
      </w:r>
      <w:r w:rsidR="00080F29" w:rsidRPr="00DD6056">
        <w:rPr>
          <w:rFonts w:ascii="Garamond" w:hAnsi="Garamond" w:cs="Arial"/>
        </w:rPr>
        <w:t>,- Kč bez DPH (slovy:</w:t>
      </w:r>
      <w:r>
        <w:t xml:space="preserve"> </w:t>
      </w:r>
      <w:proofErr w:type="spellStart"/>
      <w:r>
        <w:t>šestsetdevadesátjednatisícstoosmdesátpět</w:t>
      </w:r>
      <w:proofErr w:type="spellEnd"/>
      <w:r w:rsidR="00080F29" w:rsidRPr="00DD6056">
        <w:rPr>
          <w:rFonts w:ascii="Garamond" w:hAnsi="Garamond" w:cs="Arial"/>
        </w:rPr>
        <w:t xml:space="preserve"> korun českých</w:t>
      </w:r>
      <w:r w:rsidR="00DA5B83" w:rsidRPr="00DD6056">
        <w:rPr>
          <w:rFonts w:ascii="Garamond" w:hAnsi="Garamond" w:cs="Arial"/>
        </w:rPr>
        <w:t>);</w:t>
      </w:r>
      <w:r w:rsidR="00080F29" w:rsidRPr="00DD6056">
        <w:rPr>
          <w:rFonts w:ascii="Garamond" w:hAnsi="Garamond" w:cs="Arial"/>
        </w:rPr>
        <w:t xml:space="preserve"> </w:t>
      </w:r>
    </w:p>
    <w:permEnd w:id="683434781"/>
    <w:p w14:paraId="7B667A55" w14:textId="77777777" w:rsidR="007A7A3D" w:rsidRDefault="007A7A3D" w:rsidP="007A7A3D">
      <w:pPr>
        <w:pStyle w:val="Odstavecseseznamem"/>
        <w:spacing w:before="240" w:after="0"/>
        <w:ind w:left="792"/>
        <w:jc w:val="both"/>
        <w:rPr>
          <w:rFonts w:ascii="Garamond" w:hAnsi="Garamond" w:cs="Arial"/>
        </w:rPr>
      </w:pPr>
    </w:p>
    <w:p w14:paraId="25700BB6" w14:textId="77777777" w:rsidR="007A7A3D" w:rsidRPr="007A7A3D" w:rsidRDefault="007A7A3D" w:rsidP="007A7A3D">
      <w:pPr>
        <w:pStyle w:val="Odstavecseseznamem"/>
        <w:spacing w:before="240" w:after="0"/>
        <w:ind w:left="792"/>
        <w:jc w:val="both"/>
        <w:rPr>
          <w:rFonts w:ascii="Garamond" w:hAnsi="Garamond" w:cs="Arial"/>
        </w:rPr>
      </w:pPr>
      <w:r w:rsidRPr="007A7A3D">
        <w:rPr>
          <w:rFonts w:ascii="Garamond" w:hAnsi="Garamond" w:cs="Arial"/>
        </w:rPr>
        <w:t>Prodávající je oprávněn ke kupní ceně připočíst DPH ve výši stanovené v souladu se zákonem č. 235/2004 Sb., o dani z přidané hodnoty, ve znění pozdějších předpisů, a to ke dni uskutečnění zdanitelného plnění, kterým je den převzetí Zboží.</w:t>
      </w:r>
    </w:p>
    <w:p w14:paraId="567E1045" w14:textId="77777777" w:rsidR="007A7A3D" w:rsidRDefault="007A7A3D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</w:p>
    <w:p w14:paraId="3D430806" w14:textId="77777777"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14:paraId="4F97A9AB" w14:textId="77777777"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14:paraId="0854D6A6" w14:textId="77777777"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14:paraId="39BB4365" w14:textId="77777777"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14:paraId="60155028" w14:textId="77777777"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14:paraId="2CB0FFE6" w14:textId="77777777"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1D55ED94" w14:textId="77777777"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</w:t>
      </w:r>
      <w:r w:rsidR="00336B2C">
        <w:rPr>
          <w:rFonts w:ascii="Garamond" w:hAnsi="Garamond" w:cs="Arial"/>
        </w:rPr>
        <w:t>1</w:t>
      </w:r>
      <w:r w:rsidRPr="009160E3">
        <w:rPr>
          <w:rFonts w:ascii="Garamond" w:hAnsi="Garamond" w:cs="Arial"/>
        </w:rPr>
        <w:t xml:space="preserve"> </w:t>
      </w:r>
      <w:r w:rsidR="00336B2C">
        <w:rPr>
          <w:rFonts w:ascii="Garamond" w:hAnsi="Garamond" w:cs="Arial"/>
        </w:rPr>
        <w:t>00</w:t>
      </w:r>
      <w:r w:rsidRPr="009160E3">
        <w:rPr>
          <w:rFonts w:ascii="Garamond" w:hAnsi="Garamond" w:cs="Arial"/>
        </w:rPr>
        <w:t xml:space="preserve"> Plzeň</w:t>
      </w:r>
      <w:r>
        <w:rPr>
          <w:rFonts w:ascii="Garamond" w:hAnsi="Garamond" w:cs="Arial"/>
        </w:rPr>
        <w:t>.</w:t>
      </w:r>
    </w:p>
    <w:p w14:paraId="04880423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71135D1F" w14:textId="77777777"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14:paraId="0EE86720" w14:textId="77777777"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14:paraId="04C8E9A8" w14:textId="77777777"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14:paraId="2AB879E5" w14:textId="77777777"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14:paraId="022911F3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14:paraId="7CA23CE3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14:paraId="7706D7B6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14:paraId="5C8E4CA3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lastRenderedPageBreak/>
        <w:t xml:space="preserve"> </w:t>
      </w:r>
    </w:p>
    <w:p w14:paraId="5A1EFC3A" w14:textId="77777777"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14:paraId="71BF364D" w14:textId="77777777" w:rsidR="00BA11E1" w:rsidRDefault="00BA11E1" w:rsidP="00F335A1">
      <w:pPr>
        <w:spacing w:after="0"/>
        <w:jc w:val="both"/>
        <w:rPr>
          <w:rFonts w:ascii="Garamond" w:hAnsi="Garamond"/>
        </w:rPr>
      </w:pPr>
    </w:p>
    <w:p w14:paraId="4F932421" w14:textId="77777777"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 xml:space="preserve">Kupující je oprávněn započíst jakoukoli smluvní pokutu, kterou je povinen uhradit Prodávající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14:paraId="5ADDDF14" w14:textId="77777777"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0CC3DAFC" w14:textId="77777777"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14:paraId="50B4AB6B" w14:textId="77777777"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3E2118B7" w14:textId="77777777" w:rsidR="00763FA4" w:rsidRDefault="00763FA4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6BDED17" w14:textId="77777777"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14:paraId="0F3D3F36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14:paraId="3BAEA268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35993491" w14:textId="77777777"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14:paraId="51826EC6" w14:textId="77777777" w:rsidR="00B92DB9" w:rsidRDefault="00B92DB9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14:paraId="13E08271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14:paraId="26F8DABB" w14:textId="77777777"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33EBFBD2" w14:textId="77777777"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14:paraId="7F28707E" w14:textId="77777777"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4D707D5F" w14:textId="77777777"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14:paraId="6F86790E" w14:textId="77777777"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14:paraId="14DEFC3C" w14:textId="77777777"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14:paraId="497F3DDF" w14:textId="77777777"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14:paraId="31757711" w14:textId="77777777"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14:paraId="0265A5F7" w14:textId="77777777"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14:paraId="109C9F98" w14:textId="77777777" w:rsidR="0049439A" w:rsidRDefault="00BA11E1" w:rsidP="00F335A1">
      <w:pPr>
        <w:spacing w:after="0"/>
        <w:ind w:left="703" w:hanging="703"/>
        <w:jc w:val="both"/>
        <w:rPr>
          <w:rFonts w:ascii="Garamond" w:hAnsi="Garamond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</w:t>
      </w:r>
      <w:r w:rsidR="00940E93" w:rsidRPr="00940E93">
        <w:rPr>
          <w:rFonts w:ascii="Garamond" w:hAnsi="Garamond"/>
        </w:rPr>
        <w:lastRenderedPageBreak/>
        <w:t xml:space="preserve">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14:paraId="63A339CC" w14:textId="77777777"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14:paraId="07ED4511" w14:textId="77777777"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14:paraId="347F5D9D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14:paraId="153731F8" w14:textId="77777777"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14:paraId="0184BA15" w14:textId="77777777"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14:paraId="5BE379F0" w14:textId="77777777"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14:paraId="40C9E2E0" w14:textId="77777777"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14:paraId="1C1185E4" w14:textId="77777777"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14:paraId="674A3F7C" w14:textId="77777777"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14:paraId="26727913" w14:textId="77777777" w:rsidR="00F9336F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14:paraId="109B9F81" w14:textId="77777777" w:rsidR="00B92DB9" w:rsidRDefault="00B92DB9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14:paraId="3D42C3EC" w14:textId="77777777" w:rsidR="00B92DB9" w:rsidRPr="00935096" w:rsidRDefault="00B92DB9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14:paraId="45630715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14:paraId="03137C03" w14:textId="77777777"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6C4DB4">
        <w:rPr>
          <w:rFonts w:ascii="Garamond" w:hAnsi="Garamond" w:cs="Arial"/>
        </w:rPr>
        <w:t>24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14:paraId="1D89283A" w14:textId="77777777"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31D90833" w14:textId="77777777"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14:paraId="6E1C4FCF" w14:textId="77777777"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14:paraId="4F2EBCBF" w14:textId="77777777"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14:paraId="4F0BD1AA" w14:textId="77777777"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14:paraId="13773E47" w14:textId="77777777"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lastRenderedPageBreak/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14:paraId="609CE343" w14:textId="77777777"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7DC76764" w14:textId="77777777"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14:paraId="65D6504D" w14:textId="77777777"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69D3863E" w14:textId="77777777"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14:paraId="72D1E46B" w14:textId="77777777"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7934CC49" w14:textId="77777777"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14:paraId="798E109D" w14:textId="77777777"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5A20603A" w14:textId="77777777"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14:paraId="27188164" w14:textId="77777777"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72289784" w14:textId="77777777"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A499A04" w14:textId="77777777"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14:paraId="14A6570F" w14:textId="77777777"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14:paraId="4C66987D" w14:textId="77777777"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14:paraId="16F4DC8A" w14:textId="77777777"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14:paraId="4ABD478A" w14:textId="77777777"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14:paraId="5A6E55D1" w14:textId="77777777"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14:paraId="55DF2737" w14:textId="77777777"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lastRenderedPageBreak/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14:paraId="6CF03F38" w14:textId="77777777"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14:paraId="57B64A2B" w14:textId="77777777"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14:paraId="07483329" w14:textId="77777777"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14:paraId="77DF4FB5" w14:textId="77777777"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14:paraId="4D01CC36" w14:textId="77777777"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14:paraId="59041E64" w14:textId="77777777"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14:paraId="0E0EB5F4" w14:textId="77777777"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14:paraId="6566FA06" w14:textId="77777777"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14:paraId="3A92B4B6" w14:textId="77777777"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14:paraId="292B7F9D" w14:textId="77777777"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14:paraId="04CB672E" w14:textId="77777777" w:rsidR="004C5E48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14:paraId="0A420B95" w14:textId="77777777" w:rsidR="003B6858" w:rsidRPr="00DD6056" w:rsidRDefault="003B6858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22C30BA0" w14:textId="77777777"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D906FF">
        <w:rPr>
          <w:rFonts w:ascii="Garamond" w:hAnsi="Garamond"/>
        </w:rPr>
        <w:t>2</w:t>
      </w:r>
      <w:r w:rsidR="00BE7D75">
        <w:rPr>
          <w:rFonts w:ascii="Garamond" w:hAnsi="Garamond"/>
        </w:rPr>
        <w:t>3</w:t>
      </w:r>
      <w:r w:rsidR="006C75A3" w:rsidRPr="00D6027D">
        <w:rPr>
          <w:rFonts w:ascii="Garamond" w:hAnsi="Garamond"/>
        </w:rPr>
        <w:t>_-_201</w:t>
      </w:r>
      <w:r w:rsidR="00F26252">
        <w:rPr>
          <w:rFonts w:ascii="Garamond" w:hAnsi="Garamond"/>
        </w:rPr>
        <w:t>9</w:t>
      </w:r>
      <w:r w:rsidR="006C75A3" w:rsidRPr="00D6027D">
        <w:rPr>
          <w:rFonts w:ascii="Garamond" w:hAnsi="Garamond"/>
        </w:rPr>
        <w:t>.xlsx</w:t>
      </w:r>
    </w:p>
    <w:p w14:paraId="2FA1D151" w14:textId="77777777" w:rsidR="00BE7D75" w:rsidRPr="00BE7D75" w:rsidRDefault="00BE7D75" w:rsidP="00BE7D75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BE7D75">
        <w:rPr>
          <w:rFonts w:ascii="Garamond" w:hAnsi="Garamond"/>
        </w:rPr>
        <w:t>Příloha č. 2</w:t>
      </w:r>
      <w:r w:rsidRPr="00BE7D75">
        <w:rPr>
          <w:rFonts w:ascii="Garamond" w:hAnsi="Garamond"/>
        </w:rPr>
        <w:tab/>
      </w:r>
      <w:r w:rsidRPr="00BE7D75">
        <w:rPr>
          <w:rFonts w:ascii="Garamond" w:hAnsi="Garamond"/>
        </w:rPr>
        <w:tab/>
        <w:t>technicka_specifikace_023_-_2019.docx</w:t>
      </w:r>
    </w:p>
    <w:p w14:paraId="6DE7E23F" w14:textId="77777777" w:rsidR="007A5467" w:rsidRDefault="007A5467" w:rsidP="007A5467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14:paraId="73DF7236" w14:textId="77777777"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14:paraId="5E2D6E09" w14:textId="77777777"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14:paraId="0FE3492E" w14:textId="77777777"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1D7B317F" w14:textId="77777777"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14:paraId="1A268911" w14:textId="77777777"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5364FFEE" w14:textId="77777777"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14:paraId="64BB347C" w14:textId="77777777"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14:paraId="7CD96FE1" w14:textId="77777777"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14:paraId="3CA60E17" w14:textId="77777777"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49774BDE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14:paraId="00A65061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07664CB8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</w:t>
      </w:r>
      <w:r w:rsidRPr="00646A1C">
        <w:rPr>
          <w:rFonts w:ascii="Garamond" w:hAnsi="Garamond" w:cs="Arial"/>
        </w:rPr>
        <w:lastRenderedPageBreak/>
        <w:t>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14:paraId="7A99DA26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7B52EF0E" w14:textId="77777777"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14:paraId="37A9EF70" w14:textId="77777777"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14:paraId="0D535F34" w14:textId="77777777"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14:paraId="5277F441" w14:textId="77777777"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14:paraId="5EE23B73" w14:textId="77777777"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14:paraId="280FA2D0" w14:textId="77777777"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7AE5DEF3" w14:textId="77777777"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14:paraId="5FA704DD" w14:textId="77777777"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14:paraId="6448DD33" w14:textId="77777777" w:rsidTr="00FD1767">
        <w:trPr>
          <w:trHeight w:val="112"/>
        </w:trPr>
        <w:tc>
          <w:tcPr>
            <w:tcW w:w="4336" w:type="dxa"/>
          </w:tcPr>
          <w:p w14:paraId="25728467" w14:textId="77777777"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694053528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14:paraId="354E2F65" w14:textId="77777777"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14:paraId="137D1694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40D7D9EC" w14:textId="77777777"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14:paraId="33D00861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14:paraId="4EDE3C51" w14:textId="77777777"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14:paraId="3EBCC96A" w14:textId="77777777"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14:paraId="6B87C71D" w14:textId="77777777"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14:paraId="52EE9B0C" w14:textId="77777777"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[</w:t>
            </w:r>
            <w:r w:rsidR="00D753F8">
              <w:t>Roztokách</w:t>
            </w:r>
            <w:r w:rsidR="00930F30" w:rsidRPr="00BA0E31">
              <w:rPr>
                <w:rFonts w:ascii="Garamond" w:hAnsi="Garamond"/>
                <w:szCs w:val="20"/>
              </w:rPr>
              <w:t>]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930F30" w:rsidRPr="00BA0E31">
              <w:rPr>
                <w:rFonts w:ascii="Garamond" w:hAnsi="Garamond"/>
                <w:szCs w:val="20"/>
              </w:rPr>
              <w:t>[</w:t>
            </w:r>
            <w:r w:rsidR="00D753F8">
              <w:t>30.5.2019</w:t>
            </w:r>
            <w:r w:rsidR="00930F30" w:rsidRPr="00BA0E31">
              <w:rPr>
                <w:rFonts w:ascii="Garamond" w:hAnsi="Garamond"/>
                <w:szCs w:val="20"/>
              </w:rPr>
              <w:t>]</w:t>
            </w:r>
          </w:p>
          <w:p w14:paraId="26BEEA69" w14:textId="77777777"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14:paraId="053389D3" w14:textId="2F58A0B6" w:rsidR="00FD1767" w:rsidRPr="00BA0E31" w:rsidRDefault="00755F8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pict w14:anchorId="761A21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.2pt;height:95.8pt">
                  <v:imagedata r:id="rId10" o:title=""/>
                  <o:lock v:ext="edit" ungrouping="t" rotation="t" cropping="t" verticies="t" text="t" grouping="t"/>
                  <o:signatureline v:ext="edit" id="{AC0E24DA-D3BF-419A-8608-B7BAE2BB755D}" provid="{00000000-0000-0000-0000-000000000000}" o:suggestedsigner="Alena Černická" o:suggestedsigner2="Jednatel Metalco Testing s.r.o." o:suggestedsigneremail="alena.cernicka@metalco.cz" issignatureline="t"/>
                </v:shape>
              </w:pict>
            </w:r>
          </w:p>
          <w:p w14:paraId="253B28AA" w14:textId="77777777"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14:paraId="6993C065" w14:textId="77777777" w:rsidR="00FD1767" w:rsidRPr="00BA0E31" w:rsidRDefault="00FF7C70" w:rsidP="00FE6A6D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Pr="00BA0E31">
              <w:rPr>
                <w:rFonts w:ascii="Garamond" w:hAnsi="Garamond"/>
                <w:szCs w:val="20"/>
                <w:highlight w:val="yellow"/>
              </w:rPr>
              <w:t xml:space="preserve">doplní </w:t>
            </w:r>
            <w:r w:rsidR="00FE6A6D">
              <w:rPr>
                <w:rFonts w:ascii="Garamond" w:hAnsi="Garamond"/>
                <w:szCs w:val="20"/>
                <w:highlight w:val="yellow"/>
              </w:rPr>
              <w:t>DODAVATEL</w:t>
            </w:r>
            <w:r w:rsidR="00162DDC">
              <w:rPr>
                <w:rFonts w:ascii="Garamond" w:hAnsi="Garamond"/>
                <w:szCs w:val="20"/>
              </w:rPr>
              <w:t>:</w:t>
            </w:r>
            <w:r w:rsidR="00162DDC">
              <w:rPr>
                <w:rFonts w:ascii="Garamond" w:hAnsi="Garamond"/>
              </w:rPr>
              <w:t xml:space="preserve"> jméno a (elektronický) podpis dodavatele v souladu s OR či jiné obdobné evidence či osoby/osob oprávněné/oprávněných jednat jménem či za dodavatele</w:t>
            </w:r>
            <w:r w:rsidRPr="00BA0E31">
              <w:rPr>
                <w:rFonts w:ascii="Garamond" w:hAnsi="Garamond"/>
                <w:szCs w:val="20"/>
              </w:rPr>
              <w:t>]</w:t>
            </w:r>
          </w:p>
        </w:tc>
      </w:tr>
      <w:permEnd w:id="694053528"/>
    </w:tbl>
    <w:p w14:paraId="5A5AC6B1" w14:textId="77777777"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763FA4">
      <w:headerReference w:type="default" r:id="rId11"/>
      <w:footerReference w:type="default" r:id="rId12"/>
      <w:pgSz w:w="11906" w:h="16838"/>
      <w:pgMar w:top="1276" w:right="1417" w:bottom="1276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8DE0B" w14:textId="77777777" w:rsidR="00F107BE" w:rsidRDefault="00F107BE" w:rsidP="001B2927">
      <w:pPr>
        <w:spacing w:after="0" w:line="240" w:lineRule="auto"/>
      </w:pPr>
      <w:r>
        <w:separator/>
      </w:r>
    </w:p>
  </w:endnote>
  <w:endnote w:type="continuationSeparator" w:id="0">
    <w:p w14:paraId="31016303" w14:textId="77777777" w:rsidR="00F107BE" w:rsidRDefault="00F107B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5B2E" w14:textId="77777777" w:rsidR="00492294" w:rsidRDefault="00BE7D75" w:rsidP="005C37FA">
    <w:pPr>
      <w:pStyle w:val="Zpat"/>
      <w:jc w:val="center"/>
    </w:pPr>
    <w:r>
      <w:rPr>
        <w:noProof/>
      </w:rPr>
      <w:drawing>
        <wp:inline distT="0" distB="0" distL="0" distR="0" wp14:anchorId="7FCBD7AD" wp14:editId="4A1DF432">
          <wp:extent cx="4610500" cy="10287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500" cy="102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7442" w14:textId="77777777" w:rsidR="00F107BE" w:rsidRDefault="00F107BE" w:rsidP="001B2927">
      <w:pPr>
        <w:spacing w:after="0" w:line="240" w:lineRule="auto"/>
      </w:pPr>
      <w:r>
        <w:separator/>
      </w:r>
    </w:p>
  </w:footnote>
  <w:footnote w:type="continuationSeparator" w:id="0">
    <w:p w14:paraId="3E4FBE58" w14:textId="77777777" w:rsidR="00F107BE" w:rsidRDefault="00F107BE" w:rsidP="001B2927">
      <w:pPr>
        <w:spacing w:after="0" w:line="240" w:lineRule="auto"/>
      </w:pPr>
      <w:r>
        <w:continuationSeparator/>
      </w:r>
    </w:p>
  </w:footnote>
  <w:footnote w:id="1">
    <w:p w14:paraId="678553FB" w14:textId="77777777" w:rsidR="00492294" w:rsidRDefault="00492294">
      <w:pPr>
        <w:pStyle w:val="Textpoznpodarou"/>
        <w:rPr>
          <w:rFonts w:ascii="Garamond" w:hAnsi="Garamond"/>
        </w:rPr>
      </w:pPr>
      <w:r>
        <w:rPr>
          <w:rStyle w:val="Znakapoznpodarou"/>
        </w:rPr>
        <w:footnoteRef/>
      </w:r>
      <w:r>
        <w:t xml:space="preserve"> </w:t>
      </w:r>
      <w:r w:rsidR="009E7969">
        <w:rPr>
          <w:rFonts w:ascii="Garamond" w:hAnsi="Garamond"/>
        </w:rPr>
        <w:t>Dodavatel</w:t>
      </w:r>
      <w:r w:rsidRPr="00F7444C">
        <w:rPr>
          <w:rFonts w:ascii="Garamond" w:hAnsi="Garamond"/>
        </w:rPr>
        <w:t xml:space="preserve"> </w:t>
      </w:r>
      <w:r w:rsidRPr="00F7444C">
        <w:rPr>
          <w:rFonts w:ascii="Garamond" w:hAnsi="Garamond"/>
          <w:b/>
        </w:rPr>
        <w:t>může</w:t>
      </w:r>
      <w:r w:rsidRPr="00F7444C">
        <w:rPr>
          <w:rFonts w:ascii="Garamond" w:hAnsi="Garamond"/>
        </w:rPr>
        <w:t xml:space="preserve"> doplnit</w:t>
      </w:r>
      <w:r>
        <w:rPr>
          <w:rFonts w:ascii="Garamond" w:hAnsi="Garamond"/>
        </w:rPr>
        <w:t xml:space="preserve"> svoje evidenční číslo smlouvy.</w:t>
      </w:r>
    </w:p>
    <w:p w14:paraId="00F3C2AB" w14:textId="77777777" w:rsidR="007B2585" w:rsidRDefault="007B2585">
      <w:pPr>
        <w:pStyle w:val="Textpoznpodarou"/>
        <w:rPr>
          <w:rFonts w:ascii="Garamond" w:hAnsi="Garamond"/>
        </w:rPr>
      </w:pPr>
    </w:p>
    <w:p w14:paraId="227FBE9D" w14:textId="77777777" w:rsidR="007B2585" w:rsidRDefault="007B258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521F" w14:textId="77777777"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14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21F"/>
    <w:rsid w:val="000129DB"/>
    <w:rsid w:val="00013437"/>
    <w:rsid w:val="0001415B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3755"/>
    <w:rsid w:val="000441B2"/>
    <w:rsid w:val="000450AA"/>
    <w:rsid w:val="00050FB1"/>
    <w:rsid w:val="00052A41"/>
    <w:rsid w:val="00060F23"/>
    <w:rsid w:val="000611A7"/>
    <w:rsid w:val="00063588"/>
    <w:rsid w:val="00064A87"/>
    <w:rsid w:val="000651EE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572F4"/>
    <w:rsid w:val="00160102"/>
    <w:rsid w:val="001601E2"/>
    <w:rsid w:val="0016269D"/>
    <w:rsid w:val="00162DDC"/>
    <w:rsid w:val="00163640"/>
    <w:rsid w:val="00167825"/>
    <w:rsid w:val="0017171D"/>
    <w:rsid w:val="00173663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46C6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0A89"/>
    <w:rsid w:val="00243643"/>
    <w:rsid w:val="0024524A"/>
    <w:rsid w:val="002514DD"/>
    <w:rsid w:val="002557C8"/>
    <w:rsid w:val="00261BCE"/>
    <w:rsid w:val="00261F93"/>
    <w:rsid w:val="002641D4"/>
    <w:rsid w:val="00264A4A"/>
    <w:rsid w:val="00266842"/>
    <w:rsid w:val="00266BA9"/>
    <w:rsid w:val="0027169A"/>
    <w:rsid w:val="00271E0C"/>
    <w:rsid w:val="00272219"/>
    <w:rsid w:val="00272AB2"/>
    <w:rsid w:val="002748A0"/>
    <w:rsid w:val="0027649A"/>
    <w:rsid w:val="002770B7"/>
    <w:rsid w:val="0028225C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4E5"/>
    <w:rsid w:val="002A5AB8"/>
    <w:rsid w:val="002A68A5"/>
    <w:rsid w:val="002A75B6"/>
    <w:rsid w:val="002B06C2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553"/>
    <w:rsid w:val="002F0C19"/>
    <w:rsid w:val="002F180F"/>
    <w:rsid w:val="002F1A78"/>
    <w:rsid w:val="002F3322"/>
    <w:rsid w:val="002F3AB3"/>
    <w:rsid w:val="002F47CC"/>
    <w:rsid w:val="002F5FB9"/>
    <w:rsid w:val="002F7810"/>
    <w:rsid w:val="00302C4E"/>
    <w:rsid w:val="00311356"/>
    <w:rsid w:val="00316E01"/>
    <w:rsid w:val="003175C5"/>
    <w:rsid w:val="00322FAD"/>
    <w:rsid w:val="00323D93"/>
    <w:rsid w:val="00324463"/>
    <w:rsid w:val="00327019"/>
    <w:rsid w:val="003272FF"/>
    <w:rsid w:val="00331DD6"/>
    <w:rsid w:val="003344D0"/>
    <w:rsid w:val="00336B2C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4D5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A7B48"/>
    <w:rsid w:val="003B22B7"/>
    <w:rsid w:val="003B4958"/>
    <w:rsid w:val="003B569A"/>
    <w:rsid w:val="003B5BC5"/>
    <w:rsid w:val="003B6858"/>
    <w:rsid w:val="003B6F6C"/>
    <w:rsid w:val="003C3A42"/>
    <w:rsid w:val="003C4C06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1B0B"/>
    <w:rsid w:val="004238A3"/>
    <w:rsid w:val="00427DD3"/>
    <w:rsid w:val="004319B1"/>
    <w:rsid w:val="004371E5"/>
    <w:rsid w:val="004376CC"/>
    <w:rsid w:val="0043793A"/>
    <w:rsid w:val="00437E13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162C"/>
    <w:rsid w:val="00484835"/>
    <w:rsid w:val="00484C87"/>
    <w:rsid w:val="004850A2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46AB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000C"/>
    <w:rsid w:val="00521125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02DF"/>
    <w:rsid w:val="00572987"/>
    <w:rsid w:val="00575DB3"/>
    <w:rsid w:val="005817B8"/>
    <w:rsid w:val="005862F5"/>
    <w:rsid w:val="005909B9"/>
    <w:rsid w:val="00590F6F"/>
    <w:rsid w:val="00593380"/>
    <w:rsid w:val="005A24FC"/>
    <w:rsid w:val="005B0C7C"/>
    <w:rsid w:val="005B22B5"/>
    <w:rsid w:val="005B6028"/>
    <w:rsid w:val="005C2EFA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AB3"/>
    <w:rsid w:val="00607DB4"/>
    <w:rsid w:val="00607E93"/>
    <w:rsid w:val="006115EF"/>
    <w:rsid w:val="006128CD"/>
    <w:rsid w:val="00620577"/>
    <w:rsid w:val="0062122C"/>
    <w:rsid w:val="00622E7F"/>
    <w:rsid w:val="0063170D"/>
    <w:rsid w:val="00633F53"/>
    <w:rsid w:val="0063681B"/>
    <w:rsid w:val="00640052"/>
    <w:rsid w:val="00641BE6"/>
    <w:rsid w:val="00646267"/>
    <w:rsid w:val="00646A1C"/>
    <w:rsid w:val="0065004D"/>
    <w:rsid w:val="00652078"/>
    <w:rsid w:val="0065255A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4C25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4DB4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3A2B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5F80"/>
    <w:rsid w:val="0075764E"/>
    <w:rsid w:val="0075784E"/>
    <w:rsid w:val="00763FA4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837"/>
    <w:rsid w:val="007A3F70"/>
    <w:rsid w:val="007A42BD"/>
    <w:rsid w:val="007A5467"/>
    <w:rsid w:val="007A78DA"/>
    <w:rsid w:val="007A7A3D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55F9"/>
    <w:rsid w:val="007E6677"/>
    <w:rsid w:val="007E70A2"/>
    <w:rsid w:val="007F08DE"/>
    <w:rsid w:val="007F0A2F"/>
    <w:rsid w:val="007F165F"/>
    <w:rsid w:val="007F2246"/>
    <w:rsid w:val="007F5BEF"/>
    <w:rsid w:val="008026F0"/>
    <w:rsid w:val="008031FC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CB2"/>
    <w:rsid w:val="008309C6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171B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66B3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015C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C43F8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035EA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231F"/>
    <w:rsid w:val="00AA0E57"/>
    <w:rsid w:val="00AA1847"/>
    <w:rsid w:val="00AA2840"/>
    <w:rsid w:val="00AA2957"/>
    <w:rsid w:val="00AA5781"/>
    <w:rsid w:val="00AB16EB"/>
    <w:rsid w:val="00AC28D2"/>
    <w:rsid w:val="00AC4ADF"/>
    <w:rsid w:val="00AC6422"/>
    <w:rsid w:val="00AC73FF"/>
    <w:rsid w:val="00AD08BD"/>
    <w:rsid w:val="00AD1158"/>
    <w:rsid w:val="00AD1FFE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20CA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2DB9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B7D2E"/>
    <w:rsid w:val="00BC162E"/>
    <w:rsid w:val="00BC4D51"/>
    <w:rsid w:val="00BD1366"/>
    <w:rsid w:val="00BD4A87"/>
    <w:rsid w:val="00BD68CB"/>
    <w:rsid w:val="00BE2BF1"/>
    <w:rsid w:val="00BE7D75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17AE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4C0B"/>
    <w:rsid w:val="00C45FF0"/>
    <w:rsid w:val="00C47B43"/>
    <w:rsid w:val="00C50397"/>
    <w:rsid w:val="00C601D3"/>
    <w:rsid w:val="00C6577D"/>
    <w:rsid w:val="00C703B6"/>
    <w:rsid w:val="00C73D27"/>
    <w:rsid w:val="00C8514D"/>
    <w:rsid w:val="00C95F4E"/>
    <w:rsid w:val="00C968A3"/>
    <w:rsid w:val="00CA4D26"/>
    <w:rsid w:val="00CA5BED"/>
    <w:rsid w:val="00CB19EE"/>
    <w:rsid w:val="00CB2911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6733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14A5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53F8"/>
    <w:rsid w:val="00D76953"/>
    <w:rsid w:val="00D76F83"/>
    <w:rsid w:val="00D8015E"/>
    <w:rsid w:val="00D84E64"/>
    <w:rsid w:val="00D8501F"/>
    <w:rsid w:val="00D87553"/>
    <w:rsid w:val="00D90575"/>
    <w:rsid w:val="00D906B5"/>
    <w:rsid w:val="00D906FF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B7A64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DF7EA0"/>
    <w:rsid w:val="00E02CAF"/>
    <w:rsid w:val="00E040C1"/>
    <w:rsid w:val="00E049F0"/>
    <w:rsid w:val="00E05D95"/>
    <w:rsid w:val="00E0698A"/>
    <w:rsid w:val="00E129DE"/>
    <w:rsid w:val="00E134C3"/>
    <w:rsid w:val="00E13E0D"/>
    <w:rsid w:val="00E14E61"/>
    <w:rsid w:val="00E158A0"/>
    <w:rsid w:val="00E16153"/>
    <w:rsid w:val="00E16CD0"/>
    <w:rsid w:val="00E1788D"/>
    <w:rsid w:val="00E24985"/>
    <w:rsid w:val="00E24D61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1427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4"/>
    <w:rsid w:val="00EA2F2C"/>
    <w:rsid w:val="00EB5A85"/>
    <w:rsid w:val="00EB6B48"/>
    <w:rsid w:val="00EC038E"/>
    <w:rsid w:val="00EC1AC1"/>
    <w:rsid w:val="00ED367B"/>
    <w:rsid w:val="00ED6F43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07BE"/>
    <w:rsid w:val="00F118B9"/>
    <w:rsid w:val="00F15BBC"/>
    <w:rsid w:val="00F244DD"/>
    <w:rsid w:val="00F25407"/>
    <w:rsid w:val="00F25F41"/>
    <w:rsid w:val="00F26252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600"/>
    <w:rsid w:val="00F74C74"/>
    <w:rsid w:val="00F74C7E"/>
    <w:rsid w:val="00F77B4A"/>
    <w:rsid w:val="00F80070"/>
    <w:rsid w:val="00F800CE"/>
    <w:rsid w:val="00F80209"/>
    <w:rsid w:val="00F80EC7"/>
    <w:rsid w:val="00F81A35"/>
    <w:rsid w:val="00F82787"/>
    <w:rsid w:val="00F85763"/>
    <w:rsid w:val="00F87A40"/>
    <w:rsid w:val="00F904EC"/>
    <w:rsid w:val="00F91D93"/>
    <w:rsid w:val="00F9336F"/>
    <w:rsid w:val="00F9437D"/>
    <w:rsid w:val="00F952D2"/>
    <w:rsid w:val="00F979C3"/>
    <w:rsid w:val="00F97A03"/>
    <w:rsid w:val="00FA135F"/>
    <w:rsid w:val="00FA2716"/>
    <w:rsid w:val="00FA37EF"/>
    <w:rsid w:val="00FA3D99"/>
    <w:rsid w:val="00FA3E03"/>
    <w:rsid w:val="00FA58A0"/>
    <w:rsid w:val="00FA7321"/>
    <w:rsid w:val="00FA7811"/>
    <w:rsid w:val="00FB1141"/>
    <w:rsid w:val="00FB5BB4"/>
    <w:rsid w:val="00FB5FD9"/>
    <w:rsid w:val="00FB74E5"/>
    <w:rsid w:val="00FC0A97"/>
    <w:rsid w:val="00FC3F0B"/>
    <w:rsid w:val="00FC5C7B"/>
    <w:rsid w:val="00FC73D0"/>
    <w:rsid w:val="00FC7850"/>
    <w:rsid w:val="00FD176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58A9-BCAE-442C-8AB8-DAC3E85C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3182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2019-06-13T09:14:00Z</dcterms:created>
  <dcterms:modified xsi:type="dcterms:W3CDTF">2019-06-13T09:14:00Z</dcterms:modified>
</cp:coreProperties>
</file>