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205FF77E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9973EE">
        <w:rPr>
          <w:rFonts w:ascii="Arial" w:hAnsi="Arial" w:cs="Arial"/>
          <w:sz w:val="22"/>
          <w:szCs w:val="20"/>
        </w:rPr>
        <w:t>: 17/14802201/2019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636DC5FF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524C5F">
        <w:rPr>
          <w:rFonts w:ascii="Arial" w:hAnsi="Arial" w:cs="Arial"/>
          <w:b/>
          <w:szCs w:val="20"/>
        </w:rPr>
        <w:t>Dodávky pracovních oděvů a obuvi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7F5CFA01" w:rsidR="00301336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Střední odborné učiliště Nové Strašecí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</w:p>
    <w:p w14:paraId="6C5FBC9D" w14:textId="49E06302" w:rsidR="000E102E" w:rsidRPr="007E2F40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Sportovní 1135, 271 80 Nové Strašecí</w:t>
      </w:r>
    </w:p>
    <w:p w14:paraId="2FD3B20C" w14:textId="6D2C8109" w:rsidR="000E102E" w:rsidRPr="007E2F40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Bc. Janem Nechutným</w:t>
      </w:r>
    </w:p>
    <w:p w14:paraId="6762361F" w14:textId="556E63B6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524C5F">
        <w:rPr>
          <w:rFonts w:ascii="Arial" w:hAnsi="Arial" w:cs="Arial"/>
          <w:sz w:val="20"/>
          <w:szCs w:val="20"/>
        </w:rPr>
        <w:t>: 14802201</w:t>
      </w:r>
    </w:p>
    <w:p w14:paraId="3DC33334" w14:textId="4B2420E5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814FF9">
        <w:rPr>
          <w:rFonts w:ascii="Arial" w:hAnsi="Arial" w:cs="Arial"/>
          <w:sz w:val="20"/>
          <w:szCs w:val="20"/>
        </w:rPr>
        <w:t>xxxxxxxxxx</w:t>
      </w:r>
      <w:proofErr w:type="spellEnd"/>
      <w:r w:rsidR="00524C5F" w:rsidRPr="00524C5F">
        <w:rPr>
          <w:rFonts w:ascii="Arial" w:hAnsi="Arial" w:cs="Arial"/>
          <w:sz w:val="20"/>
          <w:szCs w:val="20"/>
        </w:rPr>
        <w:t>, Komerční banka, a.s.</w:t>
      </w:r>
      <w:r w:rsidR="00524C5F" w:rsidRPr="00524C5F">
        <w:rPr>
          <w:rFonts w:ascii="Arial" w:hAnsi="Arial" w:cs="Arial"/>
          <w:b/>
          <w:sz w:val="20"/>
          <w:szCs w:val="20"/>
        </w:rPr>
        <w:t xml:space="preserve"> 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389AEA3" w14:textId="5EC112ED" w:rsidR="000E102E" w:rsidRDefault="00037C00" w:rsidP="009973EE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2FFFEA69" w14:textId="4EB20E11" w:rsidR="009973EE" w:rsidRPr="009973EE" w:rsidRDefault="009973EE" w:rsidP="009973EE">
      <w:pPr>
        <w:autoSpaceDE w:val="0"/>
        <w:spacing w:line="320" w:lineRule="exact"/>
        <w:rPr>
          <w:rFonts w:ascii="Arial" w:hAnsi="Arial" w:cs="Arial"/>
          <w:sz w:val="20"/>
          <w:szCs w:val="20"/>
          <w:shd w:val="clear" w:color="auto" w:fill="FFFF00"/>
        </w:rPr>
      </w:pPr>
      <w:r w:rsidRPr="009973EE">
        <w:rPr>
          <w:rFonts w:ascii="Arial" w:hAnsi="Arial" w:cs="Arial"/>
          <w:sz w:val="20"/>
          <w:szCs w:val="20"/>
          <w:shd w:val="clear" w:color="auto" w:fill="FFFF00"/>
        </w:rPr>
        <w:t>Jiří Vyskočil</w:t>
      </w:r>
    </w:p>
    <w:p w14:paraId="43FD708A" w14:textId="2234EBE9" w:rsidR="000E102E" w:rsidRPr="009973EE" w:rsidRDefault="009973E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9973EE">
        <w:rPr>
          <w:rFonts w:ascii="Arial" w:hAnsi="Arial" w:cs="Arial"/>
          <w:sz w:val="20"/>
          <w:szCs w:val="20"/>
        </w:rPr>
        <w:t xml:space="preserve">se sídlem </w:t>
      </w:r>
      <w:bookmarkStart w:id="0" w:name="_GoBack"/>
      <w:bookmarkEnd w:id="0"/>
      <w:r w:rsidRPr="009973EE">
        <w:rPr>
          <w:rFonts w:ascii="Arial" w:hAnsi="Arial" w:cs="Arial"/>
          <w:sz w:val="20"/>
          <w:szCs w:val="20"/>
        </w:rPr>
        <w:t>271 01 Nové Strašecí</w:t>
      </w:r>
    </w:p>
    <w:p w14:paraId="6CD3495A" w14:textId="08AEF5DA" w:rsidR="000E102E" w:rsidRPr="009973EE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9973EE">
        <w:rPr>
          <w:rFonts w:ascii="Arial" w:hAnsi="Arial" w:cs="Arial"/>
          <w:sz w:val="20"/>
          <w:szCs w:val="20"/>
        </w:rPr>
        <w:t xml:space="preserve">zapsaný </w:t>
      </w:r>
      <w:r w:rsidR="009973EE">
        <w:rPr>
          <w:rFonts w:ascii="Arial" w:hAnsi="Arial" w:cs="Arial"/>
          <w:sz w:val="20"/>
          <w:szCs w:val="20"/>
        </w:rPr>
        <w:t xml:space="preserve">na obecním živnostenském úřadě, Městský úřad Rakovník, </w:t>
      </w:r>
      <w:proofErr w:type="gramStart"/>
      <w:r w:rsidR="009973EE">
        <w:rPr>
          <w:rFonts w:ascii="Arial" w:hAnsi="Arial" w:cs="Arial"/>
          <w:sz w:val="20"/>
          <w:szCs w:val="20"/>
        </w:rPr>
        <w:t>č.j.</w:t>
      </w:r>
      <w:proofErr w:type="gramEnd"/>
      <w:r w:rsidR="009973EE">
        <w:rPr>
          <w:rFonts w:ascii="Arial" w:hAnsi="Arial" w:cs="Arial"/>
          <w:sz w:val="20"/>
          <w:szCs w:val="20"/>
        </w:rPr>
        <w:t>: ŽÚ/2189/2006/06/2</w:t>
      </w:r>
      <w:r w:rsidRPr="009973EE">
        <w:rPr>
          <w:rFonts w:ascii="Arial" w:hAnsi="Arial" w:cs="Arial"/>
          <w:sz w:val="20"/>
          <w:szCs w:val="20"/>
        </w:rPr>
        <w:t xml:space="preserve">  </w:t>
      </w:r>
    </w:p>
    <w:p w14:paraId="47954B29" w14:textId="67DBCAA0" w:rsidR="000E102E" w:rsidRPr="009973EE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9973EE">
        <w:rPr>
          <w:rFonts w:ascii="Arial" w:hAnsi="Arial" w:cs="Arial"/>
          <w:sz w:val="20"/>
          <w:szCs w:val="20"/>
        </w:rPr>
        <w:t>IČ</w:t>
      </w:r>
      <w:r w:rsidR="009973EE">
        <w:rPr>
          <w:rFonts w:ascii="Arial" w:hAnsi="Arial" w:cs="Arial"/>
          <w:sz w:val="20"/>
          <w:szCs w:val="20"/>
        </w:rPr>
        <w:t>O: 41980808, DIČ: CZ400415016</w:t>
      </w:r>
    </w:p>
    <w:p w14:paraId="45714A3F" w14:textId="51C1B3B7" w:rsidR="000E102E" w:rsidRPr="009973EE" w:rsidRDefault="009973E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Komerční banka Nové Strašecí číslo účtu: </w:t>
      </w:r>
      <w:proofErr w:type="spellStart"/>
      <w:r w:rsidR="00814FF9">
        <w:rPr>
          <w:rFonts w:ascii="Arial" w:hAnsi="Arial" w:cs="Arial"/>
          <w:sz w:val="20"/>
          <w:szCs w:val="20"/>
        </w:rPr>
        <w:t>xxxxxxxxxxxxx</w:t>
      </w:r>
      <w:proofErr w:type="spellEnd"/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9973EE">
        <w:rPr>
          <w:rFonts w:ascii="Arial" w:hAnsi="Arial" w:cs="Arial"/>
          <w:sz w:val="20"/>
          <w:szCs w:val="20"/>
        </w:rPr>
        <w:t>dále jen „</w:t>
      </w:r>
      <w:r w:rsidR="00CA1126" w:rsidRPr="009973EE">
        <w:rPr>
          <w:rFonts w:ascii="Arial" w:hAnsi="Arial" w:cs="Arial"/>
          <w:b/>
          <w:sz w:val="20"/>
          <w:szCs w:val="20"/>
        </w:rPr>
        <w:t>D</w:t>
      </w:r>
      <w:r w:rsidR="0087231C" w:rsidRPr="009973EE">
        <w:rPr>
          <w:rFonts w:ascii="Arial" w:hAnsi="Arial" w:cs="Arial"/>
          <w:b/>
          <w:sz w:val="20"/>
          <w:szCs w:val="20"/>
        </w:rPr>
        <w:t>odavatel</w:t>
      </w:r>
      <w:r w:rsidRPr="009973EE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007513BF" w:rsidR="007D4E46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524C5F">
        <w:rPr>
          <w:rFonts w:ascii="Arial" w:hAnsi="Arial" w:cs="Arial"/>
          <w:sz w:val="20"/>
          <w:szCs w:val="20"/>
        </w:rPr>
        <w:t xml:space="preserve"> malého rozsahu s názvem „Dodávky pracovních oděvů a obuvi“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5398C109" w14:textId="5F15A18C" w:rsidR="007D4E46" w:rsidRDefault="007E2F40" w:rsidP="00444539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BE35B97" w14:textId="77777777" w:rsidR="009973EE" w:rsidRPr="007E2F40" w:rsidRDefault="009973EE" w:rsidP="00444539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 xml:space="preserve">, </w:t>
      </w:r>
      <w:r w:rsidR="007B7F25">
        <w:rPr>
          <w:rFonts w:ascii="Arial" w:hAnsi="Arial" w:cs="Arial"/>
          <w:sz w:val="20"/>
          <w:szCs w:val="20"/>
        </w:rPr>
        <w:lastRenderedPageBreak/>
        <w:t>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4008A27A"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1.4.</w:t>
      </w:r>
      <w:r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>výběrovém řízení na Veřejnou zakázku</w:t>
      </w:r>
      <w:r w:rsidR="00D04C90" w:rsidRPr="007E2F40">
        <w:rPr>
          <w:rFonts w:ascii="Arial" w:hAnsi="Arial" w:cs="Arial"/>
          <w:sz w:val="20"/>
          <w:szCs w:val="20"/>
        </w:rPr>
        <w:t>, 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Rámcová dohoda uzavřena.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8BA4DF" w14:textId="0235CFE7" w:rsidR="002C297C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dobu </w:t>
      </w:r>
      <w:r w:rsidR="00524C5F">
        <w:rPr>
          <w:rFonts w:ascii="Arial" w:hAnsi="Arial" w:cs="Arial"/>
          <w:b/>
          <w:bCs/>
          <w:sz w:val="20"/>
          <w:szCs w:val="20"/>
        </w:rPr>
        <w:t>4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let ode dne její účinnosti, maximálně však do vyčerpání maximální ceny plnění dle </w:t>
      </w:r>
      <w:r w:rsidR="009973EE">
        <w:rPr>
          <w:rFonts w:ascii="Arial" w:hAnsi="Arial" w:cs="Arial"/>
          <w:bCs/>
          <w:sz w:val="20"/>
          <w:szCs w:val="20"/>
        </w:rPr>
        <w:t>této Rámcové dohody, která činí          563 461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Kč bez DPH</w:t>
      </w:r>
      <w:r w:rsidR="009973EE">
        <w:rPr>
          <w:rFonts w:ascii="Arial" w:hAnsi="Arial" w:cs="Arial"/>
          <w:bCs/>
          <w:sz w:val="20"/>
          <w:szCs w:val="20"/>
        </w:rPr>
        <w:t>, což je 681 787,81 Kč vč. DPH</w:t>
      </w:r>
      <w:r w:rsidR="002C297C" w:rsidRPr="007E2F40">
        <w:rPr>
          <w:rFonts w:ascii="Arial" w:hAnsi="Arial" w:cs="Arial"/>
          <w:bCs/>
          <w:sz w:val="20"/>
          <w:szCs w:val="20"/>
        </w:rPr>
        <w:t>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56EA133F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>Předmět</w:t>
      </w:r>
      <w:r w:rsidR="00524C5F">
        <w:rPr>
          <w:rFonts w:ascii="Arial" w:hAnsi="Arial" w:cs="Arial"/>
          <w:bCs/>
          <w:sz w:val="20"/>
          <w:szCs w:val="20"/>
        </w:rPr>
        <w:t>em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plnění </w:t>
      </w:r>
      <w:r w:rsidR="00524C5F">
        <w:rPr>
          <w:rFonts w:ascii="Arial" w:hAnsi="Arial" w:cs="Arial"/>
          <w:bCs/>
          <w:sz w:val="20"/>
          <w:szCs w:val="20"/>
        </w:rPr>
        <w:t xml:space="preserve">jsou </w:t>
      </w:r>
      <w:r w:rsidR="00444539">
        <w:rPr>
          <w:rFonts w:ascii="Arial" w:hAnsi="Arial" w:cs="Arial"/>
          <w:bCs/>
          <w:sz w:val="20"/>
          <w:szCs w:val="20"/>
        </w:rPr>
        <w:t>dodávky pracovních oděvů a</w:t>
      </w:r>
      <w:r w:rsidR="00524C5F">
        <w:rPr>
          <w:rFonts w:ascii="Arial" w:hAnsi="Arial" w:cs="Arial"/>
          <w:bCs/>
          <w:sz w:val="20"/>
          <w:szCs w:val="20"/>
        </w:rPr>
        <w:t xml:space="preserve"> obu</w:t>
      </w:r>
      <w:r w:rsidR="00C869CF">
        <w:rPr>
          <w:rFonts w:ascii="Arial" w:hAnsi="Arial" w:cs="Arial"/>
          <w:bCs/>
          <w:sz w:val="20"/>
          <w:szCs w:val="20"/>
        </w:rPr>
        <w:t>vi</w:t>
      </w:r>
      <w:r w:rsidR="00444539">
        <w:rPr>
          <w:rFonts w:ascii="Arial" w:hAnsi="Arial" w:cs="Arial"/>
          <w:bCs/>
          <w:sz w:val="20"/>
          <w:szCs w:val="20"/>
        </w:rPr>
        <w:t xml:space="preserve"> pro SOU Nové Strašecí.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5324262F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C57A87" w:rsidRPr="007E2F40">
        <w:rPr>
          <w:rFonts w:ascii="Arial" w:hAnsi="Arial" w:cs="Arial"/>
          <w:sz w:val="20"/>
          <w:szCs w:val="20"/>
        </w:rPr>
        <w:t>odavatele uvedených v</w:t>
      </w:r>
      <w:r w:rsidR="00B52DB3" w:rsidRPr="007E2F40">
        <w:rPr>
          <w:rFonts w:ascii="Arial" w:hAnsi="Arial" w:cs="Arial"/>
          <w:sz w:val="20"/>
          <w:szCs w:val="20"/>
        </w:rPr>
        <w:t> jeho nabídce na</w:t>
      </w:r>
      <w:r w:rsidR="007403C6">
        <w:rPr>
          <w:rFonts w:ascii="Arial" w:hAnsi="Arial" w:cs="Arial"/>
          <w:sz w:val="20"/>
          <w:szCs w:val="20"/>
        </w:rPr>
        <w:t> </w:t>
      </w:r>
      <w:r w:rsidR="00B52DB3" w:rsidRPr="007E2F40">
        <w:rPr>
          <w:rFonts w:ascii="Arial" w:hAnsi="Arial" w:cs="Arial"/>
          <w:sz w:val="20"/>
          <w:szCs w:val="20"/>
        </w:rPr>
        <w:t>Veřejnou zakázku</w:t>
      </w:r>
      <w:r w:rsidR="00C57A87" w:rsidRPr="007E2F40">
        <w:rPr>
          <w:rFonts w:ascii="Arial" w:hAnsi="Arial" w:cs="Arial"/>
          <w:sz w:val="20"/>
          <w:szCs w:val="20"/>
        </w:rPr>
        <w:t xml:space="preserve">.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cena 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04D62">
        <w:rPr>
          <w:rFonts w:ascii="Arial" w:hAnsi="Arial" w:cs="Arial"/>
          <w:sz w:val="20"/>
          <w:szCs w:val="20"/>
        </w:rPr>
        <w:t xml:space="preserve">, </w:t>
      </w:r>
      <w:r w:rsidR="00516FB8">
        <w:rPr>
          <w:rFonts w:ascii="Arial" w:hAnsi="Arial" w:cs="Arial"/>
          <w:sz w:val="20"/>
          <w:szCs w:val="20"/>
        </w:rPr>
        <w:t xml:space="preserve">případně též </w:t>
      </w:r>
      <w:r w:rsidR="00E04D62" w:rsidRPr="00E04D62">
        <w:rPr>
          <w:rFonts w:ascii="Arial" w:hAnsi="Arial" w:cs="Arial"/>
          <w:sz w:val="20"/>
          <w:szCs w:val="20"/>
        </w:rPr>
        <w:t xml:space="preserve">ověření správné funkce </w:t>
      </w:r>
      <w:r w:rsidR="00E04D62">
        <w:rPr>
          <w:rFonts w:ascii="Arial" w:hAnsi="Arial" w:cs="Arial"/>
          <w:sz w:val="20"/>
          <w:szCs w:val="20"/>
        </w:rPr>
        <w:t>plnění</w:t>
      </w:r>
      <w:r w:rsidR="00E04D62" w:rsidRPr="00E04D62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3B55DAA2" w:rsidR="006078B9" w:rsidRPr="00A569E2" w:rsidRDefault="00A569E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A569E2">
        <w:rPr>
          <w:rFonts w:ascii="Arial" w:hAnsi="Arial" w:cs="Arial"/>
          <w:b/>
          <w:sz w:val="20"/>
          <w:szCs w:val="20"/>
        </w:rPr>
        <w:t>SOU Nové Strašecí, Sportovní 1135, 271 80 Nové Strašecí</w:t>
      </w:r>
    </w:p>
    <w:p w14:paraId="689ABB05" w14:textId="13B539E1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7F2E9FDE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Dodavatel se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C869CF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>objednávky</w:t>
      </w:r>
      <w:r w:rsidR="00A569E2">
        <w:rPr>
          <w:rFonts w:ascii="Arial" w:hAnsi="Arial" w:cs="Arial"/>
          <w:bCs/>
          <w:sz w:val="20"/>
          <w:szCs w:val="20"/>
        </w:rPr>
        <w:t>, ne</w:t>
      </w:r>
      <w:r w:rsidR="00C869CF">
        <w:rPr>
          <w:rFonts w:ascii="Arial" w:hAnsi="Arial" w:cs="Arial"/>
          <w:bCs/>
          <w:sz w:val="20"/>
          <w:szCs w:val="20"/>
        </w:rPr>
        <w:t>ní</w:t>
      </w:r>
      <w:r w:rsidR="00A569E2">
        <w:rPr>
          <w:rFonts w:ascii="Arial" w:hAnsi="Arial" w:cs="Arial"/>
          <w:bCs/>
          <w:sz w:val="20"/>
          <w:szCs w:val="20"/>
        </w:rPr>
        <w:t>-li dohodnuto jinak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FF9F18D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C869CF">
        <w:rPr>
          <w:rFonts w:ascii="Arial" w:hAnsi="Arial" w:cs="Arial"/>
          <w:bCs/>
          <w:sz w:val="20"/>
          <w:szCs w:val="20"/>
        </w:rPr>
        <w:t>doručí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66AF82D6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Dílčí objednávky budou ze strany Objednatele </w:t>
      </w:r>
      <w:r w:rsidR="00C869CF">
        <w:rPr>
          <w:rFonts w:ascii="Arial" w:hAnsi="Arial" w:cs="Arial"/>
          <w:bCs/>
          <w:sz w:val="20"/>
          <w:szCs w:val="20"/>
        </w:rPr>
        <w:t>doručeny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0812C2" w:rsidRPr="007E2F40">
        <w:rPr>
          <w:rFonts w:ascii="Arial" w:hAnsi="Arial" w:cs="Arial"/>
          <w:bCs/>
          <w:sz w:val="20"/>
          <w:szCs w:val="20"/>
        </w:rPr>
        <w:t>Dodavateli emailem</w:t>
      </w:r>
      <w:r w:rsidR="00C869CF">
        <w:rPr>
          <w:rFonts w:ascii="Arial" w:hAnsi="Arial" w:cs="Arial"/>
          <w:bCs/>
          <w:sz w:val="20"/>
          <w:szCs w:val="20"/>
        </w:rPr>
        <w:t xml:space="preserve">, telefonicky, </w:t>
      </w:r>
      <w:r w:rsidR="00A569E2">
        <w:rPr>
          <w:rFonts w:ascii="Arial" w:hAnsi="Arial" w:cs="Arial"/>
          <w:bCs/>
          <w:sz w:val="20"/>
          <w:szCs w:val="20"/>
        </w:rPr>
        <w:t>případně</w:t>
      </w:r>
      <w:r w:rsidR="00C869CF">
        <w:rPr>
          <w:rFonts w:ascii="Arial" w:hAnsi="Arial" w:cs="Arial"/>
          <w:bCs/>
          <w:sz w:val="20"/>
          <w:szCs w:val="20"/>
        </w:rPr>
        <w:t xml:space="preserve"> budou</w:t>
      </w:r>
      <w:r w:rsidR="00A569E2">
        <w:rPr>
          <w:rFonts w:ascii="Arial" w:hAnsi="Arial" w:cs="Arial"/>
          <w:bCs/>
          <w:sz w:val="20"/>
          <w:szCs w:val="20"/>
        </w:rPr>
        <w:t xml:space="preserve"> osobně doručeny do místa sídla Objednatele. 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1741223C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C869CF">
        <w:rPr>
          <w:rFonts w:ascii="Arial" w:hAnsi="Arial" w:cs="Arial"/>
          <w:bCs/>
          <w:sz w:val="20"/>
          <w:szCs w:val="20"/>
        </w:rPr>
        <w:t>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0563769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C869CF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 xml:space="preserve">V případě, že dílčí objednávka nebude obsahovat </w:t>
      </w:r>
      <w:r w:rsidR="00C869CF">
        <w:rPr>
          <w:rFonts w:ascii="Arial" w:hAnsi="Arial" w:cs="Arial"/>
          <w:bCs/>
          <w:sz w:val="20"/>
          <w:szCs w:val="20"/>
        </w:rPr>
        <w:t>nejasnosti či nedostatky</w:t>
      </w:r>
      <w:r w:rsidR="00B9661B" w:rsidRPr="007E2F40">
        <w:rPr>
          <w:rFonts w:ascii="Arial" w:hAnsi="Arial" w:cs="Arial"/>
          <w:bCs/>
          <w:sz w:val="20"/>
          <w:szCs w:val="20"/>
        </w:rPr>
        <w:t xml:space="preserve">, Dodavatel Objednatele neodkladně upozorní na </w:t>
      </w:r>
      <w:r w:rsidR="00C869CF">
        <w:rPr>
          <w:rFonts w:ascii="Arial" w:hAnsi="Arial" w:cs="Arial"/>
          <w:bCs/>
          <w:sz w:val="20"/>
          <w:szCs w:val="20"/>
        </w:rPr>
        <w:t>tuto skutečnost</w:t>
      </w:r>
      <w:r w:rsidR="00B9661B" w:rsidRPr="007E2F40">
        <w:rPr>
          <w:rFonts w:ascii="Arial" w:hAnsi="Arial" w:cs="Arial"/>
          <w:bCs/>
          <w:sz w:val="20"/>
          <w:szCs w:val="20"/>
        </w:rPr>
        <w:t xml:space="preserve">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400BFDB8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8A4E09" w:rsidRPr="007E2F40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 xml:space="preserve">Objednatel není povinen převzít plnění, které vykazuje vady, přestože by samy o sobě ani </w:t>
      </w:r>
      <w:r w:rsidR="00E47A78" w:rsidRPr="007E2F40">
        <w:rPr>
          <w:rFonts w:ascii="Arial" w:hAnsi="Arial" w:cs="Arial"/>
          <w:bCs/>
          <w:sz w:val="20"/>
          <w:szCs w:val="20"/>
        </w:rPr>
        <w:lastRenderedPageBreak/>
        <w:t>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6D5C2655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Záruční doba poskytovaná Dodavatelem na plnění je 24 měsíců a začíná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64BFA9A2" w14:textId="252BB4F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27DBA649" w14:textId="7777777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308710B8" w14:textId="5A2AC37F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(iii)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13E2BEA1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Dodavatel se zavazuje reklamované vady bezplatně </w:t>
      </w:r>
      <w:r w:rsidR="00C869CF">
        <w:rPr>
          <w:rFonts w:ascii="Arial" w:hAnsi="Arial" w:cs="Arial"/>
          <w:bCs/>
          <w:sz w:val="20"/>
          <w:szCs w:val="20"/>
        </w:rPr>
        <w:t>neprodleně odstranit</w:t>
      </w:r>
      <w:r w:rsidR="00DC5EA6" w:rsidRPr="007E2F40">
        <w:rPr>
          <w:rFonts w:ascii="Arial" w:hAnsi="Arial" w:cs="Arial"/>
          <w:bCs/>
          <w:sz w:val="20"/>
          <w:szCs w:val="20"/>
        </w:rPr>
        <w:t>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</w:t>
      </w:r>
      <w:r w:rsidR="00C869CF">
        <w:rPr>
          <w:rFonts w:ascii="Arial" w:hAnsi="Arial" w:cs="Arial"/>
          <w:bCs/>
          <w:sz w:val="20"/>
          <w:szCs w:val="20"/>
        </w:rPr>
        <w:t>, případně odmítne poskytnout adekvátní náhradní 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</w:t>
      </w:r>
      <w:r w:rsidR="00C869CF">
        <w:rPr>
          <w:rFonts w:ascii="Arial" w:hAnsi="Arial" w:cs="Arial"/>
          <w:bCs/>
          <w:sz w:val="20"/>
          <w:szCs w:val="20"/>
        </w:rPr>
        <w:t>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8B3FFDA" w14:textId="783F20DE" w:rsidR="0074715B" w:rsidRPr="007E2F40" w:rsidRDefault="00C12A2F" w:rsidP="00444539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0ADCE7E" w14:textId="7B6876E7" w:rsidR="00444539" w:rsidRDefault="00444539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A6736D" w14:textId="57FA1407" w:rsidR="009973EE" w:rsidRDefault="009973EE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DF2A75" w14:textId="77777777" w:rsidR="009973EE" w:rsidRDefault="009973EE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65CD23" w14:textId="01D76E44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lastRenderedPageBreak/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0488D9BB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 w:rsidR="00A569E2"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4683ED67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1BC0274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1201C8F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1E45E582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581C97FE" w:rsidR="00F3359C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FFCD47" w14:textId="77777777" w:rsidR="00444539" w:rsidRPr="007E2F40" w:rsidRDefault="00444539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5812A8E8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A569E2">
        <w:rPr>
          <w:rFonts w:ascii="Arial" w:hAnsi="Arial" w:cs="Arial"/>
          <w:sz w:val="20"/>
          <w:szCs w:val="20"/>
        </w:rPr>
        <w:t> Novém Strašecí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135294">
        <w:rPr>
          <w:rFonts w:ascii="Arial" w:hAnsi="Arial" w:cs="Arial"/>
          <w:sz w:val="20"/>
          <w:szCs w:val="20"/>
        </w:rPr>
        <w:t xml:space="preserve">V Novém Strašecí 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14:paraId="40695455" w14:textId="77777777" w:rsidR="00444539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</w:t>
      </w:r>
    </w:p>
    <w:p w14:paraId="47FF71FF" w14:textId="443500B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5733C66B" w:rsidR="002774DE" w:rsidRPr="00A569E2" w:rsidRDefault="009973EE" w:rsidP="00E825FD">
      <w:pPr>
        <w:autoSpaceDE w:val="0"/>
        <w:spacing w:line="320" w:lineRule="exact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 Nové Strašecí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Jiří Vyskočil</w:t>
      </w:r>
    </w:p>
    <w:p w14:paraId="61121190" w14:textId="7CBDDF8A" w:rsidR="002774DE" w:rsidRPr="00531F2B" w:rsidRDefault="00531F2B" w:rsidP="00E825FD">
      <w:pPr>
        <w:autoSpaceDE w:val="0"/>
        <w:spacing w:line="320" w:lineRule="exact"/>
        <w:jc w:val="left"/>
        <w:rPr>
          <w:rFonts w:ascii="Arial" w:hAnsi="Arial" w:cs="Arial"/>
          <w:b/>
          <w:sz w:val="20"/>
          <w:szCs w:val="20"/>
        </w:rPr>
      </w:pPr>
      <w:r w:rsidRPr="00531F2B">
        <w:rPr>
          <w:rFonts w:ascii="Arial" w:hAnsi="Arial" w:cs="Arial"/>
          <w:b/>
          <w:sz w:val="20"/>
          <w:szCs w:val="20"/>
        </w:rPr>
        <w:t>Ing. Bc. Jan Nechutný</w:t>
      </w:r>
    </w:p>
    <w:p w14:paraId="31CACE1F" w14:textId="200AED3D" w:rsidR="000406CC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5E3BF32F" w14:textId="7BF0CA90" w:rsidR="00531F2B" w:rsidRDefault="00531F2B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6F39D1B8" w14:textId="531B9614" w:rsidR="00444539" w:rsidRDefault="00444539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1FFD922D" w14:textId="77777777" w:rsidR="00444539" w:rsidRPr="007E2F40" w:rsidRDefault="00444539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5E069E" w14:textId="1198BC38" w:rsidR="003A7B4C" w:rsidRPr="00A569E2" w:rsidRDefault="00DA2526" w:rsidP="00A569E2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sectPr w:rsidR="003A7B4C" w:rsidRPr="00A569E2" w:rsidSect="001D5F8F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2BCD" w14:textId="77777777" w:rsidR="00F32465" w:rsidRDefault="00F32465">
      <w:pPr>
        <w:spacing w:line="240" w:lineRule="auto"/>
      </w:pPr>
      <w:r>
        <w:separator/>
      </w:r>
    </w:p>
  </w:endnote>
  <w:endnote w:type="continuationSeparator" w:id="0">
    <w:p w14:paraId="0A2A5200" w14:textId="77777777" w:rsidR="00F32465" w:rsidRDefault="00F32465">
      <w:pPr>
        <w:spacing w:line="240" w:lineRule="auto"/>
      </w:pPr>
      <w:r>
        <w:continuationSeparator/>
      </w:r>
    </w:p>
  </w:endnote>
  <w:endnote w:type="continuationNotice" w:id="1">
    <w:p w14:paraId="36FEBAEB" w14:textId="77777777" w:rsidR="00F32465" w:rsidRDefault="00F324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578906ED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9D5D5C" w:rsidRPr="009D5D5C">
      <w:rPr>
        <w:noProof/>
        <w:lang w:val="cs-CZ"/>
      </w:rPr>
      <w:t>2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D5DA6" w14:textId="77777777" w:rsidR="00F32465" w:rsidRDefault="00F32465">
      <w:pPr>
        <w:spacing w:line="240" w:lineRule="auto"/>
      </w:pPr>
      <w:r>
        <w:separator/>
      </w:r>
    </w:p>
  </w:footnote>
  <w:footnote w:type="continuationSeparator" w:id="0">
    <w:p w14:paraId="6A926C8A" w14:textId="77777777" w:rsidR="00F32465" w:rsidRDefault="00F32465">
      <w:pPr>
        <w:spacing w:line="240" w:lineRule="auto"/>
      </w:pPr>
      <w:r>
        <w:continuationSeparator/>
      </w:r>
    </w:p>
  </w:footnote>
  <w:footnote w:type="continuationNotice" w:id="1">
    <w:p w14:paraId="4EE5AD8C" w14:textId="77777777" w:rsidR="00F32465" w:rsidRDefault="00F324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294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CF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FB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53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4C5F"/>
    <w:rsid w:val="00525B6D"/>
    <w:rsid w:val="00527FF1"/>
    <w:rsid w:val="00530485"/>
    <w:rsid w:val="0053070A"/>
    <w:rsid w:val="00530E99"/>
    <w:rsid w:val="00531236"/>
    <w:rsid w:val="00531386"/>
    <w:rsid w:val="00531D34"/>
    <w:rsid w:val="00531F2B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13E1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59F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4FF9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50F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3EE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5C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9E2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1BA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5E88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69CF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2465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DBBF74-D544-40F3-82BC-30DE78BC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1326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9134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Uživatel systému Windows</cp:lastModifiedBy>
  <cp:revision>13</cp:revision>
  <cp:lastPrinted>2019-05-06T11:31:00Z</cp:lastPrinted>
  <dcterms:created xsi:type="dcterms:W3CDTF">2019-03-29T07:55:00Z</dcterms:created>
  <dcterms:modified xsi:type="dcterms:W3CDTF">2019-06-13T09:29:00Z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