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60A" w:rsidRDefault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6B360A" w:rsidRPr="00D9592F" w:rsidRDefault="006B360A" w:rsidP="006B360A">
      <w:pPr>
        <w:jc w:val="center"/>
        <w:rPr>
          <w:rFonts w:cs="Arial"/>
          <w:b/>
        </w:rPr>
      </w:pPr>
      <w:r w:rsidRPr="00D9592F">
        <w:rPr>
          <w:rFonts w:cs="Arial"/>
          <w:b/>
        </w:rPr>
        <w:t xml:space="preserve">č.j. </w:t>
      </w:r>
      <w:r w:rsidR="00B95252" w:rsidRPr="00D9592F">
        <w:rPr>
          <w:rFonts w:cs="Arial"/>
          <w:b/>
        </w:rPr>
        <w:t>2019/85/S</w:t>
      </w:r>
    </w:p>
    <w:p w:rsidR="008F7A98" w:rsidRPr="00D9592F" w:rsidRDefault="008F7A98" w:rsidP="006B360A">
      <w:pPr>
        <w:jc w:val="center"/>
        <w:rPr>
          <w:rFonts w:cs="Arial"/>
          <w:b/>
        </w:rPr>
      </w:pPr>
    </w:p>
    <w:p w:rsidR="00F968D7" w:rsidRPr="00D9592F" w:rsidRDefault="00F968D7" w:rsidP="00F968D7">
      <w:pPr>
        <w:jc w:val="center"/>
        <w:rPr>
          <w:rFonts w:cs="Arial"/>
          <w:i/>
          <w:szCs w:val="20"/>
        </w:rPr>
      </w:pPr>
      <w:r w:rsidRPr="00D9592F">
        <w:rPr>
          <w:rFonts w:cs="Arial"/>
          <w:szCs w:val="20"/>
        </w:rPr>
        <w:t>podle Rámcové dohody na nákup osobních automobilů v rámci centrálního nákupu státu č.j. MF-14452/2018/1301-7 uzavřené dne 25. září 2018</w:t>
      </w:r>
    </w:p>
    <w:p w:rsidR="00F968D7" w:rsidRPr="00D9592F" w:rsidRDefault="00F968D7" w:rsidP="00F968D7">
      <w:pPr>
        <w:jc w:val="center"/>
        <w:rPr>
          <w:rFonts w:cs="Arial"/>
          <w:szCs w:val="20"/>
        </w:rPr>
      </w:pPr>
      <w:r w:rsidRPr="00D9592F">
        <w:rPr>
          <w:rFonts w:cs="Arial"/>
          <w:szCs w:val="20"/>
        </w:rPr>
        <w:t>(dále jen „Rámcová dohoda“)</w:t>
      </w:r>
    </w:p>
    <w:p w:rsidR="006B360A" w:rsidRPr="00D9592F" w:rsidRDefault="006B360A" w:rsidP="006B360A">
      <w:pPr>
        <w:jc w:val="center"/>
        <w:rPr>
          <w:rFonts w:cs="Arial"/>
          <w:szCs w:val="20"/>
        </w:rPr>
      </w:pPr>
    </w:p>
    <w:p w:rsidR="006B360A" w:rsidRPr="00D9592F" w:rsidRDefault="006B360A" w:rsidP="006B360A">
      <w:pPr>
        <w:jc w:val="center"/>
        <w:rPr>
          <w:rFonts w:cs="Arial"/>
          <w:szCs w:val="20"/>
        </w:rPr>
      </w:pPr>
      <w:r w:rsidRPr="00D9592F">
        <w:rPr>
          <w:rFonts w:cs="Arial"/>
          <w:szCs w:val="20"/>
        </w:rPr>
        <w:t>(to vše dále jen „Kupní smlouva“)</w:t>
      </w:r>
    </w:p>
    <w:p w:rsidR="006B360A" w:rsidRPr="00D9592F" w:rsidRDefault="006B360A" w:rsidP="006B360A">
      <w:pPr>
        <w:jc w:val="center"/>
        <w:rPr>
          <w:rFonts w:cs="Arial"/>
          <w:szCs w:val="20"/>
        </w:rPr>
      </w:pPr>
    </w:p>
    <w:p w:rsidR="00535DFE" w:rsidRPr="00D9592F" w:rsidRDefault="00535DFE" w:rsidP="006B360A">
      <w:pPr>
        <w:jc w:val="center"/>
        <w:rPr>
          <w:rFonts w:cs="Arial"/>
          <w:szCs w:val="20"/>
        </w:rPr>
      </w:pPr>
    </w:p>
    <w:p w:rsidR="006B360A" w:rsidRPr="00D9592F" w:rsidRDefault="006B360A" w:rsidP="006B360A">
      <w:pPr>
        <w:rPr>
          <w:rFonts w:cs="Arial"/>
          <w:szCs w:val="20"/>
        </w:rPr>
      </w:pPr>
      <w:r w:rsidRPr="00D9592F">
        <w:rPr>
          <w:rFonts w:cs="Arial"/>
          <w:szCs w:val="20"/>
        </w:rPr>
        <w:t xml:space="preserve">Níže uvedeného dne, měsíce a roku </w:t>
      </w:r>
      <w:r w:rsidR="00754CDD" w:rsidRPr="00D9592F">
        <w:rPr>
          <w:rFonts w:cs="Arial"/>
          <w:szCs w:val="20"/>
        </w:rPr>
        <w:t>strany Kupní smlouvy</w:t>
      </w:r>
    </w:p>
    <w:p w:rsidR="006B360A" w:rsidRPr="00D9592F" w:rsidRDefault="006B360A" w:rsidP="006B360A">
      <w:pPr>
        <w:rPr>
          <w:rFonts w:cs="Arial"/>
          <w:szCs w:val="20"/>
        </w:rPr>
      </w:pPr>
    </w:p>
    <w:p w:rsidR="00CB5430" w:rsidRPr="00D9592F" w:rsidRDefault="00CB5430" w:rsidP="00CB5430">
      <w:pPr>
        <w:jc w:val="both"/>
        <w:rPr>
          <w:rFonts w:cs="Arial"/>
          <w:b/>
        </w:rPr>
      </w:pPr>
      <w:r w:rsidRPr="00D9592F">
        <w:rPr>
          <w:rFonts w:cs="Arial"/>
          <w:b/>
        </w:rPr>
        <w:t>Národní muzeum v přírodě</w:t>
      </w:r>
    </w:p>
    <w:p w:rsidR="00616051" w:rsidRPr="00D9592F" w:rsidRDefault="00616051" w:rsidP="00CB5430">
      <w:pPr>
        <w:jc w:val="both"/>
        <w:rPr>
          <w:rFonts w:cs="Arial"/>
        </w:rPr>
      </w:pPr>
      <w:r w:rsidRPr="00D9592F">
        <w:rPr>
          <w:rFonts w:cs="Arial"/>
        </w:rPr>
        <w:t>příspěvková organizace</w:t>
      </w:r>
    </w:p>
    <w:p w:rsidR="00CB5430" w:rsidRPr="00D9592F" w:rsidRDefault="00CB5430" w:rsidP="00CB5430">
      <w:pPr>
        <w:jc w:val="both"/>
        <w:rPr>
          <w:rFonts w:cs="Arial"/>
        </w:rPr>
      </w:pPr>
      <w:r w:rsidRPr="00D9592F">
        <w:rPr>
          <w:rFonts w:cs="Arial"/>
        </w:rPr>
        <w:t>sídlo: Palackého 1417, 756 61, Rožnov pod Radhoštěm</w:t>
      </w:r>
    </w:p>
    <w:p w:rsidR="00CB5430" w:rsidRPr="00D9592F" w:rsidRDefault="00CB5430" w:rsidP="00CB5430">
      <w:pPr>
        <w:jc w:val="both"/>
        <w:rPr>
          <w:rFonts w:cs="Arial"/>
        </w:rPr>
      </w:pPr>
      <w:r w:rsidRPr="00D9592F">
        <w:rPr>
          <w:rFonts w:cs="Arial"/>
        </w:rPr>
        <w:t>IČ: 00098604</w:t>
      </w:r>
    </w:p>
    <w:p w:rsidR="00CB5430" w:rsidRPr="00D9592F" w:rsidRDefault="00CB5430" w:rsidP="00CB5430">
      <w:pPr>
        <w:jc w:val="both"/>
        <w:rPr>
          <w:rFonts w:cs="Arial"/>
        </w:rPr>
      </w:pPr>
      <w:r w:rsidRPr="00D9592F">
        <w:rPr>
          <w:rFonts w:cs="Arial"/>
        </w:rPr>
        <w:t>DIČ:CZ00098604</w:t>
      </w:r>
    </w:p>
    <w:p w:rsidR="00CB5430" w:rsidRPr="00D9592F" w:rsidRDefault="00CB5430" w:rsidP="00CB5430">
      <w:pPr>
        <w:jc w:val="both"/>
        <w:rPr>
          <w:rFonts w:cs="Arial"/>
        </w:rPr>
      </w:pPr>
      <w:r w:rsidRPr="00D9592F">
        <w:rPr>
          <w:rFonts w:cs="Arial"/>
        </w:rPr>
        <w:t xml:space="preserve">banka: </w:t>
      </w:r>
      <w:proofErr w:type="spellStart"/>
      <w:r w:rsidR="005C39BA">
        <w:rPr>
          <w:rFonts w:cs="Arial"/>
        </w:rPr>
        <w:t>xxxxxxxxxxxxxxxx</w:t>
      </w:r>
      <w:proofErr w:type="spellEnd"/>
    </w:p>
    <w:p w:rsidR="00CB5430" w:rsidRPr="00D9592F" w:rsidRDefault="00CB5430" w:rsidP="00CB5430">
      <w:pPr>
        <w:jc w:val="both"/>
        <w:rPr>
          <w:rFonts w:cs="Arial"/>
        </w:rPr>
      </w:pPr>
      <w:r w:rsidRPr="00D9592F">
        <w:rPr>
          <w:rFonts w:cs="Arial"/>
        </w:rPr>
        <w:t xml:space="preserve">č. účtu: </w:t>
      </w:r>
      <w:proofErr w:type="spellStart"/>
      <w:r w:rsidR="005C39BA">
        <w:rPr>
          <w:rFonts w:cs="Arial"/>
        </w:rPr>
        <w:t>xxxxxxxxxxxxxxxxxx</w:t>
      </w:r>
      <w:proofErr w:type="spellEnd"/>
    </w:p>
    <w:p w:rsidR="00CB5430" w:rsidRPr="00D9592F" w:rsidRDefault="00CB5430" w:rsidP="00CB5430">
      <w:pPr>
        <w:jc w:val="both"/>
        <w:rPr>
          <w:rFonts w:cs="Arial"/>
        </w:rPr>
      </w:pPr>
      <w:r w:rsidRPr="00D9592F">
        <w:rPr>
          <w:rFonts w:cs="Arial"/>
        </w:rPr>
        <w:t xml:space="preserve">ID datové schránky: </w:t>
      </w:r>
      <w:r w:rsidRPr="00D9592F">
        <w:t>8xzf4vx</w:t>
      </w:r>
    </w:p>
    <w:p w:rsidR="00CB5430" w:rsidRPr="00D9592F" w:rsidRDefault="00CB5430" w:rsidP="00CB5430">
      <w:pPr>
        <w:jc w:val="both"/>
        <w:rPr>
          <w:rFonts w:cs="Arial"/>
        </w:rPr>
      </w:pPr>
      <w:r w:rsidRPr="00D9592F">
        <w:rPr>
          <w:rFonts w:cs="Arial"/>
        </w:rPr>
        <w:t>zastoupená: generálním ředitelem Ing. Jindřichem Ondrušem</w:t>
      </w:r>
    </w:p>
    <w:p w:rsidR="006B360A" w:rsidRPr="00D9592F" w:rsidRDefault="006B360A" w:rsidP="006B360A">
      <w:pPr>
        <w:jc w:val="both"/>
        <w:rPr>
          <w:rFonts w:cs="Arial"/>
          <w:szCs w:val="20"/>
        </w:rPr>
      </w:pPr>
      <w:r w:rsidRPr="00D9592F">
        <w:rPr>
          <w:rFonts w:cs="Arial"/>
          <w:szCs w:val="20"/>
        </w:rPr>
        <w:t>(dále jen „Odběratel“)</w:t>
      </w:r>
    </w:p>
    <w:p w:rsidR="006B360A" w:rsidRPr="00D9592F" w:rsidRDefault="006B360A" w:rsidP="006B360A">
      <w:pPr>
        <w:rPr>
          <w:rFonts w:cs="Arial"/>
          <w:szCs w:val="20"/>
        </w:rPr>
      </w:pPr>
      <w:r w:rsidRPr="00D9592F">
        <w:rPr>
          <w:rFonts w:cs="Arial"/>
          <w:szCs w:val="20"/>
        </w:rPr>
        <w:t xml:space="preserve">na straně jedné  </w:t>
      </w:r>
    </w:p>
    <w:p w:rsidR="006B360A" w:rsidRPr="00D9592F" w:rsidRDefault="006B360A" w:rsidP="006B360A">
      <w:pPr>
        <w:rPr>
          <w:rFonts w:cs="Arial"/>
          <w:szCs w:val="20"/>
        </w:rPr>
      </w:pPr>
    </w:p>
    <w:p w:rsidR="006B360A" w:rsidRPr="00D9592F" w:rsidRDefault="006B360A" w:rsidP="006B360A">
      <w:pPr>
        <w:rPr>
          <w:rFonts w:cs="Arial"/>
          <w:szCs w:val="20"/>
        </w:rPr>
      </w:pPr>
      <w:r w:rsidRPr="00D9592F">
        <w:rPr>
          <w:rFonts w:cs="Arial"/>
          <w:szCs w:val="20"/>
        </w:rPr>
        <w:t>a</w:t>
      </w:r>
    </w:p>
    <w:p w:rsidR="006B360A" w:rsidRPr="00D9592F" w:rsidRDefault="006B360A" w:rsidP="006B360A">
      <w:pPr>
        <w:rPr>
          <w:rFonts w:cs="Arial"/>
          <w:szCs w:val="20"/>
        </w:rPr>
      </w:pPr>
    </w:p>
    <w:p w:rsidR="00B95252" w:rsidRPr="00D9592F" w:rsidRDefault="00B95252" w:rsidP="00B95252">
      <w:pPr>
        <w:jc w:val="both"/>
        <w:rPr>
          <w:rFonts w:cs="Arial"/>
          <w:b/>
        </w:rPr>
      </w:pPr>
      <w:r w:rsidRPr="00D9592F">
        <w:rPr>
          <w:rFonts w:cs="Arial"/>
          <w:b/>
        </w:rPr>
        <w:t>ŠKODA AUTO a.s.</w:t>
      </w:r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>sídlo: tř. Václava Klementa 869, 293 01 Mladá Boleslav II</w:t>
      </w:r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>zapsaný/á v obchodním rejstříku vedeném u Městského soudu v Praze pod spisovou značkou</w:t>
      </w:r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>B 332</w:t>
      </w:r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>IČ: 00177041</w:t>
      </w:r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>DIČ: CZ00177041</w:t>
      </w:r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 xml:space="preserve">banka: </w:t>
      </w:r>
      <w:proofErr w:type="spellStart"/>
      <w:r w:rsidR="00972AF0">
        <w:rPr>
          <w:rFonts w:cs="Arial"/>
        </w:rPr>
        <w:t>xxxxxxxxxxxxxxxxxxxxxx</w:t>
      </w:r>
      <w:proofErr w:type="spellEnd"/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 xml:space="preserve">č. účtu: </w:t>
      </w:r>
      <w:proofErr w:type="spellStart"/>
      <w:r w:rsidR="00972AF0">
        <w:rPr>
          <w:rFonts w:cs="Arial"/>
        </w:rPr>
        <w:t>xxxxxxxxxxxxxxxxxxxxxx</w:t>
      </w:r>
      <w:proofErr w:type="spellEnd"/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>ID datové schránky: 67wchuf</w:t>
      </w:r>
    </w:p>
    <w:p w:rsidR="00B95252" w:rsidRPr="00D9592F" w:rsidRDefault="00B95252" w:rsidP="00B95252">
      <w:pPr>
        <w:jc w:val="both"/>
        <w:rPr>
          <w:rFonts w:cs="Arial"/>
        </w:rPr>
      </w:pPr>
      <w:r w:rsidRPr="00D9592F">
        <w:rPr>
          <w:rFonts w:cs="Arial"/>
        </w:rPr>
        <w:t>zastoupená: Miroslav Bláha, vedoucí prodeje ČR a Pavel Toman, odborný koordinátor prodeje</w:t>
      </w:r>
    </w:p>
    <w:p w:rsidR="00B95252" w:rsidRPr="00D9592F" w:rsidRDefault="00B95252" w:rsidP="00B95252">
      <w:pPr>
        <w:jc w:val="both"/>
        <w:rPr>
          <w:rFonts w:cs="Arial"/>
          <w:szCs w:val="20"/>
        </w:rPr>
      </w:pPr>
      <w:r w:rsidRPr="00D9592F">
        <w:rPr>
          <w:rFonts w:cs="Arial"/>
        </w:rPr>
        <w:t>státní správě, oba na základě oprávnění</w:t>
      </w:r>
    </w:p>
    <w:p w:rsidR="00B95252" w:rsidRPr="00D9592F" w:rsidRDefault="00B95252" w:rsidP="00B95252">
      <w:pPr>
        <w:jc w:val="both"/>
        <w:rPr>
          <w:rFonts w:cs="Arial"/>
          <w:szCs w:val="20"/>
        </w:rPr>
      </w:pPr>
      <w:r w:rsidRPr="00D9592F">
        <w:rPr>
          <w:rFonts w:cs="Arial"/>
          <w:szCs w:val="20"/>
        </w:rPr>
        <w:t>(dále jen „Dodavatel“)</w:t>
      </w:r>
    </w:p>
    <w:p w:rsidR="00B95252" w:rsidRPr="00D9592F" w:rsidRDefault="00B95252" w:rsidP="00B95252">
      <w:pPr>
        <w:pStyle w:val="CZZkladntexttun"/>
        <w:rPr>
          <w:rFonts w:ascii="Times New Roman" w:hAnsi="Times New Roman"/>
          <w:b w:val="0"/>
          <w:sz w:val="24"/>
        </w:rPr>
      </w:pPr>
      <w:r w:rsidRPr="00D9592F">
        <w:rPr>
          <w:rFonts w:ascii="Times New Roman" w:hAnsi="Times New Roman"/>
          <w:b w:val="0"/>
          <w:sz w:val="24"/>
        </w:rPr>
        <w:t>na straně druhé</w:t>
      </w:r>
    </w:p>
    <w:p w:rsidR="006B360A" w:rsidRPr="00D9592F" w:rsidRDefault="006B360A" w:rsidP="006B360A">
      <w:pPr>
        <w:rPr>
          <w:rFonts w:cs="Arial"/>
          <w:szCs w:val="20"/>
        </w:rPr>
      </w:pPr>
    </w:p>
    <w:p w:rsidR="00F968D7" w:rsidRPr="00D9592F" w:rsidRDefault="00F968D7" w:rsidP="00F968D7">
      <w:pPr>
        <w:jc w:val="both"/>
        <w:rPr>
          <w:rFonts w:cs="Arial"/>
          <w:szCs w:val="20"/>
        </w:rPr>
      </w:pPr>
      <w:r w:rsidRPr="00D9592F">
        <w:rPr>
          <w:rFonts w:cs="Arial"/>
          <w:szCs w:val="20"/>
        </w:rPr>
        <w:t xml:space="preserve">uzavřely tuto Kupní smlouvu podle Rámcové dohody, podle zákona č. 134/2016 Sb., o zadávání veřejných zakázek, ve znění pozdějších předpisů a v souladu s </w:t>
      </w:r>
      <w:proofErr w:type="spellStart"/>
      <w:r w:rsidRPr="00D9592F">
        <w:rPr>
          <w:rFonts w:cs="Arial"/>
          <w:szCs w:val="20"/>
        </w:rPr>
        <w:t>ust</w:t>
      </w:r>
      <w:proofErr w:type="spellEnd"/>
      <w:r w:rsidRPr="00D9592F">
        <w:rPr>
          <w:rFonts w:cs="Arial"/>
          <w:szCs w:val="20"/>
        </w:rPr>
        <w:t>. § 2079 a násl. a § 2085 a násl. zákona č. 89/2012 Sb., občanský zákoník, v platném znění, k veřejné zakázce s názvem „</w:t>
      </w:r>
      <w:r w:rsidRPr="00D9592F">
        <w:t>Nákup osobních automobilů v rámci Centrálního nákupu státu</w:t>
      </w:r>
      <w:r w:rsidRPr="00D9592F">
        <w:rPr>
          <w:rFonts w:cs="Arial"/>
          <w:i/>
          <w:szCs w:val="20"/>
        </w:rPr>
        <w:t xml:space="preserve">“ </w:t>
      </w:r>
      <w:r w:rsidRPr="00D9592F">
        <w:rPr>
          <w:rFonts w:cs="Arial"/>
          <w:szCs w:val="20"/>
        </w:rPr>
        <w:t xml:space="preserve">uveřejněné ve Věstníku veřejných zakázek dne 7. 12. 2017 pod evidenčním číslem </w:t>
      </w:r>
      <w:r w:rsidRPr="00D9592F">
        <w:rPr>
          <w:rFonts w:cs="Arial"/>
          <w:szCs w:val="20"/>
        </w:rPr>
        <w:br/>
      </w:r>
      <w:r w:rsidRPr="00D9592F">
        <w:rPr>
          <w:lang w:eastAsia="cs-CZ"/>
        </w:rPr>
        <w:t>VZ Z2017-034646.</w:t>
      </w:r>
    </w:p>
    <w:p w:rsidR="006B360A" w:rsidRPr="00D9592F" w:rsidRDefault="006B360A" w:rsidP="006B360A">
      <w:pPr>
        <w:jc w:val="both"/>
        <w:rPr>
          <w:rFonts w:cs="Arial"/>
          <w:szCs w:val="20"/>
        </w:rPr>
      </w:pPr>
    </w:p>
    <w:p w:rsidR="006B360A" w:rsidRPr="00D9592F" w:rsidRDefault="006B360A" w:rsidP="00CD4B25">
      <w:pPr>
        <w:pStyle w:val="Nadpis1"/>
        <w:numPr>
          <w:ilvl w:val="0"/>
          <w:numId w:val="21"/>
        </w:numPr>
      </w:pPr>
      <w:r w:rsidRPr="00D9592F">
        <w:lastRenderedPageBreak/>
        <w:t>PŘEDMĚT A ÚČEL KUPNÍ SMLOUVY</w:t>
      </w:r>
    </w:p>
    <w:p w:rsidR="006B360A" w:rsidRPr="00D9592F" w:rsidRDefault="006B360A" w:rsidP="00730C1D">
      <w:pPr>
        <w:pStyle w:val="Nadpis2"/>
        <w:numPr>
          <w:ilvl w:val="0"/>
          <w:numId w:val="12"/>
        </w:numPr>
      </w:pPr>
      <w:r w:rsidRPr="00D9592F">
        <w:t xml:space="preserve">Účelem této Kupní smlouvy je realizace Rámcové dohody. Předmětem této Kupní smlouvy je závazek </w:t>
      </w:r>
      <w:r w:rsidR="00A427A6" w:rsidRPr="00D9592F">
        <w:t>Dodavatele</w:t>
      </w:r>
      <w:r w:rsidRPr="00D9592F">
        <w:t xml:space="preserve"> dodat </w:t>
      </w:r>
      <w:r w:rsidR="00A427A6" w:rsidRPr="00D9592F">
        <w:t xml:space="preserve">Odběrateli Předmět plnění </w:t>
      </w:r>
      <w:r w:rsidR="004150D3" w:rsidRPr="00D9592F">
        <w:t>uvedený</w:t>
      </w:r>
      <w:r w:rsidR="00A427A6" w:rsidRPr="00D9592F">
        <w:t xml:space="preserve"> v Příloze č. 1 Kupní smlouvy</w:t>
      </w:r>
      <w:r w:rsidRPr="00D9592F">
        <w:t xml:space="preserve">, a to za podmínek uvedených v této </w:t>
      </w:r>
      <w:r w:rsidR="00A427A6" w:rsidRPr="00D9592F">
        <w:t xml:space="preserve">Kupní </w:t>
      </w:r>
      <w:r w:rsidRPr="00D9592F">
        <w:t xml:space="preserve">smlouvě a Rámcové </w:t>
      </w:r>
      <w:r w:rsidR="00A427A6" w:rsidRPr="00D9592F">
        <w:t>dohodě</w:t>
      </w:r>
      <w:r w:rsidRPr="00D9592F">
        <w:t>.</w:t>
      </w:r>
    </w:p>
    <w:p w:rsidR="006B360A" w:rsidRPr="00D9592F" w:rsidRDefault="006B360A" w:rsidP="00730C1D">
      <w:pPr>
        <w:pStyle w:val="Nadpis2"/>
      </w:pPr>
      <w:r w:rsidRPr="00D9592F">
        <w:t xml:space="preserve">Předmětem této </w:t>
      </w:r>
      <w:r w:rsidR="00A427A6" w:rsidRPr="00D9592F">
        <w:t>Kupní</w:t>
      </w:r>
      <w:r w:rsidRPr="00D9592F">
        <w:t xml:space="preserve"> smlouvy je dále závazek </w:t>
      </w:r>
      <w:r w:rsidR="00A427A6" w:rsidRPr="00D9592F">
        <w:t>Odběratele za řádně</w:t>
      </w:r>
      <w:r w:rsidR="00FD4A49" w:rsidRPr="00D9592F">
        <w:t xml:space="preserve"> a včas</w:t>
      </w:r>
      <w:r w:rsidR="00A427A6" w:rsidRPr="00D9592F">
        <w:t xml:space="preserve"> dodaný</w:t>
      </w:r>
      <w:r w:rsidRPr="00D9592F">
        <w:t xml:space="preserve"> </w:t>
      </w:r>
      <w:r w:rsidR="00A427A6" w:rsidRPr="00D9592F">
        <w:t>Předmět plnění</w:t>
      </w:r>
      <w:r w:rsidR="00EF0528" w:rsidRPr="00D9592F">
        <w:t xml:space="preserve"> </w:t>
      </w:r>
      <w:r w:rsidR="00A427A6" w:rsidRPr="00D9592F">
        <w:t>zaplatit</w:t>
      </w:r>
      <w:r w:rsidRPr="00D9592F">
        <w:t xml:space="preserve"> Cenu za </w:t>
      </w:r>
      <w:r w:rsidR="00A427A6" w:rsidRPr="00D9592F">
        <w:t>Předmět plnění</w:t>
      </w:r>
      <w:r w:rsidRPr="00D9592F">
        <w:t xml:space="preserve"> dle čl. </w:t>
      </w:r>
      <w:r w:rsidR="00E7403F" w:rsidRPr="00D9592F">
        <w:t>III</w:t>
      </w:r>
      <w:r w:rsidRPr="00D9592F">
        <w:t xml:space="preserve"> Rámcové </w:t>
      </w:r>
      <w:r w:rsidR="00E7403F" w:rsidRPr="00D9592F">
        <w:t>dohody</w:t>
      </w:r>
      <w:r w:rsidRPr="00D9592F">
        <w:t xml:space="preserve"> a dle Přílohy č. </w:t>
      </w:r>
      <w:r w:rsidR="00442911" w:rsidRPr="00D9592F">
        <w:t>7</w:t>
      </w:r>
      <w:r w:rsidR="00E7403F" w:rsidRPr="00D9592F">
        <w:t xml:space="preserve"> </w:t>
      </w:r>
      <w:r w:rsidRPr="00D9592F">
        <w:t xml:space="preserve">Rámcové </w:t>
      </w:r>
      <w:r w:rsidR="00E7403F" w:rsidRPr="00D9592F">
        <w:t>dohody</w:t>
      </w:r>
      <w:r w:rsidRPr="00D9592F">
        <w:t xml:space="preserve">, </w:t>
      </w:r>
      <w:r w:rsidR="00D52DA5" w:rsidRPr="00D9592F">
        <w:t>konkrétně specifikovanou v čl. II</w:t>
      </w:r>
      <w:r w:rsidRPr="00D9592F">
        <w:t xml:space="preserve"> této </w:t>
      </w:r>
      <w:r w:rsidR="00E7403F" w:rsidRPr="00D9592F">
        <w:t>Kupní</w:t>
      </w:r>
      <w:r w:rsidRPr="00D9592F">
        <w:t xml:space="preserve"> smlouvy, a to způsobem definovaným v Rámcové </w:t>
      </w:r>
      <w:r w:rsidR="00E7403F" w:rsidRPr="00D9592F">
        <w:t>dohodě</w:t>
      </w:r>
      <w:r w:rsidRPr="00D9592F">
        <w:t>.</w:t>
      </w:r>
    </w:p>
    <w:p w:rsidR="00C04914" w:rsidRPr="00D9592F" w:rsidRDefault="006B360A" w:rsidP="00730C1D">
      <w:pPr>
        <w:pStyle w:val="Nadpis2"/>
      </w:pPr>
      <w:r w:rsidRPr="00D9592F">
        <w:t>Pojmy používané v </w:t>
      </w:r>
      <w:r w:rsidR="00442911" w:rsidRPr="00D9592F">
        <w:t>Kupní</w:t>
      </w:r>
      <w:r w:rsidRPr="00D9592F">
        <w:t xml:space="preserve"> smlouvě jsou definovány v Rámcové </w:t>
      </w:r>
      <w:r w:rsidR="00442911" w:rsidRPr="00D9592F">
        <w:t>dohodě</w:t>
      </w:r>
      <w:r w:rsidRPr="00D9592F">
        <w:t>, není-li v</w:t>
      </w:r>
      <w:r w:rsidR="00442911" w:rsidRPr="00D9592F">
        <w:t xml:space="preserve"> Kupní </w:t>
      </w:r>
      <w:r w:rsidRPr="00D9592F">
        <w:t>smlouvě stanoveno jinak.</w:t>
      </w:r>
    </w:p>
    <w:p w:rsidR="006B360A" w:rsidRPr="00D9592F" w:rsidRDefault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 w:rsidRPr="00D9592F">
        <w:br w:type="page"/>
      </w:r>
    </w:p>
    <w:p w:rsidR="00012E11" w:rsidRPr="00D9592F" w:rsidRDefault="00012E11" w:rsidP="000B0CC5">
      <w:pPr>
        <w:pStyle w:val="Nadpis1"/>
        <w:sectPr w:rsidR="00012E11" w:rsidRPr="00D9592F" w:rsidSect="00E42738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360A" w:rsidRPr="00D9592F" w:rsidRDefault="006B360A" w:rsidP="000B0CC5">
      <w:pPr>
        <w:pStyle w:val="Nadpis1"/>
      </w:pPr>
      <w:r w:rsidRPr="00D9592F">
        <w:lastRenderedPageBreak/>
        <w:t xml:space="preserve">CENA ZA </w:t>
      </w:r>
      <w:r w:rsidR="00E7403F" w:rsidRPr="00D9592F">
        <w:t>PŘEDMĚT PLNĚNÍ</w:t>
      </w:r>
    </w:p>
    <w:p w:rsidR="006B360A" w:rsidRPr="00D9592F" w:rsidRDefault="006B360A" w:rsidP="00730C1D">
      <w:pPr>
        <w:pStyle w:val="Nadpis2"/>
        <w:numPr>
          <w:ilvl w:val="0"/>
          <w:numId w:val="13"/>
        </w:numPr>
      </w:pPr>
      <w:r w:rsidRPr="00D9592F">
        <w:t xml:space="preserve">Cena za </w:t>
      </w:r>
      <w:r w:rsidR="008C3AB7" w:rsidRPr="00D9592F">
        <w:t>Předmět p</w:t>
      </w:r>
      <w:r w:rsidR="00E7403F" w:rsidRPr="00D9592F">
        <w:t>lnění</w:t>
      </w:r>
      <w:r w:rsidRPr="00D9592F">
        <w:t xml:space="preserve"> dle této </w:t>
      </w:r>
      <w:r w:rsidR="00E7403F" w:rsidRPr="00D9592F">
        <w:t>Kupní</w:t>
      </w:r>
      <w:r w:rsidRPr="00D9592F">
        <w:t xml:space="preserve"> smlo</w:t>
      </w:r>
      <w:r w:rsidRPr="00D9592F">
        <w:rPr>
          <w:szCs w:val="24"/>
        </w:rPr>
        <w:t xml:space="preserve">uvy činí </w:t>
      </w:r>
      <w:r w:rsidR="00707DF2" w:rsidRPr="00D9592F">
        <w:rPr>
          <w:rFonts w:eastAsia="Times New Roman" w:cs="Times New Roman"/>
          <w:b/>
          <w:color w:val="000000"/>
          <w:szCs w:val="24"/>
        </w:rPr>
        <w:t xml:space="preserve">570 473,25 </w:t>
      </w:r>
      <w:r w:rsidRPr="00D9592F">
        <w:rPr>
          <w:szCs w:val="24"/>
        </w:rPr>
        <w:t xml:space="preserve">Kč bez DPH, sazba DPH činí </w:t>
      </w:r>
      <w:r w:rsidR="00415CB9" w:rsidRPr="00D9592F">
        <w:rPr>
          <w:szCs w:val="24"/>
        </w:rPr>
        <w:t>21</w:t>
      </w:r>
      <w:r w:rsidRPr="00D9592F">
        <w:rPr>
          <w:szCs w:val="24"/>
        </w:rPr>
        <w:t xml:space="preserve">%, DPH činí </w:t>
      </w:r>
      <w:r w:rsidR="00707DF2" w:rsidRPr="00D9592F">
        <w:rPr>
          <w:rFonts w:cs="Arial"/>
          <w:b/>
          <w:szCs w:val="24"/>
        </w:rPr>
        <w:t xml:space="preserve">119 </w:t>
      </w:r>
      <w:r w:rsidR="002D0907" w:rsidRPr="00D9592F">
        <w:rPr>
          <w:rFonts w:cs="Arial"/>
          <w:b/>
          <w:szCs w:val="24"/>
        </w:rPr>
        <w:t>484</w:t>
      </w:r>
      <w:r w:rsidR="00707DF2" w:rsidRPr="00D9592F">
        <w:rPr>
          <w:rFonts w:cs="Arial"/>
          <w:b/>
          <w:szCs w:val="24"/>
        </w:rPr>
        <w:t xml:space="preserve">,38 </w:t>
      </w:r>
      <w:r w:rsidRPr="00D9592F">
        <w:rPr>
          <w:szCs w:val="24"/>
        </w:rPr>
        <w:t xml:space="preserve">Kč, Cena za </w:t>
      </w:r>
      <w:r w:rsidR="00E7403F" w:rsidRPr="00D9592F">
        <w:rPr>
          <w:szCs w:val="24"/>
        </w:rPr>
        <w:t>Předmět plnění</w:t>
      </w:r>
      <w:r w:rsidRPr="00D9592F">
        <w:rPr>
          <w:szCs w:val="24"/>
        </w:rPr>
        <w:t xml:space="preserve"> včetně DPH činí </w:t>
      </w:r>
      <w:r w:rsidR="00707DF2" w:rsidRPr="00D9592F">
        <w:rPr>
          <w:rFonts w:cs="Arial"/>
          <w:b/>
          <w:szCs w:val="24"/>
        </w:rPr>
        <w:t>6</w:t>
      </w:r>
      <w:r w:rsidR="002D0907" w:rsidRPr="00D9592F">
        <w:rPr>
          <w:rFonts w:cs="Arial"/>
          <w:b/>
          <w:szCs w:val="24"/>
        </w:rPr>
        <w:t>89</w:t>
      </w:r>
      <w:r w:rsidR="00707DF2" w:rsidRPr="00D9592F">
        <w:rPr>
          <w:rFonts w:cs="Arial"/>
          <w:b/>
          <w:szCs w:val="24"/>
        </w:rPr>
        <w:t> </w:t>
      </w:r>
      <w:r w:rsidR="002D0907" w:rsidRPr="00D9592F">
        <w:rPr>
          <w:rFonts w:cs="Arial"/>
          <w:b/>
          <w:szCs w:val="24"/>
        </w:rPr>
        <w:t>957</w:t>
      </w:r>
      <w:r w:rsidR="00707DF2" w:rsidRPr="00D9592F">
        <w:rPr>
          <w:rFonts w:cs="Arial"/>
          <w:b/>
          <w:szCs w:val="24"/>
        </w:rPr>
        <w:t>,63</w:t>
      </w:r>
      <w:r w:rsidR="00CC537A" w:rsidRPr="00D9592F">
        <w:rPr>
          <w:rFonts w:cs="Arial"/>
          <w:b/>
          <w:szCs w:val="24"/>
        </w:rPr>
        <w:t xml:space="preserve"> </w:t>
      </w:r>
      <w:r w:rsidRPr="00D9592F">
        <w:rPr>
          <w:szCs w:val="24"/>
        </w:rPr>
        <w:t>Kč.</w:t>
      </w:r>
      <w:r w:rsidRPr="00D9592F">
        <w:t xml:space="preserve"> </w:t>
      </w:r>
    </w:p>
    <w:tbl>
      <w:tblPr>
        <w:tblStyle w:val="Mkatabulky"/>
        <w:tblW w:w="139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1305"/>
        <w:gridCol w:w="1134"/>
        <w:gridCol w:w="1048"/>
        <w:gridCol w:w="1163"/>
        <w:gridCol w:w="1162"/>
        <w:gridCol w:w="1021"/>
        <w:gridCol w:w="1304"/>
        <w:gridCol w:w="1162"/>
        <w:gridCol w:w="1163"/>
        <w:gridCol w:w="766"/>
        <w:gridCol w:w="1559"/>
      </w:tblGrid>
      <w:tr w:rsidR="00E40ADA" w:rsidRPr="00D9592F" w:rsidTr="00415CB9"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D9592F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 xml:space="preserve">Specifikace </w:t>
            </w:r>
            <w:r w:rsidR="001A2C3D" w:rsidRPr="00D9592F">
              <w:rPr>
                <w:rFonts w:cs="Arial"/>
                <w:sz w:val="20"/>
                <w:szCs w:val="20"/>
              </w:rPr>
              <w:t>O</w:t>
            </w:r>
            <w:r w:rsidRPr="00D9592F">
              <w:rPr>
                <w:rFonts w:cs="Arial"/>
                <w:sz w:val="20"/>
                <w:szCs w:val="20"/>
              </w:rPr>
              <w:t>sobního automobilu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:rsidR="00E40ADA" w:rsidRPr="00D9592F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Cena za Osobní automobil v Kč</w:t>
            </w:r>
          </w:p>
          <w:p w:rsidR="00E40ADA" w:rsidRPr="00D9592F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:rsidR="00E40ADA" w:rsidRPr="00D9592F" w:rsidRDefault="00E03603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Cena za S</w:t>
            </w:r>
            <w:r w:rsidR="00E40ADA" w:rsidRPr="00D9592F">
              <w:rPr>
                <w:rFonts w:cs="Arial"/>
                <w:sz w:val="20"/>
                <w:szCs w:val="20"/>
              </w:rPr>
              <w:t>ervisní služby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E40ADA" w:rsidRPr="00D9592F" w:rsidRDefault="00E40ADA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 xml:space="preserve">Cena za </w:t>
            </w:r>
            <w:r w:rsidR="00E03603" w:rsidRPr="00D9592F">
              <w:rPr>
                <w:rFonts w:cs="Arial"/>
                <w:sz w:val="20"/>
                <w:szCs w:val="20"/>
              </w:rPr>
              <w:t>As</w:t>
            </w:r>
            <w:r w:rsidRPr="00D9592F">
              <w:rPr>
                <w:rFonts w:cs="Arial"/>
                <w:sz w:val="20"/>
                <w:szCs w:val="20"/>
              </w:rPr>
              <w:t>istenční služby</w:t>
            </w:r>
          </w:p>
        </w:tc>
        <w:tc>
          <w:tcPr>
            <w:tcW w:w="3629" w:type="dxa"/>
            <w:gridSpan w:val="3"/>
            <w:shd w:val="clear" w:color="auto" w:fill="D9D9D9" w:themeFill="background1" w:themeFillShade="D9"/>
            <w:vAlign w:val="center"/>
          </w:tcPr>
          <w:p w:rsidR="00E40ADA" w:rsidRPr="00D9592F" w:rsidRDefault="00E40ADA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:rsidR="00E40ADA" w:rsidRPr="00D9592F" w:rsidRDefault="00E40ADA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 xml:space="preserve">Počet </w:t>
            </w:r>
            <w:r w:rsidR="00E03603" w:rsidRPr="00D9592F"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40ADA" w:rsidRPr="00D9592F" w:rsidRDefault="00E40ADA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7EAE" w:rsidRPr="00D9592F"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D9592F">
              <w:rPr>
                <w:rFonts w:cs="Arial"/>
                <w:b/>
                <w:sz w:val="20"/>
                <w:szCs w:val="20"/>
              </w:rPr>
              <w:t>cena za</w:t>
            </w:r>
            <w:r w:rsidR="004B7EAE" w:rsidRPr="00D9592F"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D959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603" w:rsidRPr="00D9592F">
              <w:rPr>
                <w:rFonts w:cs="Arial"/>
                <w:b/>
                <w:sz w:val="20"/>
                <w:szCs w:val="20"/>
              </w:rPr>
              <w:t xml:space="preserve">Osobní automobily </w:t>
            </w:r>
            <w:r w:rsidRPr="00D9592F">
              <w:rPr>
                <w:rFonts w:cs="Arial"/>
                <w:b/>
                <w:sz w:val="20"/>
                <w:szCs w:val="20"/>
              </w:rPr>
              <w:t>dané specifikace s DPH</w:t>
            </w:r>
          </w:p>
        </w:tc>
      </w:tr>
      <w:tr w:rsidR="00E40ADA" w:rsidRPr="00D9592F" w:rsidTr="00415CB9">
        <w:trPr>
          <w:trHeight w:val="437"/>
        </w:trPr>
        <w:tc>
          <w:tcPr>
            <w:tcW w:w="1162" w:type="dxa"/>
            <w:vMerge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827E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827E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766" w:type="dxa"/>
            <w:vMerge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R="00E40ADA" w:rsidRPr="00D9592F" w:rsidTr="00415CB9">
        <w:trPr>
          <w:trHeight w:val="437"/>
        </w:trPr>
        <w:tc>
          <w:tcPr>
            <w:tcW w:w="1162" w:type="dxa"/>
            <w:vAlign w:val="center"/>
          </w:tcPr>
          <w:p w:rsidR="00E40ADA" w:rsidRPr="00D9592F" w:rsidRDefault="00B970D1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ŠKODA SUPERB </w:t>
            </w:r>
            <w:proofErr w:type="spellStart"/>
            <w:r w:rsidRPr="00D9592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Ambition</w:t>
            </w:r>
            <w:proofErr w:type="spellEnd"/>
            <w:r w:rsidRPr="00D9592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2,0 TDI 140 kW 7-stup. automat. 4x4</w:t>
            </w:r>
          </w:p>
        </w:tc>
        <w:tc>
          <w:tcPr>
            <w:tcW w:w="1305" w:type="dxa"/>
            <w:vAlign w:val="center"/>
          </w:tcPr>
          <w:p w:rsidR="00E40ADA" w:rsidRPr="00D9592F" w:rsidRDefault="00B970D1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eastAsia="Times New Roman"/>
                <w:b/>
                <w:bCs/>
                <w:color w:val="000000"/>
                <w:lang w:eastAsia="cs-CZ"/>
              </w:rPr>
              <w:t>570 473,25</w:t>
            </w:r>
          </w:p>
        </w:tc>
        <w:tc>
          <w:tcPr>
            <w:tcW w:w="1134" w:type="dxa"/>
            <w:vAlign w:val="center"/>
          </w:tcPr>
          <w:p w:rsidR="00E40ADA" w:rsidRPr="00D9592F" w:rsidRDefault="00AF5493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689 957</w:t>
            </w:r>
            <w:r w:rsidR="00B970D1" w:rsidRPr="00D9592F">
              <w:rPr>
                <w:rFonts w:cs="Arial"/>
                <w:b/>
                <w:sz w:val="20"/>
                <w:szCs w:val="20"/>
              </w:rPr>
              <w:t>,63</w:t>
            </w:r>
          </w:p>
        </w:tc>
        <w:tc>
          <w:tcPr>
            <w:tcW w:w="1048" w:type="dxa"/>
            <w:vAlign w:val="center"/>
          </w:tcPr>
          <w:p w:rsidR="00E40ADA" w:rsidRPr="00D9592F" w:rsidRDefault="004F3F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E40ADA" w:rsidRPr="00D9592F" w:rsidRDefault="004F3F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E40ADA" w:rsidRPr="00D9592F" w:rsidRDefault="004F3F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E40ADA" w:rsidRPr="00D9592F" w:rsidRDefault="004F3F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40ADA" w:rsidRPr="00D9592F" w:rsidRDefault="00B970D1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eastAsia="Times New Roman"/>
                <w:b/>
                <w:bCs/>
                <w:color w:val="000000"/>
                <w:lang w:eastAsia="cs-CZ"/>
              </w:rPr>
              <w:t>570 473,25</w:t>
            </w:r>
          </w:p>
        </w:tc>
        <w:tc>
          <w:tcPr>
            <w:tcW w:w="1162" w:type="dxa"/>
            <w:vAlign w:val="center"/>
          </w:tcPr>
          <w:p w:rsidR="00E40ADA" w:rsidRPr="00D9592F" w:rsidRDefault="00707DF2" w:rsidP="00B070A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 xml:space="preserve">119 </w:t>
            </w:r>
            <w:r w:rsidR="00B070A1" w:rsidRPr="00D9592F">
              <w:rPr>
                <w:rFonts w:cs="Arial"/>
                <w:b/>
                <w:sz w:val="20"/>
                <w:szCs w:val="20"/>
              </w:rPr>
              <w:t>484</w:t>
            </w:r>
            <w:r w:rsidRPr="00D9592F">
              <w:rPr>
                <w:rFonts w:cs="Arial"/>
                <w:b/>
                <w:sz w:val="20"/>
                <w:szCs w:val="20"/>
              </w:rPr>
              <w:t>,38</w:t>
            </w:r>
          </w:p>
        </w:tc>
        <w:tc>
          <w:tcPr>
            <w:tcW w:w="1163" w:type="dxa"/>
            <w:vAlign w:val="center"/>
          </w:tcPr>
          <w:p w:rsidR="00E40ADA" w:rsidRPr="00D9592F" w:rsidRDefault="00B070A1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689 957</w:t>
            </w:r>
            <w:r w:rsidR="00707DF2" w:rsidRPr="00D9592F">
              <w:rPr>
                <w:rFonts w:cs="Arial"/>
                <w:b/>
                <w:sz w:val="20"/>
                <w:szCs w:val="20"/>
              </w:rPr>
              <w:t>,63</w:t>
            </w:r>
          </w:p>
        </w:tc>
        <w:tc>
          <w:tcPr>
            <w:tcW w:w="766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4F3F24" w:rsidRPr="00D9592F" w:rsidRDefault="004F3F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EA5882" w:rsidRPr="00D9592F" w:rsidRDefault="00EA5882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4F3F24" w:rsidRPr="00D9592F" w:rsidRDefault="00707DF2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95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EA5882" w:rsidRPr="00D9592F" w:rsidRDefault="00EA5882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EA5882" w:rsidRPr="00D9592F" w:rsidRDefault="00EA5882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  <w:p w:rsidR="00EA5882" w:rsidRPr="00D9592F" w:rsidRDefault="00707DF2" w:rsidP="00B070A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6</w:t>
            </w:r>
            <w:r w:rsidR="00B070A1" w:rsidRPr="00D9592F">
              <w:rPr>
                <w:rFonts w:cs="Arial"/>
                <w:b/>
                <w:sz w:val="20"/>
                <w:szCs w:val="20"/>
              </w:rPr>
              <w:t>89</w:t>
            </w:r>
            <w:r w:rsidRPr="00D9592F">
              <w:rPr>
                <w:rFonts w:cs="Arial"/>
                <w:b/>
                <w:sz w:val="20"/>
                <w:szCs w:val="20"/>
              </w:rPr>
              <w:t> </w:t>
            </w:r>
            <w:r w:rsidR="00B070A1" w:rsidRPr="00D9592F">
              <w:rPr>
                <w:rFonts w:cs="Arial"/>
                <w:b/>
                <w:sz w:val="20"/>
                <w:szCs w:val="20"/>
              </w:rPr>
              <w:t>957</w:t>
            </w:r>
            <w:r w:rsidRPr="00D9592F">
              <w:rPr>
                <w:rFonts w:cs="Arial"/>
                <w:b/>
                <w:sz w:val="20"/>
                <w:szCs w:val="20"/>
              </w:rPr>
              <w:t>,63</w:t>
            </w:r>
          </w:p>
        </w:tc>
      </w:tr>
      <w:tr w:rsidR="00E40ADA" w:rsidRPr="00D9592F" w:rsidTr="00415CB9">
        <w:trPr>
          <w:trHeight w:val="437"/>
        </w:trPr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6" w:type="dxa"/>
          </w:tcPr>
          <w:p w:rsidR="00235E7C" w:rsidRPr="00D9592F" w:rsidRDefault="00235E7C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E7C" w:rsidRPr="00D9592F" w:rsidRDefault="00235E7C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D9592F" w:rsidTr="00415CB9">
        <w:trPr>
          <w:trHeight w:val="437"/>
        </w:trPr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6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D9592F" w:rsidTr="00415CB9">
        <w:trPr>
          <w:trHeight w:val="437"/>
        </w:trPr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6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D9592F" w:rsidTr="00415CB9">
        <w:trPr>
          <w:trHeight w:val="437"/>
        </w:trPr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6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0ADA" w:rsidRPr="00D9592F" w:rsidRDefault="00E40ADA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40ADA" w:rsidRPr="00D9592F" w:rsidTr="00415CB9">
        <w:trPr>
          <w:trHeight w:val="437"/>
        </w:trPr>
        <w:tc>
          <w:tcPr>
            <w:tcW w:w="7995" w:type="dxa"/>
            <w:gridSpan w:val="7"/>
            <w:shd w:val="clear" w:color="auto" w:fill="D9D9D9" w:themeFill="background1" w:themeFillShade="D9"/>
            <w:vAlign w:val="center"/>
          </w:tcPr>
          <w:p w:rsidR="00E40ADA" w:rsidRPr="00D9592F" w:rsidRDefault="00E40ADA" w:rsidP="001A2C3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D9592F">
              <w:rPr>
                <w:rFonts w:cs="Arial"/>
                <w:sz w:val="22"/>
                <w:szCs w:val="22"/>
              </w:rPr>
              <w:t xml:space="preserve">Celková cena za </w:t>
            </w:r>
            <w:r w:rsidR="001A2C3D" w:rsidRPr="00D9592F">
              <w:rPr>
                <w:rFonts w:cs="Arial"/>
                <w:sz w:val="22"/>
                <w:szCs w:val="22"/>
              </w:rPr>
              <w:t>všechny Osobní automobily</w:t>
            </w:r>
            <w:r w:rsidRPr="00D9592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E40ADA" w:rsidRPr="00D9592F" w:rsidRDefault="00707DF2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D9592F">
              <w:rPr>
                <w:rFonts w:eastAsia="Times New Roman"/>
                <w:b/>
                <w:bCs/>
                <w:color w:val="000000"/>
                <w:lang w:eastAsia="cs-CZ"/>
              </w:rPr>
              <w:t>570 473,25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D9592F" w:rsidRDefault="00707DF2" w:rsidP="00B070A1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 xml:space="preserve">119 </w:t>
            </w:r>
            <w:r w:rsidR="00B070A1" w:rsidRPr="00D9592F">
              <w:rPr>
                <w:rFonts w:cs="Arial"/>
                <w:b/>
                <w:sz w:val="20"/>
                <w:szCs w:val="20"/>
              </w:rPr>
              <w:t>484</w:t>
            </w:r>
            <w:r w:rsidRPr="00D9592F">
              <w:rPr>
                <w:rFonts w:cs="Arial"/>
                <w:b/>
                <w:sz w:val="20"/>
                <w:szCs w:val="20"/>
              </w:rPr>
              <w:t>,38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D9592F" w:rsidRDefault="00707DF2" w:rsidP="00B070A1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6</w:t>
            </w:r>
            <w:r w:rsidR="00B070A1" w:rsidRPr="00D9592F">
              <w:rPr>
                <w:rFonts w:cs="Arial"/>
                <w:b/>
                <w:sz w:val="20"/>
                <w:szCs w:val="20"/>
              </w:rPr>
              <w:t>89</w:t>
            </w:r>
            <w:r w:rsidRPr="00D9592F">
              <w:rPr>
                <w:rFonts w:cs="Arial"/>
                <w:b/>
                <w:sz w:val="20"/>
                <w:szCs w:val="20"/>
              </w:rPr>
              <w:t> </w:t>
            </w:r>
            <w:r w:rsidR="00B070A1" w:rsidRPr="00D9592F">
              <w:rPr>
                <w:rFonts w:cs="Arial"/>
                <w:b/>
                <w:sz w:val="20"/>
                <w:szCs w:val="20"/>
              </w:rPr>
              <w:t>957</w:t>
            </w:r>
            <w:r w:rsidRPr="00D9592F">
              <w:rPr>
                <w:rFonts w:cs="Arial"/>
                <w:b/>
                <w:sz w:val="20"/>
                <w:szCs w:val="20"/>
              </w:rPr>
              <w:t>,63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E40ADA" w:rsidRPr="00D9592F" w:rsidRDefault="00707DF2" w:rsidP="00707DF2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D9592F">
              <w:rPr>
                <w:rFonts w:cs="Arial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0ADA" w:rsidRPr="00D9592F" w:rsidRDefault="00B070A1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D9592F">
              <w:rPr>
                <w:rFonts w:cs="Arial"/>
                <w:b/>
                <w:sz w:val="20"/>
                <w:szCs w:val="20"/>
              </w:rPr>
              <w:t>689 957</w:t>
            </w:r>
            <w:r w:rsidR="00707DF2" w:rsidRPr="00D9592F">
              <w:rPr>
                <w:rFonts w:cs="Arial"/>
                <w:b/>
                <w:sz w:val="20"/>
                <w:szCs w:val="20"/>
              </w:rPr>
              <w:t>,63</w:t>
            </w:r>
          </w:p>
        </w:tc>
      </w:tr>
    </w:tbl>
    <w:p w:rsidR="00012E11" w:rsidRPr="00D9592F" w:rsidRDefault="00012E11" w:rsidP="002916DF">
      <w:pPr>
        <w:sectPr w:rsidR="00012E11" w:rsidRPr="00D9592F" w:rsidSect="00E427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360A" w:rsidRPr="00D9592F" w:rsidRDefault="006B360A" w:rsidP="000B0CC5">
      <w:pPr>
        <w:pStyle w:val="Nadpis1"/>
      </w:pPr>
      <w:r w:rsidRPr="00D9592F">
        <w:lastRenderedPageBreak/>
        <w:t>MÍSTO, DOBA A ZPŮSOB PLNĚNÍ</w:t>
      </w:r>
    </w:p>
    <w:p w:rsidR="006B360A" w:rsidRPr="00D9592F" w:rsidRDefault="001E41D3" w:rsidP="00730C1D">
      <w:pPr>
        <w:pStyle w:val="Nadpis2"/>
        <w:numPr>
          <w:ilvl w:val="0"/>
          <w:numId w:val="10"/>
        </w:numPr>
      </w:pPr>
      <w:r w:rsidRPr="00D9592F">
        <w:t xml:space="preserve">Dodavatel se zavazuje provést Dodávku Osobních automobilů </w:t>
      </w:r>
      <w:r w:rsidR="006B360A" w:rsidRPr="00D9592F">
        <w:t>v</w:t>
      </w:r>
      <w:r w:rsidRPr="00D9592F">
        <w:t> te</w:t>
      </w:r>
      <w:r w:rsidR="008C3AB7" w:rsidRPr="00D9592F">
        <w:t>rmínu stanovením v čl. V odst. 1</w:t>
      </w:r>
      <w:r w:rsidR="00040C72" w:rsidRPr="00D9592F">
        <w:t xml:space="preserve"> Rámcové dohody</w:t>
      </w:r>
      <w:r w:rsidR="006B360A" w:rsidRPr="00D9592F">
        <w:t xml:space="preserve"> a Místě </w:t>
      </w:r>
      <w:r w:rsidRPr="00D9592F">
        <w:t xml:space="preserve">dodání na adrese: </w:t>
      </w:r>
      <w:r w:rsidR="004F3F24" w:rsidRPr="00D9592F">
        <w:t>Palackého 147, 756 61, Rožnov pod Radhoštěm</w:t>
      </w:r>
      <w:r w:rsidR="006B360A" w:rsidRPr="00D9592F">
        <w:t xml:space="preserve">. </w:t>
      </w:r>
      <w:r w:rsidR="00A615E5" w:rsidRPr="00D9592F">
        <w:t xml:space="preserve">Je-li to Odběratelem požadováno, zavazuje se </w:t>
      </w:r>
      <w:r w:rsidRPr="00D9592F">
        <w:t>Dodavatel</w:t>
      </w:r>
      <w:r w:rsidR="006B360A" w:rsidRPr="00D9592F">
        <w:t xml:space="preserve"> dodat </w:t>
      </w:r>
      <w:r w:rsidRPr="00D9592F">
        <w:t>Odběrateli</w:t>
      </w:r>
      <w:r w:rsidR="006B360A" w:rsidRPr="00D9592F">
        <w:t xml:space="preserve"> </w:t>
      </w:r>
      <w:r w:rsidR="00A615E5" w:rsidRPr="00D9592F">
        <w:t xml:space="preserve">i další části </w:t>
      </w:r>
      <w:r w:rsidRPr="00D9592F">
        <w:t>Předmět</w:t>
      </w:r>
      <w:r w:rsidR="00A615E5" w:rsidRPr="00D9592F">
        <w:t>u</w:t>
      </w:r>
      <w:r w:rsidRPr="00D9592F">
        <w:t xml:space="preserve"> plnění</w:t>
      </w:r>
      <w:r w:rsidR="006B360A" w:rsidRPr="00D9592F">
        <w:t xml:space="preserve"> </w:t>
      </w:r>
      <w:r w:rsidR="008C3AB7" w:rsidRPr="00D9592F">
        <w:t>uveden</w:t>
      </w:r>
      <w:r w:rsidR="00A615E5" w:rsidRPr="00D9592F">
        <w:t>é</w:t>
      </w:r>
      <w:r w:rsidR="008C3AB7" w:rsidRPr="00D9592F">
        <w:t xml:space="preserve"> v</w:t>
      </w:r>
      <w:r w:rsidR="006B360A" w:rsidRPr="00D9592F">
        <w:t xml:space="preserve"> Příloze č. 1 </w:t>
      </w:r>
      <w:r w:rsidRPr="00D9592F">
        <w:t>Kupní</w:t>
      </w:r>
      <w:r w:rsidR="006B360A" w:rsidRPr="00D9592F">
        <w:t xml:space="preserve"> smlouvy</w:t>
      </w:r>
      <w:r w:rsidR="00A615E5" w:rsidRPr="00D9592F">
        <w:t xml:space="preserve"> nad rámec Dodávek Osobních automobilů,</w:t>
      </w:r>
      <w:r w:rsidR="006B360A" w:rsidRPr="00D9592F">
        <w:t xml:space="preserve"> a</w:t>
      </w:r>
      <w:r w:rsidR="00A615E5" w:rsidRPr="00D9592F">
        <w:t xml:space="preserve"> to vždy</w:t>
      </w:r>
      <w:r w:rsidR="006B360A" w:rsidRPr="00D9592F">
        <w:t xml:space="preserve"> za </w:t>
      </w:r>
      <w:r w:rsidR="008C3AB7" w:rsidRPr="00D9592F">
        <w:t xml:space="preserve">dodržení </w:t>
      </w:r>
      <w:r w:rsidR="006B360A" w:rsidRPr="00D9592F">
        <w:t xml:space="preserve">podmínek stanovených touto </w:t>
      </w:r>
      <w:r w:rsidRPr="00D9592F">
        <w:t>Kupní</w:t>
      </w:r>
      <w:r w:rsidR="006B360A" w:rsidRPr="00D9592F">
        <w:t xml:space="preserve"> smlouvou a Rámcovou </w:t>
      </w:r>
      <w:r w:rsidRPr="00D9592F">
        <w:t>dohodou</w:t>
      </w:r>
      <w:r w:rsidR="00B30374" w:rsidRPr="00D9592F">
        <w:t>.</w:t>
      </w:r>
    </w:p>
    <w:p w:rsidR="006B360A" w:rsidRPr="00D9592F" w:rsidRDefault="006B360A" w:rsidP="000B0CC5">
      <w:pPr>
        <w:pStyle w:val="Nadpis1"/>
      </w:pPr>
      <w:r w:rsidRPr="00D9592F">
        <w:t>OSTATNÍ UJEDNÁNÍ</w:t>
      </w:r>
    </w:p>
    <w:p w:rsidR="004E723F" w:rsidRPr="00D9592F" w:rsidRDefault="004E723F" w:rsidP="00730C1D">
      <w:pPr>
        <w:pStyle w:val="Nadpis2"/>
        <w:numPr>
          <w:ilvl w:val="0"/>
          <w:numId w:val="11"/>
        </w:numPr>
      </w:pPr>
      <w:r w:rsidRPr="00D9592F">
        <w:t xml:space="preserve">Odběratel a Dodavatel se dohodly na určení </w:t>
      </w:r>
      <w:r w:rsidR="00B30374" w:rsidRPr="00D9592F">
        <w:t>Oprávněné osoby</w:t>
      </w:r>
      <w:r w:rsidRPr="00D9592F">
        <w:t xml:space="preserve"> za každou </w:t>
      </w:r>
      <w:r w:rsidR="008C5B7D" w:rsidRPr="00D9592F">
        <w:t>stranu Kupní smlouvy</w:t>
      </w:r>
      <w:r w:rsidRPr="00D9592F">
        <w:t xml:space="preserve">. </w:t>
      </w:r>
      <w:r w:rsidR="000C6451" w:rsidRPr="00D9592F">
        <w:t>Oprávněné</w:t>
      </w:r>
      <w:r w:rsidRPr="00D9592F">
        <w:t xml:space="preserve"> osoby jsou oprávněné ke všem jednáním týkajícím se této Kupní smlouvy, s výjimkou změn nebo ukončení Kupní </w:t>
      </w:r>
      <w:r w:rsidR="00B068A4" w:rsidRPr="00D9592F">
        <w:t>smlouvy</w:t>
      </w:r>
      <w:r w:rsidR="008C5B7D" w:rsidRPr="00D9592F">
        <w:t>, není-li v Kupní s</w:t>
      </w:r>
      <w:r w:rsidRPr="00D9592F">
        <w:t>mlouvě</w:t>
      </w:r>
      <w:r w:rsidR="008C5B7D" w:rsidRPr="00D9592F">
        <w:t xml:space="preserve"> nebo Rámcové dohodě</w:t>
      </w:r>
      <w:r w:rsidRPr="00D9592F">
        <w:t xml:space="preserve"> uvedeno jinak. V případě, že </w:t>
      </w:r>
      <w:r w:rsidR="008C5B7D" w:rsidRPr="00D9592F">
        <w:t>strana Kupní smlouvy</w:t>
      </w:r>
      <w:r w:rsidRPr="00D9592F">
        <w:t xml:space="preserve"> má více </w:t>
      </w:r>
      <w:r w:rsidR="000C6451" w:rsidRPr="00D9592F">
        <w:t>Oprávněných</w:t>
      </w:r>
      <w:r w:rsidRPr="00D9592F">
        <w:t xml:space="preserve"> osob, zasílají se veškeré e-mailové zprávy na adresy všech Oprávněných osob v kopii.</w:t>
      </w:r>
    </w:p>
    <w:p w:rsidR="004E723F" w:rsidRPr="00D9592F" w:rsidRDefault="000C6451" w:rsidP="0051343C">
      <w:pPr>
        <w:pStyle w:val="Nadpis3"/>
        <w:numPr>
          <w:ilvl w:val="0"/>
          <w:numId w:val="42"/>
        </w:numPr>
      </w:pPr>
      <w:r w:rsidRPr="00D9592F">
        <w:t>Oprávněnou</w:t>
      </w:r>
      <w:r w:rsidR="008C5B7D" w:rsidRPr="00D9592F">
        <w:t xml:space="preserve"> </w:t>
      </w:r>
      <w:r w:rsidR="004E723F" w:rsidRPr="00D9592F">
        <w:t xml:space="preserve">osobou </w:t>
      </w:r>
      <w:r w:rsidR="008C5B7D" w:rsidRPr="00D9592F">
        <w:t>Odběratele</w:t>
      </w:r>
      <w:r w:rsidR="004E723F" w:rsidRPr="00D9592F">
        <w:t xml:space="preserve"> je: </w:t>
      </w:r>
      <w:r w:rsidR="004F3F24" w:rsidRPr="00D9592F">
        <w:t xml:space="preserve">Ing. Jaroslav Polášek, tel: </w:t>
      </w:r>
      <w:proofErr w:type="spellStart"/>
      <w:r w:rsidR="008E4B9E">
        <w:t>xxxxxxxxxx</w:t>
      </w:r>
      <w:proofErr w:type="spellEnd"/>
      <w:r w:rsidR="004E723F" w:rsidRPr="00D9592F">
        <w:t>, e-mail</w:t>
      </w:r>
      <w:r w:rsidR="004F3F24" w:rsidRPr="00D9592F">
        <w:t xml:space="preserve">: </w:t>
      </w:r>
      <w:proofErr w:type="spellStart"/>
      <w:r w:rsidR="008E4B9E">
        <w:t>xxxxxxxxxxxxxxxx</w:t>
      </w:r>
      <w:proofErr w:type="spellEnd"/>
    </w:p>
    <w:p w:rsidR="004E723F" w:rsidRDefault="004E723F" w:rsidP="00730C1D">
      <w:pPr>
        <w:pStyle w:val="Nadpis2"/>
        <w:numPr>
          <w:ilvl w:val="0"/>
          <w:numId w:val="0"/>
        </w:numPr>
        <w:ind w:left="360"/>
      </w:pPr>
    </w:p>
    <w:p w:rsidR="004E723F" w:rsidRDefault="000C6451" w:rsidP="0051343C">
      <w:pPr>
        <w:pStyle w:val="Nadpis3"/>
      </w:pPr>
      <w:r>
        <w:t>Oprávněnou</w:t>
      </w:r>
      <w:r w:rsidR="004E723F">
        <w:t xml:space="preserve"> osobou </w:t>
      </w:r>
      <w:r w:rsidR="008C5B7D">
        <w:t>Dodavatele</w:t>
      </w:r>
      <w:r w:rsidR="004E723F">
        <w:t xml:space="preserve"> je</w:t>
      </w:r>
      <w:r w:rsidR="00766EB3">
        <w:t xml:space="preserve"> osoba, příp. osoby uvedené v čl. XV odst. 1 Rámcové dohody.</w:t>
      </w:r>
    </w:p>
    <w:p w:rsidR="004E723F" w:rsidRDefault="004E723F" w:rsidP="00730C1D">
      <w:pPr>
        <w:pStyle w:val="Nadpis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="004F3F24" w:rsidRPr="00D9592F">
        <w:t>generální ředitel</w:t>
      </w:r>
      <w:r w:rsidRPr="00D9592F">
        <w:t>.</w:t>
      </w:r>
      <w:r>
        <w:t xml:space="preserve">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:rsidR="004E723F" w:rsidRDefault="004E723F" w:rsidP="00730C1D">
      <w:pPr>
        <w:pStyle w:val="Nadpis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:rsidR="00E455B3" w:rsidRDefault="00E455B3" w:rsidP="00730C1D">
      <w:pPr>
        <w:pStyle w:val="Nadpis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:rsidR="006B360A" w:rsidRDefault="006B360A" w:rsidP="00730C1D">
      <w:pPr>
        <w:pStyle w:val="Nadpis2"/>
      </w:pPr>
      <w:r w:rsidRPr="00C70C7A">
        <w:t xml:space="preserve">Veškerá ujednání této </w:t>
      </w:r>
      <w:r w:rsidR="001E41D3" w:rsidRPr="00C70C7A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:rsidR="00040B28" w:rsidRPr="00040B28" w:rsidRDefault="00040B28" w:rsidP="00730C1D">
      <w:pPr>
        <w:pStyle w:val="Nadpis2"/>
      </w:pPr>
      <w:r>
        <w:lastRenderedPageBreak/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6B360A" w:rsidRDefault="006B360A" w:rsidP="00730C1D">
      <w:pPr>
        <w:pStyle w:val="Nadpis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:rsidR="006B360A" w:rsidRPr="00C70C7A" w:rsidRDefault="006B360A" w:rsidP="00730C1D">
      <w:pPr>
        <w:pStyle w:val="Nadpis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:rsidR="00F968D7" w:rsidRPr="006711F9" w:rsidRDefault="00F968D7" w:rsidP="00F968D7">
      <w:pPr>
        <w:spacing w:before="120" w:after="120"/>
        <w:rPr>
          <w:rFonts w:cs="Arial"/>
          <w:szCs w:val="20"/>
        </w:rPr>
      </w:pPr>
    </w:p>
    <w:p w:rsidR="00F968D7" w:rsidRPr="00526D78" w:rsidRDefault="00F968D7" w:rsidP="00F968D7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požadovaného Předmětu plnění</w:t>
      </w:r>
    </w:p>
    <w:p w:rsidR="00F968D7" w:rsidRPr="006711F9" w:rsidRDefault="00F968D7" w:rsidP="00F968D7">
      <w:pPr>
        <w:spacing w:before="120" w:after="120"/>
        <w:rPr>
          <w:rFonts w:cs="Arial"/>
          <w:szCs w:val="20"/>
        </w:rPr>
      </w:pPr>
    </w:p>
    <w:p w:rsidR="00F968D7" w:rsidRPr="006711F9" w:rsidRDefault="00F968D7" w:rsidP="00F968D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V ............................. dne </w:t>
      </w:r>
      <w:r w:rsidR="00754B0D">
        <w:rPr>
          <w:rFonts w:cs="Arial"/>
          <w:szCs w:val="20"/>
        </w:rPr>
        <w:t>29. 5. 2019</w:t>
      </w:r>
      <w:r w:rsidRPr="006711F9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 xml:space="preserve">V……......................... dne </w:t>
      </w:r>
      <w:r w:rsidR="00754B0D">
        <w:rPr>
          <w:rFonts w:cs="Arial"/>
          <w:szCs w:val="20"/>
        </w:rPr>
        <w:t>6. 6. 2019</w:t>
      </w:r>
      <w:bookmarkStart w:id="0" w:name="_GoBack"/>
      <w:bookmarkEnd w:id="0"/>
    </w:p>
    <w:p w:rsidR="00F968D7" w:rsidRPr="006711F9" w:rsidRDefault="00F968D7" w:rsidP="00F968D7">
      <w:pPr>
        <w:spacing w:before="120" w:after="120"/>
        <w:rPr>
          <w:rFonts w:cs="Arial"/>
          <w:szCs w:val="20"/>
        </w:rPr>
      </w:pPr>
    </w:p>
    <w:p w:rsidR="00F968D7" w:rsidRPr="006711F9" w:rsidRDefault="00F968D7" w:rsidP="00F968D7">
      <w:pPr>
        <w:spacing w:before="120" w:after="120"/>
        <w:rPr>
          <w:rFonts w:cs="Arial"/>
          <w:szCs w:val="20"/>
        </w:rPr>
      </w:pPr>
    </w:p>
    <w:p w:rsidR="00F968D7" w:rsidRPr="006711F9" w:rsidRDefault="00F968D7" w:rsidP="00F968D7">
      <w:pPr>
        <w:spacing w:before="120" w:after="120"/>
        <w:rPr>
          <w:rFonts w:cs="Arial"/>
          <w:szCs w:val="20"/>
        </w:rPr>
      </w:pPr>
    </w:p>
    <w:p w:rsidR="00F968D7" w:rsidRPr="006711F9" w:rsidRDefault="00F968D7" w:rsidP="00F968D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>
        <w:rPr>
          <w:rFonts w:cs="Arial"/>
          <w:szCs w:val="20"/>
        </w:rPr>
        <w:t>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F968D7" w:rsidRPr="0051538F" w:rsidRDefault="00F968D7" w:rsidP="00F968D7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Dodavatel</w:t>
      </w:r>
    </w:p>
    <w:p w:rsidR="00F968D7" w:rsidRDefault="00F968D7" w:rsidP="00F968D7">
      <w:pPr>
        <w:autoSpaceDE w:val="0"/>
        <w:ind w:left="-1"/>
        <w:jc w:val="both"/>
      </w:pPr>
    </w:p>
    <w:p w:rsidR="00F968D7" w:rsidRDefault="00F968D7" w:rsidP="00F968D7">
      <w:pPr>
        <w:autoSpaceDE w:val="0"/>
        <w:ind w:left="-1"/>
        <w:jc w:val="both"/>
        <w:rPr>
          <w:b/>
        </w:rPr>
      </w:pP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rPr>
          <w:lang w:eastAsia="cs-CZ"/>
        </w:rPr>
      </w:pP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Ing. Jindřich Ondruš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</w:t>
      </w:r>
      <w:r>
        <w:rPr>
          <w:lang w:eastAsia="cs-CZ"/>
        </w:rPr>
        <w:tab/>
        <w:t>Miroslav Bláha</w:t>
      </w: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Generální ředitel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Vedoucí prodeje </w:t>
      </w:r>
      <w:r>
        <w:rPr>
          <w:rFonts w:ascii="TimesNewRomanPSMT" w:eastAsia="TimesNewRomanPSMT" w:cs="TimesNewRomanPSMT" w:hint="eastAsia"/>
          <w:lang w:eastAsia="cs-CZ"/>
        </w:rPr>
        <w:t>Č</w:t>
      </w:r>
      <w:r>
        <w:rPr>
          <w:lang w:eastAsia="cs-CZ"/>
        </w:rPr>
        <w:t>R</w:t>
      </w: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Pavel Toman</w:t>
      </w:r>
    </w:p>
    <w:p w:rsidR="00F968D7" w:rsidRDefault="00F968D7" w:rsidP="00F968D7">
      <w:pPr>
        <w:keepNext w:val="0"/>
        <w:suppressAutoHyphens w:val="0"/>
        <w:autoSpaceDE w:val="0"/>
        <w:autoSpaceDN w:val="0"/>
        <w:adjustRightInd w:val="0"/>
        <w:ind w:left="5664"/>
        <w:rPr>
          <w:b/>
        </w:rPr>
      </w:pPr>
      <w:r>
        <w:rPr>
          <w:lang w:eastAsia="cs-CZ"/>
        </w:rPr>
        <w:t>Odborný koordinátor prodeje státní         správ</w:t>
      </w:r>
      <w:r>
        <w:rPr>
          <w:rFonts w:ascii="TimesNewRomanPSMT" w:eastAsia="TimesNewRomanPSMT" w:cs="TimesNewRomanPSMT" w:hint="eastAsia"/>
          <w:lang w:eastAsia="cs-CZ"/>
        </w:rPr>
        <w:t>ě</w:t>
      </w: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</w:pPr>
    </w:p>
    <w:p w:rsidR="00827E6E" w:rsidRDefault="00827E6E" w:rsidP="001B40FB">
      <w:pPr>
        <w:autoSpaceDE w:val="0"/>
        <w:jc w:val="both"/>
        <w:rPr>
          <w:b/>
        </w:rPr>
        <w:sectPr w:rsidR="00827E6E" w:rsidSect="001B40F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1413"/>
        <w:tblW w:w="16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416"/>
        <w:gridCol w:w="5383"/>
        <w:gridCol w:w="1936"/>
        <w:gridCol w:w="1936"/>
        <w:gridCol w:w="1936"/>
        <w:gridCol w:w="296"/>
      </w:tblGrid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bookmarkStart w:id="1" w:name="RANGE!A1:G60"/>
            <w:bookmarkEnd w:id="1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F95DBB" w:rsidRPr="00F95DBB" w:rsidTr="00F95DBB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lang w:eastAsia="cs-CZ"/>
              </w:rPr>
              <w:t>Příloha č. 1 Kupní smlouvy: Specifikace požadovaného předmětu plnění</w:t>
            </w:r>
            <w:r w:rsidRPr="00F95DBB">
              <w:rPr>
                <w:rFonts w:ascii="Calibri" w:hAnsi="Calibri" w:cs="Calibri"/>
                <w:b/>
                <w:bCs/>
                <w:lang w:eastAsia="cs-CZ"/>
              </w:rPr>
              <w:br/>
              <w:t xml:space="preserve"> "Nákup osobních automobilů v rámci Centrálního nákupu státu"</w:t>
            </w:r>
            <w:r w:rsidRPr="00F95DBB">
              <w:rPr>
                <w:rFonts w:ascii="Calibri" w:hAnsi="Calibri" w:cs="Calibri"/>
                <w:b/>
                <w:bCs/>
                <w:lang w:eastAsia="cs-CZ"/>
              </w:rPr>
              <w:br/>
              <w:t>Část 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Podkategorie vozidla:</w:t>
            </w:r>
          </w:p>
        </w:tc>
        <w:tc>
          <w:tcPr>
            <w:tcW w:w="1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3B – nafta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color w:val="000000"/>
                <w:sz w:val="20"/>
                <w:szCs w:val="20"/>
                <w:lang w:eastAsia="cs-CZ"/>
              </w:rPr>
              <w:t>ŠKODA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color w:val="000000"/>
                <w:sz w:val="20"/>
                <w:szCs w:val="20"/>
                <w:lang w:eastAsia="cs-CZ"/>
              </w:rPr>
              <w:t xml:space="preserve">ŠKODA SUPERB </w:t>
            </w:r>
            <w:proofErr w:type="spellStart"/>
            <w:r w:rsidRPr="00F95DBB">
              <w:rPr>
                <w:color w:val="000000"/>
                <w:sz w:val="20"/>
                <w:szCs w:val="20"/>
                <w:lang w:eastAsia="cs-CZ"/>
              </w:rPr>
              <w:t>Ambition</w:t>
            </w:r>
            <w:proofErr w:type="spellEnd"/>
            <w:r w:rsidRPr="00F95DBB">
              <w:rPr>
                <w:color w:val="000000"/>
                <w:sz w:val="20"/>
                <w:szCs w:val="20"/>
                <w:lang w:eastAsia="cs-CZ"/>
              </w:rPr>
              <w:t xml:space="preserve"> 2,0 TDI 140 kW 7-stup. automat. 4x4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1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Šedá </w:t>
            </w:r>
            <w:proofErr w:type="spellStart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Quartz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Namontované pneumatiky:</w:t>
            </w:r>
          </w:p>
        </w:tc>
        <w:tc>
          <w:tcPr>
            <w:tcW w:w="1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BB3A27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Zimní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vozidel:</w:t>
            </w:r>
          </w:p>
        </w:tc>
        <w:tc>
          <w:tcPr>
            <w:tcW w:w="1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8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za Osobní automobil v plné výbavě včetně asistenčních služeb a servisu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672 811,18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140 975,35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813 786,53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6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Požadavek ANO/NE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Cena v Kč včetně DPH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Položky nadstandardní výbavy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Boční airbagy vzadu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4 966,68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1 043,00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6 009,68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Xenonové/LED potkávací světlomety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Klimatizace s elektronickou regulací, minimálně </w:t>
            </w:r>
            <w:proofErr w:type="spellStart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dvouzónová</w:t>
            </w:r>
            <w:proofErr w:type="spellEnd"/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Multifunkční volant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Dálkové ovládání autorádia a </w:t>
            </w:r>
            <w:proofErr w:type="spellStart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handsfree</w:t>
            </w:r>
            <w:proofErr w:type="spellEnd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 volantu nebo pod volantem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Elektronicky nastavitelné sedadlo řidiče s pamětí nastavení pro alespoň dva řidiče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Zadní sklo a zadní boční okna </w:t>
            </w:r>
            <w:proofErr w:type="spellStart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zatmavená</w:t>
            </w:r>
            <w:proofErr w:type="spellEnd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(max. dle legislativy)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2 555,67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536,69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3 092,36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Hasicí přístroj pevně uchycený k vozidlu (práškový 1 kg)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675,08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141,77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816,85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Zabezpečovací systém pro zavazadla vč. Sítě na uchycení zavazadel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626,86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131,64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758,50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Zásuvka 12V v zavazadlovém prostoru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Tažné zařízení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7 474,14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1 569,57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9 043,71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Základní střešní nosič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5 324,79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1 118,21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6 443,00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Vestavěná GPS navigace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4 580,92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961,99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5 542,91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Ochranná mříž mezi zavazadlovým prostorem a prostorem pro cestující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3 500,00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735,00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4 235,00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Velkoplošné kryty kol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1 261,98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265,02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1 527,00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1 832,23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384,77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2 217,00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167,77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35,23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203,00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Palubní počítač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Středová loketní opěrka vzadu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Parkovací senzory vpředu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Parkovací senzory vzadu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Dálniční známka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Vyhřívání předních sedadel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Vyhřívání zadních sedadel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Nezávislé topení s dálkovým ovládáním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11 479,41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2 410,68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13 890,09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Adaptivní </w:t>
            </w:r>
            <w:proofErr w:type="spellStart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tepomat</w:t>
            </w:r>
            <w:proofErr w:type="spellEnd"/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8 727,86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1 832,85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10 560,71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Dešťový a světelný senzor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Čtecí lampička na flexibilním krku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2 749,59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577,41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3 327,00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Asistenční služby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1 349,00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1 632,29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Servisní služby - údržba a opotřebení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84 690,00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17 784,90 Kč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95DB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102 474,90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4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Výše slev za nepožadované položky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102 337,93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21 490,97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123 828,90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4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Jednotková cena za 1 Osobní automobil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570 473,25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119 484,38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689 957,63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6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na za požadovaný počet Osobních automobilů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570 473,25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119 484,38 Kč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F95DB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689 957,63 Kč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95DBB" w:rsidRPr="00F95DBB" w:rsidTr="00F95DBB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BB" w:rsidRPr="00F95DBB" w:rsidRDefault="00F95DBB" w:rsidP="00F95DBB">
            <w:pPr>
              <w:keepNext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27E6E" w:rsidRDefault="00827E6E" w:rsidP="001B40FB">
      <w:pPr>
        <w:autoSpaceDE w:val="0"/>
        <w:jc w:val="both"/>
        <w:rPr>
          <w:b/>
        </w:rPr>
      </w:pPr>
    </w:p>
    <w:sectPr w:rsidR="00827E6E" w:rsidSect="00827E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66" w:rsidRDefault="00EF4066">
      <w:r>
        <w:separator/>
      </w:r>
    </w:p>
  </w:endnote>
  <w:endnote w:type="continuationSeparator" w:id="0">
    <w:p w:rsidR="00EF4066" w:rsidRDefault="00E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5311"/>
      <w:docPartObj>
        <w:docPartGallery w:val="Page Numbers (Bottom of Page)"/>
        <w:docPartUnique/>
      </w:docPartObj>
    </w:sdtPr>
    <w:sdtEndPr/>
    <w:sdtContent>
      <w:p w:rsidR="00827E6E" w:rsidRDefault="00827E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B9E">
          <w:rPr>
            <w:noProof/>
          </w:rPr>
          <w:t>3</w:t>
        </w:r>
        <w:r>
          <w:fldChar w:fldCharType="end"/>
        </w:r>
        <w:r>
          <w:t xml:space="preserve"> / </w:t>
        </w:r>
        <w:r w:rsidR="00EF4066">
          <w:fldChar w:fldCharType="begin"/>
        </w:r>
        <w:r w:rsidR="00EF4066">
          <w:instrText xml:space="preserve"> NUMPAGES  \* Arabic  \* MERGEFORMAT </w:instrText>
        </w:r>
        <w:r w:rsidR="00EF4066">
          <w:fldChar w:fldCharType="separate"/>
        </w:r>
        <w:r w:rsidR="008E4B9E">
          <w:rPr>
            <w:noProof/>
          </w:rPr>
          <w:t>8</w:t>
        </w:r>
        <w:r w:rsidR="00EF4066">
          <w:rPr>
            <w:noProof/>
          </w:rPr>
          <w:fldChar w:fldCharType="end"/>
        </w:r>
      </w:p>
    </w:sdtContent>
  </w:sdt>
  <w:p w:rsidR="00827E6E" w:rsidRDefault="00827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6E" w:rsidRDefault="00827E6E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754B0D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754B0D">
      <w:rPr>
        <w:rStyle w:val="slostrnky"/>
        <w:rFonts w:ascii="Calibri" w:hAnsi="Calibri"/>
        <w:noProof/>
        <w:color w:val="808080"/>
        <w:sz w:val="18"/>
        <w:szCs w:val="18"/>
      </w:rPr>
      <w:t>8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:rsidR="00827E6E" w:rsidRDefault="00827E6E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66" w:rsidRDefault="00EF4066">
      <w:r>
        <w:separator/>
      </w:r>
    </w:p>
  </w:footnote>
  <w:footnote w:type="continuationSeparator" w:id="0">
    <w:p w:rsidR="00EF4066" w:rsidRDefault="00E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6E" w:rsidRDefault="00827E6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9CD"/>
    <w:rsid w:val="000C7A83"/>
    <w:rsid w:val="000D0C5E"/>
    <w:rsid w:val="000D0DBA"/>
    <w:rsid w:val="000D36B1"/>
    <w:rsid w:val="000D3C2B"/>
    <w:rsid w:val="000D47B5"/>
    <w:rsid w:val="000D5276"/>
    <w:rsid w:val="000D53AA"/>
    <w:rsid w:val="000D58BB"/>
    <w:rsid w:val="000D6BD7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3DC3"/>
    <w:rsid w:val="00174448"/>
    <w:rsid w:val="001755E6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9F2"/>
    <w:rsid w:val="001F2222"/>
    <w:rsid w:val="001F3244"/>
    <w:rsid w:val="001F341A"/>
    <w:rsid w:val="001F593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90"/>
    <w:rsid w:val="00214355"/>
    <w:rsid w:val="00217B98"/>
    <w:rsid w:val="00217EE3"/>
    <w:rsid w:val="00217F13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5E7C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0907"/>
    <w:rsid w:val="002D13C2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10CF5"/>
    <w:rsid w:val="00310F9E"/>
    <w:rsid w:val="0031119A"/>
    <w:rsid w:val="0031136C"/>
    <w:rsid w:val="0031165E"/>
    <w:rsid w:val="00311A4B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2F4B"/>
    <w:rsid w:val="00333500"/>
    <w:rsid w:val="0033381E"/>
    <w:rsid w:val="00334FB3"/>
    <w:rsid w:val="003355CC"/>
    <w:rsid w:val="00335D98"/>
    <w:rsid w:val="00337B0B"/>
    <w:rsid w:val="003401B5"/>
    <w:rsid w:val="00340B86"/>
    <w:rsid w:val="00340CDF"/>
    <w:rsid w:val="003422AB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AC2"/>
    <w:rsid w:val="003752DE"/>
    <w:rsid w:val="00375DF4"/>
    <w:rsid w:val="00375F82"/>
    <w:rsid w:val="003811AD"/>
    <w:rsid w:val="00381332"/>
    <w:rsid w:val="00381C77"/>
    <w:rsid w:val="003826DB"/>
    <w:rsid w:val="00382703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D79"/>
    <w:rsid w:val="003B607C"/>
    <w:rsid w:val="003B62AB"/>
    <w:rsid w:val="003B6AA0"/>
    <w:rsid w:val="003B6B1D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E76"/>
    <w:rsid w:val="00407C03"/>
    <w:rsid w:val="00407CFE"/>
    <w:rsid w:val="00410152"/>
    <w:rsid w:val="00410C40"/>
    <w:rsid w:val="00411068"/>
    <w:rsid w:val="00411337"/>
    <w:rsid w:val="0041183A"/>
    <w:rsid w:val="004118C6"/>
    <w:rsid w:val="00412B88"/>
    <w:rsid w:val="00412E15"/>
    <w:rsid w:val="00414C76"/>
    <w:rsid w:val="004150D3"/>
    <w:rsid w:val="004151D2"/>
    <w:rsid w:val="00415CB9"/>
    <w:rsid w:val="00416382"/>
    <w:rsid w:val="00417048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3F24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DFE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4BE"/>
    <w:rsid w:val="00583D7F"/>
    <w:rsid w:val="0058408F"/>
    <w:rsid w:val="00584819"/>
    <w:rsid w:val="00585C29"/>
    <w:rsid w:val="00587EA6"/>
    <w:rsid w:val="00590485"/>
    <w:rsid w:val="00590601"/>
    <w:rsid w:val="0059061A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9BA"/>
    <w:rsid w:val="005C3F48"/>
    <w:rsid w:val="005C482E"/>
    <w:rsid w:val="005C4BE9"/>
    <w:rsid w:val="005C5F53"/>
    <w:rsid w:val="005C7D76"/>
    <w:rsid w:val="005D1ABE"/>
    <w:rsid w:val="005D1B8D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6051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51F14"/>
    <w:rsid w:val="006524FB"/>
    <w:rsid w:val="0065421E"/>
    <w:rsid w:val="0065495E"/>
    <w:rsid w:val="00654C42"/>
    <w:rsid w:val="006550E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07DF2"/>
    <w:rsid w:val="00710226"/>
    <w:rsid w:val="00710ABB"/>
    <w:rsid w:val="00710B85"/>
    <w:rsid w:val="00710F67"/>
    <w:rsid w:val="007111E3"/>
    <w:rsid w:val="007118FE"/>
    <w:rsid w:val="00713106"/>
    <w:rsid w:val="00716831"/>
    <w:rsid w:val="007173BA"/>
    <w:rsid w:val="00717828"/>
    <w:rsid w:val="00720178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1A4B"/>
    <w:rsid w:val="00741A9F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B0D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6310"/>
    <w:rsid w:val="0077776F"/>
    <w:rsid w:val="007778BC"/>
    <w:rsid w:val="00777D57"/>
    <w:rsid w:val="00780C12"/>
    <w:rsid w:val="00780D4D"/>
    <w:rsid w:val="00780D89"/>
    <w:rsid w:val="007818A8"/>
    <w:rsid w:val="00781C25"/>
    <w:rsid w:val="00782B98"/>
    <w:rsid w:val="007833D0"/>
    <w:rsid w:val="00785B32"/>
    <w:rsid w:val="00785B9F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27E6E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793"/>
    <w:rsid w:val="00881A71"/>
    <w:rsid w:val="00883AF2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1FA"/>
    <w:rsid w:val="00891E39"/>
    <w:rsid w:val="00892368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3F4D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4B9E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10F"/>
    <w:rsid w:val="00914A2E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1DB1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2AF0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116"/>
    <w:rsid w:val="009B249C"/>
    <w:rsid w:val="009B343A"/>
    <w:rsid w:val="009B377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7922"/>
    <w:rsid w:val="009F794F"/>
    <w:rsid w:val="00A00153"/>
    <w:rsid w:val="00A005E2"/>
    <w:rsid w:val="00A01798"/>
    <w:rsid w:val="00A044AA"/>
    <w:rsid w:val="00A05721"/>
    <w:rsid w:val="00A0646E"/>
    <w:rsid w:val="00A070D5"/>
    <w:rsid w:val="00A0713F"/>
    <w:rsid w:val="00A079DD"/>
    <w:rsid w:val="00A1082F"/>
    <w:rsid w:val="00A114B4"/>
    <w:rsid w:val="00A11C00"/>
    <w:rsid w:val="00A1346E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435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5493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0A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32AE"/>
    <w:rsid w:val="00B23B4E"/>
    <w:rsid w:val="00B24728"/>
    <w:rsid w:val="00B24A6D"/>
    <w:rsid w:val="00B25339"/>
    <w:rsid w:val="00B2698C"/>
    <w:rsid w:val="00B279BC"/>
    <w:rsid w:val="00B27BEB"/>
    <w:rsid w:val="00B302AC"/>
    <w:rsid w:val="00B30374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3764C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5252"/>
    <w:rsid w:val="00B96427"/>
    <w:rsid w:val="00B970D1"/>
    <w:rsid w:val="00BA02B9"/>
    <w:rsid w:val="00BA1B12"/>
    <w:rsid w:val="00BA3810"/>
    <w:rsid w:val="00BA3890"/>
    <w:rsid w:val="00BA55FC"/>
    <w:rsid w:val="00BA5F58"/>
    <w:rsid w:val="00BA6664"/>
    <w:rsid w:val="00BA793A"/>
    <w:rsid w:val="00BB1993"/>
    <w:rsid w:val="00BB290C"/>
    <w:rsid w:val="00BB328F"/>
    <w:rsid w:val="00BB3A27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E12"/>
    <w:rsid w:val="00BD391A"/>
    <w:rsid w:val="00BD5F0F"/>
    <w:rsid w:val="00BD61AB"/>
    <w:rsid w:val="00BD61BE"/>
    <w:rsid w:val="00BD6A66"/>
    <w:rsid w:val="00BD6CCF"/>
    <w:rsid w:val="00BD6F4B"/>
    <w:rsid w:val="00BE00A9"/>
    <w:rsid w:val="00BE204D"/>
    <w:rsid w:val="00BE4259"/>
    <w:rsid w:val="00BE5907"/>
    <w:rsid w:val="00BE5D1D"/>
    <w:rsid w:val="00BE7E8A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4E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430"/>
    <w:rsid w:val="00CB5534"/>
    <w:rsid w:val="00CB5C05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537A"/>
    <w:rsid w:val="00CC6075"/>
    <w:rsid w:val="00CC6344"/>
    <w:rsid w:val="00CC6AFA"/>
    <w:rsid w:val="00CD072C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4FD"/>
    <w:rsid w:val="00CE3A6E"/>
    <w:rsid w:val="00CE3AF1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2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2738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074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29F0"/>
    <w:rsid w:val="00EA2E94"/>
    <w:rsid w:val="00EA3129"/>
    <w:rsid w:val="00EA3172"/>
    <w:rsid w:val="00EA45AD"/>
    <w:rsid w:val="00EA5125"/>
    <w:rsid w:val="00EA5882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A18"/>
    <w:rsid w:val="00EF042F"/>
    <w:rsid w:val="00EF04E8"/>
    <w:rsid w:val="00EF0528"/>
    <w:rsid w:val="00EF13AD"/>
    <w:rsid w:val="00EF3CA2"/>
    <w:rsid w:val="00EF4066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5DBB"/>
    <w:rsid w:val="00F968B4"/>
    <w:rsid w:val="00F968D7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0AE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v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v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26EC-2654-4537-AA9A-0251E2B6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Spokova</cp:lastModifiedBy>
  <cp:revision>6</cp:revision>
  <cp:lastPrinted>2019-04-12T08:33:00Z</cp:lastPrinted>
  <dcterms:created xsi:type="dcterms:W3CDTF">2019-06-12T11:07:00Z</dcterms:created>
  <dcterms:modified xsi:type="dcterms:W3CDTF">2019-06-12T11:09:00Z</dcterms:modified>
</cp:coreProperties>
</file>