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6C" w:rsidRDefault="00FD036C" w:rsidP="00F86063">
      <w:pPr>
        <w:pStyle w:val="nzev"/>
        <w:ind w:firstLine="0"/>
        <w:rPr>
          <w:rFonts w:ascii="Verdana" w:hAnsi="Verdana"/>
          <w:sz w:val="22"/>
          <w:szCs w:val="22"/>
        </w:rPr>
      </w:pPr>
    </w:p>
    <w:p w:rsidR="00FD036C" w:rsidRDefault="00FD036C">
      <w:pPr>
        <w:pStyle w:val="nzev"/>
        <w:ind w:firstLine="0"/>
        <w:jc w:val="center"/>
        <w:rPr>
          <w:rFonts w:ascii="Verdana" w:hAnsi="Verdana"/>
          <w:sz w:val="22"/>
          <w:szCs w:val="22"/>
        </w:rPr>
      </w:pPr>
      <w:r w:rsidRPr="001A7A1B">
        <w:rPr>
          <w:rFonts w:ascii="Verdana" w:hAnsi="Verdana"/>
          <w:sz w:val="22"/>
          <w:szCs w:val="22"/>
        </w:rPr>
        <w:t xml:space="preserve">Smlouva o sdružených službách dodávky </w:t>
      </w:r>
      <w:r>
        <w:rPr>
          <w:rFonts w:ascii="Verdana" w:hAnsi="Verdana"/>
          <w:sz w:val="22"/>
          <w:szCs w:val="22"/>
        </w:rPr>
        <w:t>elektrické energie</w:t>
      </w:r>
      <w:r w:rsidRPr="001A7A1B">
        <w:rPr>
          <w:rFonts w:ascii="Verdana" w:hAnsi="Verdana"/>
          <w:sz w:val="22"/>
          <w:szCs w:val="22"/>
        </w:rPr>
        <w:t xml:space="preserve"> </w:t>
      </w:r>
    </w:p>
    <w:p w:rsidR="00FD036C" w:rsidRPr="001A7A1B" w:rsidRDefault="00FD036C">
      <w:pPr>
        <w:pStyle w:val="nzev"/>
        <w:ind w:firstLine="0"/>
        <w:jc w:val="center"/>
        <w:rPr>
          <w:rFonts w:ascii="Verdana" w:hAnsi="Verdana" w:cs="Arial"/>
          <w:b w:val="0"/>
          <w:bCs/>
          <w:sz w:val="22"/>
          <w:szCs w:val="22"/>
        </w:rPr>
      </w:pPr>
      <w:r w:rsidRPr="001A7A1B">
        <w:rPr>
          <w:rFonts w:ascii="Verdana" w:hAnsi="Verdana" w:cs="Arial"/>
          <w:b w:val="0"/>
          <w:bCs/>
          <w:sz w:val="22"/>
          <w:szCs w:val="22"/>
        </w:rPr>
        <w:t xml:space="preserve">podle § </w:t>
      </w:r>
      <w:r>
        <w:rPr>
          <w:rFonts w:ascii="Verdana" w:hAnsi="Verdana" w:cs="Arial"/>
          <w:b w:val="0"/>
          <w:bCs/>
          <w:sz w:val="22"/>
          <w:szCs w:val="22"/>
        </w:rPr>
        <w:t>1746</w:t>
      </w:r>
      <w:r w:rsidRPr="001A7A1B">
        <w:rPr>
          <w:rFonts w:ascii="Verdana" w:hAnsi="Verdana" w:cs="Arial"/>
          <w:b w:val="0"/>
          <w:bCs/>
          <w:sz w:val="22"/>
          <w:szCs w:val="22"/>
        </w:rPr>
        <w:t xml:space="preserve"> odst. 2 zákona č. </w:t>
      </w:r>
      <w:r>
        <w:rPr>
          <w:rFonts w:ascii="Verdana" w:hAnsi="Verdana" w:cs="Arial"/>
          <w:b w:val="0"/>
          <w:bCs/>
          <w:sz w:val="22"/>
          <w:szCs w:val="22"/>
        </w:rPr>
        <w:t>89/2012</w:t>
      </w:r>
      <w:r w:rsidRPr="001A7A1B">
        <w:rPr>
          <w:rFonts w:ascii="Verdana" w:hAnsi="Verdana" w:cs="Arial"/>
          <w:b w:val="0"/>
          <w:bCs/>
          <w:sz w:val="22"/>
          <w:szCs w:val="22"/>
        </w:rPr>
        <w:t xml:space="preserve"> Sb., v platném znění, </w:t>
      </w:r>
    </w:p>
    <w:p w:rsidR="00FD036C" w:rsidRPr="001A7A1B" w:rsidRDefault="00FD036C">
      <w:pPr>
        <w:pStyle w:val="nzev"/>
        <w:ind w:firstLine="0"/>
        <w:jc w:val="center"/>
        <w:rPr>
          <w:rFonts w:ascii="Verdana" w:hAnsi="Verdana" w:cs="Arial"/>
          <w:b w:val="0"/>
          <w:bCs/>
          <w:sz w:val="22"/>
          <w:szCs w:val="22"/>
        </w:rPr>
      </w:pPr>
      <w:r w:rsidRPr="001A7A1B">
        <w:rPr>
          <w:rFonts w:ascii="Verdana" w:hAnsi="Verdana" w:cs="Arial"/>
          <w:b w:val="0"/>
          <w:bCs/>
          <w:sz w:val="22"/>
          <w:szCs w:val="22"/>
        </w:rPr>
        <w:t>zákona č. 458/2000 Sb. (energetický zákon), v platném znění a příslušných prováděcích předpisů k energetickému zákonu</w:t>
      </w:r>
    </w:p>
    <w:p w:rsidR="00FD036C" w:rsidRPr="001A7A1B" w:rsidRDefault="00FD036C">
      <w:pPr>
        <w:pStyle w:val="textsmlouvy"/>
        <w:ind w:firstLine="0"/>
        <w:rPr>
          <w:rFonts w:ascii="Verdana" w:hAnsi="Verdana"/>
          <w:sz w:val="22"/>
          <w:szCs w:val="22"/>
        </w:rPr>
      </w:pPr>
    </w:p>
    <w:p w:rsidR="00FD036C" w:rsidRDefault="00FD036C">
      <w:pPr>
        <w:pStyle w:val="textsmlouvy"/>
        <w:ind w:firstLine="0"/>
        <w:rPr>
          <w:rFonts w:ascii="Verdana" w:hAnsi="Verdana"/>
          <w:b/>
          <w:sz w:val="22"/>
          <w:szCs w:val="22"/>
        </w:rPr>
      </w:pPr>
    </w:p>
    <w:p w:rsidR="00FD036C" w:rsidRPr="001A7A1B" w:rsidRDefault="00FD036C">
      <w:pPr>
        <w:pStyle w:val="textsmlouvy"/>
        <w:ind w:firstLine="0"/>
        <w:rPr>
          <w:rFonts w:ascii="Verdana" w:hAnsi="Verdana"/>
          <w:b/>
          <w:sz w:val="22"/>
          <w:szCs w:val="22"/>
        </w:rPr>
      </w:pPr>
      <w:r w:rsidRPr="001A7A1B">
        <w:rPr>
          <w:rFonts w:ascii="Verdana" w:hAnsi="Verdana"/>
          <w:b/>
          <w:sz w:val="22"/>
          <w:szCs w:val="22"/>
        </w:rPr>
        <w:t>Smluvní strany:</w:t>
      </w:r>
    </w:p>
    <w:p w:rsidR="00FD036C" w:rsidRPr="001A7A1B" w:rsidRDefault="00FD036C">
      <w:pPr>
        <w:pStyle w:val="textsmlouvy"/>
        <w:ind w:firstLine="0"/>
        <w:rPr>
          <w:rFonts w:ascii="Verdana" w:hAnsi="Verdana"/>
          <w:sz w:val="22"/>
          <w:szCs w:val="22"/>
        </w:rPr>
      </w:pPr>
    </w:p>
    <w:p w:rsidR="00FD036C" w:rsidRPr="001A7A1B" w:rsidRDefault="00FD036C">
      <w:pPr>
        <w:pStyle w:val="textsmlouvy"/>
        <w:ind w:firstLine="0"/>
        <w:rPr>
          <w:rFonts w:ascii="Verdana" w:hAnsi="Verdana"/>
          <w:b/>
          <w:bCs/>
          <w:sz w:val="22"/>
          <w:szCs w:val="22"/>
        </w:rPr>
      </w:pPr>
      <w:r w:rsidRPr="001A7A1B">
        <w:rPr>
          <w:rFonts w:ascii="Verdana" w:hAnsi="Verdana"/>
          <w:b/>
          <w:bCs/>
          <w:sz w:val="22"/>
          <w:szCs w:val="22"/>
        </w:rPr>
        <w:t xml:space="preserve">Zákazník </w:t>
      </w:r>
      <w:r>
        <w:rPr>
          <w:rFonts w:ascii="Verdana" w:hAnsi="Verdana"/>
          <w:b/>
          <w:bCs/>
          <w:sz w:val="22"/>
          <w:szCs w:val="22"/>
        </w:rPr>
        <w:t>(konečný zákazník)</w:t>
      </w:r>
    </w:p>
    <w:p w:rsidR="00FD036C" w:rsidRPr="00CF15C0" w:rsidRDefault="00FD036C" w:rsidP="00CF15C0">
      <w:pPr>
        <w:pStyle w:val="Nadpis2"/>
        <w:ind w:firstLine="0"/>
        <w:rPr>
          <w:rFonts w:ascii="Verdana" w:hAnsi="Verdana"/>
          <w:color w:val="auto"/>
          <w:sz w:val="22"/>
          <w:szCs w:val="22"/>
        </w:rPr>
      </w:pPr>
      <w:r w:rsidRPr="005C6FEE">
        <w:rPr>
          <w:rFonts w:ascii="Verdana" w:hAnsi="Verdana"/>
          <w:noProof/>
          <w:sz w:val="22"/>
          <w:szCs w:val="22"/>
        </w:rPr>
        <w:t>Základní škola Žižkov</w:t>
      </w:r>
    </w:p>
    <w:p w:rsidR="00FD036C" w:rsidRPr="00EF4E73" w:rsidRDefault="00FD036C" w:rsidP="002E6E37">
      <w:pPr>
        <w:rPr>
          <w:rFonts w:ascii="Verdana" w:hAnsi="Verdana"/>
          <w:sz w:val="22"/>
        </w:rPr>
      </w:pPr>
      <w:r w:rsidRPr="00EF4E73">
        <w:rPr>
          <w:rFonts w:ascii="Verdana" w:hAnsi="Verdana"/>
          <w:sz w:val="22"/>
        </w:rPr>
        <w:t xml:space="preserve">se sídlem </w:t>
      </w:r>
      <w:r w:rsidRPr="005C6FEE">
        <w:rPr>
          <w:rFonts w:ascii="Verdana" w:hAnsi="Verdana"/>
          <w:noProof/>
          <w:sz w:val="22"/>
        </w:rPr>
        <w:t>Kremnická 98</w:t>
      </w:r>
      <w:r>
        <w:rPr>
          <w:rFonts w:ascii="Verdana" w:hAnsi="Verdana"/>
          <w:sz w:val="22"/>
        </w:rPr>
        <w:t xml:space="preserve">, </w:t>
      </w:r>
      <w:r w:rsidRPr="005C6FEE">
        <w:rPr>
          <w:rFonts w:ascii="Verdana" w:hAnsi="Verdana"/>
          <w:noProof/>
          <w:sz w:val="22"/>
        </w:rPr>
        <w:t>284 01</w:t>
      </w:r>
      <w:r>
        <w:rPr>
          <w:rFonts w:ascii="Verdana" w:hAnsi="Verdana"/>
          <w:sz w:val="22"/>
        </w:rPr>
        <w:t xml:space="preserve"> </w:t>
      </w:r>
      <w:r w:rsidRPr="005C6FEE">
        <w:rPr>
          <w:rFonts w:ascii="Verdana" w:hAnsi="Verdana"/>
          <w:noProof/>
          <w:sz w:val="22"/>
        </w:rPr>
        <w:t>Kutná Hora</w:t>
      </w:r>
    </w:p>
    <w:p w:rsidR="00FD036C" w:rsidRPr="00EF4E73" w:rsidRDefault="00FD036C" w:rsidP="002E6E37">
      <w:pPr>
        <w:rPr>
          <w:rFonts w:ascii="Verdana" w:hAnsi="Verdana"/>
          <w:sz w:val="22"/>
        </w:rPr>
      </w:pPr>
      <w:r w:rsidRPr="003E7762">
        <w:rPr>
          <w:rFonts w:ascii="Verdana" w:hAnsi="Verdana" w:cs="Arial"/>
          <w:kern w:val="3"/>
          <w:sz w:val="22"/>
          <w:szCs w:val="22"/>
        </w:rPr>
        <w:t xml:space="preserve">IČ: </w:t>
      </w:r>
      <w:r w:rsidRPr="005C6FEE">
        <w:rPr>
          <w:rFonts w:ascii="Verdana" w:hAnsi="Verdana" w:cs="Arial"/>
          <w:noProof/>
          <w:kern w:val="3"/>
          <w:sz w:val="22"/>
          <w:szCs w:val="22"/>
        </w:rPr>
        <w:t>70877572</w:t>
      </w:r>
    </w:p>
    <w:p w:rsidR="00FD036C" w:rsidRPr="003E7762" w:rsidRDefault="00FD036C" w:rsidP="003E7762">
      <w:pPr>
        <w:autoSpaceDN w:val="0"/>
        <w:textAlignment w:val="baseline"/>
        <w:rPr>
          <w:rFonts w:ascii="Verdana" w:hAnsi="Verdana" w:cs="Arial"/>
          <w:kern w:val="3"/>
          <w:sz w:val="22"/>
          <w:szCs w:val="22"/>
        </w:rPr>
      </w:pPr>
      <w:r>
        <w:rPr>
          <w:rFonts w:ascii="Verdana" w:hAnsi="Verdana" w:cs="Arial"/>
          <w:kern w:val="3"/>
          <w:sz w:val="22"/>
          <w:szCs w:val="22"/>
        </w:rPr>
        <w:t>zapsán</w:t>
      </w:r>
      <w:r w:rsidRPr="003E7762">
        <w:rPr>
          <w:rFonts w:ascii="Verdana" w:hAnsi="Verdana" w:cs="Arial"/>
          <w:kern w:val="3"/>
          <w:sz w:val="22"/>
          <w:szCs w:val="22"/>
        </w:rPr>
        <w:t xml:space="preserve"> v </w:t>
      </w:r>
      <w:r w:rsidRPr="005C6FEE">
        <w:rPr>
          <w:rFonts w:ascii="Verdana" w:hAnsi="Verdana" w:cs="Arial"/>
          <w:noProof/>
          <w:kern w:val="3"/>
          <w:sz w:val="22"/>
          <w:szCs w:val="22"/>
        </w:rPr>
        <w:t>OR od 1.3.2012 sp.zn.Pr 1196 vedená u Městského soudu v Praze</w:t>
      </w:r>
    </w:p>
    <w:p w:rsidR="00FD036C" w:rsidRPr="001352DF" w:rsidRDefault="00FD036C" w:rsidP="001A7A1B">
      <w:pPr>
        <w:pStyle w:val="Normlnweb"/>
        <w:spacing w:before="0" w:after="0"/>
        <w:rPr>
          <w:rFonts w:ascii="Verdana" w:hAnsi="Verdana"/>
          <w:sz w:val="22"/>
          <w:szCs w:val="22"/>
          <w:lang w:eastAsia="cs-CZ"/>
        </w:rPr>
      </w:pPr>
      <w:r>
        <w:rPr>
          <w:rFonts w:ascii="Verdana" w:hAnsi="Verdana" w:cs="Arial"/>
          <w:sz w:val="22"/>
          <w:szCs w:val="22"/>
        </w:rPr>
        <w:t>zastoupen:</w:t>
      </w:r>
      <w:r w:rsidRPr="001352DF">
        <w:rPr>
          <w:rFonts w:ascii="Verdana" w:hAnsi="Verdana" w:cs="Arial"/>
          <w:sz w:val="22"/>
          <w:szCs w:val="22"/>
        </w:rPr>
        <w:t xml:space="preserve"> </w:t>
      </w:r>
      <w:r w:rsidRPr="005C6FEE">
        <w:rPr>
          <w:rFonts w:ascii="Verdana" w:hAnsi="Verdana" w:cs="Arial"/>
          <w:noProof/>
          <w:sz w:val="22"/>
          <w:szCs w:val="22"/>
        </w:rPr>
        <w:t>PaedDr. Alena Kotrbová, ředitelka</w:t>
      </w:r>
    </w:p>
    <w:p w:rsidR="00FD036C" w:rsidRPr="001352DF" w:rsidRDefault="00FD036C" w:rsidP="001A7A1B">
      <w:pPr>
        <w:pStyle w:val="Normln0"/>
        <w:rPr>
          <w:rFonts w:ascii="Verdana" w:hAnsi="Verdana" w:cs="Arial"/>
          <w:sz w:val="22"/>
          <w:szCs w:val="22"/>
        </w:rPr>
      </w:pPr>
      <w:r w:rsidRPr="001352DF">
        <w:rPr>
          <w:rFonts w:ascii="Verdana" w:hAnsi="Verdana" w:cs="Arial"/>
          <w:sz w:val="22"/>
          <w:szCs w:val="22"/>
        </w:rPr>
        <w:t xml:space="preserve">bankovní spojení: </w:t>
      </w:r>
      <w:r w:rsidRPr="005C6FEE">
        <w:rPr>
          <w:rFonts w:ascii="Verdana" w:hAnsi="Verdana" w:cs="Arial"/>
          <w:noProof/>
          <w:sz w:val="22"/>
          <w:szCs w:val="22"/>
        </w:rPr>
        <w:t>Komerční banka, a.s.</w:t>
      </w:r>
    </w:p>
    <w:p w:rsidR="00FD036C" w:rsidRPr="001352DF" w:rsidRDefault="00FD036C" w:rsidP="001A7A1B">
      <w:pPr>
        <w:tabs>
          <w:tab w:val="left" w:pos="3960"/>
        </w:tabs>
        <w:rPr>
          <w:rFonts w:ascii="Verdana" w:hAnsi="Verdana"/>
          <w:color w:val="000000"/>
          <w:kern w:val="1"/>
          <w:sz w:val="22"/>
          <w:szCs w:val="22"/>
        </w:rPr>
      </w:pPr>
      <w:r w:rsidRPr="001352DF">
        <w:rPr>
          <w:rFonts w:ascii="Verdana" w:hAnsi="Verdana"/>
          <w:color w:val="000000"/>
          <w:kern w:val="1"/>
          <w:sz w:val="22"/>
          <w:szCs w:val="22"/>
        </w:rPr>
        <w:t xml:space="preserve">číslo účtu/ kód banky: </w:t>
      </w:r>
      <w:r w:rsidR="00674479">
        <w:rPr>
          <w:rFonts w:ascii="Verdana" w:hAnsi="Verdana"/>
          <w:noProof/>
          <w:color w:val="000000"/>
          <w:kern w:val="1"/>
          <w:sz w:val="22"/>
          <w:szCs w:val="22"/>
        </w:rPr>
        <w:t>XXXXXXXXXXXXXX</w:t>
      </w:r>
    </w:p>
    <w:p w:rsidR="00FD036C" w:rsidRPr="001352DF" w:rsidRDefault="00FD036C" w:rsidP="00485507">
      <w:pPr>
        <w:tabs>
          <w:tab w:val="left" w:pos="1985"/>
          <w:tab w:val="left" w:pos="3960"/>
        </w:tabs>
        <w:ind w:left="1985" w:hanging="1985"/>
        <w:rPr>
          <w:rFonts w:ascii="Verdana" w:hAnsi="Verdana"/>
          <w:color w:val="000000"/>
          <w:kern w:val="1"/>
          <w:sz w:val="22"/>
          <w:szCs w:val="22"/>
        </w:rPr>
      </w:pPr>
      <w:r>
        <w:rPr>
          <w:rFonts w:ascii="Verdana" w:hAnsi="Verdana" w:cs="Arial"/>
          <w:sz w:val="22"/>
          <w:szCs w:val="22"/>
        </w:rPr>
        <w:t>kontaktní osoba</w:t>
      </w:r>
      <w:r>
        <w:rPr>
          <w:rFonts w:ascii="Verdana" w:hAnsi="Verdana"/>
          <w:color w:val="000000"/>
          <w:kern w:val="1"/>
          <w:sz w:val="22"/>
          <w:szCs w:val="22"/>
        </w:rPr>
        <w:t xml:space="preserve">: </w:t>
      </w:r>
      <w:r>
        <w:rPr>
          <w:rFonts w:ascii="Verdana" w:hAnsi="Verdana"/>
          <w:color w:val="000000"/>
          <w:kern w:val="1"/>
          <w:sz w:val="22"/>
          <w:szCs w:val="22"/>
        </w:rPr>
        <w:tab/>
      </w:r>
      <w:proofErr w:type="gramStart"/>
      <w:r w:rsidR="00674479">
        <w:rPr>
          <w:rFonts w:ascii="Verdana" w:hAnsi="Verdana"/>
          <w:color w:val="000000"/>
          <w:kern w:val="1"/>
          <w:sz w:val="22"/>
          <w:szCs w:val="22"/>
        </w:rPr>
        <w:t>XXXXXXXXXX</w:t>
      </w:r>
      <w:r w:rsidRPr="005C6FEE">
        <w:rPr>
          <w:rFonts w:ascii="Verdana" w:hAnsi="Verdana"/>
          <w:noProof/>
          <w:color w:val="000000"/>
          <w:kern w:val="1"/>
          <w:sz w:val="22"/>
          <w:szCs w:val="22"/>
        </w:rPr>
        <w:t xml:space="preserve">, </w:t>
      </w:r>
      <w:r>
        <w:rPr>
          <w:rFonts w:ascii="Verdana" w:hAnsi="Verdana"/>
          <w:color w:val="000000"/>
          <w:kern w:val="1"/>
          <w:sz w:val="22"/>
          <w:szCs w:val="22"/>
        </w:rPr>
        <w:t xml:space="preserve"> tel</w:t>
      </w:r>
      <w:proofErr w:type="gramEnd"/>
      <w:r>
        <w:rPr>
          <w:rFonts w:ascii="Verdana" w:hAnsi="Verdana"/>
          <w:color w:val="000000"/>
          <w:kern w:val="1"/>
          <w:sz w:val="22"/>
          <w:szCs w:val="22"/>
        </w:rPr>
        <w:t xml:space="preserve">: </w:t>
      </w:r>
      <w:r w:rsidR="00674479">
        <w:rPr>
          <w:rFonts w:ascii="Verdana" w:hAnsi="Verdana"/>
          <w:color w:val="000000"/>
          <w:kern w:val="1"/>
          <w:sz w:val="22"/>
          <w:szCs w:val="22"/>
        </w:rPr>
        <w:t>XXXXXXXXX</w:t>
      </w:r>
      <w:r>
        <w:rPr>
          <w:rFonts w:ascii="Verdana" w:hAnsi="Verdana"/>
          <w:color w:val="000000"/>
          <w:kern w:val="1"/>
          <w:sz w:val="22"/>
          <w:szCs w:val="22"/>
        </w:rPr>
        <w:t xml:space="preserve">, </w:t>
      </w:r>
      <w:r>
        <w:rPr>
          <w:rFonts w:ascii="Verdana" w:hAnsi="Verdana"/>
          <w:color w:val="000000"/>
          <w:kern w:val="1"/>
          <w:sz w:val="22"/>
          <w:szCs w:val="22"/>
        </w:rPr>
        <w:br/>
        <w:t>e-mail: </w:t>
      </w:r>
      <w:r w:rsidR="00674479">
        <w:rPr>
          <w:rFonts w:ascii="Verdana" w:hAnsi="Verdana"/>
          <w:color w:val="000000"/>
          <w:kern w:val="1"/>
          <w:sz w:val="22"/>
          <w:szCs w:val="22"/>
        </w:rPr>
        <w:t>XXXXXXXXXXXX</w:t>
      </w:r>
    </w:p>
    <w:p w:rsidR="00FD036C" w:rsidRPr="001352DF" w:rsidRDefault="00FD036C" w:rsidP="001A7A1B">
      <w:pPr>
        <w:pStyle w:val="textsmlouvy"/>
        <w:ind w:firstLine="0"/>
        <w:rPr>
          <w:rFonts w:ascii="Verdana" w:hAnsi="Verdana"/>
          <w:sz w:val="22"/>
          <w:szCs w:val="22"/>
        </w:rPr>
      </w:pPr>
      <w:r w:rsidRPr="001352DF">
        <w:rPr>
          <w:rFonts w:ascii="Verdana" w:hAnsi="Verdana"/>
          <w:sz w:val="22"/>
          <w:szCs w:val="22"/>
        </w:rPr>
        <w:t xml:space="preserve">Adresa pro zasílání korespondence včetně daňových dokladů: </w:t>
      </w:r>
      <w:r>
        <w:rPr>
          <w:rFonts w:ascii="Verdana" w:hAnsi="Verdana"/>
          <w:sz w:val="22"/>
          <w:szCs w:val="22"/>
        </w:rPr>
        <w:t>sídlo zákazníka</w:t>
      </w:r>
    </w:p>
    <w:p w:rsidR="00FD036C" w:rsidRPr="001352DF" w:rsidRDefault="00FD036C" w:rsidP="001A7A1B">
      <w:pPr>
        <w:pStyle w:val="textsmlouvy"/>
        <w:ind w:firstLine="0"/>
        <w:rPr>
          <w:rFonts w:ascii="Verdana" w:hAnsi="Verdana"/>
          <w:sz w:val="22"/>
          <w:szCs w:val="22"/>
        </w:rPr>
      </w:pPr>
      <w:r w:rsidRPr="001352DF">
        <w:rPr>
          <w:rFonts w:ascii="Verdana" w:hAnsi="Verdana"/>
          <w:sz w:val="22"/>
          <w:szCs w:val="22"/>
        </w:rPr>
        <w:t xml:space="preserve">Způsob úhrady daňových dokladů: </w:t>
      </w:r>
      <w:r>
        <w:rPr>
          <w:rFonts w:ascii="Verdana" w:hAnsi="Verdana"/>
          <w:sz w:val="22"/>
          <w:szCs w:val="22"/>
        </w:rPr>
        <w:t>převodem na účet</w:t>
      </w:r>
    </w:p>
    <w:p w:rsidR="00FD036C" w:rsidRPr="001352DF" w:rsidRDefault="00FD036C" w:rsidP="001A7A1B">
      <w:pPr>
        <w:pStyle w:val="textsmlouvy"/>
        <w:ind w:firstLine="0"/>
        <w:rPr>
          <w:rFonts w:ascii="Verdana" w:hAnsi="Verdana"/>
          <w:sz w:val="22"/>
          <w:szCs w:val="22"/>
        </w:rPr>
      </w:pPr>
    </w:p>
    <w:p w:rsidR="00FD036C" w:rsidRPr="001352DF" w:rsidRDefault="00FD036C">
      <w:pPr>
        <w:pStyle w:val="textsmlouvy"/>
        <w:ind w:firstLine="0"/>
        <w:rPr>
          <w:rFonts w:ascii="Verdana" w:hAnsi="Verdana"/>
          <w:sz w:val="22"/>
          <w:szCs w:val="22"/>
        </w:rPr>
      </w:pPr>
      <w:r w:rsidRPr="001352DF">
        <w:rPr>
          <w:rFonts w:ascii="Verdana" w:hAnsi="Verdana"/>
          <w:sz w:val="22"/>
          <w:szCs w:val="22"/>
        </w:rPr>
        <w:t>a</w:t>
      </w:r>
    </w:p>
    <w:p w:rsidR="00FD036C" w:rsidRPr="001352DF" w:rsidRDefault="00FD036C">
      <w:pPr>
        <w:pStyle w:val="textsmlouvy"/>
        <w:ind w:firstLine="0"/>
        <w:rPr>
          <w:rFonts w:ascii="Verdana" w:hAnsi="Verdana"/>
          <w:sz w:val="22"/>
          <w:szCs w:val="22"/>
        </w:rPr>
      </w:pPr>
    </w:p>
    <w:p w:rsidR="00FD036C" w:rsidRPr="001352DF" w:rsidRDefault="00FD036C">
      <w:pPr>
        <w:pStyle w:val="textsmlouvy"/>
        <w:ind w:firstLine="0"/>
        <w:rPr>
          <w:rFonts w:ascii="Verdana" w:hAnsi="Verdana"/>
          <w:b/>
          <w:bCs/>
          <w:sz w:val="22"/>
          <w:szCs w:val="22"/>
        </w:rPr>
      </w:pPr>
      <w:r w:rsidRPr="001352DF">
        <w:rPr>
          <w:rFonts w:ascii="Verdana" w:hAnsi="Verdana"/>
          <w:b/>
          <w:bCs/>
          <w:sz w:val="22"/>
          <w:szCs w:val="22"/>
        </w:rPr>
        <w:t xml:space="preserve">Dodavatel </w:t>
      </w:r>
    </w:p>
    <w:p w:rsidR="00FD036C" w:rsidRPr="00096A79" w:rsidRDefault="00FD036C" w:rsidP="009B7C4B">
      <w:pPr>
        <w:pStyle w:val="Nadpis2"/>
        <w:ind w:firstLine="0"/>
        <w:rPr>
          <w:rFonts w:ascii="Verdana" w:hAnsi="Verdana"/>
          <w:color w:val="auto"/>
          <w:sz w:val="22"/>
          <w:szCs w:val="22"/>
        </w:rPr>
      </w:pPr>
      <w:r w:rsidRPr="00096A79">
        <w:rPr>
          <w:rFonts w:ascii="Verdana" w:hAnsi="Verdana"/>
          <w:color w:val="auto"/>
          <w:sz w:val="22"/>
          <w:szCs w:val="22"/>
        </w:rPr>
        <w:t>Amper Market, a.s</w:t>
      </w:r>
    </w:p>
    <w:p w:rsidR="00FD036C" w:rsidRPr="00096A79" w:rsidRDefault="00FD036C" w:rsidP="009B7C4B">
      <w:pPr>
        <w:rPr>
          <w:rFonts w:ascii="Verdana" w:hAnsi="Verdana"/>
          <w:sz w:val="22"/>
          <w:szCs w:val="22"/>
        </w:rPr>
      </w:pPr>
      <w:r w:rsidRPr="001352DF">
        <w:rPr>
          <w:rFonts w:ascii="Verdana" w:hAnsi="Verdana"/>
          <w:sz w:val="22"/>
          <w:szCs w:val="22"/>
        </w:rPr>
        <w:t>se sídlem:</w:t>
      </w:r>
      <w:r w:rsidRPr="00250301">
        <w:rPr>
          <w:rFonts w:ascii="Verdana" w:hAnsi="Verdana"/>
          <w:color w:val="FF0000"/>
          <w:sz w:val="22"/>
          <w:szCs w:val="22"/>
        </w:rPr>
        <w:t xml:space="preserve"> </w:t>
      </w:r>
      <w:r w:rsidRPr="00096A79">
        <w:rPr>
          <w:rFonts w:ascii="Verdana" w:hAnsi="Verdana"/>
          <w:sz w:val="22"/>
          <w:szCs w:val="22"/>
        </w:rPr>
        <w:t xml:space="preserve">Antala Staška 1076/33a, </w:t>
      </w:r>
      <w:proofErr w:type="gramStart"/>
      <w:r w:rsidRPr="00096A79">
        <w:rPr>
          <w:rFonts w:ascii="Verdana" w:hAnsi="Verdana"/>
          <w:sz w:val="22"/>
          <w:szCs w:val="22"/>
        </w:rPr>
        <w:t>140 00  Praha</w:t>
      </w:r>
      <w:proofErr w:type="gramEnd"/>
      <w:r w:rsidRPr="00096A79">
        <w:rPr>
          <w:rFonts w:ascii="Verdana" w:hAnsi="Verdana"/>
          <w:sz w:val="22"/>
          <w:szCs w:val="22"/>
        </w:rPr>
        <w:t xml:space="preserve"> 4</w:t>
      </w:r>
    </w:p>
    <w:p w:rsidR="00FD036C" w:rsidRPr="00250301" w:rsidRDefault="00FD036C" w:rsidP="009B7C4B">
      <w:pPr>
        <w:pStyle w:val="Nadpis2"/>
        <w:ind w:firstLine="0"/>
        <w:rPr>
          <w:rFonts w:ascii="Verdana" w:hAnsi="Verdana"/>
          <w:b w:val="0"/>
          <w:color w:val="FF0000"/>
          <w:sz w:val="22"/>
          <w:szCs w:val="22"/>
        </w:rPr>
      </w:pPr>
      <w:r w:rsidRPr="00250301">
        <w:rPr>
          <w:rFonts w:ascii="Verdana" w:hAnsi="Verdana"/>
          <w:b w:val="0"/>
          <w:color w:val="auto"/>
          <w:sz w:val="22"/>
          <w:szCs w:val="22"/>
        </w:rPr>
        <w:t>IČ</w:t>
      </w:r>
      <w:r>
        <w:rPr>
          <w:rFonts w:ascii="Verdana" w:hAnsi="Verdana"/>
          <w:b w:val="0"/>
          <w:color w:val="auto"/>
          <w:sz w:val="22"/>
          <w:szCs w:val="22"/>
        </w:rPr>
        <w:t>: 241 28 376</w:t>
      </w:r>
    </w:p>
    <w:p w:rsidR="00FD036C" w:rsidRPr="00096A79" w:rsidRDefault="00FD036C" w:rsidP="009B7C4B">
      <w:pPr>
        <w:pStyle w:val="Nadpis2"/>
        <w:ind w:firstLine="0"/>
        <w:rPr>
          <w:rFonts w:ascii="Verdana" w:hAnsi="Verdana"/>
          <w:b w:val="0"/>
          <w:color w:val="FF0000"/>
          <w:sz w:val="22"/>
          <w:szCs w:val="22"/>
        </w:rPr>
      </w:pPr>
      <w:r w:rsidRPr="00096A79">
        <w:rPr>
          <w:rFonts w:ascii="Verdana" w:hAnsi="Verdana"/>
          <w:b w:val="0"/>
          <w:color w:val="auto"/>
          <w:sz w:val="22"/>
          <w:szCs w:val="22"/>
        </w:rPr>
        <w:t>DIČ: CZ24128376</w:t>
      </w:r>
    </w:p>
    <w:p w:rsidR="00FD036C" w:rsidRPr="001352DF" w:rsidRDefault="00FD036C" w:rsidP="009B7C4B">
      <w:pPr>
        <w:pStyle w:val="textsmlouvy"/>
        <w:ind w:firstLine="0"/>
        <w:rPr>
          <w:rFonts w:ascii="Verdana" w:hAnsi="Verdana"/>
          <w:color w:val="auto"/>
          <w:sz w:val="22"/>
          <w:szCs w:val="22"/>
        </w:rPr>
      </w:pPr>
      <w:r w:rsidRPr="001352DF">
        <w:rPr>
          <w:rFonts w:ascii="Verdana" w:hAnsi="Verdana"/>
          <w:color w:val="auto"/>
          <w:sz w:val="22"/>
          <w:szCs w:val="22"/>
        </w:rPr>
        <w:t xml:space="preserve">Zastoupený: </w:t>
      </w:r>
      <w:r w:rsidRPr="006E4124">
        <w:rPr>
          <w:rFonts w:ascii="Verdana" w:hAnsi="Verdana"/>
          <w:color w:val="auto"/>
          <w:sz w:val="22"/>
          <w:szCs w:val="22"/>
        </w:rPr>
        <w:t xml:space="preserve">Ing. Janem </w:t>
      </w:r>
      <w:proofErr w:type="spellStart"/>
      <w:r w:rsidRPr="006E4124">
        <w:rPr>
          <w:rFonts w:ascii="Verdana" w:hAnsi="Verdana"/>
          <w:color w:val="auto"/>
          <w:sz w:val="22"/>
          <w:szCs w:val="22"/>
        </w:rPr>
        <w:t>Palaščákem</w:t>
      </w:r>
      <w:proofErr w:type="spellEnd"/>
      <w:r w:rsidRPr="006E4124">
        <w:rPr>
          <w:rFonts w:ascii="Verdana" w:hAnsi="Verdana"/>
          <w:color w:val="auto"/>
          <w:sz w:val="22"/>
          <w:szCs w:val="22"/>
        </w:rPr>
        <w:t>, předsedou představenstva</w:t>
      </w:r>
    </w:p>
    <w:p w:rsidR="00FD036C" w:rsidRPr="001352DF" w:rsidRDefault="00FD036C" w:rsidP="009B7C4B">
      <w:pPr>
        <w:rPr>
          <w:rFonts w:ascii="Verdana" w:hAnsi="Verdana"/>
          <w:sz w:val="22"/>
          <w:szCs w:val="22"/>
        </w:rPr>
      </w:pPr>
      <w:r w:rsidRPr="001352DF">
        <w:rPr>
          <w:rFonts w:ascii="Verdana" w:hAnsi="Verdana"/>
          <w:sz w:val="22"/>
          <w:szCs w:val="22"/>
        </w:rPr>
        <w:t xml:space="preserve">Bankovní spojení: </w:t>
      </w:r>
      <w:proofErr w:type="spellStart"/>
      <w:r>
        <w:rPr>
          <w:rFonts w:ascii="Verdana" w:hAnsi="Verdana"/>
          <w:sz w:val="22"/>
          <w:szCs w:val="22"/>
        </w:rPr>
        <w:t>UniCredit</w:t>
      </w:r>
      <w:proofErr w:type="spellEnd"/>
      <w:r>
        <w:rPr>
          <w:rFonts w:ascii="Verdana" w:hAnsi="Verdana"/>
          <w:sz w:val="22"/>
          <w:szCs w:val="22"/>
        </w:rPr>
        <w:t xml:space="preserve"> Bank, a.s.</w:t>
      </w:r>
    </w:p>
    <w:p w:rsidR="00FD036C" w:rsidRPr="001352DF" w:rsidRDefault="00FD036C" w:rsidP="009B7C4B">
      <w:pPr>
        <w:rPr>
          <w:rFonts w:ascii="Verdana" w:hAnsi="Verdana"/>
          <w:sz w:val="22"/>
          <w:szCs w:val="22"/>
        </w:rPr>
      </w:pPr>
      <w:r w:rsidRPr="001352DF">
        <w:rPr>
          <w:rFonts w:ascii="Verdana" w:hAnsi="Verdana"/>
          <w:sz w:val="22"/>
          <w:szCs w:val="22"/>
        </w:rPr>
        <w:t>Číslo účtu / kód banky</w:t>
      </w:r>
      <w:r>
        <w:rPr>
          <w:rFonts w:ascii="Verdana" w:hAnsi="Verdana"/>
          <w:sz w:val="22"/>
          <w:szCs w:val="22"/>
        </w:rPr>
        <w:t xml:space="preserve">: </w:t>
      </w:r>
      <w:r w:rsidR="00674479">
        <w:rPr>
          <w:rFonts w:ascii="Verdana" w:hAnsi="Verdana"/>
          <w:sz w:val="22"/>
          <w:szCs w:val="22"/>
        </w:rPr>
        <w:t>XXXXXXXXXXXXXX</w:t>
      </w:r>
      <w:bookmarkStart w:id="0" w:name="_GoBack"/>
      <w:bookmarkEnd w:id="0"/>
    </w:p>
    <w:p w:rsidR="00FD036C" w:rsidRPr="001352DF" w:rsidRDefault="00FD036C" w:rsidP="009B7C4B">
      <w:pPr>
        <w:pStyle w:val="textsmlouvy"/>
        <w:ind w:firstLine="0"/>
        <w:rPr>
          <w:rFonts w:ascii="Verdana" w:hAnsi="Verdana"/>
          <w:color w:val="auto"/>
          <w:sz w:val="22"/>
          <w:szCs w:val="22"/>
        </w:rPr>
      </w:pPr>
      <w:r w:rsidRPr="001352DF">
        <w:rPr>
          <w:rFonts w:ascii="Verdana" w:hAnsi="Verdana"/>
          <w:color w:val="auto"/>
          <w:sz w:val="22"/>
          <w:szCs w:val="22"/>
        </w:rPr>
        <w:t xml:space="preserve">Zapsána v obchodním rejstříku </w:t>
      </w:r>
      <w:r>
        <w:rPr>
          <w:rFonts w:ascii="Verdana" w:hAnsi="Verdana"/>
          <w:color w:val="auto"/>
          <w:sz w:val="22"/>
          <w:szCs w:val="22"/>
        </w:rPr>
        <w:t>vedeném Městským soudem v Praze, oddíl B, vložka 17267</w:t>
      </w:r>
      <w:r w:rsidRPr="001352DF">
        <w:rPr>
          <w:rFonts w:ascii="Verdana" w:hAnsi="Verdana"/>
          <w:color w:val="auto"/>
          <w:sz w:val="22"/>
          <w:szCs w:val="22"/>
        </w:rPr>
        <w:t xml:space="preserve"> </w:t>
      </w:r>
    </w:p>
    <w:p w:rsidR="00FD036C" w:rsidRPr="001352DF" w:rsidRDefault="00FD036C" w:rsidP="009B7C4B">
      <w:pPr>
        <w:pStyle w:val="textsmlouvy"/>
        <w:ind w:firstLine="0"/>
        <w:rPr>
          <w:rFonts w:ascii="Verdana" w:hAnsi="Verdana"/>
          <w:color w:val="auto"/>
          <w:sz w:val="22"/>
          <w:szCs w:val="22"/>
        </w:rPr>
      </w:pPr>
      <w:r w:rsidRPr="001352DF">
        <w:rPr>
          <w:rFonts w:ascii="Verdana" w:hAnsi="Verdana"/>
          <w:color w:val="auto"/>
          <w:sz w:val="22"/>
          <w:szCs w:val="22"/>
        </w:rPr>
        <w:t xml:space="preserve">EAN dodavatele: </w:t>
      </w:r>
      <w:r>
        <w:rPr>
          <w:rFonts w:ascii="Verdana" w:hAnsi="Verdana"/>
          <w:color w:val="auto"/>
          <w:sz w:val="22"/>
          <w:szCs w:val="22"/>
        </w:rPr>
        <w:t>8591824581001</w:t>
      </w:r>
    </w:p>
    <w:p w:rsidR="00FD036C" w:rsidRPr="001352DF" w:rsidRDefault="00FD036C" w:rsidP="009B7C4B">
      <w:pPr>
        <w:pStyle w:val="textsmlouvy"/>
        <w:ind w:firstLine="0"/>
        <w:rPr>
          <w:rFonts w:ascii="Verdana" w:hAnsi="Verdana"/>
          <w:color w:val="auto"/>
          <w:sz w:val="22"/>
          <w:szCs w:val="22"/>
        </w:rPr>
      </w:pPr>
      <w:r w:rsidRPr="001352DF">
        <w:rPr>
          <w:rFonts w:ascii="Verdana" w:hAnsi="Verdana"/>
          <w:color w:val="auto"/>
          <w:sz w:val="22"/>
          <w:szCs w:val="22"/>
        </w:rPr>
        <w:t xml:space="preserve">Číslo licence na obchod: </w:t>
      </w:r>
      <w:r>
        <w:rPr>
          <w:rFonts w:ascii="Verdana" w:hAnsi="Verdana"/>
          <w:color w:val="auto"/>
          <w:sz w:val="22"/>
          <w:szCs w:val="22"/>
        </w:rPr>
        <w:t>141118584</w:t>
      </w:r>
    </w:p>
    <w:p w:rsidR="00FD036C" w:rsidRPr="001352DF" w:rsidRDefault="00FD036C" w:rsidP="009B7C4B">
      <w:pPr>
        <w:pStyle w:val="textsmlouvy"/>
        <w:ind w:firstLine="0"/>
        <w:rPr>
          <w:rFonts w:ascii="Verdana" w:hAnsi="Verdana"/>
          <w:color w:val="auto"/>
          <w:sz w:val="22"/>
          <w:szCs w:val="22"/>
        </w:rPr>
      </w:pPr>
      <w:r w:rsidRPr="001352DF">
        <w:rPr>
          <w:rFonts w:ascii="Verdana" w:hAnsi="Verdana"/>
          <w:color w:val="auto"/>
          <w:sz w:val="22"/>
          <w:szCs w:val="22"/>
        </w:rPr>
        <w:t xml:space="preserve">Číslo registrace u Operátora trhu: </w:t>
      </w:r>
      <w:r>
        <w:rPr>
          <w:rFonts w:ascii="Verdana" w:hAnsi="Verdana"/>
          <w:color w:val="auto"/>
          <w:sz w:val="22"/>
          <w:szCs w:val="22"/>
        </w:rPr>
        <w:t>5810</w:t>
      </w:r>
    </w:p>
    <w:p w:rsidR="00FD036C" w:rsidRPr="001352DF" w:rsidRDefault="00FD036C">
      <w:pPr>
        <w:pStyle w:val="textsmlouvy"/>
        <w:ind w:firstLine="0"/>
        <w:rPr>
          <w:rFonts w:ascii="Verdana" w:hAnsi="Verdana"/>
          <w:sz w:val="22"/>
          <w:szCs w:val="22"/>
        </w:rPr>
      </w:pPr>
    </w:p>
    <w:p w:rsidR="00FD036C" w:rsidRPr="001352DF" w:rsidRDefault="00FD036C">
      <w:pPr>
        <w:pStyle w:val="textsmlouvy"/>
        <w:ind w:firstLine="0"/>
        <w:jc w:val="both"/>
        <w:rPr>
          <w:rFonts w:ascii="Verdana" w:hAnsi="Verdana" w:cs="Arial"/>
          <w:b/>
          <w:bCs/>
          <w:sz w:val="22"/>
          <w:szCs w:val="22"/>
        </w:rPr>
      </w:pPr>
      <w:r w:rsidRPr="001352DF">
        <w:rPr>
          <w:rFonts w:ascii="Verdana" w:hAnsi="Verdana" w:cs="Arial"/>
          <w:b/>
          <w:bCs/>
          <w:sz w:val="22"/>
          <w:szCs w:val="22"/>
        </w:rPr>
        <w:t>uzavírají tuto smlouvu</w:t>
      </w:r>
      <w:r>
        <w:rPr>
          <w:rFonts w:ascii="Verdana" w:hAnsi="Verdana" w:cs="Arial"/>
          <w:b/>
          <w:bCs/>
          <w:sz w:val="22"/>
          <w:szCs w:val="22"/>
        </w:rPr>
        <w:t xml:space="preserve"> (dále: „Smlouva“)</w:t>
      </w:r>
      <w:r w:rsidRPr="001352DF">
        <w:rPr>
          <w:rFonts w:ascii="Verdana" w:hAnsi="Verdana" w:cs="Arial"/>
          <w:b/>
          <w:bCs/>
          <w:sz w:val="22"/>
          <w:szCs w:val="22"/>
        </w:rPr>
        <w:t xml:space="preserve">:  </w:t>
      </w:r>
    </w:p>
    <w:p w:rsidR="00FD036C" w:rsidRDefault="00FD036C">
      <w:pPr>
        <w:pStyle w:val="textsmlouvy"/>
        <w:ind w:firstLine="0"/>
        <w:jc w:val="both"/>
        <w:rPr>
          <w:rFonts w:ascii="Verdana" w:hAnsi="Verdana" w:cs="Arial"/>
          <w:b/>
          <w:bCs/>
          <w:sz w:val="22"/>
          <w:szCs w:val="22"/>
        </w:rPr>
      </w:pPr>
    </w:p>
    <w:p w:rsidR="00196958" w:rsidRDefault="00196958">
      <w:pPr>
        <w:pStyle w:val="textsmlouvy"/>
        <w:ind w:firstLine="0"/>
        <w:jc w:val="both"/>
        <w:rPr>
          <w:rFonts w:ascii="Verdana" w:hAnsi="Verdana" w:cs="Arial"/>
          <w:b/>
          <w:bCs/>
          <w:sz w:val="22"/>
          <w:szCs w:val="22"/>
        </w:rPr>
      </w:pPr>
    </w:p>
    <w:p w:rsidR="00FD036C" w:rsidRDefault="00FD036C" w:rsidP="008736C1">
      <w:pPr>
        <w:pStyle w:val="textsmlouvy"/>
        <w:ind w:firstLine="0"/>
        <w:jc w:val="center"/>
        <w:rPr>
          <w:rFonts w:ascii="Verdana" w:hAnsi="Verdana" w:cs="Arial"/>
          <w:b/>
          <w:bCs/>
          <w:sz w:val="22"/>
          <w:szCs w:val="22"/>
        </w:rPr>
      </w:pPr>
      <w:r>
        <w:rPr>
          <w:rFonts w:ascii="Verdana" w:hAnsi="Verdana" w:cs="Arial"/>
          <w:b/>
          <w:bCs/>
          <w:sz w:val="22"/>
          <w:szCs w:val="22"/>
        </w:rPr>
        <w:t>Preambule:</w:t>
      </w:r>
    </w:p>
    <w:p w:rsidR="00FD036C" w:rsidRPr="001352DF" w:rsidRDefault="00FD036C">
      <w:pPr>
        <w:pStyle w:val="textsmlouvy"/>
        <w:ind w:firstLine="0"/>
        <w:jc w:val="both"/>
        <w:rPr>
          <w:rFonts w:ascii="Verdana" w:hAnsi="Verdana" w:cs="Arial"/>
          <w:b/>
          <w:bCs/>
          <w:sz w:val="22"/>
          <w:szCs w:val="22"/>
        </w:rPr>
      </w:pPr>
    </w:p>
    <w:p w:rsidR="00FD036C" w:rsidRPr="005B1275" w:rsidRDefault="00FD036C">
      <w:pPr>
        <w:pStyle w:val="textsmlouvy"/>
        <w:ind w:firstLine="0"/>
        <w:jc w:val="both"/>
        <w:rPr>
          <w:rFonts w:ascii="Verdana" w:hAnsi="Verdana" w:cs="Arial"/>
          <w:b/>
          <w:bCs/>
          <w:sz w:val="22"/>
          <w:szCs w:val="22"/>
        </w:rPr>
      </w:pPr>
      <w:r w:rsidRPr="001352DF">
        <w:rPr>
          <w:rFonts w:ascii="Verdana" w:hAnsi="Verdana" w:cs="Arial"/>
          <w:b/>
          <w:bCs/>
          <w:sz w:val="22"/>
          <w:szCs w:val="22"/>
        </w:rPr>
        <w:t xml:space="preserve">I. </w:t>
      </w:r>
      <w:r w:rsidRPr="005B1275">
        <w:rPr>
          <w:rFonts w:ascii="Verdana" w:hAnsi="Verdana" w:cs="Arial"/>
          <w:b/>
          <w:bCs/>
          <w:sz w:val="22"/>
          <w:szCs w:val="22"/>
        </w:rPr>
        <w:t>Předmět smlouvy</w:t>
      </w:r>
    </w:p>
    <w:p w:rsidR="00FD036C" w:rsidRDefault="00FD036C">
      <w:pPr>
        <w:numPr>
          <w:ilvl w:val="0"/>
          <w:numId w:val="3"/>
        </w:numPr>
        <w:tabs>
          <w:tab w:val="clear" w:pos="360"/>
        </w:tabs>
        <w:ind w:left="709" w:hanging="709"/>
        <w:jc w:val="both"/>
        <w:rPr>
          <w:rFonts w:ascii="Verdana" w:hAnsi="Verdana"/>
          <w:sz w:val="22"/>
          <w:szCs w:val="22"/>
        </w:rPr>
      </w:pPr>
      <w:r w:rsidRPr="005B1275">
        <w:rPr>
          <w:rFonts w:ascii="Verdana" w:hAnsi="Verdana"/>
          <w:sz w:val="22"/>
          <w:szCs w:val="22"/>
        </w:rPr>
        <w:t xml:space="preserve">Závazek dodavatele dodávat elektrickou energii </w:t>
      </w:r>
      <w:r>
        <w:rPr>
          <w:rFonts w:ascii="Verdana" w:hAnsi="Verdana"/>
          <w:sz w:val="22"/>
          <w:szCs w:val="22"/>
        </w:rPr>
        <w:t xml:space="preserve">(silovou elektřinu) </w:t>
      </w:r>
      <w:r w:rsidRPr="005B1275">
        <w:rPr>
          <w:rFonts w:ascii="Verdana" w:hAnsi="Verdana"/>
          <w:sz w:val="22"/>
          <w:szCs w:val="22"/>
        </w:rPr>
        <w:t>zákazníkovi ve sjednaném rozsahu.</w:t>
      </w:r>
    </w:p>
    <w:p w:rsidR="00FD036C" w:rsidRDefault="00FD036C">
      <w:pPr>
        <w:numPr>
          <w:ilvl w:val="0"/>
          <w:numId w:val="3"/>
        </w:numPr>
        <w:tabs>
          <w:tab w:val="clear" w:pos="360"/>
        </w:tabs>
        <w:ind w:left="709" w:hanging="709"/>
        <w:jc w:val="both"/>
        <w:rPr>
          <w:rFonts w:ascii="Verdana" w:hAnsi="Verdana"/>
          <w:sz w:val="22"/>
          <w:szCs w:val="22"/>
        </w:rPr>
      </w:pPr>
      <w:r w:rsidRPr="005B1275">
        <w:rPr>
          <w:rFonts w:ascii="Verdana" w:hAnsi="Verdana"/>
          <w:sz w:val="22"/>
          <w:szCs w:val="22"/>
        </w:rPr>
        <w:t>Závazek dodavatele zajistit distribuci sjednaného množství elektrické energie do odběrného místa a systémové služby distribučn</w:t>
      </w:r>
      <w:r>
        <w:rPr>
          <w:rFonts w:ascii="Verdana" w:hAnsi="Verdana"/>
          <w:sz w:val="22"/>
          <w:szCs w:val="22"/>
        </w:rPr>
        <w:t>í soustavy v </w:t>
      </w:r>
      <w:r w:rsidRPr="005B1275">
        <w:rPr>
          <w:rFonts w:ascii="Verdana" w:hAnsi="Verdana"/>
          <w:sz w:val="22"/>
          <w:szCs w:val="22"/>
        </w:rPr>
        <w:t>kvalitě garantované v Pravidlech provozování distribuční soustavy příslušného provozovatele distribuční soustavy, zveřejněných na internetových stránkách příslušného provozovatele distribuční soustavy.</w:t>
      </w:r>
    </w:p>
    <w:p w:rsidR="00FD036C" w:rsidRDefault="00FD036C">
      <w:pPr>
        <w:numPr>
          <w:ilvl w:val="0"/>
          <w:numId w:val="3"/>
        </w:numPr>
        <w:tabs>
          <w:tab w:val="clear" w:pos="360"/>
        </w:tabs>
        <w:ind w:left="709" w:hanging="709"/>
        <w:jc w:val="both"/>
        <w:rPr>
          <w:rFonts w:ascii="Verdana" w:hAnsi="Verdana"/>
          <w:sz w:val="22"/>
          <w:szCs w:val="22"/>
        </w:rPr>
      </w:pPr>
      <w:r w:rsidRPr="005B1275">
        <w:rPr>
          <w:rFonts w:ascii="Verdana" w:hAnsi="Verdana"/>
          <w:sz w:val="22"/>
          <w:szCs w:val="22"/>
        </w:rPr>
        <w:t xml:space="preserve">Závazek zákazníka platit dodavateli za dodávku elektrické energie, distribuci elektrické energie, systémové služby a ostatní související služby (dále jen sdružené služby dodávky elektrické energie) dle této </w:t>
      </w:r>
      <w:r>
        <w:rPr>
          <w:rFonts w:ascii="Verdana" w:hAnsi="Verdana"/>
          <w:sz w:val="22"/>
          <w:szCs w:val="22"/>
        </w:rPr>
        <w:t>S</w:t>
      </w:r>
      <w:r w:rsidRPr="005B1275">
        <w:rPr>
          <w:rFonts w:ascii="Verdana" w:hAnsi="Verdana"/>
          <w:sz w:val="22"/>
          <w:szCs w:val="22"/>
        </w:rPr>
        <w:t>mlouvy.</w:t>
      </w:r>
    </w:p>
    <w:p w:rsidR="00FD036C" w:rsidRPr="007F1F34" w:rsidRDefault="00FD036C" w:rsidP="007F1F34">
      <w:pPr>
        <w:numPr>
          <w:ilvl w:val="0"/>
          <w:numId w:val="3"/>
        </w:numPr>
        <w:tabs>
          <w:tab w:val="clear" w:pos="360"/>
        </w:tabs>
        <w:ind w:left="709" w:hanging="709"/>
        <w:jc w:val="both"/>
        <w:rPr>
          <w:rFonts w:ascii="Verdana" w:hAnsi="Verdana"/>
          <w:sz w:val="22"/>
          <w:szCs w:val="22"/>
        </w:rPr>
      </w:pPr>
      <w:r>
        <w:rPr>
          <w:rFonts w:ascii="Verdana" w:hAnsi="Verdana"/>
          <w:sz w:val="22"/>
          <w:szCs w:val="22"/>
        </w:rPr>
        <w:lastRenderedPageBreak/>
        <w:t>Závazek dodavatele poskytovat zákazníkovi zákaznickou podporu po telefonu a e-mailu.</w:t>
      </w:r>
    </w:p>
    <w:p w:rsidR="00FD036C" w:rsidRDefault="00FD036C">
      <w:pPr>
        <w:pStyle w:val="textsmlouvy"/>
        <w:numPr>
          <w:ilvl w:val="0"/>
          <w:numId w:val="3"/>
        </w:numPr>
        <w:tabs>
          <w:tab w:val="clear" w:pos="360"/>
        </w:tabs>
        <w:ind w:left="709" w:hanging="709"/>
        <w:jc w:val="both"/>
        <w:rPr>
          <w:rFonts w:ascii="Verdana" w:hAnsi="Verdana"/>
          <w:sz w:val="22"/>
          <w:szCs w:val="22"/>
        </w:rPr>
      </w:pPr>
      <w:r w:rsidRPr="00914DFA">
        <w:rPr>
          <w:rFonts w:ascii="Verdana" w:hAnsi="Verdana"/>
          <w:sz w:val="22"/>
          <w:szCs w:val="22"/>
        </w:rPr>
        <w:t>Dodávka silové elektřiny se uskutečňuje v napěťové hladině nízkého napětí</w:t>
      </w:r>
      <w:r>
        <w:rPr>
          <w:rFonts w:ascii="Verdana" w:hAnsi="Verdana"/>
          <w:sz w:val="22"/>
          <w:szCs w:val="22"/>
        </w:rPr>
        <w:t xml:space="preserve"> (a případně vysokého napětí)</w:t>
      </w:r>
      <w:r w:rsidRPr="00914DFA">
        <w:rPr>
          <w:rFonts w:ascii="Verdana" w:hAnsi="Verdana"/>
          <w:sz w:val="22"/>
          <w:szCs w:val="22"/>
        </w:rPr>
        <w:t xml:space="preserve"> v souladu s</w:t>
      </w:r>
      <w:r>
        <w:rPr>
          <w:rFonts w:ascii="Verdana" w:hAnsi="Verdana"/>
          <w:sz w:val="22"/>
          <w:szCs w:val="22"/>
        </w:rPr>
        <w:t> </w:t>
      </w:r>
      <w:r w:rsidRPr="00914DFA">
        <w:rPr>
          <w:rFonts w:ascii="Verdana" w:hAnsi="Verdana"/>
          <w:sz w:val="22"/>
          <w:szCs w:val="22"/>
        </w:rPr>
        <w:t>hodnotou</w:t>
      </w:r>
      <w:r>
        <w:rPr>
          <w:rFonts w:ascii="Verdana" w:hAnsi="Verdana"/>
          <w:sz w:val="22"/>
          <w:szCs w:val="22"/>
        </w:rPr>
        <w:t xml:space="preserve"> </w:t>
      </w:r>
      <w:r w:rsidRPr="00914DFA">
        <w:rPr>
          <w:rFonts w:ascii="Verdana" w:hAnsi="Verdana"/>
          <w:sz w:val="22"/>
          <w:szCs w:val="22"/>
        </w:rPr>
        <w:t>hlavního jističe před měřícím zařízením.</w:t>
      </w:r>
    </w:p>
    <w:p w:rsidR="00FD036C" w:rsidRDefault="00FD036C">
      <w:pPr>
        <w:numPr>
          <w:ilvl w:val="0"/>
          <w:numId w:val="3"/>
        </w:numPr>
        <w:tabs>
          <w:tab w:val="clear" w:pos="360"/>
        </w:tabs>
        <w:ind w:left="709" w:hanging="709"/>
        <w:jc w:val="both"/>
        <w:rPr>
          <w:rFonts w:ascii="Verdana" w:hAnsi="Verdana"/>
          <w:sz w:val="22"/>
          <w:szCs w:val="22"/>
        </w:rPr>
      </w:pPr>
      <w:r w:rsidRPr="00914DFA">
        <w:rPr>
          <w:rFonts w:ascii="Verdana" w:hAnsi="Verdana"/>
          <w:sz w:val="22"/>
          <w:szCs w:val="22"/>
        </w:rPr>
        <w:t>Dodávka silové elektřiny je splněna přechodem elektřiny z příslušné distribuční soustavy přes měřící</w:t>
      </w:r>
      <w:r>
        <w:rPr>
          <w:rFonts w:ascii="Verdana" w:hAnsi="Verdana"/>
          <w:sz w:val="22"/>
          <w:szCs w:val="22"/>
        </w:rPr>
        <w:t xml:space="preserve"> </w:t>
      </w:r>
      <w:r w:rsidRPr="00914DFA">
        <w:rPr>
          <w:rFonts w:ascii="Verdana" w:hAnsi="Verdana"/>
          <w:sz w:val="22"/>
          <w:szCs w:val="22"/>
        </w:rPr>
        <w:t>zařízení do odběrného místa</w:t>
      </w:r>
      <w:r>
        <w:rPr>
          <w:rFonts w:ascii="Verdana" w:hAnsi="Verdana"/>
          <w:sz w:val="22"/>
          <w:szCs w:val="22"/>
        </w:rPr>
        <w:t xml:space="preserve"> zákazníka dle této smlouvy.</w:t>
      </w:r>
      <w:r w:rsidRPr="00914DFA">
        <w:rPr>
          <w:rFonts w:ascii="Verdana" w:hAnsi="Verdana"/>
          <w:sz w:val="22"/>
          <w:szCs w:val="22"/>
        </w:rPr>
        <w:t xml:space="preserve"> Měření dodávek, včetně vyhodnocování a předávání výsledků</w:t>
      </w:r>
      <w:r>
        <w:rPr>
          <w:rFonts w:ascii="Verdana" w:hAnsi="Verdana"/>
          <w:sz w:val="22"/>
          <w:szCs w:val="22"/>
        </w:rPr>
        <w:t xml:space="preserve"> </w:t>
      </w:r>
      <w:r w:rsidRPr="00914DFA">
        <w:rPr>
          <w:rFonts w:ascii="Verdana" w:hAnsi="Verdana"/>
          <w:sz w:val="22"/>
          <w:szCs w:val="22"/>
        </w:rPr>
        <w:t>měření je zajišťováno provozovatelem distribuční soustavy podle příslušného platného právního</w:t>
      </w:r>
      <w:r>
        <w:rPr>
          <w:rFonts w:ascii="Verdana" w:hAnsi="Verdana"/>
          <w:sz w:val="22"/>
          <w:szCs w:val="22"/>
        </w:rPr>
        <w:t xml:space="preserve"> </w:t>
      </w:r>
      <w:r w:rsidRPr="00914DFA">
        <w:rPr>
          <w:rFonts w:ascii="Verdana" w:hAnsi="Verdana"/>
          <w:sz w:val="22"/>
          <w:szCs w:val="22"/>
        </w:rPr>
        <w:t>předpisu.</w:t>
      </w:r>
    </w:p>
    <w:p w:rsidR="00FD036C" w:rsidRDefault="00FD036C" w:rsidP="00994225">
      <w:pPr>
        <w:tabs>
          <w:tab w:val="left" w:pos="360"/>
        </w:tabs>
        <w:jc w:val="both"/>
        <w:rPr>
          <w:rFonts w:ascii="Verdana" w:hAnsi="Verdana"/>
          <w:sz w:val="22"/>
          <w:szCs w:val="22"/>
        </w:rPr>
      </w:pPr>
    </w:p>
    <w:p w:rsidR="00FD036C" w:rsidRDefault="00FD036C">
      <w:pPr>
        <w:pStyle w:val="textsmlouvy"/>
        <w:ind w:firstLine="0"/>
        <w:jc w:val="both"/>
        <w:rPr>
          <w:rFonts w:ascii="Verdana" w:hAnsi="Verdana" w:cs="Arial"/>
          <w:sz w:val="22"/>
          <w:szCs w:val="22"/>
        </w:rPr>
      </w:pPr>
    </w:p>
    <w:p w:rsidR="00FD036C" w:rsidRPr="001352DF" w:rsidRDefault="00FD036C">
      <w:pPr>
        <w:pStyle w:val="textsmlouvy"/>
        <w:ind w:firstLine="0"/>
        <w:jc w:val="both"/>
        <w:rPr>
          <w:rFonts w:ascii="Verdana" w:hAnsi="Verdana" w:cs="Arial"/>
          <w:b/>
          <w:bCs/>
          <w:sz w:val="22"/>
          <w:szCs w:val="22"/>
        </w:rPr>
      </w:pPr>
      <w:r w:rsidRPr="001352DF">
        <w:rPr>
          <w:rFonts w:ascii="Verdana" w:hAnsi="Verdana" w:cs="Arial"/>
          <w:b/>
          <w:bCs/>
          <w:sz w:val="22"/>
          <w:szCs w:val="22"/>
        </w:rPr>
        <w:t xml:space="preserve">II. Místo dodávky </w:t>
      </w:r>
    </w:p>
    <w:p w:rsidR="00FD036C" w:rsidRPr="002630D0" w:rsidRDefault="00FD036C" w:rsidP="001F13F9">
      <w:pPr>
        <w:suppressAutoHyphens w:val="0"/>
        <w:jc w:val="both"/>
        <w:rPr>
          <w:rFonts w:ascii="Verdana" w:hAnsi="Verdana"/>
          <w:color w:val="000000"/>
          <w:kern w:val="28"/>
          <w:sz w:val="22"/>
          <w:szCs w:val="22"/>
          <w:lang w:eastAsia="cs-CZ"/>
        </w:rPr>
      </w:pPr>
      <w:r w:rsidRPr="001F13F9">
        <w:rPr>
          <w:rFonts w:ascii="Verdana" w:hAnsi="Verdana"/>
          <w:kern w:val="28"/>
          <w:sz w:val="22"/>
          <w:szCs w:val="22"/>
          <w:lang w:eastAsia="cs-CZ"/>
        </w:rPr>
        <w:t xml:space="preserve">Údaje o jednotlivých odběrných místech jsou </w:t>
      </w:r>
      <w:r w:rsidRPr="002630D0">
        <w:rPr>
          <w:rFonts w:ascii="Verdana" w:hAnsi="Verdana"/>
          <w:kern w:val="28"/>
          <w:sz w:val="22"/>
          <w:szCs w:val="22"/>
          <w:lang w:eastAsia="cs-CZ"/>
        </w:rPr>
        <w:t xml:space="preserve">uvedeny v příloze </w:t>
      </w:r>
      <w:r w:rsidRPr="002630D0">
        <w:rPr>
          <w:rFonts w:ascii="Verdana" w:hAnsi="Verdana"/>
          <w:color w:val="000000"/>
          <w:kern w:val="28"/>
          <w:sz w:val="22"/>
          <w:szCs w:val="22"/>
          <w:lang w:eastAsia="cs-CZ"/>
        </w:rPr>
        <w:t>č. 1</w:t>
      </w:r>
      <w:r>
        <w:rPr>
          <w:rFonts w:ascii="Verdana" w:hAnsi="Verdana"/>
          <w:color w:val="000000"/>
          <w:kern w:val="28"/>
          <w:sz w:val="22"/>
          <w:szCs w:val="22"/>
          <w:lang w:eastAsia="cs-CZ"/>
        </w:rPr>
        <w:t xml:space="preserve"> Smlouvy</w:t>
      </w:r>
      <w:r w:rsidRPr="002630D0">
        <w:rPr>
          <w:rFonts w:ascii="Verdana" w:hAnsi="Verdana"/>
          <w:color w:val="000000"/>
          <w:kern w:val="28"/>
          <w:sz w:val="22"/>
          <w:szCs w:val="22"/>
          <w:lang w:eastAsia="cs-CZ"/>
        </w:rPr>
        <w:t xml:space="preserve"> „</w:t>
      </w:r>
      <w:r w:rsidRPr="002630D0">
        <w:rPr>
          <w:rFonts w:ascii="Verdana" w:hAnsi="Verdana" w:cs="Arial"/>
          <w:color w:val="000000"/>
          <w:kern w:val="28"/>
          <w:sz w:val="22"/>
          <w:szCs w:val="22"/>
          <w:lang w:eastAsia="cs-CZ"/>
        </w:rPr>
        <w:t>Seznam odběrných míst pro dodávku elektrické energie.</w:t>
      </w:r>
      <w:r w:rsidRPr="002630D0">
        <w:rPr>
          <w:rFonts w:ascii="Verdana" w:hAnsi="Verdana"/>
          <w:color w:val="000000"/>
          <w:kern w:val="28"/>
          <w:sz w:val="22"/>
          <w:szCs w:val="22"/>
          <w:lang w:eastAsia="cs-CZ"/>
        </w:rPr>
        <w:t>“</w:t>
      </w:r>
    </w:p>
    <w:p w:rsidR="00FD036C" w:rsidRDefault="00FD036C">
      <w:pPr>
        <w:pStyle w:val="textsmlouvy"/>
        <w:ind w:firstLine="0"/>
        <w:jc w:val="both"/>
        <w:rPr>
          <w:rFonts w:ascii="Verdana" w:hAnsi="Verdana"/>
          <w:b/>
          <w:bCs/>
          <w:sz w:val="22"/>
          <w:szCs w:val="22"/>
        </w:rPr>
      </w:pPr>
    </w:p>
    <w:p w:rsidR="00FD036C" w:rsidRDefault="00FD036C">
      <w:pPr>
        <w:pStyle w:val="textsmlouvy"/>
        <w:ind w:firstLine="0"/>
        <w:jc w:val="both"/>
        <w:rPr>
          <w:rFonts w:ascii="Verdana" w:hAnsi="Verdana"/>
          <w:b/>
          <w:bCs/>
          <w:sz w:val="22"/>
          <w:szCs w:val="22"/>
        </w:rPr>
      </w:pPr>
    </w:p>
    <w:p w:rsidR="00FD036C" w:rsidRPr="001352DF" w:rsidRDefault="00FD036C">
      <w:pPr>
        <w:pStyle w:val="textsmlouvy"/>
        <w:ind w:firstLine="0"/>
        <w:jc w:val="both"/>
        <w:rPr>
          <w:rFonts w:ascii="Verdana" w:hAnsi="Verdana"/>
          <w:b/>
          <w:sz w:val="22"/>
          <w:szCs w:val="22"/>
        </w:rPr>
      </w:pPr>
      <w:r w:rsidRPr="001352DF">
        <w:rPr>
          <w:rFonts w:ascii="Verdana" w:hAnsi="Verdana"/>
          <w:b/>
          <w:bCs/>
          <w:sz w:val="22"/>
          <w:szCs w:val="22"/>
        </w:rPr>
        <w:t xml:space="preserve">III. </w:t>
      </w:r>
      <w:r>
        <w:rPr>
          <w:rFonts w:ascii="Verdana" w:hAnsi="Verdana"/>
          <w:b/>
          <w:bCs/>
          <w:sz w:val="22"/>
          <w:szCs w:val="22"/>
        </w:rPr>
        <w:t>C</w:t>
      </w:r>
      <w:r w:rsidRPr="001352DF">
        <w:rPr>
          <w:rFonts w:ascii="Verdana" w:hAnsi="Verdana"/>
          <w:b/>
          <w:bCs/>
          <w:sz w:val="22"/>
          <w:szCs w:val="22"/>
        </w:rPr>
        <w:t xml:space="preserve">ena a </w:t>
      </w:r>
      <w:r w:rsidRPr="001352DF">
        <w:rPr>
          <w:rFonts w:ascii="Verdana" w:hAnsi="Verdana"/>
          <w:b/>
          <w:sz w:val="22"/>
          <w:szCs w:val="22"/>
        </w:rPr>
        <w:t>vyhodnocení dodávky elektrické energie</w:t>
      </w:r>
    </w:p>
    <w:p w:rsidR="00FD036C" w:rsidRDefault="00FD036C">
      <w:pPr>
        <w:pStyle w:val="textsmlouvy"/>
        <w:ind w:firstLine="0"/>
        <w:jc w:val="both"/>
        <w:rPr>
          <w:rFonts w:ascii="Verdana" w:hAnsi="Verdana"/>
          <w:sz w:val="22"/>
          <w:szCs w:val="22"/>
        </w:rPr>
      </w:pPr>
      <w:r w:rsidRPr="00EC2425">
        <w:rPr>
          <w:rFonts w:ascii="Verdana" w:hAnsi="Verdana"/>
          <w:sz w:val="22"/>
          <w:szCs w:val="22"/>
        </w:rPr>
        <w:t xml:space="preserve">Sazba/Produkt na dodávku elektrické energie </w:t>
      </w:r>
      <w:r>
        <w:rPr>
          <w:rFonts w:ascii="Verdana" w:hAnsi="Verdana"/>
          <w:sz w:val="22"/>
          <w:szCs w:val="22"/>
        </w:rPr>
        <w:t xml:space="preserve">v napěťové hladině nízké napětí (dále: „NN“) a napěťové hladině vysoké napětí (dále: „VN“) </w:t>
      </w:r>
      <w:r w:rsidRPr="00EC2425">
        <w:rPr>
          <w:rFonts w:ascii="Verdana" w:hAnsi="Verdana"/>
          <w:sz w:val="22"/>
          <w:szCs w:val="22"/>
        </w:rPr>
        <w:t>bude odpovídat příslušným distribučním sazbám</w:t>
      </w:r>
      <w:r>
        <w:rPr>
          <w:rFonts w:ascii="Verdana" w:hAnsi="Verdana"/>
          <w:sz w:val="22"/>
          <w:szCs w:val="22"/>
        </w:rPr>
        <w:t xml:space="preserve"> a tarifům (VT a NT) </w:t>
      </w:r>
      <w:r w:rsidRPr="00EC2425">
        <w:rPr>
          <w:rFonts w:ascii="Verdana" w:hAnsi="Verdana"/>
          <w:sz w:val="22"/>
          <w:szCs w:val="22"/>
        </w:rPr>
        <w:t>jednotlivých odběrných míst</w:t>
      </w:r>
      <w:r>
        <w:rPr>
          <w:rFonts w:ascii="Verdana" w:hAnsi="Verdana"/>
          <w:sz w:val="22"/>
          <w:szCs w:val="22"/>
        </w:rPr>
        <w:t xml:space="preserve"> uvedených v příloze č. 1 Smlouvy.</w:t>
      </w:r>
    </w:p>
    <w:p w:rsidR="00FD036C" w:rsidRDefault="00FD036C">
      <w:pPr>
        <w:pStyle w:val="textsmlouvy"/>
        <w:ind w:firstLine="0"/>
        <w:jc w:val="both"/>
        <w:rPr>
          <w:rFonts w:ascii="Verdana" w:hAnsi="Verdana"/>
          <w:color w:val="0000FF"/>
          <w:sz w:val="22"/>
          <w:szCs w:val="22"/>
        </w:rPr>
      </w:pPr>
    </w:p>
    <w:p w:rsidR="00FD036C" w:rsidRPr="003A1B89" w:rsidRDefault="00FD036C" w:rsidP="00994225">
      <w:pPr>
        <w:pStyle w:val="textsmlouvy"/>
        <w:ind w:firstLine="0"/>
        <w:jc w:val="both"/>
        <w:rPr>
          <w:rFonts w:ascii="Verdana" w:hAnsi="Verdana"/>
          <w:sz w:val="22"/>
          <w:szCs w:val="22"/>
        </w:rPr>
      </w:pPr>
      <w:r>
        <w:rPr>
          <w:rFonts w:ascii="Verdana" w:hAnsi="Verdana"/>
          <w:sz w:val="22"/>
          <w:szCs w:val="22"/>
        </w:rPr>
        <w:t>Zákazník</w:t>
      </w:r>
      <w:r w:rsidRPr="003A1B89">
        <w:rPr>
          <w:rFonts w:ascii="Verdana" w:hAnsi="Verdana"/>
          <w:sz w:val="22"/>
          <w:szCs w:val="22"/>
        </w:rPr>
        <w:t xml:space="preserve"> je povinen zaplatit dodavateli za dodávku elektřiny cenu, která je tvořena:</w:t>
      </w:r>
    </w:p>
    <w:p w:rsidR="00FD036C" w:rsidRPr="003A1B89" w:rsidRDefault="00FD036C" w:rsidP="00994225">
      <w:pPr>
        <w:pStyle w:val="textsmlouvy"/>
        <w:ind w:firstLine="0"/>
        <w:jc w:val="both"/>
        <w:rPr>
          <w:rFonts w:ascii="Verdana" w:hAnsi="Verdana"/>
          <w:sz w:val="22"/>
          <w:szCs w:val="22"/>
        </w:rPr>
      </w:pPr>
      <w:r w:rsidRPr="003A1B89">
        <w:rPr>
          <w:rFonts w:ascii="Verdana" w:hAnsi="Verdana"/>
          <w:sz w:val="22"/>
          <w:szCs w:val="22"/>
        </w:rPr>
        <w:t>a) cenou za silovou elektřinu,</w:t>
      </w:r>
    </w:p>
    <w:p w:rsidR="00FD036C" w:rsidRDefault="00FD036C" w:rsidP="00994225">
      <w:pPr>
        <w:pStyle w:val="textsmlouvy"/>
        <w:ind w:firstLine="0"/>
        <w:jc w:val="both"/>
        <w:rPr>
          <w:rFonts w:ascii="Verdana" w:hAnsi="Verdana"/>
          <w:sz w:val="22"/>
          <w:szCs w:val="22"/>
        </w:rPr>
      </w:pPr>
      <w:r w:rsidRPr="003A1B89">
        <w:rPr>
          <w:rFonts w:ascii="Verdana" w:hAnsi="Verdana"/>
          <w:sz w:val="22"/>
          <w:szCs w:val="22"/>
        </w:rPr>
        <w:t>b) cenou za distribuci elektřiny, systémové služby a ostatní související služby, která bude stanovena</w:t>
      </w:r>
      <w:r>
        <w:rPr>
          <w:rFonts w:ascii="Verdana" w:hAnsi="Verdana"/>
          <w:sz w:val="22"/>
          <w:szCs w:val="22"/>
        </w:rPr>
        <w:t xml:space="preserve"> </w:t>
      </w:r>
      <w:r w:rsidRPr="003A1B89">
        <w:rPr>
          <w:rFonts w:ascii="Verdana" w:hAnsi="Verdana"/>
          <w:sz w:val="22"/>
          <w:szCs w:val="22"/>
        </w:rPr>
        <w:t>v souladu s všeobecně závaznými právními předpisy, zejména cenovými rozhodnutími příslušných</w:t>
      </w:r>
      <w:r>
        <w:rPr>
          <w:rFonts w:ascii="Verdana" w:hAnsi="Verdana"/>
          <w:sz w:val="22"/>
          <w:szCs w:val="22"/>
        </w:rPr>
        <w:t xml:space="preserve"> </w:t>
      </w:r>
      <w:r w:rsidRPr="003A1B89">
        <w:rPr>
          <w:rFonts w:ascii="Verdana" w:hAnsi="Verdana"/>
          <w:sz w:val="22"/>
          <w:szCs w:val="22"/>
        </w:rPr>
        <w:t>správních a regulačních orgánů.</w:t>
      </w:r>
    </w:p>
    <w:p w:rsidR="00FD036C" w:rsidRPr="001352DF" w:rsidRDefault="00FD036C">
      <w:pPr>
        <w:pStyle w:val="textsmlouvy"/>
        <w:ind w:firstLine="0"/>
        <w:jc w:val="both"/>
        <w:rPr>
          <w:rFonts w:ascii="Verdana" w:hAnsi="Verdana"/>
          <w:color w:val="0000FF"/>
          <w:sz w:val="22"/>
          <w:szCs w:val="22"/>
        </w:rPr>
      </w:pPr>
    </w:p>
    <w:p w:rsidR="00FD036C" w:rsidRPr="00C17BE6" w:rsidRDefault="00FD036C" w:rsidP="00C17BE6">
      <w:pPr>
        <w:suppressAutoHyphens w:val="0"/>
        <w:spacing w:before="120" w:line="280" w:lineRule="exact"/>
        <w:jc w:val="both"/>
        <w:rPr>
          <w:rFonts w:ascii="Verdana" w:hAnsi="Verdana"/>
          <w:sz w:val="22"/>
          <w:szCs w:val="22"/>
          <w:lang w:eastAsia="cs-CZ"/>
        </w:rPr>
      </w:pPr>
      <w:r w:rsidRPr="00C17BE6">
        <w:rPr>
          <w:rFonts w:ascii="Verdana" w:hAnsi="Verdana"/>
          <w:sz w:val="22"/>
          <w:szCs w:val="22"/>
          <w:lang w:eastAsia="cs-CZ"/>
        </w:rPr>
        <w:t>Elektrická energie dodaná zákazníkovi bude dodavatel vyhodnocovat pro její vyúčtování takto:</w:t>
      </w:r>
    </w:p>
    <w:p w:rsidR="00FD036C" w:rsidRPr="002630D0" w:rsidRDefault="00FD036C" w:rsidP="00C17BE6">
      <w:pPr>
        <w:suppressAutoHyphens w:val="0"/>
        <w:spacing w:line="280" w:lineRule="exact"/>
        <w:jc w:val="both"/>
        <w:rPr>
          <w:rFonts w:ascii="Verdana" w:hAnsi="Verdana"/>
          <w:sz w:val="22"/>
          <w:szCs w:val="22"/>
          <w:lang w:eastAsia="cs-CZ"/>
        </w:rPr>
      </w:pPr>
      <w:r w:rsidRPr="00C17BE6">
        <w:rPr>
          <w:rFonts w:ascii="Verdana" w:hAnsi="Verdana"/>
          <w:sz w:val="22"/>
          <w:szCs w:val="22"/>
          <w:lang w:eastAsia="cs-CZ"/>
        </w:rPr>
        <w:t xml:space="preserve">Z naměřených údajů se stanoví celkové množství odebrané elektrické energie a </w:t>
      </w:r>
      <w:r w:rsidRPr="002630D0">
        <w:rPr>
          <w:rFonts w:ascii="Verdana" w:hAnsi="Verdana"/>
          <w:sz w:val="22"/>
          <w:szCs w:val="22"/>
          <w:lang w:eastAsia="cs-CZ"/>
        </w:rPr>
        <w:t>vynásobí se sjednanou cenou za 1 MWh.</w:t>
      </w:r>
    </w:p>
    <w:p w:rsidR="00FD036C" w:rsidRDefault="00FD036C" w:rsidP="00FA7878">
      <w:pPr>
        <w:rPr>
          <w:rFonts w:ascii="Verdana" w:hAnsi="Verdana"/>
          <w:b/>
          <w:sz w:val="22"/>
          <w:szCs w:val="22"/>
        </w:rPr>
      </w:pPr>
    </w:p>
    <w:p w:rsidR="00FD036C" w:rsidRPr="00224497" w:rsidRDefault="00FD036C" w:rsidP="00FA7878">
      <w:pPr>
        <w:rPr>
          <w:rFonts w:ascii="Verdana" w:hAnsi="Verdana"/>
          <w:sz w:val="22"/>
          <w:szCs w:val="22"/>
        </w:rPr>
      </w:pPr>
      <w:r w:rsidRPr="00224497">
        <w:rPr>
          <w:rFonts w:ascii="Verdana" w:hAnsi="Verdana"/>
          <w:b/>
          <w:sz w:val="22"/>
          <w:szCs w:val="22"/>
        </w:rPr>
        <w:t>napěťová hladina NN</w:t>
      </w:r>
      <w:r w:rsidRPr="00224497">
        <w:rPr>
          <w:rFonts w:ascii="Verdana" w:hAnsi="Verdana"/>
          <w:sz w:val="22"/>
          <w:szCs w:val="22"/>
        </w:rPr>
        <w:t xml:space="preserve"> (0,4 </w:t>
      </w:r>
      <w:proofErr w:type="spellStart"/>
      <w:r w:rsidRPr="00224497">
        <w:rPr>
          <w:rFonts w:ascii="Verdana" w:hAnsi="Verdana"/>
          <w:sz w:val="22"/>
          <w:szCs w:val="22"/>
        </w:rPr>
        <w:t>kV</w:t>
      </w:r>
      <w:proofErr w:type="spellEnd"/>
      <w:r w:rsidRPr="00224497">
        <w:rPr>
          <w:rFonts w:ascii="Verdana" w:hAnsi="Verdana"/>
          <w:sz w:val="22"/>
          <w:szCs w:val="22"/>
        </w:rPr>
        <w:t>) - od 1. 1. 201</w:t>
      </w:r>
      <w:r>
        <w:rPr>
          <w:rFonts w:ascii="Verdana" w:hAnsi="Verdana"/>
          <w:sz w:val="22"/>
          <w:szCs w:val="22"/>
        </w:rPr>
        <w:t>7</w:t>
      </w:r>
      <w:r w:rsidRPr="00224497">
        <w:rPr>
          <w:rFonts w:ascii="Verdana" w:hAnsi="Verdana"/>
          <w:sz w:val="22"/>
          <w:szCs w:val="22"/>
        </w:rPr>
        <w:t xml:space="preserve"> do 31. 12. 201</w:t>
      </w:r>
      <w:r>
        <w:rPr>
          <w:rFonts w:ascii="Verdana" w:hAnsi="Verdana"/>
          <w:sz w:val="22"/>
          <w:szCs w:val="22"/>
        </w:rPr>
        <w:t>7</w:t>
      </w:r>
      <w:r w:rsidRPr="00224497">
        <w:rPr>
          <w:rFonts w:ascii="Verdana" w:hAnsi="Verdana"/>
          <w:sz w:val="22"/>
          <w:szCs w:val="22"/>
        </w:rPr>
        <w:t>:</w:t>
      </w:r>
    </w:p>
    <w:p w:rsidR="00FD036C" w:rsidRPr="00224497" w:rsidRDefault="00FD036C" w:rsidP="00FA7878">
      <w:pPr>
        <w:rPr>
          <w:rFonts w:ascii="Verdana" w:hAnsi="Verdana"/>
          <w:sz w:val="22"/>
          <w:szCs w:val="22"/>
        </w:rPr>
      </w:pPr>
    </w:p>
    <w:p w:rsidR="00FD036C" w:rsidRPr="00224497" w:rsidRDefault="00FD036C" w:rsidP="002675FD">
      <w:pPr>
        <w:spacing w:line="280" w:lineRule="exact"/>
        <w:jc w:val="both"/>
        <w:rPr>
          <w:rFonts w:ascii="Verdana" w:hAnsi="Verdana"/>
          <w:sz w:val="22"/>
          <w:szCs w:val="22"/>
        </w:rPr>
      </w:pPr>
      <w:r w:rsidRPr="00224497">
        <w:rPr>
          <w:rFonts w:ascii="Verdana" w:hAnsi="Verdana"/>
          <w:sz w:val="22"/>
          <w:szCs w:val="22"/>
        </w:rPr>
        <w:t>Předpokládané objemy plnění a celkové ceny veřejné zakázky dle distribučních sazeb je:</w:t>
      </w:r>
    </w:p>
    <w:p w:rsidR="00FD036C" w:rsidRPr="00224497" w:rsidRDefault="00FD036C" w:rsidP="00FA7878">
      <w:pPr>
        <w:rPr>
          <w:rFonts w:ascii="Verdana" w:hAnsi="Verdana"/>
          <w:sz w:val="22"/>
          <w:szCs w:val="22"/>
        </w:rPr>
      </w:pPr>
    </w:p>
    <w:p w:rsidR="00FD036C" w:rsidRPr="00224497" w:rsidRDefault="00FD036C" w:rsidP="00FA7878">
      <w:pPr>
        <w:rPr>
          <w:rFonts w:ascii="Verdana" w:hAnsi="Verdana"/>
          <w:sz w:val="22"/>
          <w:szCs w:val="22"/>
        </w:rPr>
      </w:pPr>
      <w:r w:rsidRPr="00224497">
        <w:rPr>
          <w:rFonts w:ascii="Verdana" w:hAnsi="Verdana"/>
          <w:sz w:val="22"/>
          <w:szCs w:val="22"/>
        </w:rPr>
        <w:t>Sazby C01d, C02d,</w:t>
      </w:r>
      <w:r w:rsidRPr="003917B4">
        <w:rPr>
          <w:rFonts w:ascii="Verdana" w:hAnsi="Verdana"/>
          <w:sz w:val="22"/>
          <w:szCs w:val="22"/>
        </w:rPr>
        <w:t xml:space="preserve"> </w:t>
      </w:r>
      <w:r w:rsidRPr="00224497">
        <w:rPr>
          <w:rFonts w:ascii="Verdana" w:hAnsi="Verdana"/>
          <w:sz w:val="22"/>
          <w:szCs w:val="22"/>
        </w:rPr>
        <w:t>C0</w:t>
      </w:r>
      <w:r>
        <w:rPr>
          <w:rFonts w:ascii="Verdana" w:hAnsi="Verdana"/>
          <w:sz w:val="22"/>
          <w:szCs w:val="22"/>
        </w:rPr>
        <w:t>3d</w:t>
      </w:r>
      <w:r w:rsidRPr="00224497">
        <w:rPr>
          <w:rFonts w:ascii="Verdana" w:hAnsi="Verdana"/>
          <w:sz w:val="22"/>
          <w:szCs w:val="22"/>
        </w:rPr>
        <w:br/>
        <w:t>VT</w:t>
      </w:r>
      <w:r w:rsidR="00196958">
        <w:rPr>
          <w:rFonts w:ascii="Verdana" w:hAnsi="Verdana"/>
          <w:sz w:val="22"/>
          <w:szCs w:val="22"/>
        </w:rPr>
        <w:t xml:space="preserve"> 97</w:t>
      </w:r>
      <w:r w:rsidRPr="00224497">
        <w:rPr>
          <w:rFonts w:ascii="Verdana" w:hAnsi="Verdana"/>
          <w:sz w:val="22"/>
          <w:szCs w:val="22"/>
        </w:rPr>
        <w:t xml:space="preserve"> </w:t>
      </w:r>
      <w:proofErr w:type="spellStart"/>
      <w:r w:rsidRPr="00224497">
        <w:rPr>
          <w:rFonts w:ascii="Verdana" w:hAnsi="Verdana"/>
          <w:sz w:val="22"/>
          <w:szCs w:val="22"/>
        </w:rPr>
        <w:t>MWh</w:t>
      </w:r>
      <w:proofErr w:type="spellEnd"/>
      <w:r w:rsidRPr="00224497">
        <w:rPr>
          <w:rFonts w:ascii="Verdana" w:hAnsi="Verdana"/>
          <w:sz w:val="22"/>
          <w:szCs w:val="22"/>
        </w:rPr>
        <w:t xml:space="preserve"> * </w:t>
      </w:r>
      <w:r>
        <w:rPr>
          <w:rFonts w:ascii="Verdana" w:hAnsi="Verdana"/>
          <w:sz w:val="22"/>
          <w:szCs w:val="22"/>
        </w:rPr>
        <w:t>1 000</w:t>
      </w:r>
      <w:r w:rsidRPr="00224497">
        <w:rPr>
          <w:rFonts w:ascii="Verdana" w:hAnsi="Verdana"/>
          <w:sz w:val="22"/>
          <w:szCs w:val="22"/>
        </w:rPr>
        <w:t xml:space="preserve"> Kč/ </w:t>
      </w:r>
      <w:proofErr w:type="spellStart"/>
      <w:proofErr w:type="gramStart"/>
      <w:r w:rsidRPr="00224497">
        <w:rPr>
          <w:rFonts w:ascii="Verdana" w:hAnsi="Verdana"/>
          <w:sz w:val="22"/>
          <w:szCs w:val="22"/>
        </w:rPr>
        <w:t>MWh</w:t>
      </w:r>
      <w:proofErr w:type="spellEnd"/>
      <w:r w:rsidRPr="00224497">
        <w:rPr>
          <w:rFonts w:ascii="Verdana" w:hAnsi="Verdana"/>
          <w:sz w:val="22"/>
          <w:szCs w:val="22"/>
        </w:rPr>
        <w:t xml:space="preserve"> =  </w:t>
      </w:r>
      <w:r w:rsidR="00196958">
        <w:rPr>
          <w:rFonts w:ascii="Verdana" w:hAnsi="Verdana"/>
          <w:sz w:val="22"/>
          <w:szCs w:val="22"/>
        </w:rPr>
        <w:t>97 000</w:t>
      </w:r>
      <w:proofErr w:type="gramEnd"/>
      <w:r w:rsidRPr="00224497">
        <w:rPr>
          <w:rFonts w:ascii="Verdana" w:hAnsi="Verdana"/>
          <w:sz w:val="22"/>
          <w:szCs w:val="22"/>
        </w:rPr>
        <w:t xml:space="preserve"> Kč (bez daně z elektřiny a bez DPH)</w:t>
      </w:r>
    </w:p>
    <w:p w:rsidR="00FD036C" w:rsidRPr="00224497" w:rsidRDefault="00FD036C" w:rsidP="00FA7878">
      <w:pPr>
        <w:rPr>
          <w:rFonts w:ascii="Verdana" w:hAnsi="Verdana"/>
          <w:sz w:val="22"/>
          <w:szCs w:val="22"/>
        </w:rPr>
      </w:pPr>
    </w:p>
    <w:p w:rsidR="00FD036C" w:rsidRPr="00224497" w:rsidRDefault="00FD036C" w:rsidP="00FA7878">
      <w:pPr>
        <w:spacing w:line="280" w:lineRule="exact"/>
        <w:jc w:val="both"/>
        <w:rPr>
          <w:rFonts w:ascii="Verdana" w:hAnsi="Verdana"/>
          <w:sz w:val="22"/>
          <w:szCs w:val="22"/>
        </w:rPr>
      </w:pPr>
    </w:p>
    <w:p w:rsidR="00FD036C" w:rsidRDefault="00FD036C" w:rsidP="003848EF">
      <w:pPr>
        <w:spacing w:line="280" w:lineRule="exact"/>
        <w:jc w:val="both"/>
        <w:rPr>
          <w:rFonts w:ascii="Verdana" w:hAnsi="Verdana"/>
          <w:b/>
          <w:sz w:val="22"/>
          <w:szCs w:val="22"/>
        </w:rPr>
      </w:pPr>
      <w:r w:rsidRPr="00224497">
        <w:rPr>
          <w:rFonts w:ascii="Verdana" w:hAnsi="Verdana"/>
          <w:b/>
          <w:sz w:val="22"/>
          <w:szCs w:val="22"/>
        </w:rPr>
        <w:t>Předpokládaný celkový objem plnění a celkové ceny plnění veřejné zakázky v její příslušné části je:</w:t>
      </w:r>
    </w:p>
    <w:p w:rsidR="00FD036C" w:rsidRPr="00224497" w:rsidRDefault="00FD036C" w:rsidP="003848EF">
      <w:pPr>
        <w:spacing w:line="280" w:lineRule="exact"/>
        <w:jc w:val="both"/>
        <w:rPr>
          <w:rFonts w:ascii="Verdana" w:hAnsi="Verdana"/>
          <w:b/>
          <w:sz w:val="22"/>
          <w:szCs w:val="22"/>
        </w:rPr>
      </w:pPr>
    </w:p>
    <w:p w:rsidR="00FD036C" w:rsidRPr="00EF4E73" w:rsidRDefault="00196958" w:rsidP="003848EF">
      <w:pPr>
        <w:suppressAutoHyphens w:val="0"/>
        <w:spacing w:line="280" w:lineRule="exact"/>
        <w:jc w:val="both"/>
        <w:rPr>
          <w:rFonts w:ascii="Verdana" w:hAnsi="Verdana"/>
          <w:b/>
          <w:sz w:val="22"/>
          <w:szCs w:val="22"/>
        </w:rPr>
      </w:pPr>
      <w:r>
        <w:rPr>
          <w:rFonts w:ascii="Verdana" w:hAnsi="Verdana"/>
          <w:b/>
          <w:sz w:val="22"/>
          <w:szCs w:val="22"/>
        </w:rPr>
        <w:t>97</w:t>
      </w:r>
      <w:r w:rsidR="00FD036C" w:rsidRPr="00EF4E73">
        <w:rPr>
          <w:rFonts w:ascii="Verdana" w:hAnsi="Verdana"/>
          <w:b/>
          <w:sz w:val="22"/>
          <w:szCs w:val="22"/>
        </w:rPr>
        <w:t xml:space="preserve"> </w:t>
      </w:r>
      <w:proofErr w:type="spellStart"/>
      <w:proofErr w:type="gramStart"/>
      <w:r w:rsidR="00FD036C" w:rsidRPr="00EF4E73">
        <w:rPr>
          <w:rFonts w:ascii="Verdana" w:hAnsi="Verdana"/>
          <w:b/>
          <w:sz w:val="22"/>
          <w:szCs w:val="22"/>
        </w:rPr>
        <w:t>MWh</w:t>
      </w:r>
      <w:proofErr w:type="spellEnd"/>
      <w:r w:rsidR="00FD036C" w:rsidRPr="00EF4E73">
        <w:rPr>
          <w:rFonts w:ascii="Verdana" w:hAnsi="Verdana"/>
          <w:b/>
          <w:sz w:val="22"/>
          <w:szCs w:val="22"/>
        </w:rPr>
        <w:t xml:space="preserve"> =  </w:t>
      </w:r>
      <w:r>
        <w:rPr>
          <w:rFonts w:ascii="Verdana" w:hAnsi="Verdana"/>
          <w:b/>
          <w:sz w:val="22"/>
          <w:szCs w:val="22"/>
        </w:rPr>
        <w:t>97 000</w:t>
      </w:r>
      <w:proofErr w:type="gramEnd"/>
      <w:r w:rsidR="00FD036C" w:rsidRPr="00EF4E73">
        <w:rPr>
          <w:rFonts w:ascii="Verdana" w:hAnsi="Verdana"/>
          <w:b/>
          <w:sz w:val="22"/>
          <w:szCs w:val="22"/>
        </w:rPr>
        <w:t xml:space="preserve"> Kč (bez daně z elektřiny a bez DPH)</w:t>
      </w:r>
    </w:p>
    <w:p w:rsidR="00FD036C" w:rsidRDefault="00FD036C">
      <w:pPr>
        <w:spacing w:line="280" w:lineRule="exact"/>
        <w:jc w:val="both"/>
        <w:rPr>
          <w:rFonts w:ascii="Verdana" w:hAnsi="Verdana"/>
          <w:sz w:val="22"/>
          <w:szCs w:val="22"/>
        </w:rPr>
      </w:pPr>
    </w:p>
    <w:p w:rsidR="00FD036C" w:rsidRPr="001352DF" w:rsidRDefault="00FD036C" w:rsidP="00C47DAE">
      <w:pPr>
        <w:spacing w:line="280" w:lineRule="exact"/>
        <w:jc w:val="both"/>
        <w:rPr>
          <w:rFonts w:ascii="Verdana" w:hAnsi="Verdana"/>
          <w:sz w:val="22"/>
          <w:szCs w:val="22"/>
        </w:rPr>
      </w:pPr>
      <w:r w:rsidRPr="002630D0">
        <w:rPr>
          <w:rFonts w:ascii="Verdana" w:hAnsi="Verdana"/>
          <w:sz w:val="22"/>
          <w:szCs w:val="22"/>
        </w:rPr>
        <w:t xml:space="preserve">Cena plnění veřejné zakázky je rozepsána v příloze č. 2 – Rozpis ceny plnění, která je nedílnou součástí této </w:t>
      </w:r>
      <w:r>
        <w:rPr>
          <w:rFonts w:ascii="Verdana" w:hAnsi="Verdana"/>
          <w:sz w:val="22"/>
          <w:szCs w:val="22"/>
        </w:rPr>
        <w:t>S</w:t>
      </w:r>
      <w:r w:rsidRPr="002630D0">
        <w:rPr>
          <w:rFonts w:ascii="Verdana" w:hAnsi="Verdana"/>
          <w:sz w:val="22"/>
          <w:szCs w:val="22"/>
        </w:rPr>
        <w:t>mlouvy.</w:t>
      </w:r>
      <w:r>
        <w:rPr>
          <w:rFonts w:ascii="Verdana" w:hAnsi="Verdana"/>
          <w:sz w:val="22"/>
          <w:szCs w:val="22"/>
        </w:rPr>
        <w:t xml:space="preserve"> </w:t>
      </w:r>
    </w:p>
    <w:p w:rsidR="00FD036C" w:rsidRDefault="00FD036C">
      <w:pPr>
        <w:pStyle w:val="textsmlouvy"/>
        <w:ind w:firstLine="0"/>
        <w:jc w:val="both"/>
        <w:rPr>
          <w:rFonts w:ascii="Verdana" w:hAnsi="Verdana"/>
          <w:color w:val="auto"/>
          <w:sz w:val="22"/>
          <w:szCs w:val="22"/>
        </w:rPr>
      </w:pPr>
      <w:r w:rsidRPr="005B1275">
        <w:rPr>
          <w:rFonts w:ascii="Verdana" w:hAnsi="Verdana"/>
          <w:color w:val="auto"/>
          <w:sz w:val="22"/>
          <w:szCs w:val="22"/>
        </w:rPr>
        <w:t xml:space="preserve">Platbu za distribuci elektrické energie, systémové služby a ostatní související služby bude dodavatel účtovat </w:t>
      </w:r>
      <w:r>
        <w:rPr>
          <w:rFonts w:ascii="Verdana" w:hAnsi="Verdana"/>
          <w:color w:val="auto"/>
          <w:sz w:val="22"/>
          <w:szCs w:val="22"/>
        </w:rPr>
        <w:t xml:space="preserve">konečnému </w:t>
      </w:r>
      <w:r w:rsidRPr="005B1275">
        <w:rPr>
          <w:rFonts w:ascii="Verdana" w:hAnsi="Verdana"/>
          <w:color w:val="auto"/>
          <w:sz w:val="22"/>
          <w:szCs w:val="22"/>
        </w:rPr>
        <w:t>zákazníkovi podle cen platného cenového rozhodnutí ERÚ.</w:t>
      </w:r>
    </w:p>
    <w:p w:rsidR="00FD036C" w:rsidRDefault="00FD036C">
      <w:pPr>
        <w:pStyle w:val="textsmlouvy"/>
        <w:ind w:firstLine="0"/>
        <w:jc w:val="both"/>
        <w:rPr>
          <w:rFonts w:ascii="Verdana" w:hAnsi="Verdana"/>
          <w:color w:val="auto"/>
          <w:sz w:val="22"/>
          <w:szCs w:val="22"/>
        </w:rPr>
      </w:pPr>
    </w:p>
    <w:p w:rsidR="00FD036C" w:rsidRDefault="00FD036C">
      <w:pPr>
        <w:pStyle w:val="textsmlouvy"/>
        <w:ind w:firstLine="0"/>
        <w:jc w:val="both"/>
        <w:rPr>
          <w:rFonts w:ascii="Verdana" w:hAnsi="Verdana"/>
          <w:color w:val="auto"/>
          <w:sz w:val="22"/>
          <w:szCs w:val="22"/>
        </w:rPr>
      </w:pPr>
      <w:r>
        <w:rPr>
          <w:rFonts w:ascii="Verdana" w:hAnsi="Verdana"/>
          <w:color w:val="auto"/>
          <w:sz w:val="22"/>
          <w:szCs w:val="22"/>
        </w:rPr>
        <w:t>K cenám bude připočtena příslušná daň a DPH v zákonné výši.</w:t>
      </w:r>
    </w:p>
    <w:p w:rsidR="00FD036C" w:rsidRDefault="00FD036C">
      <w:pPr>
        <w:pStyle w:val="textsmlouvy"/>
        <w:ind w:firstLine="0"/>
        <w:jc w:val="both"/>
        <w:rPr>
          <w:rFonts w:ascii="Verdana" w:hAnsi="Verdana"/>
          <w:color w:val="auto"/>
          <w:sz w:val="22"/>
          <w:szCs w:val="22"/>
        </w:rPr>
      </w:pPr>
    </w:p>
    <w:p w:rsidR="00FD036C" w:rsidRPr="001352DF" w:rsidRDefault="00FD036C">
      <w:pPr>
        <w:pStyle w:val="textsmlouvy"/>
        <w:ind w:firstLine="0"/>
        <w:jc w:val="both"/>
        <w:rPr>
          <w:rFonts w:ascii="Verdana" w:hAnsi="Verdana"/>
          <w:color w:val="auto"/>
          <w:sz w:val="22"/>
          <w:szCs w:val="22"/>
        </w:rPr>
      </w:pPr>
      <w:r>
        <w:rPr>
          <w:rFonts w:ascii="Verdana" w:hAnsi="Verdana"/>
          <w:color w:val="auto"/>
          <w:sz w:val="22"/>
          <w:szCs w:val="22"/>
        </w:rPr>
        <w:t>Dodavatel nebude zákazníkovi účtovat žádné další poplatky, například poplatek za odběrné místo atp.</w:t>
      </w:r>
    </w:p>
    <w:p w:rsidR="00FD036C" w:rsidRDefault="00FD036C">
      <w:pPr>
        <w:pStyle w:val="Nadpis3"/>
        <w:jc w:val="both"/>
        <w:rPr>
          <w:rFonts w:ascii="Verdana" w:hAnsi="Verdana"/>
          <w:color w:val="000000"/>
          <w:kern w:val="1"/>
          <w:sz w:val="22"/>
          <w:szCs w:val="22"/>
        </w:rPr>
      </w:pPr>
    </w:p>
    <w:p w:rsidR="00FD036C" w:rsidRPr="009B7C4B" w:rsidRDefault="00FD036C" w:rsidP="009B7C4B"/>
    <w:p w:rsidR="00FD036C" w:rsidRPr="00BE015C" w:rsidRDefault="00FD036C">
      <w:pPr>
        <w:pStyle w:val="Nadpis3"/>
        <w:jc w:val="both"/>
        <w:rPr>
          <w:rFonts w:ascii="Verdana" w:hAnsi="Verdana"/>
          <w:color w:val="000000"/>
          <w:kern w:val="1"/>
          <w:sz w:val="22"/>
          <w:szCs w:val="22"/>
        </w:rPr>
      </w:pPr>
      <w:r w:rsidRPr="00BE015C">
        <w:rPr>
          <w:rFonts w:ascii="Verdana" w:hAnsi="Verdana"/>
          <w:color w:val="000000"/>
          <w:kern w:val="1"/>
          <w:sz w:val="22"/>
          <w:szCs w:val="22"/>
        </w:rPr>
        <w:t>IV. Zálohy a fakturace</w:t>
      </w:r>
    </w:p>
    <w:p w:rsidR="00FD036C" w:rsidRDefault="00FD036C">
      <w:pPr>
        <w:pStyle w:val="textsmlouvy"/>
        <w:ind w:firstLine="0"/>
        <w:jc w:val="both"/>
        <w:rPr>
          <w:rFonts w:ascii="Verdana" w:hAnsi="Verdana"/>
          <w:sz w:val="22"/>
          <w:szCs w:val="22"/>
        </w:rPr>
      </w:pPr>
    </w:p>
    <w:p w:rsidR="00FD036C" w:rsidRPr="007B70A9" w:rsidRDefault="00FD036C">
      <w:pPr>
        <w:pStyle w:val="textsmlouvy"/>
        <w:ind w:firstLine="0"/>
        <w:jc w:val="both"/>
        <w:rPr>
          <w:rFonts w:ascii="Verdana" w:hAnsi="Verdana"/>
          <w:sz w:val="22"/>
          <w:szCs w:val="22"/>
        </w:rPr>
      </w:pPr>
      <w:r>
        <w:rPr>
          <w:rFonts w:ascii="Verdana" w:hAnsi="Verdana"/>
          <w:sz w:val="22"/>
          <w:szCs w:val="22"/>
        </w:rPr>
        <w:t>Zúčtovací období 12 měsíců</w:t>
      </w:r>
    </w:p>
    <w:p w:rsidR="00FD036C" w:rsidRPr="007B70A9" w:rsidRDefault="00FD036C">
      <w:pPr>
        <w:tabs>
          <w:tab w:val="left" w:pos="2977"/>
        </w:tabs>
        <w:jc w:val="both"/>
        <w:rPr>
          <w:rFonts w:ascii="Verdana" w:hAnsi="Verdana"/>
          <w:kern w:val="1"/>
          <w:sz w:val="22"/>
          <w:szCs w:val="22"/>
        </w:rPr>
      </w:pPr>
      <w:r w:rsidRPr="007B70A9">
        <w:rPr>
          <w:rFonts w:ascii="Verdana" w:hAnsi="Verdana"/>
          <w:kern w:val="1"/>
          <w:sz w:val="22"/>
          <w:szCs w:val="22"/>
        </w:rPr>
        <w:t>Počet zálohových plateb v měsíci: 1</w:t>
      </w:r>
    </w:p>
    <w:p w:rsidR="00FD036C" w:rsidRPr="007B70A9" w:rsidRDefault="00FD036C">
      <w:pPr>
        <w:pStyle w:val="textsmlouvy"/>
        <w:ind w:firstLine="0"/>
        <w:jc w:val="both"/>
        <w:rPr>
          <w:rFonts w:ascii="Verdana" w:hAnsi="Verdana"/>
          <w:sz w:val="22"/>
          <w:szCs w:val="22"/>
        </w:rPr>
      </w:pPr>
      <w:r w:rsidRPr="007B70A9">
        <w:rPr>
          <w:rFonts w:ascii="Verdana" w:hAnsi="Verdana"/>
          <w:sz w:val="22"/>
          <w:szCs w:val="22"/>
        </w:rPr>
        <w:t>Termíny splatnosti zálohových plateb: 1</w:t>
      </w:r>
      <w:r>
        <w:rPr>
          <w:rFonts w:ascii="Verdana" w:hAnsi="Verdana"/>
          <w:sz w:val="22"/>
          <w:szCs w:val="22"/>
        </w:rPr>
        <w:t>5</w:t>
      </w:r>
      <w:r w:rsidRPr="007B70A9">
        <w:rPr>
          <w:rFonts w:ascii="Verdana" w:hAnsi="Verdana"/>
          <w:sz w:val="22"/>
          <w:szCs w:val="22"/>
        </w:rPr>
        <w:t>. kalendářní den v měsíci</w:t>
      </w:r>
    </w:p>
    <w:p w:rsidR="00FD036C" w:rsidRPr="007B70A9" w:rsidRDefault="00FD036C">
      <w:pPr>
        <w:pStyle w:val="textsmlouvy"/>
        <w:ind w:firstLine="0"/>
        <w:jc w:val="both"/>
        <w:rPr>
          <w:rFonts w:ascii="Verdana" w:hAnsi="Verdana"/>
          <w:sz w:val="22"/>
          <w:szCs w:val="22"/>
        </w:rPr>
      </w:pPr>
      <w:r w:rsidRPr="007B70A9">
        <w:rPr>
          <w:rFonts w:ascii="Verdana" w:hAnsi="Verdana"/>
          <w:sz w:val="22"/>
          <w:szCs w:val="22"/>
        </w:rPr>
        <w:t xml:space="preserve">Výše měsíční zálohy: 90 % </w:t>
      </w:r>
      <w:r>
        <w:rPr>
          <w:rFonts w:ascii="Verdana" w:hAnsi="Verdana"/>
          <w:sz w:val="22"/>
          <w:szCs w:val="22"/>
        </w:rPr>
        <w:t>předpokládaného objemu</w:t>
      </w:r>
    </w:p>
    <w:p w:rsidR="00FD036C" w:rsidRDefault="00FD036C" w:rsidP="00363885">
      <w:pPr>
        <w:pStyle w:val="textsmlouvy"/>
        <w:ind w:firstLine="0"/>
        <w:jc w:val="both"/>
        <w:rPr>
          <w:rFonts w:ascii="Verdana" w:hAnsi="Verdana"/>
          <w:sz w:val="22"/>
          <w:szCs w:val="22"/>
        </w:rPr>
      </w:pPr>
      <w:r>
        <w:rPr>
          <w:rFonts w:ascii="Verdana" w:hAnsi="Verdana"/>
          <w:sz w:val="22"/>
          <w:szCs w:val="22"/>
        </w:rPr>
        <w:t>Fakturace 1 x ročně k 31. 12. 2017 na základě samoodečtu odebrané elektřiny provedeného zákazníkem.</w:t>
      </w:r>
    </w:p>
    <w:p w:rsidR="00FD036C" w:rsidRDefault="00FD036C">
      <w:pPr>
        <w:pStyle w:val="textsmlouvy"/>
        <w:ind w:firstLine="0"/>
        <w:jc w:val="both"/>
        <w:rPr>
          <w:rFonts w:ascii="Verdana" w:hAnsi="Verdana"/>
          <w:kern w:val="0"/>
          <w:sz w:val="22"/>
          <w:szCs w:val="22"/>
        </w:rPr>
      </w:pPr>
    </w:p>
    <w:p w:rsidR="00FD036C" w:rsidRDefault="00FD036C">
      <w:pPr>
        <w:pStyle w:val="textsmlouvy"/>
        <w:ind w:firstLine="0"/>
        <w:jc w:val="both"/>
        <w:rPr>
          <w:rFonts w:ascii="Verdana" w:hAnsi="Verdana"/>
          <w:color w:val="auto"/>
          <w:sz w:val="22"/>
          <w:szCs w:val="22"/>
        </w:rPr>
      </w:pPr>
      <w:r w:rsidRPr="00EF4E73">
        <w:rPr>
          <w:rFonts w:ascii="Verdana" w:hAnsi="Verdana"/>
          <w:kern w:val="0"/>
          <w:sz w:val="22"/>
          <w:szCs w:val="22"/>
        </w:rPr>
        <w:t xml:space="preserve">Faktura (daňový doklad) bude </w:t>
      </w:r>
      <w:proofErr w:type="gramStart"/>
      <w:r w:rsidRPr="00EF4E73">
        <w:rPr>
          <w:rFonts w:ascii="Verdana" w:hAnsi="Verdana"/>
          <w:kern w:val="0"/>
          <w:sz w:val="22"/>
          <w:szCs w:val="22"/>
        </w:rPr>
        <w:t>odeslán(a)</w:t>
      </w:r>
      <w:r>
        <w:rPr>
          <w:rFonts w:ascii="Verdana" w:hAnsi="Verdana"/>
          <w:kern w:val="0"/>
          <w:sz w:val="22"/>
          <w:szCs w:val="22"/>
        </w:rPr>
        <w:t xml:space="preserve"> </w:t>
      </w:r>
      <w:r w:rsidRPr="00EF4E73">
        <w:rPr>
          <w:rFonts w:ascii="Verdana" w:hAnsi="Verdana"/>
          <w:kern w:val="0"/>
          <w:sz w:val="22"/>
          <w:szCs w:val="22"/>
        </w:rPr>
        <w:t>v elektronické</w:t>
      </w:r>
      <w:proofErr w:type="gramEnd"/>
      <w:r w:rsidRPr="00EF4E73">
        <w:rPr>
          <w:rFonts w:ascii="Verdana" w:hAnsi="Verdana"/>
          <w:kern w:val="0"/>
          <w:sz w:val="22"/>
          <w:szCs w:val="22"/>
        </w:rPr>
        <w:t xml:space="preserve"> podobě na e-mail kontaktní osoby </w:t>
      </w:r>
      <w:r>
        <w:rPr>
          <w:rFonts w:ascii="Verdana" w:hAnsi="Verdana"/>
          <w:kern w:val="0"/>
          <w:sz w:val="22"/>
          <w:szCs w:val="22"/>
        </w:rPr>
        <w:t xml:space="preserve">konečného zákazníka </w:t>
      </w:r>
      <w:r w:rsidRPr="00EF4E73">
        <w:rPr>
          <w:rFonts w:ascii="Verdana" w:hAnsi="Verdana"/>
          <w:kern w:val="0"/>
          <w:sz w:val="22"/>
          <w:szCs w:val="22"/>
        </w:rPr>
        <w:t xml:space="preserve">uvedený </w:t>
      </w:r>
      <w:r>
        <w:rPr>
          <w:rFonts w:ascii="Verdana" w:hAnsi="Verdana"/>
          <w:kern w:val="0"/>
          <w:sz w:val="22"/>
          <w:szCs w:val="22"/>
        </w:rPr>
        <w:t xml:space="preserve">v </w:t>
      </w:r>
      <w:r w:rsidRPr="00EF4E73">
        <w:rPr>
          <w:rFonts w:ascii="Verdana" w:hAnsi="Verdana"/>
          <w:kern w:val="0"/>
          <w:sz w:val="22"/>
          <w:szCs w:val="22"/>
        </w:rPr>
        <w:t xml:space="preserve">záhlaví </w:t>
      </w:r>
      <w:r>
        <w:rPr>
          <w:rFonts w:ascii="Verdana" w:hAnsi="Verdana"/>
          <w:kern w:val="0"/>
          <w:sz w:val="22"/>
          <w:szCs w:val="22"/>
        </w:rPr>
        <w:t xml:space="preserve">Smlouvy i </w:t>
      </w:r>
      <w:r w:rsidRPr="00BE015C">
        <w:rPr>
          <w:rFonts w:ascii="Verdana" w:hAnsi="Verdana"/>
          <w:color w:val="auto"/>
          <w:sz w:val="22"/>
          <w:szCs w:val="22"/>
        </w:rPr>
        <w:t xml:space="preserve">v písemné podobě doporučeně na adresu </w:t>
      </w:r>
      <w:r>
        <w:rPr>
          <w:rFonts w:ascii="Verdana" w:hAnsi="Verdana"/>
          <w:color w:val="auto"/>
          <w:sz w:val="22"/>
          <w:szCs w:val="22"/>
        </w:rPr>
        <w:t xml:space="preserve">konečného </w:t>
      </w:r>
      <w:r w:rsidRPr="00BE015C">
        <w:rPr>
          <w:rFonts w:ascii="Verdana" w:hAnsi="Verdana"/>
          <w:color w:val="auto"/>
          <w:sz w:val="22"/>
          <w:szCs w:val="22"/>
        </w:rPr>
        <w:t xml:space="preserve">zákazníka nejpozději </w:t>
      </w:r>
      <w:r>
        <w:rPr>
          <w:rFonts w:ascii="Verdana" w:hAnsi="Verdana"/>
          <w:color w:val="auto"/>
          <w:sz w:val="22"/>
          <w:szCs w:val="22"/>
        </w:rPr>
        <w:t>sedm</w:t>
      </w:r>
      <w:r w:rsidRPr="00BE015C">
        <w:rPr>
          <w:rFonts w:ascii="Verdana" w:hAnsi="Verdana"/>
          <w:color w:val="auto"/>
          <w:sz w:val="22"/>
          <w:szCs w:val="22"/>
        </w:rPr>
        <w:t>náctý kalendářní den měsíce následujícího po měsíci, za nějž je doklad vystavován.</w:t>
      </w:r>
    </w:p>
    <w:p w:rsidR="00FD036C" w:rsidRPr="00BE015C" w:rsidRDefault="00FD036C">
      <w:pPr>
        <w:pStyle w:val="textsmlouvy"/>
        <w:ind w:firstLine="0"/>
        <w:jc w:val="both"/>
        <w:rPr>
          <w:rFonts w:ascii="Verdana" w:hAnsi="Verdana"/>
          <w:color w:val="auto"/>
          <w:sz w:val="22"/>
          <w:szCs w:val="22"/>
        </w:rPr>
      </w:pPr>
    </w:p>
    <w:p w:rsidR="00FD036C" w:rsidRDefault="00FD036C" w:rsidP="00E87861">
      <w:pPr>
        <w:pStyle w:val="Nadpis2"/>
        <w:keepNext w:val="0"/>
        <w:tabs>
          <w:tab w:val="clear" w:pos="576"/>
          <w:tab w:val="left" w:pos="708"/>
        </w:tabs>
        <w:suppressAutoHyphens w:val="0"/>
        <w:spacing w:after="200"/>
        <w:ind w:firstLine="0"/>
        <w:jc w:val="both"/>
        <w:rPr>
          <w:rFonts w:ascii="Verdana" w:hAnsi="Verdana"/>
          <w:b w:val="0"/>
          <w:sz w:val="22"/>
          <w:szCs w:val="22"/>
        </w:rPr>
      </w:pPr>
      <w:r>
        <w:rPr>
          <w:rFonts w:ascii="Verdana" w:hAnsi="Verdana"/>
          <w:b w:val="0"/>
          <w:sz w:val="22"/>
          <w:szCs w:val="22"/>
        </w:rPr>
        <w:t>Faktura bude obsahovat pojmové náležitosti daňového dokladu stanovené zákonem č. 235/2004 Sb., o dani z přidané hodnoty, v platném znění, a zákonem č. 563/1991 Sb., o účetnictví, v platném znění a dle dalších ustanovení tohoto článku.</w:t>
      </w:r>
      <w:r>
        <w:rPr>
          <w:rFonts w:ascii="Verdana" w:hAnsi="Verdana"/>
          <w:b w:val="0"/>
          <w:color w:val="0000FF"/>
          <w:sz w:val="22"/>
          <w:szCs w:val="22"/>
        </w:rPr>
        <w:t xml:space="preserve"> </w:t>
      </w:r>
      <w:r>
        <w:rPr>
          <w:rFonts w:ascii="Verdana" w:hAnsi="Verdana"/>
          <w:b w:val="0"/>
          <w:sz w:val="22"/>
          <w:szCs w:val="22"/>
        </w:rPr>
        <w:t>V případě, že daňový doklad nebude obsahovat správné údaje či bude neúplný, je zákazník oprávněn daňový doklad vrátit ve lhůtě do data jeho splatnosti dodavateli. Dodavatel je povinen takový daňový doklad opravit, event. vystavit nový daňový doklad. Lhůta splatnosti počíná v takovém případě běžet ode dne doručení opraveného či nově vystaveného dokladu zákazníku.</w:t>
      </w:r>
    </w:p>
    <w:p w:rsidR="00FD036C" w:rsidRDefault="00FD036C">
      <w:pPr>
        <w:pStyle w:val="textsmlouvy"/>
        <w:ind w:firstLine="0"/>
        <w:jc w:val="both"/>
        <w:rPr>
          <w:rFonts w:ascii="Verdana" w:hAnsi="Verdana"/>
          <w:color w:val="auto"/>
          <w:sz w:val="22"/>
          <w:szCs w:val="22"/>
        </w:rPr>
      </w:pPr>
      <w:r w:rsidRPr="00BE015C">
        <w:rPr>
          <w:rFonts w:ascii="Verdana" w:hAnsi="Verdana"/>
          <w:color w:val="auto"/>
          <w:sz w:val="22"/>
          <w:szCs w:val="22"/>
        </w:rPr>
        <w:t xml:space="preserve">Splatnost daňových dokladů: </w:t>
      </w:r>
      <w:r>
        <w:rPr>
          <w:rFonts w:ascii="Verdana" w:hAnsi="Verdana"/>
          <w:color w:val="auto"/>
          <w:sz w:val="22"/>
          <w:szCs w:val="22"/>
        </w:rPr>
        <w:t>21</w:t>
      </w:r>
      <w:r w:rsidRPr="00BE015C">
        <w:rPr>
          <w:rFonts w:ascii="Verdana" w:hAnsi="Verdana"/>
          <w:color w:val="auto"/>
          <w:sz w:val="22"/>
          <w:szCs w:val="22"/>
        </w:rPr>
        <w:t xml:space="preserve"> dní od data jejich doručení </w:t>
      </w:r>
      <w:r>
        <w:rPr>
          <w:rFonts w:ascii="Verdana" w:hAnsi="Verdana"/>
          <w:color w:val="auto"/>
          <w:sz w:val="22"/>
          <w:szCs w:val="22"/>
        </w:rPr>
        <w:t xml:space="preserve">konečnému </w:t>
      </w:r>
      <w:r w:rsidRPr="00BE015C">
        <w:rPr>
          <w:rFonts w:ascii="Verdana" w:hAnsi="Verdana"/>
          <w:color w:val="auto"/>
          <w:sz w:val="22"/>
          <w:szCs w:val="22"/>
        </w:rPr>
        <w:t>zákazníkovi.</w:t>
      </w:r>
      <w:r w:rsidRPr="001352DF">
        <w:rPr>
          <w:rFonts w:ascii="Verdana" w:hAnsi="Verdana"/>
          <w:color w:val="auto"/>
          <w:sz w:val="22"/>
          <w:szCs w:val="22"/>
        </w:rPr>
        <w:t xml:space="preserve"> </w:t>
      </w:r>
    </w:p>
    <w:p w:rsidR="00FD036C" w:rsidRPr="001352DF" w:rsidRDefault="00FD036C">
      <w:pPr>
        <w:pStyle w:val="textsmlouvy"/>
        <w:ind w:firstLine="0"/>
        <w:jc w:val="both"/>
        <w:rPr>
          <w:rFonts w:ascii="Verdana" w:hAnsi="Verdana"/>
          <w:color w:val="auto"/>
          <w:sz w:val="22"/>
          <w:szCs w:val="22"/>
        </w:rPr>
      </w:pPr>
    </w:p>
    <w:p w:rsidR="00FD036C" w:rsidRPr="001352DF" w:rsidRDefault="00FD036C">
      <w:pPr>
        <w:pStyle w:val="textsmlouvy"/>
        <w:ind w:firstLine="0"/>
        <w:jc w:val="both"/>
        <w:rPr>
          <w:rFonts w:ascii="Verdana" w:hAnsi="Verdana"/>
          <w:b/>
          <w:bCs/>
          <w:sz w:val="22"/>
          <w:szCs w:val="22"/>
        </w:rPr>
      </w:pPr>
    </w:p>
    <w:p w:rsidR="00FD036C" w:rsidRPr="001352DF" w:rsidRDefault="00FD036C">
      <w:pPr>
        <w:pStyle w:val="textsmlouvy"/>
        <w:ind w:firstLine="0"/>
        <w:jc w:val="both"/>
        <w:rPr>
          <w:rFonts w:ascii="Verdana" w:hAnsi="Verdana"/>
          <w:b/>
          <w:bCs/>
          <w:sz w:val="22"/>
          <w:szCs w:val="22"/>
        </w:rPr>
      </w:pPr>
      <w:r w:rsidRPr="001352DF">
        <w:rPr>
          <w:rFonts w:ascii="Verdana" w:hAnsi="Verdana"/>
          <w:b/>
          <w:bCs/>
          <w:sz w:val="22"/>
          <w:szCs w:val="22"/>
        </w:rPr>
        <w:t>V. Zvláštní ustanovení</w:t>
      </w:r>
    </w:p>
    <w:p w:rsidR="00FD036C" w:rsidRDefault="00FD036C" w:rsidP="00E76711">
      <w:pPr>
        <w:pStyle w:val="textsmlouvy"/>
        <w:numPr>
          <w:ilvl w:val="0"/>
          <w:numId w:val="5"/>
        </w:numPr>
        <w:ind w:hanging="720"/>
        <w:jc w:val="both"/>
        <w:rPr>
          <w:rFonts w:ascii="Verdana" w:hAnsi="Verdana"/>
          <w:sz w:val="22"/>
          <w:szCs w:val="22"/>
        </w:rPr>
      </w:pPr>
      <w:r w:rsidRPr="00E76711">
        <w:rPr>
          <w:rFonts w:ascii="Verdana" w:hAnsi="Verdana"/>
          <w:sz w:val="22"/>
          <w:szCs w:val="22"/>
        </w:rPr>
        <w:t>Pokud dodavatel neplní své povinnosti dle této Smlouvy, obecná výpovědní lhůta pro zákazníka se upravuje na 4 měsíce počínaje prvním dnem měsíce následujícího po měsíci doručení výpovědi dodavateli. Pokud zákazník neplní své povinnosti dle této Smlouvy, obecná výpovědní lhůta pro dodavatele se upravuje na 4 měsíce počínaje prvním dnem měsíce následujícího po měsíci doručení výpovědi zákazníkovi.</w:t>
      </w:r>
    </w:p>
    <w:p w:rsidR="00FD036C" w:rsidRDefault="00FD036C" w:rsidP="00E76711">
      <w:pPr>
        <w:pStyle w:val="textsmlouvy"/>
        <w:ind w:left="720" w:firstLine="0"/>
        <w:jc w:val="both"/>
        <w:rPr>
          <w:rFonts w:ascii="Verdana" w:hAnsi="Verdana"/>
          <w:sz w:val="22"/>
          <w:szCs w:val="22"/>
        </w:rPr>
      </w:pPr>
    </w:p>
    <w:p w:rsidR="00FD036C" w:rsidRDefault="00FD036C">
      <w:pPr>
        <w:pStyle w:val="textsmlouvy"/>
        <w:numPr>
          <w:ilvl w:val="0"/>
          <w:numId w:val="5"/>
        </w:numPr>
        <w:ind w:hanging="720"/>
        <w:jc w:val="both"/>
        <w:rPr>
          <w:rFonts w:ascii="Verdana" w:hAnsi="Verdana"/>
          <w:sz w:val="22"/>
          <w:szCs w:val="22"/>
        </w:rPr>
      </w:pPr>
      <w:r>
        <w:rPr>
          <w:rFonts w:ascii="Verdana" w:hAnsi="Verdana"/>
          <w:sz w:val="22"/>
          <w:szCs w:val="22"/>
        </w:rPr>
        <w:t>Zákazník může odstoupit s výpovědní lhůtou jednoho týdne v případě, že dodavatel přeruší dodávky elektrické energie z důvodů nespočívajících na straně zákazníka. Lhůta počíná běžet od následujícího dne po doručení výpovědi dodavateli.</w:t>
      </w:r>
    </w:p>
    <w:p w:rsidR="00FD036C" w:rsidRDefault="00FD036C">
      <w:pPr>
        <w:pStyle w:val="textsmlouvy"/>
        <w:ind w:firstLine="0"/>
        <w:jc w:val="both"/>
        <w:rPr>
          <w:rFonts w:ascii="Verdana" w:hAnsi="Verdana"/>
          <w:sz w:val="22"/>
          <w:szCs w:val="22"/>
        </w:rPr>
      </w:pPr>
    </w:p>
    <w:p w:rsidR="00FD036C" w:rsidRDefault="00FD036C">
      <w:pPr>
        <w:pStyle w:val="textsmlouvy"/>
        <w:numPr>
          <w:ilvl w:val="0"/>
          <w:numId w:val="5"/>
        </w:numPr>
        <w:ind w:hanging="720"/>
        <w:jc w:val="both"/>
        <w:rPr>
          <w:rFonts w:ascii="Verdana" w:hAnsi="Verdana"/>
          <w:sz w:val="22"/>
          <w:szCs w:val="22"/>
        </w:rPr>
      </w:pPr>
      <w:r>
        <w:rPr>
          <w:rFonts w:ascii="Verdana" w:hAnsi="Verdana"/>
          <w:sz w:val="22"/>
          <w:szCs w:val="22"/>
        </w:rPr>
        <w:t>Zákazník může odstoupit s výpovědní lhůtou jednoho týdne v případě, že se dodavatel dostane do insolvence či dodavatel nebude mít platnou licenci na obchodování s elektřinou. Lhůta počíná běže od následujícího dne po doručení výpovědi dodavateli.</w:t>
      </w:r>
    </w:p>
    <w:p w:rsidR="00FD036C" w:rsidRPr="001352DF" w:rsidRDefault="00FD036C">
      <w:pPr>
        <w:pStyle w:val="textsmlouvy"/>
        <w:ind w:firstLine="0"/>
        <w:jc w:val="both"/>
        <w:rPr>
          <w:rFonts w:ascii="Verdana" w:hAnsi="Verdana"/>
          <w:sz w:val="22"/>
          <w:szCs w:val="22"/>
        </w:rPr>
      </w:pPr>
    </w:p>
    <w:p w:rsidR="00FD036C" w:rsidRDefault="00FD036C">
      <w:pPr>
        <w:numPr>
          <w:ilvl w:val="0"/>
          <w:numId w:val="5"/>
        </w:numPr>
        <w:ind w:hanging="720"/>
        <w:jc w:val="both"/>
        <w:rPr>
          <w:rFonts w:ascii="Verdana" w:hAnsi="Verdana"/>
          <w:sz w:val="22"/>
          <w:szCs w:val="22"/>
        </w:rPr>
      </w:pPr>
      <w:r w:rsidRPr="00BE015C">
        <w:rPr>
          <w:rFonts w:ascii="Verdana" w:hAnsi="Verdana"/>
          <w:sz w:val="22"/>
          <w:szCs w:val="22"/>
        </w:rPr>
        <w:t xml:space="preserve">Dodavatel prohlašuje, že na požádání zadavatele prokáže, že má s operátorem trhu s elektřinou uzavřeny všechny nezbytné smlouvy, </w:t>
      </w:r>
      <w:r w:rsidRPr="00BE015C">
        <w:rPr>
          <w:rFonts w:ascii="Verdana" w:hAnsi="Verdana"/>
          <w:sz w:val="22"/>
          <w:szCs w:val="22"/>
        </w:rPr>
        <w:lastRenderedPageBreak/>
        <w:t xml:space="preserve">zejména smlouvu o zúčtování odchylek, která </w:t>
      </w:r>
      <w:r>
        <w:rPr>
          <w:rFonts w:ascii="Verdana" w:hAnsi="Verdana"/>
          <w:sz w:val="22"/>
          <w:szCs w:val="22"/>
        </w:rPr>
        <w:t>jej</w:t>
      </w:r>
      <w:r w:rsidRPr="00BE015C">
        <w:rPr>
          <w:rFonts w:ascii="Verdana" w:hAnsi="Verdana"/>
          <w:sz w:val="22"/>
          <w:szCs w:val="22"/>
        </w:rPr>
        <w:t xml:space="preserve"> opravňuje k činnostem nezbytným k pln</w:t>
      </w:r>
      <w:r>
        <w:rPr>
          <w:rFonts w:ascii="Verdana" w:hAnsi="Verdana"/>
          <w:sz w:val="22"/>
          <w:szCs w:val="22"/>
        </w:rPr>
        <w:t>ění předmětné veřejné zakázky (S</w:t>
      </w:r>
      <w:r w:rsidRPr="00BE015C">
        <w:rPr>
          <w:rFonts w:ascii="Verdana" w:hAnsi="Verdana"/>
          <w:sz w:val="22"/>
          <w:szCs w:val="22"/>
        </w:rPr>
        <w:t>mlouvy).</w:t>
      </w:r>
    </w:p>
    <w:p w:rsidR="00FD036C" w:rsidRPr="002630D0" w:rsidRDefault="00FD036C">
      <w:pPr>
        <w:pStyle w:val="textsmlouvy"/>
        <w:ind w:firstLine="0"/>
        <w:jc w:val="both"/>
        <w:rPr>
          <w:rFonts w:ascii="Verdana" w:hAnsi="Verdana"/>
          <w:sz w:val="22"/>
          <w:szCs w:val="22"/>
          <w:highlight w:val="yellow"/>
        </w:rPr>
      </w:pPr>
    </w:p>
    <w:p w:rsidR="00FD036C" w:rsidRDefault="00FD036C">
      <w:pPr>
        <w:numPr>
          <w:ilvl w:val="0"/>
          <w:numId w:val="5"/>
        </w:numPr>
        <w:ind w:hanging="720"/>
        <w:jc w:val="both"/>
        <w:rPr>
          <w:rFonts w:ascii="Verdana" w:hAnsi="Verdana"/>
          <w:sz w:val="22"/>
          <w:szCs w:val="22"/>
        </w:rPr>
      </w:pPr>
      <w:r w:rsidRPr="00BE015C">
        <w:rPr>
          <w:rFonts w:ascii="Verdana" w:hAnsi="Verdana"/>
          <w:sz w:val="22"/>
          <w:szCs w:val="22"/>
        </w:rPr>
        <w:t xml:space="preserve">Dodavatel prohlašuje, že na požádání zadavatele prokáže, že má platnou a účinnou pojistnou smlouvu na škodu vzniklou při plnění předmětu dané veřejné </w:t>
      </w:r>
      <w:r w:rsidRPr="005F6BC2">
        <w:rPr>
          <w:rFonts w:ascii="Verdana" w:hAnsi="Verdana"/>
          <w:sz w:val="22"/>
          <w:szCs w:val="22"/>
        </w:rPr>
        <w:t>zakázky (smlouvy).</w:t>
      </w:r>
    </w:p>
    <w:p w:rsidR="00FD036C" w:rsidRPr="005F6BC2" w:rsidRDefault="00FD036C">
      <w:pPr>
        <w:pStyle w:val="textsmlouvy"/>
        <w:ind w:firstLine="0"/>
        <w:jc w:val="both"/>
        <w:rPr>
          <w:rFonts w:ascii="Verdana" w:hAnsi="Verdana"/>
          <w:sz w:val="22"/>
          <w:szCs w:val="22"/>
        </w:rPr>
      </w:pPr>
    </w:p>
    <w:p w:rsidR="00FD036C" w:rsidRDefault="00FD036C" w:rsidP="00401BAB">
      <w:pPr>
        <w:numPr>
          <w:ilvl w:val="0"/>
          <w:numId w:val="5"/>
        </w:numPr>
        <w:suppressAutoHyphens w:val="0"/>
        <w:ind w:hanging="720"/>
        <w:jc w:val="both"/>
        <w:rPr>
          <w:rFonts w:ascii="Verdana" w:hAnsi="Verdana"/>
          <w:sz w:val="22"/>
          <w:szCs w:val="22"/>
        </w:rPr>
      </w:pPr>
      <w:r w:rsidRPr="00401BAB">
        <w:rPr>
          <w:rFonts w:ascii="Verdana" w:hAnsi="Verdana"/>
          <w:sz w:val="22"/>
          <w:szCs w:val="22"/>
          <w:lang w:eastAsia="cs-CZ"/>
        </w:rPr>
        <w:t xml:space="preserve">Pro jednotlivá odběrná místa nebude skutečné množství elektrické energie odebraného ve smluvním období nijak limitováno. Zákazník je oprávněn v průběhu smluvního období rušit stávající a zřizovat nová odběrná místa podle svých potřeb. Dodavatel nebude za zrušené odběry či odběrná místa požadovat žádnou kompenzaci. Pro nová odběrná místa zahájí dodavatel neprodleně dodávku elektrické energie a sdružených služeb dodávky elektřiny za podmínek sjednaných v rámci výsledku zadávacího řízení této zakázky a Smlouvy a v souladu se zákonem </w:t>
      </w:r>
      <w:r w:rsidRPr="005F6BC2">
        <w:rPr>
          <w:rFonts w:ascii="Verdana" w:hAnsi="Verdana"/>
          <w:sz w:val="22"/>
          <w:szCs w:val="22"/>
          <w:lang w:eastAsia="cs-CZ"/>
        </w:rPr>
        <w:t xml:space="preserve">č. </w:t>
      </w:r>
      <w:r>
        <w:rPr>
          <w:rFonts w:ascii="Verdana" w:hAnsi="Verdana"/>
          <w:sz w:val="22"/>
          <w:szCs w:val="22"/>
          <w:lang w:eastAsia="cs-CZ"/>
        </w:rPr>
        <w:t>134/2016 Sb., o zadávání veřejných zakázek, o čemž uzavřou smluvní strany písemnou dohodu formou dodatku ke Smlouvě</w:t>
      </w:r>
      <w:r>
        <w:rPr>
          <w:rFonts w:ascii="Verdana" w:hAnsi="Verdana"/>
          <w:sz w:val="22"/>
          <w:szCs w:val="22"/>
        </w:rPr>
        <w:t xml:space="preserve"> </w:t>
      </w:r>
      <w:r w:rsidRPr="00305951">
        <w:rPr>
          <w:rFonts w:ascii="Verdana" w:hAnsi="Verdana"/>
          <w:sz w:val="22"/>
          <w:szCs w:val="22"/>
        </w:rPr>
        <w:t>postupem stanov</w:t>
      </w:r>
      <w:r>
        <w:rPr>
          <w:rFonts w:ascii="Verdana" w:hAnsi="Verdana"/>
          <w:sz w:val="22"/>
          <w:szCs w:val="22"/>
        </w:rPr>
        <w:t xml:space="preserve">eným zadávacími podmínkami a zákonem </w:t>
      </w:r>
      <w:r w:rsidRPr="005F6BC2">
        <w:rPr>
          <w:rFonts w:ascii="Verdana" w:hAnsi="Verdana"/>
          <w:sz w:val="22"/>
          <w:szCs w:val="22"/>
          <w:lang w:eastAsia="cs-CZ"/>
        </w:rPr>
        <w:t xml:space="preserve">č. </w:t>
      </w:r>
      <w:r>
        <w:rPr>
          <w:rFonts w:ascii="Verdana" w:hAnsi="Verdana"/>
          <w:sz w:val="22"/>
          <w:szCs w:val="22"/>
          <w:lang w:eastAsia="cs-CZ"/>
        </w:rPr>
        <w:t>134/2016 Sb., o zadávání veřejných zakázek</w:t>
      </w:r>
      <w:r w:rsidRPr="00305951">
        <w:rPr>
          <w:rFonts w:ascii="Verdana" w:hAnsi="Verdana"/>
          <w:sz w:val="22"/>
          <w:szCs w:val="22"/>
        </w:rPr>
        <w:t xml:space="preserve">, a za podmínek stanovených touto </w:t>
      </w:r>
      <w:r>
        <w:rPr>
          <w:rFonts w:ascii="Verdana" w:hAnsi="Verdana"/>
          <w:sz w:val="22"/>
          <w:szCs w:val="22"/>
        </w:rPr>
        <w:t>S</w:t>
      </w:r>
      <w:r w:rsidRPr="00305951">
        <w:rPr>
          <w:rFonts w:ascii="Verdana" w:hAnsi="Verdana"/>
          <w:sz w:val="22"/>
          <w:szCs w:val="22"/>
        </w:rPr>
        <w:t>mlouvou</w:t>
      </w:r>
      <w:r>
        <w:rPr>
          <w:rFonts w:ascii="Verdana" w:hAnsi="Verdana"/>
          <w:sz w:val="22"/>
          <w:szCs w:val="22"/>
        </w:rPr>
        <w:t>.</w:t>
      </w:r>
    </w:p>
    <w:p w:rsidR="00FD036C" w:rsidRDefault="00FD036C" w:rsidP="00401BAB">
      <w:pPr>
        <w:suppressAutoHyphens w:val="0"/>
        <w:ind w:left="720"/>
        <w:jc w:val="both"/>
        <w:rPr>
          <w:rFonts w:ascii="Verdana" w:hAnsi="Verdana"/>
          <w:sz w:val="22"/>
          <w:szCs w:val="22"/>
        </w:rPr>
      </w:pPr>
    </w:p>
    <w:p w:rsidR="00FD036C" w:rsidRPr="00401BAB" w:rsidRDefault="00FD036C" w:rsidP="00401BAB">
      <w:pPr>
        <w:suppressAutoHyphens w:val="0"/>
        <w:ind w:left="720"/>
        <w:jc w:val="both"/>
        <w:rPr>
          <w:rFonts w:ascii="Verdana" w:hAnsi="Verdana"/>
          <w:sz w:val="22"/>
          <w:szCs w:val="22"/>
        </w:rPr>
      </w:pPr>
    </w:p>
    <w:p w:rsidR="00FD036C" w:rsidRDefault="00FD036C" w:rsidP="00C17BE6">
      <w:pPr>
        <w:suppressAutoHyphens w:val="0"/>
        <w:jc w:val="both"/>
        <w:rPr>
          <w:rFonts w:ascii="Verdana" w:hAnsi="Verdana"/>
          <w:sz w:val="22"/>
          <w:szCs w:val="22"/>
        </w:rPr>
      </w:pPr>
      <w:r w:rsidRPr="00F77697">
        <w:rPr>
          <w:rFonts w:ascii="Verdana" w:hAnsi="Verdana"/>
          <w:b/>
          <w:sz w:val="22"/>
          <w:szCs w:val="22"/>
        </w:rPr>
        <w:t>VI. Ustanovení o smluvní pokutě:</w:t>
      </w:r>
    </w:p>
    <w:p w:rsidR="00FD036C" w:rsidRDefault="00FD036C" w:rsidP="00EB0CDE">
      <w:pPr>
        <w:numPr>
          <w:ilvl w:val="0"/>
          <w:numId w:val="6"/>
        </w:numPr>
        <w:suppressAutoHyphens w:val="0"/>
        <w:ind w:hanging="720"/>
        <w:jc w:val="both"/>
        <w:rPr>
          <w:rFonts w:ascii="Verdana" w:hAnsi="Verdana"/>
          <w:sz w:val="22"/>
          <w:szCs w:val="22"/>
        </w:rPr>
      </w:pPr>
      <w:r>
        <w:rPr>
          <w:rFonts w:ascii="Verdana" w:hAnsi="Verdana"/>
          <w:sz w:val="22"/>
          <w:szCs w:val="22"/>
        </w:rPr>
        <w:t>V případě neplnění svých povinností každé smluvní strany z této Smlouvy jsou sjednány následující sankce:</w:t>
      </w:r>
    </w:p>
    <w:p w:rsidR="00FD036C" w:rsidRDefault="00FD036C" w:rsidP="00EB0CDE">
      <w:pPr>
        <w:suppressAutoHyphens w:val="0"/>
        <w:jc w:val="both"/>
        <w:rPr>
          <w:rFonts w:ascii="Verdana" w:hAnsi="Verdana"/>
          <w:sz w:val="22"/>
          <w:szCs w:val="22"/>
        </w:rPr>
      </w:pPr>
    </w:p>
    <w:p w:rsidR="00FD036C" w:rsidRPr="00224497" w:rsidRDefault="00FD036C" w:rsidP="00EB0CDE">
      <w:pPr>
        <w:pStyle w:val="Odstavecseseznamem"/>
        <w:numPr>
          <w:ilvl w:val="1"/>
          <w:numId w:val="6"/>
        </w:numPr>
        <w:suppressAutoHyphens w:val="0"/>
        <w:jc w:val="both"/>
        <w:rPr>
          <w:rFonts w:ascii="Verdana" w:hAnsi="Verdana"/>
          <w:sz w:val="22"/>
          <w:szCs w:val="22"/>
        </w:rPr>
      </w:pPr>
      <w:r w:rsidRPr="00224497">
        <w:rPr>
          <w:rFonts w:ascii="Verdana" w:hAnsi="Verdana"/>
          <w:sz w:val="22"/>
          <w:szCs w:val="22"/>
        </w:rPr>
        <w:t xml:space="preserve">Obecná sankce ve výši 500 Kč za jedno porušení </w:t>
      </w:r>
      <w:r>
        <w:rPr>
          <w:rFonts w:ascii="Verdana" w:hAnsi="Verdana"/>
          <w:sz w:val="22"/>
          <w:szCs w:val="22"/>
        </w:rPr>
        <w:t xml:space="preserve">smluvní </w:t>
      </w:r>
      <w:r w:rsidRPr="00224497">
        <w:rPr>
          <w:rFonts w:ascii="Verdana" w:hAnsi="Verdana"/>
          <w:sz w:val="22"/>
          <w:szCs w:val="22"/>
        </w:rPr>
        <w:t xml:space="preserve">povinnosti vůči </w:t>
      </w:r>
      <w:r>
        <w:rPr>
          <w:rFonts w:ascii="Verdana" w:hAnsi="Verdana"/>
          <w:sz w:val="22"/>
          <w:szCs w:val="22"/>
        </w:rPr>
        <w:t>druhé smluvní straně</w:t>
      </w:r>
      <w:r w:rsidRPr="00224497">
        <w:rPr>
          <w:rFonts w:ascii="Verdana" w:hAnsi="Verdana"/>
          <w:sz w:val="22"/>
          <w:szCs w:val="22"/>
        </w:rPr>
        <w:t xml:space="preserve">. V případě že </w:t>
      </w:r>
      <w:r>
        <w:rPr>
          <w:rFonts w:ascii="Verdana" w:hAnsi="Verdana"/>
          <w:sz w:val="22"/>
          <w:szCs w:val="22"/>
        </w:rPr>
        <w:t xml:space="preserve">prokazatelné </w:t>
      </w:r>
      <w:r w:rsidRPr="00224497">
        <w:rPr>
          <w:rFonts w:ascii="Verdana" w:hAnsi="Verdana"/>
          <w:sz w:val="22"/>
          <w:szCs w:val="22"/>
        </w:rPr>
        <w:t xml:space="preserve">porušení povinnosti má za následek stav, který zasahuje do práv </w:t>
      </w:r>
      <w:r>
        <w:rPr>
          <w:rFonts w:ascii="Verdana" w:hAnsi="Verdana"/>
          <w:sz w:val="22"/>
          <w:szCs w:val="22"/>
        </w:rPr>
        <w:t>druhé smluvní strany</w:t>
      </w:r>
      <w:r w:rsidRPr="00224497">
        <w:rPr>
          <w:rFonts w:ascii="Verdana" w:hAnsi="Verdana"/>
          <w:sz w:val="22"/>
          <w:szCs w:val="22"/>
        </w:rPr>
        <w:t xml:space="preserve"> z této </w:t>
      </w:r>
      <w:r>
        <w:rPr>
          <w:rFonts w:ascii="Verdana" w:hAnsi="Verdana"/>
          <w:sz w:val="22"/>
          <w:szCs w:val="22"/>
        </w:rPr>
        <w:t>S</w:t>
      </w:r>
      <w:r w:rsidRPr="00224497">
        <w:rPr>
          <w:rFonts w:ascii="Verdana" w:hAnsi="Verdana"/>
          <w:sz w:val="22"/>
          <w:szCs w:val="22"/>
        </w:rPr>
        <w:t xml:space="preserve">mlouvy vyplývající, uhradí </w:t>
      </w:r>
      <w:r>
        <w:rPr>
          <w:rFonts w:ascii="Verdana" w:hAnsi="Verdana"/>
          <w:sz w:val="22"/>
          <w:szCs w:val="22"/>
        </w:rPr>
        <w:t>smluvní strana, která prokazatelně porušila ustanovení smlouvy pouze jejím zaviněním bez vnějších vlivů a okolností, jež nemohla tato smluvní strana svým jednáním ovlivnit, druhé smluvní straně</w:t>
      </w:r>
      <w:r w:rsidRPr="00224497">
        <w:rPr>
          <w:rFonts w:ascii="Verdana" w:hAnsi="Verdana"/>
          <w:sz w:val="22"/>
          <w:szCs w:val="22"/>
        </w:rPr>
        <w:t xml:space="preserve"> částku 500 Kč za každý započatý den, po který tento stav trvá.</w:t>
      </w:r>
    </w:p>
    <w:p w:rsidR="00FD036C" w:rsidRDefault="00FD036C" w:rsidP="00EB0CDE">
      <w:pPr>
        <w:suppressAutoHyphens w:val="0"/>
        <w:jc w:val="both"/>
        <w:rPr>
          <w:rFonts w:ascii="Verdana" w:hAnsi="Verdana"/>
          <w:sz w:val="22"/>
          <w:szCs w:val="22"/>
        </w:rPr>
      </w:pPr>
    </w:p>
    <w:p w:rsidR="00FD036C" w:rsidRDefault="00FD036C" w:rsidP="00EB0CDE">
      <w:pPr>
        <w:pStyle w:val="Odstavecseseznamem"/>
        <w:numPr>
          <w:ilvl w:val="1"/>
          <w:numId w:val="6"/>
        </w:numPr>
        <w:suppressAutoHyphens w:val="0"/>
        <w:jc w:val="both"/>
        <w:rPr>
          <w:rFonts w:ascii="Verdana" w:hAnsi="Verdana"/>
          <w:sz w:val="22"/>
          <w:szCs w:val="22"/>
        </w:rPr>
      </w:pPr>
      <w:r>
        <w:rPr>
          <w:rFonts w:ascii="Verdana" w:hAnsi="Verdana"/>
          <w:sz w:val="22"/>
          <w:szCs w:val="22"/>
        </w:rPr>
        <w:t>V případě, kdy dodavatel prokazatelně nedodává elektřinu pouze jeho zaviněním a z příčin jím způsobených, přestože na základě této Smlouvy ji dodávat měl, uplatní se, kromě obecné sankce, sankce zvláštní a to ve výši 1000 Kč za jedno odběrné místo za každý započatý den, dokud nebude dodávka obnovena. V případě, kdy zákazník prokazatelně neodebírá elektřinu pouze jeho zaviněním a z příčin jím způsobených, přestože na základě této Smlouvy ji odebírat měl, uplatní se, kromě obecné sankce, sankce zvláštní a to ve výši 1000 Kč za jedno odběrné místo za každý započatý den, dokud nebude odběr obnoven.</w:t>
      </w:r>
    </w:p>
    <w:p w:rsidR="00FD036C" w:rsidRDefault="00FD036C" w:rsidP="00C17BE6">
      <w:pPr>
        <w:suppressAutoHyphens w:val="0"/>
        <w:jc w:val="both"/>
        <w:rPr>
          <w:rFonts w:ascii="Verdana" w:hAnsi="Verdana"/>
          <w:sz w:val="22"/>
          <w:szCs w:val="22"/>
        </w:rPr>
      </w:pPr>
    </w:p>
    <w:p w:rsidR="00FD036C" w:rsidRDefault="00FD036C">
      <w:pPr>
        <w:numPr>
          <w:ilvl w:val="0"/>
          <w:numId w:val="6"/>
        </w:numPr>
        <w:suppressAutoHyphens w:val="0"/>
        <w:ind w:hanging="720"/>
        <w:jc w:val="both"/>
        <w:rPr>
          <w:rFonts w:ascii="Verdana" w:hAnsi="Verdana"/>
          <w:bCs/>
          <w:iCs/>
          <w:sz w:val="22"/>
          <w:szCs w:val="22"/>
        </w:rPr>
      </w:pPr>
      <w:r w:rsidRPr="00F62E0E">
        <w:rPr>
          <w:rFonts w:ascii="Verdana" w:hAnsi="Verdana"/>
          <w:bCs/>
          <w:iCs/>
          <w:sz w:val="22"/>
          <w:szCs w:val="22"/>
        </w:rPr>
        <w:t xml:space="preserve">Smluvní pokutou není dotčen nárok </w:t>
      </w:r>
      <w:r>
        <w:rPr>
          <w:rFonts w:ascii="Verdana" w:hAnsi="Verdana"/>
          <w:bCs/>
          <w:iCs/>
          <w:sz w:val="22"/>
          <w:szCs w:val="22"/>
        </w:rPr>
        <w:t>zákazníka</w:t>
      </w:r>
      <w:r w:rsidRPr="00F62E0E">
        <w:rPr>
          <w:rFonts w:ascii="Verdana" w:hAnsi="Verdana"/>
          <w:bCs/>
          <w:iCs/>
          <w:sz w:val="22"/>
          <w:szCs w:val="22"/>
        </w:rPr>
        <w:t xml:space="preserve"> na náhradu škody.</w:t>
      </w:r>
    </w:p>
    <w:p w:rsidR="00FD036C" w:rsidRDefault="00FD036C" w:rsidP="00C17BE6">
      <w:pPr>
        <w:suppressAutoHyphens w:val="0"/>
        <w:jc w:val="both"/>
        <w:rPr>
          <w:rFonts w:ascii="Verdana" w:hAnsi="Verdana"/>
          <w:sz w:val="22"/>
          <w:szCs w:val="22"/>
        </w:rPr>
      </w:pPr>
    </w:p>
    <w:p w:rsidR="00FD036C" w:rsidRDefault="00FD036C" w:rsidP="003917B4">
      <w:pPr>
        <w:suppressAutoHyphens w:val="0"/>
        <w:jc w:val="both"/>
        <w:rPr>
          <w:rFonts w:ascii="Verdana" w:hAnsi="Verdana"/>
          <w:sz w:val="22"/>
          <w:szCs w:val="22"/>
        </w:rPr>
      </w:pPr>
    </w:p>
    <w:p w:rsidR="00FD036C" w:rsidRPr="001352DF" w:rsidRDefault="00FD036C">
      <w:pPr>
        <w:pStyle w:val="textsmlouvy"/>
        <w:ind w:firstLine="0"/>
        <w:jc w:val="both"/>
        <w:rPr>
          <w:rFonts w:ascii="Verdana" w:hAnsi="Verdana" w:cs="Arial"/>
          <w:b/>
          <w:bCs/>
          <w:sz w:val="22"/>
          <w:szCs w:val="22"/>
        </w:rPr>
      </w:pPr>
      <w:r>
        <w:rPr>
          <w:rFonts w:ascii="Verdana" w:hAnsi="Verdana" w:cs="Arial"/>
          <w:b/>
          <w:bCs/>
          <w:sz w:val="22"/>
          <w:szCs w:val="22"/>
        </w:rPr>
        <w:t>VII</w:t>
      </w:r>
      <w:r w:rsidRPr="001352DF">
        <w:rPr>
          <w:rFonts w:ascii="Verdana" w:hAnsi="Verdana" w:cs="Arial"/>
          <w:b/>
          <w:bCs/>
          <w:sz w:val="22"/>
          <w:szCs w:val="22"/>
        </w:rPr>
        <w:t>. Podmínky sdružených služeb dodávky elektrické energie</w:t>
      </w:r>
    </w:p>
    <w:p w:rsidR="00FD036C" w:rsidRDefault="00FD036C">
      <w:pPr>
        <w:numPr>
          <w:ilvl w:val="0"/>
          <w:numId w:val="8"/>
        </w:numPr>
        <w:ind w:hanging="720"/>
        <w:jc w:val="both"/>
        <w:rPr>
          <w:rFonts w:ascii="Verdana" w:hAnsi="Verdana"/>
          <w:sz w:val="22"/>
          <w:szCs w:val="22"/>
        </w:rPr>
      </w:pPr>
      <w:r w:rsidRPr="00914DFA">
        <w:rPr>
          <w:rFonts w:ascii="Verdana" w:hAnsi="Verdana"/>
          <w:sz w:val="22"/>
          <w:szCs w:val="22"/>
        </w:rPr>
        <w:t>Dodavatel je povinen zajistit na vlastní jméno a na vlastní účet pro odbě</w:t>
      </w:r>
      <w:r>
        <w:rPr>
          <w:rFonts w:ascii="Verdana" w:hAnsi="Verdana"/>
          <w:sz w:val="22"/>
          <w:szCs w:val="22"/>
        </w:rPr>
        <w:t>rné místo konečného zákazníka</w:t>
      </w:r>
      <w:r w:rsidRPr="00914DFA">
        <w:rPr>
          <w:rFonts w:ascii="Verdana" w:hAnsi="Verdana"/>
          <w:sz w:val="22"/>
          <w:szCs w:val="22"/>
        </w:rPr>
        <w:t xml:space="preserve"> dopravu</w:t>
      </w:r>
      <w:r>
        <w:rPr>
          <w:rFonts w:ascii="Verdana" w:hAnsi="Verdana"/>
          <w:sz w:val="22"/>
          <w:szCs w:val="22"/>
        </w:rPr>
        <w:t xml:space="preserve"> </w:t>
      </w:r>
      <w:r w:rsidRPr="00914DFA">
        <w:rPr>
          <w:rFonts w:ascii="Verdana" w:hAnsi="Verdana"/>
          <w:sz w:val="22"/>
          <w:szCs w:val="22"/>
        </w:rPr>
        <w:t>elektřiny a ostatní související služby a dále je povinen uzavřít s provozovatelem distribuční soustavy</w:t>
      </w:r>
      <w:r>
        <w:rPr>
          <w:rFonts w:ascii="Verdana" w:hAnsi="Verdana"/>
          <w:sz w:val="22"/>
          <w:szCs w:val="22"/>
        </w:rPr>
        <w:t xml:space="preserve"> </w:t>
      </w:r>
      <w:r w:rsidRPr="00914DFA">
        <w:rPr>
          <w:rFonts w:ascii="Verdana" w:hAnsi="Verdana"/>
          <w:sz w:val="22"/>
          <w:szCs w:val="22"/>
        </w:rPr>
        <w:lastRenderedPageBreak/>
        <w:t xml:space="preserve">jménem a na účet </w:t>
      </w:r>
      <w:r>
        <w:rPr>
          <w:rFonts w:ascii="Verdana" w:hAnsi="Verdana"/>
          <w:sz w:val="22"/>
          <w:szCs w:val="22"/>
        </w:rPr>
        <w:t>konečného zákazníka</w:t>
      </w:r>
      <w:r w:rsidRPr="00914DFA">
        <w:rPr>
          <w:rFonts w:ascii="Verdana" w:hAnsi="Verdana"/>
          <w:sz w:val="22"/>
          <w:szCs w:val="22"/>
        </w:rPr>
        <w:t xml:space="preserve"> smlouvu o distribuci elektřiny do odbě</w:t>
      </w:r>
      <w:r>
        <w:rPr>
          <w:rFonts w:ascii="Verdana" w:hAnsi="Verdana"/>
          <w:sz w:val="22"/>
          <w:szCs w:val="22"/>
        </w:rPr>
        <w:t>rného místa konečného zákazníka</w:t>
      </w:r>
      <w:r w:rsidRPr="00914DFA">
        <w:rPr>
          <w:rFonts w:ascii="Verdana" w:hAnsi="Verdana"/>
          <w:sz w:val="22"/>
          <w:szCs w:val="22"/>
        </w:rPr>
        <w:t>.</w:t>
      </w:r>
    </w:p>
    <w:p w:rsidR="00FD036C" w:rsidRDefault="00FD036C" w:rsidP="00973510">
      <w:pPr>
        <w:jc w:val="both"/>
        <w:rPr>
          <w:rFonts w:ascii="Verdana" w:hAnsi="Verdana"/>
          <w:sz w:val="22"/>
          <w:szCs w:val="22"/>
        </w:rPr>
      </w:pPr>
    </w:p>
    <w:p w:rsidR="00FD036C" w:rsidRDefault="00FD036C">
      <w:pPr>
        <w:pStyle w:val="textsmlouvy"/>
        <w:numPr>
          <w:ilvl w:val="0"/>
          <w:numId w:val="8"/>
        </w:numPr>
        <w:ind w:hanging="720"/>
        <w:jc w:val="both"/>
        <w:rPr>
          <w:rFonts w:ascii="Verdana" w:hAnsi="Verdana"/>
          <w:sz w:val="22"/>
          <w:szCs w:val="22"/>
        </w:rPr>
      </w:pPr>
      <w:r w:rsidRPr="001352DF">
        <w:rPr>
          <w:rFonts w:ascii="Verdana" w:hAnsi="Verdana"/>
          <w:sz w:val="22"/>
          <w:szCs w:val="22"/>
        </w:rPr>
        <w:t xml:space="preserve">Sdružené služby dodávky elektrické energie se uskutečňují v souladu s Obchodními podmínkami dodávky </w:t>
      </w:r>
      <w:r>
        <w:rPr>
          <w:rFonts w:ascii="Verdana" w:hAnsi="Verdana"/>
          <w:sz w:val="22"/>
          <w:szCs w:val="22"/>
        </w:rPr>
        <w:t xml:space="preserve">Obchodní podmínky sdružených služeb dodávky elektřiny společnosti Amper Market, a.s., pro odběratele ze sítí </w:t>
      </w:r>
      <w:proofErr w:type="spellStart"/>
      <w:r>
        <w:rPr>
          <w:rFonts w:ascii="Verdana" w:hAnsi="Verdana"/>
          <w:sz w:val="22"/>
          <w:szCs w:val="22"/>
        </w:rPr>
        <w:t>nn</w:t>
      </w:r>
      <w:proofErr w:type="spellEnd"/>
      <w:r>
        <w:rPr>
          <w:rFonts w:ascii="Verdana" w:hAnsi="Verdana"/>
          <w:sz w:val="22"/>
          <w:szCs w:val="22"/>
        </w:rPr>
        <w:t xml:space="preserve">, účinné od </w:t>
      </w:r>
      <w:proofErr w:type="gramStart"/>
      <w:r>
        <w:rPr>
          <w:rFonts w:ascii="Verdana" w:hAnsi="Verdana"/>
          <w:sz w:val="22"/>
          <w:szCs w:val="22"/>
        </w:rPr>
        <w:t>1.1.2014</w:t>
      </w:r>
      <w:proofErr w:type="gramEnd"/>
      <w:r w:rsidRPr="0019675B">
        <w:rPr>
          <w:rFonts w:ascii="Verdana" w:hAnsi="Verdana"/>
          <w:sz w:val="18"/>
          <w:szCs w:val="18"/>
        </w:rPr>
        <w:t>,</w:t>
      </w:r>
      <w:r w:rsidRPr="001352DF">
        <w:rPr>
          <w:rFonts w:ascii="Verdana" w:hAnsi="Verdana"/>
          <w:sz w:val="22"/>
          <w:szCs w:val="22"/>
        </w:rPr>
        <w:t xml:space="preserve"> které </w:t>
      </w:r>
      <w:r w:rsidRPr="002630D0">
        <w:rPr>
          <w:rFonts w:ascii="Verdana" w:hAnsi="Verdana"/>
          <w:sz w:val="22"/>
          <w:szCs w:val="22"/>
        </w:rPr>
        <w:t xml:space="preserve">jsou </w:t>
      </w:r>
      <w:r>
        <w:rPr>
          <w:rFonts w:ascii="Verdana" w:hAnsi="Verdana"/>
          <w:sz w:val="22"/>
          <w:szCs w:val="22"/>
        </w:rPr>
        <w:t>jako nedílná součást této Smlouvy jako její příloha</w:t>
      </w:r>
      <w:r w:rsidRPr="002630D0">
        <w:rPr>
          <w:rFonts w:ascii="Verdana" w:hAnsi="Verdana"/>
          <w:sz w:val="22"/>
          <w:szCs w:val="22"/>
        </w:rPr>
        <w:t xml:space="preserve"> č. 3</w:t>
      </w:r>
      <w:r w:rsidRPr="001352DF">
        <w:rPr>
          <w:rFonts w:ascii="Verdana" w:hAnsi="Verdana"/>
          <w:sz w:val="22"/>
          <w:szCs w:val="22"/>
        </w:rPr>
        <w:t>. S jejich obsahem smluvní strany souhlasí a zavazují se je dodržovat.</w:t>
      </w:r>
      <w:r>
        <w:rPr>
          <w:rFonts w:ascii="Verdana" w:hAnsi="Verdana"/>
          <w:sz w:val="22"/>
          <w:szCs w:val="22"/>
        </w:rPr>
        <w:t xml:space="preserve"> Pokud jsou obchodní podmínky dodavatele v rozporu s textem této Smlouvy, použije se tato Smlouva.</w:t>
      </w:r>
    </w:p>
    <w:p w:rsidR="00FD036C" w:rsidRPr="001352DF" w:rsidRDefault="00FD036C">
      <w:pPr>
        <w:pStyle w:val="textsmlouvy"/>
        <w:ind w:firstLine="0"/>
        <w:jc w:val="both"/>
        <w:rPr>
          <w:rFonts w:ascii="Verdana" w:hAnsi="Verdana"/>
          <w:sz w:val="22"/>
          <w:szCs w:val="22"/>
        </w:rPr>
      </w:pPr>
    </w:p>
    <w:p w:rsidR="00FD036C" w:rsidRDefault="00FD036C">
      <w:pPr>
        <w:numPr>
          <w:ilvl w:val="0"/>
          <w:numId w:val="8"/>
        </w:numPr>
        <w:ind w:hanging="720"/>
        <w:jc w:val="both"/>
        <w:rPr>
          <w:rFonts w:ascii="Verdana" w:hAnsi="Verdana"/>
          <w:sz w:val="22"/>
          <w:szCs w:val="22"/>
        </w:rPr>
      </w:pPr>
      <w:r w:rsidRPr="001352DF">
        <w:rPr>
          <w:rFonts w:ascii="Verdana" w:hAnsi="Verdana"/>
          <w:sz w:val="22"/>
          <w:szCs w:val="22"/>
        </w:rPr>
        <w:t>Dodavatel prohlašuje, že změny obchodních podmínek nebudou v případě zákazníka aplikovány</w:t>
      </w:r>
      <w:r>
        <w:rPr>
          <w:rFonts w:ascii="Verdana" w:hAnsi="Verdana"/>
          <w:sz w:val="22"/>
          <w:szCs w:val="22"/>
        </w:rPr>
        <w:t xml:space="preserve">, </w:t>
      </w:r>
      <w:r w:rsidRPr="00397730">
        <w:rPr>
          <w:rFonts w:ascii="Verdana" w:hAnsi="Verdana"/>
          <w:sz w:val="22"/>
          <w:szCs w:val="22"/>
        </w:rPr>
        <w:t>pokud by měly být v rozporu se zadávacími podmínkami veřejné zakázky „</w:t>
      </w:r>
      <w:r w:rsidRPr="002C55FE">
        <w:rPr>
          <w:rFonts w:ascii="Verdana" w:hAnsi="Verdana"/>
          <w:b/>
          <w:bCs/>
          <w:sz w:val="22"/>
          <w:szCs w:val="22"/>
        </w:rPr>
        <w:t>Výběr dodavatele sdružených služeb dodávek elektřiny na rok 2017</w:t>
      </w:r>
      <w:r w:rsidRPr="00397730">
        <w:rPr>
          <w:rFonts w:ascii="Verdana" w:hAnsi="Verdana"/>
          <w:sz w:val="22"/>
          <w:szCs w:val="22"/>
        </w:rPr>
        <w:t>“</w:t>
      </w:r>
      <w:r>
        <w:rPr>
          <w:rFonts w:ascii="Verdana" w:hAnsi="Verdana"/>
          <w:sz w:val="22"/>
          <w:szCs w:val="22"/>
        </w:rPr>
        <w:t>.</w:t>
      </w:r>
    </w:p>
    <w:p w:rsidR="00FD036C" w:rsidRDefault="00FD036C" w:rsidP="0063546A">
      <w:pPr>
        <w:jc w:val="both"/>
        <w:rPr>
          <w:rFonts w:ascii="Verdana" w:hAnsi="Verdana"/>
          <w:sz w:val="22"/>
          <w:szCs w:val="22"/>
        </w:rPr>
      </w:pPr>
    </w:p>
    <w:p w:rsidR="00FD036C" w:rsidRPr="001352DF" w:rsidRDefault="00FD036C" w:rsidP="0063546A">
      <w:pPr>
        <w:jc w:val="both"/>
        <w:rPr>
          <w:rFonts w:ascii="Verdana" w:hAnsi="Verdana"/>
          <w:sz w:val="22"/>
          <w:szCs w:val="22"/>
        </w:rPr>
      </w:pPr>
    </w:p>
    <w:p w:rsidR="00FD036C" w:rsidRPr="001352DF" w:rsidRDefault="00FD036C">
      <w:pPr>
        <w:pStyle w:val="textsmlouvy"/>
        <w:ind w:firstLine="0"/>
        <w:jc w:val="both"/>
        <w:rPr>
          <w:rFonts w:ascii="Verdana" w:hAnsi="Verdana"/>
          <w:b/>
          <w:bCs/>
          <w:sz w:val="22"/>
          <w:szCs w:val="22"/>
        </w:rPr>
      </w:pPr>
      <w:r>
        <w:rPr>
          <w:rFonts w:ascii="Verdana" w:hAnsi="Verdana"/>
          <w:b/>
          <w:bCs/>
          <w:sz w:val="22"/>
          <w:szCs w:val="22"/>
        </w:rPr>
        <w:t>VIII.</w:t>
      </w:r>
      <w:r w:rsidRPr="001352DF">
        <w:rPr>
          <w:rFonts w:ascii="Verdana" w:hAnsi="Verdana"/>
          <w:b/>
          <w:bCs/>
          <w:sz w:val="22"/>
          <w:szCs w:val="22"/>
        </w:rPr>
        <w:t xml:space="preserve"> Doba platnosti smlouvy a závěrečná ustanovení</w:t>
      </w:r>
    </w:p>
    <w:p w:rsidR="00FD036C" w:rsidRDefault="00FD036C">
      <w:pPr>
        <w:pStyle w:val="textsmlouvy"/>
        <w:numPr>
          <w:ilvl w:val="0"/>
          <w:numId w:val="9"/>
        </w:numPr>
        <w:ind w:hanging="720"/>
        <w:jc w:val="both"/>
        <w:rPr>
          <w:rFonts w:ascii="Verdana" w:hAnsi="Verdana"/>
          <w:kern w:val="28"/>
          <w:sz w:val="22"/>
          <w:szCs w:val="22"/>
          <w:lang w:eastAsia="cs-CZ"/>
        </w:rPr>
      </w:pPr>
      <w:r w:rsidRPr="009E1BFE">
        <w:rPr>
          <w:rFonts w:ascii="Verdana" w:hAnsi="Verdana"/>
          <w:sz w:val="22"/>
          <w:szCs w:val="22"/>
        </w:rPr>
        <w:t xml:space="preserve">Dodávka se uskuteční od </w:t>
      </w:r>
      <w:r w:rsidRPr="009E1BFE">
        <w:rPr>
          <w:rFonts w:ascii="Verdana" w:hAnsi="Verdana"/>
          <w:bCs/>
          <w:sz w:val="22"/>
          <w:szCs w:val="22"/>
        </w:rPr>
        <w:t xml:space="preserve">1. </w:t>
      </w:r>
      <w:r>
        <w:rPr>
          <w:rFonts w:ascii="Verdana" w:hAnsi="Verdana"/>
          <w:bCs/>
          <w:sz w:val="22"/>
          <w:szCs w:val="22"/>
        </w:rPr>
        <w:t>1</w:t>
      </w:r>
      <w:r w:rsidRPr="009E1BFE">
        <w:rPr>
          <w:rFonts w:ascii="Verdana" w:hAnsi="Verdana"/>
          <w:bCs/>
          <w:sz w:val="22"/>
          <w:szCs w:val="22"/>
        </w:rPr>
        <w:t>. 201</w:t>
      </w:r>
      <w:r>
        <w:rPr>
          <w:rFonts w:ascii="Verdana" w:hAnsi="Verdana"/>
          <w:bCs/>
          <w:sz w:val="22"/>
          <w:szCs w:val="22"/>
        </w:rPr>
        <w:t>7, 00;00;00 hodin.</w:t>
      </w:r>
      <w:r w:rsidRPr="009E1BFE">
        <w:rPr>
          <w:rFonts w:ascii="Verdana" w:hAnsi="Verdana"/>
          <w:bCs/>
          <w:sz w:val="22"/>
          <w:szCs w:val="22"/>
        </w:rPr>
        <w:t xml:space="preserve"> </w:t>
      </w:r>
      <w:r w:rsidRPr="009E1BFE">
        <w:rPr>
          <w:rFonts w:ascii="Verdana" w:hAnsi="Verdana"/>
          <w:kern w:val="28"/>
          <w:sz w:val="22"/>
          <w:szCs w:val="22"/>
          <w:lang w:eastAsia="cs-CZ"/>
        </w:rPr>
        <w:t xml:space="preserve">Tato </w:t>
      </w:r>
      <w:r>
        <w:rPr>
          <w:rFonts w:ascii="Verdana" w:hAnsi="Verdana"/>
          <w:kern w:val="28"/>
          <w:sz w:val="22"/>
          <w:szCs w:val="22"/>
          <w:lang w:eastAsia="cs-CZ"/>
        </w:rPr>
        <w:t>S</w:t>
      </w:r>
      <w:r w:rsidRPr="009E1BFE">
        <w:rPr>
          <w:rFonts w:ascii="Verdana" w:hAnsi="Verdana"/>
          <w:kern w:val="28"/>
          <w:sz w:val="22"/>
          <w:szCs w:val="22"/>
          <w:lang w:eastAsia="cs-CZ"/>
        </w:rPr>
        <w:t>mlouva se uzavírá na dobu určitou do 3</w:t>
      </w:r>
      <w:r>
        <w:rPr>
          <w:rFonts w:ascii="Verdana" w:hAnsi="Verdana"/>
          <w:kern w:val="28"/>
          <w:sz w:val="22"/>
          <w:szCs w:val="22"/>
          <w:lang w:eastAsia="cs-CZ"/>
        </w:rPr>
        <w:t>1</w:t>
      </w:r>
      <w:r w:rsidRPr="009E1BFE">
        <w:rPr>
          <w:rFonts w:ascii="Verdana" w:hAnsi="Verdana"/>
          <w:kern w:val="28"/>
          <w:sz w:val="22"/>
          <w:szCs w:val="22"/>
          <w:lang w:eastAsia="cs-CZ"/>
        </w:rPr>
        <w:t xml:space="preserve">. </w:t>
      </w:r>
      <w:r>
        <w:rPr>
          <w:rFonts w:ascii="Verdana" w:hAnsi="Verdana"/>
          <w:kern w:val="28"/>
          <w:sz w:val="22"/>
          <w:szCs w:val="22"/>
          <w:lang w:eastAsia="cs-CZ"/>
        </w:rPr>
        <w:t>12</w:t>
      </w:r>
      <w:r w:rsidRPr="009E1BFE">
        <w:rPr>
          <w:rFonts w:ascii="Verdana" w:hAnsi="Verdana"/>
          <w:kern w:val="28"/>
          <w:sz w:val="22"/>
          <w:szCs w:val="22"/>
          <w:lang w:eastAsia="cs-CZ"/>
        </w:rPr>
        <w:t>. 201</w:t>
      </w:r>
      <w:r>
        <w:rPr>
          <w:rFonts w:ascii="Verdana" w:hAnsi="Verdana"/>
          <w:kern w:val="28"/>
          <w:sz w:val="22"/>
          <w:szCs w:val="22"/>
          <w:lang w:eastAsia="cs-CZ"/>
        </w:rPr>
        <w:t>7 do 24;00;00 hodin</w:t>
      </w:r>
      <w:r w:rsidRPr="009E1BFE">
        <w:rPr>
          <w:rFonts w:ascii="Verdana" w:hAnsi="Verdana"/>
          <w:kern w:val="28"/>
          <w:sz w:val="22"/>
          <w:szCs w:val="22"/>
          <w:lang w:eastAsia="cs-CZ"/>
        </w:rPr>
        <w:t>.</w:t>
      </w:r>
    </w:p>
    <w:p w:rsidR="00FD036C" w:rsidRPr="00505B1C" w:rsidRDefault="00FD036C" w:rsidP="00505B1C">
      <w:pPr>
        <w:pStyle w:val="textsmlouvy"/>
        <w:ind w:firstLine="0"/>
        <w:jc w:val="both"/>
        <w:rPr>
          <w:rFonts w:ascii="Verdana" w:hAnsi="Verdana"/>
          <w:kern w:val="28"/>
          <w:sz w:val="22"/>
          <w:szCs w:val="22"/>
          <w:lang w:eastAsia="cs-CZ"/>
        </w:rPr>
      </w:pPr>
    </w:p>
    <w:p w:rsidR="00FD036C" w:rsidRDefault="00FD036C">
      <w:pPr>
        <w:pStyle w:val="textsmlouvy"/>
        <w:numPr>
          <w:ilvl w:val="0"/>
          <w:numId w:val="9"/>
        </w:numPr>
        <w:ind w:hanging="720"/>
        <w:jc w:val="both"/>
        <w:rPr>
          <w:rFonts w:ascii="Verdana" w:hAnsi="Verdana"/>
          <w:sz w:val="22"/>
          <w:szCs w:val="22"/>
        </w:rPr>
      </w:pPr>
      <w:r w:rsidRPr="001352DF">
        <w:rPr>
          <w:rFonts w:ascii="Verdana" w:hAnsi="Verdana"/>
          <w:sz w:val="22"/>
          <w:szCs w:val="22"/>
        </w:rPr>
        <w:t xml:space="preserve">Smlouva je vyhotovena ve dvou stejnopisech, z nichž každá ze smluvních stran obdrží jedno vyhotovení. </w:t>
      </w:r>
    </w:p>
    <w:p w:rsidR="00FD036C" w:rsidRPr="001352DF" w:rsidRDefault="00FD036C" w:rsidP="008736C1">
      <w:pPr>
        <w:pStyle w:val="textsmlouvy"/>
        <w:ind w:firstLine="0"/>
        <w:jc w:val="both"/>
        <w:rPr>
          <w:rFonts w:ascii="Verdana" w:hAnsi="Verdana"/>
          <w:sz w:val="22"/>
          <w:szCs w:val="22"/>
        </w:rPr>
      </w:pPr>
    </w:p>
    <w:p w:rsidR="00FD036C" w:rsidRDefault="00FD036C">
      <w:pPr>
        <w:numPr>
          <w:ilvl w:val="0"/>
          <w:numId w:val="9"/>
        </w:numPr>
        <w:autoSpaceDE w:val="0"/>
        <w:autoSpaceDN w:val="0"/>
        <w:adjustRightInd w:val="0"/>
        <w:ind w:hanging="720"/>
        <w:jc w:val="both"/>
        <w:rPr>
          <w:rFonts w:ascii="Verdana" w:hAnsi="Verdana"/>
          <w:sz w:val="22"/>
          <w:szCs w:val="22"/>
        </w:rPr>
      </w:pPr>
      <w:r w:rsidRPr="00F62E0E">
        <w:rPr>
          <w:rFonts w:ascii="Verdana" w:hAnsi="Verdana"/>
          <w:sz w:val="22"/>
          <w:szCs w:val="22"/>
        </w:rPr>
        <w:t xml:space="preserve">V případě jakýchkoli nesrovnalostí či kontradikcí mezi zněním této </w:t>
      </w:r>
      <w:r>
        <w:rPr>
          <w:rFonts w:ascii="Verdana" w:hAnsi="Verdana"/>
          <w:sz w:val="22"/>
          <w:szCs w:val="22"/>
        </w:rPr>
        <w:t>S</w:t>
      </w:r>
      <w:r w:rsidRPr="00F62E0E">
        <w:rPr>
          <w:rFonts w:ascii="Verdana" w:hAnsi="Verdana"/>
          <w:sz w:val="22"/>
          <w:szCs w:val="22"/>
        </w:rPr>
        <w:t xml:space="preserve">mlouvy (bez její přílohy či bez jejich příloh) a jednotlivými přílohami </w:t>
      </w:r>
      <w:r>
        <w:rPr>
          <w:rFonts w:ascii="Verdana" w:hAnsi="Verdana"/>
          <w:sz w:val="22"/>
          <w:szCs w:val="22"/>
        </w:rPr>
        <w:t>S</w:t>
      </w:r>
      <w:r w:rsidRPr="00F62E0E">
        <w:rPr>
          <w:rFonts w:ascii="Verdana" w:hAnsi="Verdana"/>
          <w:sz w:val="22"/>
          <w:szCs w:val="22"/>
        </w:rPr>
        <w:t xml:space="preserve">mlouvy je rozhodující znění </w:t>
      </w:r>
      <w:r>
        <w:rPr>
          <w:rFonts w:ascii="Verdana" w:hAnsi="Verdana"/>
          <w:sz w:val="22"/>
          <w:szCs w:val="22"/>
        </w:rPr>
        <w:t>S</w:t>
      </w:r>
      <w:r w:rsidRPr="00F62E0E">
        <w:rPr>
          <w:rFonts w:ascii="Verdana" w:hAnsi="Verdana"/>
          <w:sz w:val="22"/>
          <w:szCs w:val="22"/>
        </w:rPr>
        <w:t>mlouvy. V případě jakýchkoli nesrovnalostí či kontradikcí mezi zněním</w:t>
      </w:r>
      <w:r>
        <w:rPr>
          <w:rFonts w:ascii="Verdana" w:hAnsi="Verdana"/>
          <w:sz w:val="22"/>
          <w:szCs w:val="22"/>
        </w:rPr>
        <w:t xml:space="preserve"> </w:t>
      </w:r>
      <w:r w:rsidRPr="00F62E0E">
        <w:rPr>
          <w:rFonts w:ascii="Verdana" w:hAnsi="Verdana"/>
          <w:sz w:val="22"/>
          <w:szCs w:val="22"/>
        </w:rPr>
        <w:t xml:space="preserve">jednotlivých příloh </w:t>
      </w:r>
      <w:r>
        <w:rPr>
          <w:rFonts w:ascii="Verdana" w:hAnsi="Verdana"/>
          <w:sz w:val="22"/>
          <w:szCs w:val="22"/>
        </w:rPr>
        <w:t>S</w:t>
      </w:r>
      <w:r w:rsidRPr="00F62E0E">
        <w:rPr>
          <w:rFonts w:ascii="Verdana" w:hAnsi="Verdana"/>
          <w:sz w:val="22"/>
          <w:szCs w:val="22"/>
        </w:rPr>
        <w:t>mlouvy je rozhodující znění té přílohy, která je první v číselném pořadí.</w:t>
      </w:r>
    </w:p>
    <w:p w:rsidR="00FD036C" w:rsidRPr="001352DF" w:rsidRDefault="00FD036C" w:rsidP="00EA2313">
      <w:pPr>
        <w:autoSpaceDE w:val="0"/>
        <w:autoSpaceDN w:val="0"/>
        <w:adjustRightInd w:val="0"/>
        <w:jc w:val="both"/>
        <w:rPr>
          <w:rFonts w:ascii="Verdana" w:hAnsi="Verdana"/>
          <w:sz w:val="22"/>
          <w:szCs w:val="22"/>
        </w:rPr>
      </w:pPr>
    </w:p>
    <w:p w:rsidR="00FD036C" w:rsidRDefault="00FD036C">
      <w:pPr>
        <w:pStyle w:val="textsmlouvy"/>
        <w:numPr>
          <w:ilvl w:val="0"/>
          <w:numId w:val="9"/>
        </w:numPr>
        <w:ind w:hanging="720"/>
        <w:jc w:val="both"/>
        <w:rPr>
          <w:rFonts w:ascii="Verdana" w:hAnsi="Verdana"/>
          <w:sz w:val="22"/>
          <w:szCs w:val="22"/>
        </w:rPr>
      </w:pPr>
      <w:r w:rsidRPr="001352DF">
        <w:rPr>
          <w:rFonts w:ascii="Verdana" w:hAnsi="Verdana"/>
          <w:sz w:val="22"/>
          <w:szCs w:val="22"/>
        </w:rPr>
        <w:t>Práva a povinnosti smluvních stran vyplýva</w:t>
      </w:r>
      <w:r>
        <w:rPr>
          <w:rFonts w:ascii="Verdana" w:hAnsi="Verdana"/>
          <w:sz w:val="22"/>
          <w:szCs w:val="22"/>
        </w:rPr>
        <w:t>jící z této Smlouvy přechází na </w:t>
      </w:r>
      <w:r w:rsidRPr="001352DF">
        <w:rPr>
          <w:rFonts w:ascii="Verdana" w:hAnsi="Verdana"/>
          <w:sz w:val="22"/>
          <w:szCs w:val="22"/>
        </w:rPr>
        <w:t>případné právní nástupce smluvních stran.</w:t>
      </w:r>
    </w:p>
    <w:p w:rsidR="00FD036C" w:rsidRPr="001352DF" w:rsidRDefault="00FD036C">
      <w:pPr>
        <w:pStyle w:val="textsmlouvy"/>
        <w:ind w:firstLine="0"/>
        <w:jc w:val="both"/>
        <w:rPr>
          <w:rFonts w:ascii="Verdana" w:hAnsi="Verdana"/>
          <w:sz w:val="22"/>
          <w:szCs w:val="22"/>
        </w:rPr>
      </w:pPr>
    </w:p>
    <w:p w:rsidR="00FD036C" w:rsidRDefault="00FD036C">
      <w:pPr>
        <w:pStyle w:val="textsmlouvy"/>
        <w:numPr>
          <w:ilvl w:val="0"/>
          <w:numId w:val="9"/>
        </w:numPr>
        <w:ind w:hanging="720"/>
        <w:jc w:val="both"/>
        <w:rPr>
          <w:rFonts w:ascii="Verdana" w:hAnsi="Verdana"/>
          <w:sz w:val="22"/>
          <w:szCs w:val="22"/>
        </w:rPr>
      </w:pPr>
      <w:r w:rsidRPr="00BE015C">
        <w:rPr>
          <w:rFonts w:ascii="Verdana" w:hAnsi="Verdana"/>
          <w:sz w:val="22"/>
          <w:szCs w:val="22"/>
        </w:rPr>
        <w:t xml:space="preserve">Zákazník podpisem této </w:t>
      </w:r>
      <w:r>
        <w:rPr>
          <w:rFonts w:ascii="Verdana" w:hAnsi="Verdana"/>
          <w:sz w:val="22"/>
          <w:szCs w:val="22"/>
        </w:rPr>
        <w:t>S</w:t>
      </w:r>
      <w:r w:rsidRPr="00BE015C">
        <w:rPr>
          <w:rFonts w:ascii="Verdana" w:hAnsi="Verdana"/>
          <w:sz w:val="22"/>
          <w:szCs w:val="22"/>
        </w:rPr>
        <w:t>mlouvy uděluje souhlas, aby dodavatel uzavřel s příslušným provozovatelem distribuční soustavy smlouvu o distribuci elektřiny do jednotlivých odběrných míst</w:t>
      </w:r>
      <w:r>
        <w:rPr>
          <w:rFonts w:ascii="Verdana" w:hAnsi="Verdana"/>
          <w:sz w:val="22"/>
          <w:szCs w:val="22"/>
        </w:rPr>
        <w:t xml:space="preserve"> zákazníka</w:t>
      </w:r>
      <w:r w:rsidRPr="00BE015C">
        <w:rPr>
          <w:rFonts w:ascii="Verdana" w:hAnsi="Verdana"/>
          <w:sz w:val="22"/>
          <w:szCs w:val="22"/>
        </w:rPr>
        <w:t>.</w:t>
      </w:r>
    </w:p>
    <w:p w:rsidR="00FD036C" w:rsidRPr="001352DF" w:rsidRDefault="00FD036C">
      <w:pPr>
        <w:pStyle w:val="textsmlouvy"/>
        <w:ind w:firstLine="0"/>
        <w:jc w:val="both"/>
        <w:rPr>
          <w:rFonts w:ascii="Verdana" w:hAnsi="Verdana"/>
          <w:sz w:val="22"/>
          <w:szCs w:val="22"/>
        </w:rPr>
      </w:pPr>
    </w:p>
    <w:p w:rsidR="00FD036C" w:rsidRDefault="00FD036C">
      <w:pPr>
        <w:pStyle w:val="textsmlouvy"/>
        <w:numPr>
          <w:ilvl w:val="0"/>
          <w:numId w:val="9"/>
        </w:numPr>
        <w:ind w:hanging="720"/>
        <w:jc w:val="both"/>
        <w:rPr>
          <w:rFonts w:ascii="Verdana" w:hAnsi="Verdana"/>
          <w:sz w:val="22"/>
          <w:szCs w:val="22"/>
        </w:rPr>
      </w:pPr>
      <w:r w:rsidRPr="001352DF">
        <w:rPr>
          <w:rFonts w:ascii="Verdana" w:hAnsi="Verdana"/>
          <w:sz w:val="22"/>
          <w:szCs w:val="22"/>
        </w:rPr>
        <w:t xml:space="preserve">Smluvní strany prohlašují, že se podrobně seznámily s obsahem této </w:t>
      </w:r>
      <w:r>
        <w:rPr>
          <w:rFonts w:ascii="Verdana" w:hAnsi="Verdana"/>
          <w:sz w:val="22"/>
          <w:szCs w:val="22"/>
        </w:rPr>
        <w:t>S</w:t>
      </w:r>
      <w:r w:rsidRPr="001352DF">
        <w:rPr>
          <w:rFonts w:ascii="Verdana" w:hAnsi="Verdana"/>
          <w:sz w:val="22"/>
          <w:szCs w:val="22"/>
        </w:rPr>
        <w:t>mlouvy, jejímu obsahu porozuměly a nejsou si vědomy žádných překážek, nároků třetích osob ani jiných právních vad, které by jejímu uzavření bránily či způsobovaly její neplatnost. Na důkaz toho připojují k tomu oprávnění zástupci smluvních stran své podpisy.</w:t>
      </w:r>
    </w:p>
    <w:p w:rsidR="00FD036C" w:rsidRDefault="00FD036C" w:rsidP="007F1F34">
      <w:pPr>
        <w:pStyle w:val="textsmlouvy"/>
        <w:ind w:left="720" w:firstLine="0"/>
        <w:jc w:val="both"/>
        <w:rPr>
          <w:rFonts w:ascii="Verdana" w:hAnsi="Verdana"/>
          <w:sz w:val="22"/>
          <w:szCs w:val="22"/>
        </w:rPr>
      </w:pPr>
    </w:p>
    <w:p w:rsidR="00FD036C" w:rsidRPr="001352DF" w:rsidRDefault="00FD036C" w:rsidP="00485543">
      <w:pPr>
        <w:pStyle w:val="textsmlouvy"/>
        <w:numPr>
          <w:ilvl w:val="0"/>
          <w:numId w:val="9"/>
        </w:numPr>
        <w:ind w:hanging="720"/>
        <w:jc w:val="both"/>
        <w:rPr>
          <w:rFonts w:ascii="Verdana" w:hAnsi="Verdana"/>
          <w:sz w:val="22"/>
          <w:szCs w:val="22"/>
        </w:rPr>
      </w:pPr>
      <w:r>
        <w:rPr>
          <w:rFonts w:ascii="Verdana" w:hAnsi="Verdana"/>
          <w:sz w:val="22"/>
          <w:szCs w:val="22"/>
        </w:rPr>
        <w:t>Případné spory budou rozhodovány u obecných soudů České republiky.</w:t>
      </w:r>
    </w:p>
    <w:p w:rsidR="00FD036C" w:rsidRDefault="00FD036C" w:rsidP="00A73672">
      <w:pPr>
        <w:pStyle w:val="textsmlouvy"/>
        <w:ind w:left="720" w:firstLine="0"/>
        <w:jc w:val="both"/>
        <w:rPr>
          <w:rFonts w:ascii="Verdana" w:hAnsi="Verdana"/>
          <w:sz w:val="22"/>
          <w:szCs w:val="22"/>
        </w:rPr>
      </w:pPr>
    </w:p>
    <w:p w:rsidR="00FD036C" w:rsidRPr="001352DF" w:rsidRDefault="00FD036C">
      <w:pPr>
        <w:pStyle w:val="Nadpis3"/>
        <w:jc w:val="both"/>
        <w:rPr>
          <w:rFonts w:ascii="Verdana" w:hAnsi="Verdana"/>
          <w:sz w:val="22"/>
          <w:szCs w:val="22"/>
        </w:rPr>
      </w:pPr>
    </w:p>
    <w:p w:rsidR="00196958" w:rsidRDefault="00196958" w:rsidP="001A7A1B">
      <w:pPr>
        <w:pStyle w:val="Zhlav"/>
        <w:tabs>
          <w:tab w:val="clear" w:pos="4536"/>
          <w:tab w:val="clear" w:pos="9072"/>
          <w:tab w:val="left" w:pos="360"/>
        </w:tabs>
        <w:jc w:val="both"/>
        <w:rPr>
          <w:rFonts w:ascii="Verdana" w:hAnsi="Verdana"/>
          <w:b/>
          <w:color w:val="000000"/>
          <w:kern w:val="28"/>
          <w:sz w:val="22"/>
          <w:szCs w:val="22"/>
        </w:rPr>
      </w:pPr>
      <w:r>
        <w:rPr>
          <w:rFonts w:ascii="Verdana" w:hAnsi="Verdana"/>
          <w:b/>
          <w:color w:val="000000"/>
          <w:kern w:val="28"/>
          <w:sz w:val="22"/>
          <w:szCs w:val="22"/>
        </w:rPr>
        <w:br w:type="page"/>
      </w:r>
    </w:p>
    <w:p w:rsidR="00FD036C" w:rsidRPr="001352DF" w:rsidRDefault="00FD036C" w:rsidP="001A7A1B">
      <w:pPr>
        <w:pStyle w:val="Zhlav"/>
        <w:tabs>
          <w:tab w:val="clear" w:pos="4536"/>
          <w:tab w:val="clear" w:pos="9072"/>
          <w:tab w:val="left" w:pos="360"/>
        </w:tabs>
        <w:jc w:val="both"/>
        <w:rPr>
          <w:rFonts w:ascii="Verdana" w:hAnsi="Verdana"/>
          <w:b/>
          <w:color w:val="000000"/>
          <w:kern w:val="28"/>
          <w:sz w:val="22"/>
          <w:szCs w:val="22"/>
        </w:rPr>
      </w:pPr>
      <w:r w:rsidRPr="001352DF">
        <w:rPr>
          <w:rFonts w:ascii="Verdana" w:hAnsi="Verdana"/>
          <w:b/>
          <w:color w:val="000000"/>
          <w:kern w:val="28"/>
          <w:sz w:val="22"/>
          <w:szCs w:val="22"/>
        </w:rPr>
        <w:lastRenderedPageBreak/>
        <w:t>Přílohy:</w:t>
      </w:r>
    </w:p>
    <w:p w:rsidR="00FD036C" w:rsidRPr="001352DF" w:rsidRDefault="00FD036C" w:rsidP="009B7C4B">
      <w:pPr>
        <w:pStyle w:val="textsmlouvy"/>
        <w:ind w:firstLine="0"/>
        <w:rPr>
          <w:rFonts w:ascii="Verdana" w:hAnsi="Verdana"/>
          <w:sz w:val="22"/>
          <w:szCs w:val="22"/>
        </w:rPr>
      </w:pPr>
      <w:r w:rsidRPr="001352DF">
        <w:rPr>
          <w:rFonts w:ascii="Verdana" w:hAnsi="Verdana"/>
          <w:sz w:val="22"/>
          <w:szCs w:val="22"/>
        </w:rPr>
        <w:t>Příloha č. 1</w:t>
      </w:r>
      <w:r>
        <w:rPr>
          <w:rFonts w:ascii="Verdana" w:hAnsi="Verdana"/>
          <w:sz w:val="22"/>
          <w:szCs w:val="22"/>
        </w:rPr>
        <w:t xml:space="preserve"> -</w:t>
      </w:r>
      <w:r w:rsidRPr="001352DF">
        <w:rPr>
          <w:rFonts w:ascii="Verdana" w:hAnsi="Verdana"/>
          <w:sz w:val="22"/>
          <w:szCs w:val="22"/>
        </w:rPr>
        <w:t xml:space="preserve"> Seznam odběrných míst</w:t>
      </w:r>
    </w:p>
    <w:p w:rsidR="00FD036C" w:rsidRPr="001352DF" w:rsidRDefault="00FD036C" w:rsidP="009B7C4B">
      <w:pPr>
        <w:pStyle w:val="textsmlouvy"/>
        <w:ind w:firstLine="0"/>
        <w:rPr>
          <w:rFonts w:ascii="Verdana" w:hAnsi="Verdana"/>
          <w:sz w:val="22"/>
          <w:szCs w:val="22"/>
        </w:rPr>
      </w:pPr>
      <w:r w:rsidRPr="001352DF">
        <w:rPr>
          <w:rFonts w:ascii="Verdana" w:hAnsi="Verdana"/>
          <w:sz w:val="22"/>
          <w:szCs w:val="22"/>
        </w:rPr>
        <w:t>Příloha č. 2 - Rozpis ceny plnění</w:t>
      </w:r>
    </w:p>
    <w:p w:rsidR="00FD036C" w:rsidRPr="009B7C4B" w:rsidRDefault="00FD036C" w:rsidP="009B7C4B">
      <w:pPr>
        <w:pStyle w:val="Standard"/>
        <w:ind w:left="1512" w:hanging="1512"/>
        <w:rPr>
          <w:rFonts w:ascii="Verdana" w:hAnsi="Verdana" w:cs="Arial"/>
          <w:sz w:val="22"/>
          <w:szCs w:val="22"/>
        </w:rPr>
      </w:pPr>
      <w:r>
        <w:rPr>
          <w:rFonts w:ascii="Verdana" w:hAnsi="Verdana" w:cs="Arial"/>
          <w:sz w:val="22"/>
          <w:szCs w:val="22"/>
        </w:rPr>
        <w:t>Příloha č. 3 -</w:t>
      </w:r>
      <w:r w:rsidRPr="009B7C4B">
        <w:rPr>
          <w:rFonts w:ascii="Verdana" w:hAnsi="Verdana" w:cs="Arial"/>
          <w:sz w:val="22"/>
          <w:szCs w:val="22"/>
        </w:rPr>
        <w:t xml:space="preserve"> Obchodní podmínky sdruž</w:t>
      </w:r>
      <w:r>
        <w:rPr>
          <w:rFonts w:ascii="Verdana" w:hAnsi="Verdana" w:cs="Arial"/>
          <w:sz w:val="22"/>
          <w:szCs w:val="22"/>
        </w:rPr>
        <w:t xml:space="preserve">ených služeb dodávky elektřiny </w:t>
      </w:r>
      <w:r w:rsidRPr="009B7C4B">
        <w:rPr>
          <w:rFonts w:ascii="Verdana" w:hAnsi="Verdana" w:cs="Arial"/>
          <w:sz w:val="22"/>
          <w:szCs w:val="22"/>
        </w:rPr>
        <w:t>společnosti Amper Market, a.s., pro od</w:t>
      </w:r>
      <w:r>
        <w:rPr>
          <w:rFonts w:ascii="Verdana" w:hAnsi="Verdana" w:cs="Arial"/>
          <w:sz w:val="22"/>
          <w:szCs w:val="22"/>
        </w:rPr>
        <w:t xml:space="preserve">běratele ze sítí </w:t>
      </w:r>
      <w:proofErr w:type="spellStart"/>
      <w:r>
        <w:rPr>
          <w:rFonts w:ascii="Verdana" w:hAnsi="Verdana" w:cs="Arial"/>
          <w:sz w:val="22"/>
          <w:szCs w:val="22"/>
        </w:rPr>
        <w:t>nn</w:t>
      </w:r>
      <w:proofErr w:type="spellEnd"/>
      <w:r>
        <w:rPr>
          <w:rFonts w:ascii="Verdana" w:hAnsi="Verdana" w:cs="Arial"/>
          <w:sz w:val="22"/>
          <w:szCs w:val="22"/>
        </w:rPr>
        <w:t>, účinné od </w:t>
      </w:r>
      <w:proofErr w:type="gramStart"/>
      <w:r w:rsidRPr="009B7C4B">
        <w:rPr>
          <w:rFonts w:ascii="Verdana" w:hAnsi="Verdana" w:cs="Arial"/>
          <w:sz w:val="22"/>
          <w:szCs w:val="22"/>
        </w:rPr>
        <w:t>1.1.2014</w:t>
      </w:r>
      <w:proofErr w:type="gramEnd"/>
    </w:p>
    <w:p w:rsidR="00FD036C" w:rsidRPr="001352DF" w:rsidRDefault="00FD036C" w:rsidP="001A7A1B">
      <w:pPr>
        <w:jc w:val="both"/>
        <w:rPr>
          <w:rFonts w:ascii="Verdana" w:hAnsi="Verdana"/>
          <w:sz w:val="22"/>
          <w:szCs w:val="22"/>
        </w:rPr>
      </w:pPr>
    </w:p>
    <w:p w:rsidR="00FD036C" w:rsidRPr="001352DF" w:rsidRDefault="00FD036C" w:rsidP="001A7A1B">
      <w:pPr>
        <w:pStyle w:val="Nadpis3"/>
        <w:tabs>
          <w:tab w:val="left" w:pos="5040"/>
        </w:tabs>
        <w:jc w:val="both"/>
        <w:rPr>
          <w:rFonts w:ascii="Verdana" w:hAnsi="Verdana"/>
          <w:b w:val="0"/>
          <w:sz w:val="22"/>
          <w:szCs w:val="22"/>
        </w:rPr>
      </w:pPr>
      <w:r w:rsidRPr="001352DF">
        <w:rPr>
          <w:rFonts w:ascii="Verdana" w:hAnsi="Verdana"/>
          <w:sz w:val="22"/>
          <w:szCs w:val="22"/>
        </w:rPr>
        <w:t xml:space="preserve">Zákazník: </w:t>
      </w:r>
      <w:r w:rsidRPr="001352DF">
        <w:rPr>
          <w:rFonts w:ascii="Verdana" w:hAnsi="Verdana"/>
          <w:sz w:val="22"/>
          <w:szCs w:val="22"/>
        </w:rPr>
        <w:tab/>
        <w:t>Dodavatel:</w:t>
      </w:r>
    </w:p>
    <w:p w:rsidR="00FD036C" w:rsidRPr="001352DF" w:rsidRDefault="00FD036C" w:rsidP="001A7A1B">
      <w:pPr>
        <w:tabs>
          <w:tab w:val="left" w:pos="5040"/>
        </w:tabs>
        <w:jc w:val="both"/>
        <w:rPr>
          <w:rFonts w:ascii="Verdana" w:hAnsi="Verdana"/>
          <w:b/>
          <w:color w:val="000000"/>
          <w:kern w:val="28"/>
          <w:sz w:val="22"/>
          <w:szCs w:val="22"/>
        </w:rPr>
      </w:pPr>
    </w:p>
    <w:p w:rsidR="00FD036C" w:rsidRPr="001352DF" w:rsidRDefault="00FD036C" w:rsidP="00CF15C0">
      <w:pPr>
        <w:tabs>
          <w:tab w:val="left" w:pos="5040"/>
          <w:tab w:val="left" w:pos="6946"/>
        </w:tabs>
        <w:jc w:val="both"/>
        <w:rPr>
          <w:rFonts w:ascii="Verdana" w:hAnsi="Verdana"/>
          <w:b/>
          <w:sz w:val="22"/>
          <w:szCs w:val="22"/>
        </w:rPr>
      </w:pPr>
      <w:r w:rsidRPr="005C6FEE">
        <w:rPr>
          <w:rFonts w:ascii="Verdana" w:hAnsi="Verdana"/>
          <w:b/>
          <w:noProof/>
          <w:sz w:val="22"/>
          <w:szCs w:val="22"/>
        </w:rPr>
        <w:t>Základní škola Žižkov</w:t>
      </w:r>
      <w:r>
        <w:rPr>
          <w:rFonts w:ascii="Verdana" w:hAnsi="Verdana" w:cs="Arial"/>
          <w:b/>
          <w:bCs/>
          <w:sz w:val="22"/>
          <w:szCs w:val="22"/>
        </w:rPr>
        <w:tab/>
      </w:r>
      <w:r w:rsidRPr="009B1EBA">
        <w:rPr>
          <w:rFonts w:ascii="Verdana" w:hAnsi="Verdana"/>
          <w:b/>
          <w:sz w:val="22"/>
          <w:szCs w:val="22"/>
        </w:rPr>
        <w:t>Amper Market, a.s.</w:t>
      </w:r>
    </w:p>
    <w:p w:rsidR="00FD036C" w:rsidRPr="001352DF" w:rsidRDefault="00FD036C" w:rsidP="001A7A1B">
      <w:pPr>
        <w:jc w:val="both"/>
        <w:rPr>
          <w:rFonts w:ascii="Verdana" w:hAnsi="Verdana"/>
          <w:sz w:val="22"/>
          <w:szCs w:val="22"/>
        </w:rPr>
      </w:pPr>
    </w:p>
    <w:p w:rsidR="00FD036C" w:rsidRPr="001352DF" w:rsidRDefault="00FD036C" w:rsidP="00EE598B">
      <w:pPr>
        <w:tabs>
          <w:tab w:val="left" w:pos="1800"/>
          <w:tab w:val="left" w:pos="3828"/>
          <w:tab w:val="left" w:pos="5040"/>
          <w:tab w:val="left" w:pos="6840"/>
        </w:tabs>
        <w:jc w:val="both"/>
        <w:rPr>
          <w:rFonts w:ascii="Verdana" w:hAnsi="Verdana"/>
          <w:sz w:val="22"/>
          <w:szCs w:val="22"/>
        </w:rPr>
      </w:pPr>
      <w:r w:rsidRPr="001352DF">
        <w:rPr>
          <w:rFonts w:ascii="Verdana" w:hAnsi="Verdana"/>
          <w:sz w:val="22"/>
          <w:szCs w:val="22"/>
        </w:rPr>
        <w:t>V</w:t>
      </w:r>
      <w:r>
        <w:rPr>
          <w:rFonts w:ascii="Verdana" w:hAnsi="Verdana"/>
          <w:sz w:val="22"/>
          <w:szCs w:val="22"/>
        </w:rPr>
        <w:t> Kutné Hoře dne:</w:t>
      </w:r>
      <w:r w:rsidRPr="001352DF">
        <w:rPr>
          <w:rFonts w:ascii="Verdana" w:hAnsi="Verdana"/>
          <w:sz w:val="22"/>
          <w:szCs w:val="22"/>
        </w:rPr>
        <w:t> </w:t>
      </w:r>
      <w:r w:rsidRPr="00EE598B">
        <w:rPr>
          <w:rFonts w:ascii="Verdana" w:hAnsi="Verdana"/>
          <w:sz w:val="22"/>
          <w:szCs w:val="22"/>
          <w:u w:val="dottedHeavy"/>
        </w:rPr>
        <w:tab/>
      </w:r>
      <w:r w:rsidRPr="001352DF">
        <w:rPr>
          <w:rFonts w:ascii="Verdana" w:hAnsi="Verdana"/>
          <w:sz w:val="22"/>
          <w:szCs w:val="22"/>
        </w:rPr>
        <w:tab/>
      </w:r>
      <w:r>
        <w:rPr>
          <w:rFonts w:ascii="Verdana" w:hAnsi="Verdana"/>
          <w:sz w:val="22"/>
          <w:szCs w:val="22"/>
        </w:rPr>
        <w:t xml:space="preserve">V Praze </w:t>
      </w:r>
      <w:r w:rsidRPr="001352DF">
        <w:rPr>
          <w:rFonts w:ascii="Verdana" w:hAnsi="Verdana"/>
          <w:sz w:val="22"/>
          <w:szCs w:val="22"/>
        </w:rPr>
        <w:t xml:space="preserve">dne: </w:t>
      </w:r>
      <w:r w:rsidRPr="008D4C39">
        <w:rPr>
          <w:rFonts w:ascii="Verdana" w:hAnsi="Verdana"/>
          <w:sz w:val="22"/>
          <w:szCs w:val="22"/>
          <w:u w:val="dottedHeavy"/>
        </w:rPr>
        <w:t>02. 12. 2016</w:t>
      </w:r>
    </w:p>
    <w:p w:rsidR="00FD036C" w:rsidRDefault="00FD036C" w:rsidP="001A7A1B">
      <w:pPr>
        <w:tabs>
          <w:tab w:val="left" w:pos="5040"/>
        </w:tabs>
        <w:jc w:val="both"/>
        <w:rPr>
          <w:rFonts w:ascii="Verdana" w:hAnsi="Verdana"/>
          <w:sz w:val="22"/>
          <w:szCs w:val="22"/>
        </w:rPr>
      </w:pPr>
    </w:p>
    <w:p w:rsidR="00FD036C" w:rsidRPr="001352DF" w:rsidRDefault="00FD036C" w:rsidP="00CF15C0">
      <w:pPr>
        <w:tabs>
          <w:tab w:val="left" w:pos="5040"/>
          <w:tab w:val="left" w:pos="6840"/>
        </w:tabs>
        <w:jc w:val="both"/>
        <w:rPr>
          <w:rFonts w:ascii="Verdana" w:hAnsi="Verdana"/>
          <w:sz w:val="22"/>
          <w:szCs w:val="22"/>
        </w:rPr>
      </w:pPr>
      <w:r w:rsidRPr="001352DF">
        <w:rPr>
          <w:rFonts w:ascii="Verdana" w:hAnsi="Verdana"/>
          <w:sz w:val="22"/>
          <w:szCs w:val="22"/>
        </w:rPr>
        <w:t>Jméno:</w:t>
      </w:r>
      <w:r>
        <w:rPr>
          <w:rFonts w:ascii="Verdana" w:hAnsi="Verdana"/>
          <w:sz w:val="22"/>
          <w:szCs w:val="22"/>
        </w:rPr>
        <w:t xml:space="preserve"> </w:t>
      </w:r>
      <w:r w:rsidRPr="005C6FEE">
        <w:rPr>
          <w:rFonts w:ascii="Verdana" w:hAnsi="Verdana"/>
          <w:noProof/>
          <w:sz w:val="22"/>
          <w:szCs w:val="22"/>
        </w:rPr>
        <w:t xml:space="preserve">PaedDr. Alena </w:t>
      </w:r>
      <w:r>
        <w:rPr>
          <w:rFonts w:ascii="Verdana" w:hAnsi="Verdana"/>
          <w:noProof/>
          <w:sz w:val="22"/>
          <w:szCs w:val="22"/>
        </w:rPr>
        <w:t>Kotrbová</w:t>
      </w:r>
      <w:r>
        <w:rPr>
          <w:rFonts w:ascii="Verdana" w:hAnsi="Verdana" w:cs="Arial"/>
          <w:sz w:val="22"/>
          <w:szCs w:val="22"/>
        </w:rPr>
        <w:tab/>
      </w:r>
      <w:r w:rsidRPr="001352DF">
        <w:rPr>
          <w:rFonts w:ascii="Verdana" w:hAnsi="Verdana"/>
          <w:sz w:val="22"/>
          <w:szCs w:val="22"/>
        </w:rPr>
        <w:t>Jméno</w:t>
      </w:r>
      <w:r>
        <w:rPr>
          <w:rFonts w:ascii="Verdana" w:hAnsi="Verdana"/>
          <w:sz w:val="22"/>
          <w:szCs w:val="22"/>
        </w:rPr>
        <w:t>:</w:t>
      </w:r>
      <w:r w:rsidRPr="009B1EBA">
        <w:rPr>
          <w:rFonts w:ascii="Verdana" w:hAnsi="Verdana"/>
          <w:sz w:val="22"/>
          <w:szCs w:val="22"/>
        </w:rPr>
        <w:t xml:space="preserve"> </w:t>
      </w:r>
      <w:r>
        <w:rPr>
          <w:rFonts w:ascii="Verdana" w:hAnsi="Verdana"/>
          <w:sz w:val="22"/>
          <w:szCs w:val="22"/>
        </w:rPr>
        <w:t>Ing. Jan Palaščák</w:t>
      </w:r>
    </w:p>
    <w:p w:rsidR="00FD036C" w:rsidRPr="001352DF" w:rsidRDefault="00FD036C" w:rsidP="001A7A1B">
      <w:pPr>
        <w:tabs>
          <w:tab w:val="left" w:pos="5040"/>
        </w:tabs>
        <w:jc w:val="both"/>
        <w:rPr>
          <w:rFonts w:ascii="Verdana" w:hAnsi="Verdana"/>
          <w:sz w:val="22"/>
          <w:szCs w:val="22"/>
        </w:rPr>
      </w:pPr>
      <w:r w:rsidRPr="001352DF">
        <w:rPr>
          <w:rFonts w:ascii="Verdana" w:hAnsi="Verdana"/>
          <w:sz w:val="22"/>
          <w:szCs w:val="22"/>
        </w:rPr>
        <w:t>Funkce:</w:t>
      </w:r>
      <w:r>
        <w:rPr>
          <w:rFonts w:ascii="Verdana" w:hAnsi="Verdana"/>
          <w:sz w:val="22"/>
          <w:szCs w:val="22"/>
        </w:rPr>
        <w:t xml:space="preserve"> </w:t>
      </w:r>
      <w:r w:rsidRPr="005C6FEE">
        <w:rPr>
          <w:rFonts w:ascii="Verdana" w:hAnsi="Verdana"/>
          <w:noProof/>
          <w:sz w:val="22"/>
          <w:szCs w:val="22"/>
        </w:rPr>
        <w:t>ředitelka</w:t>
      </w:r>
      <w:r w:rsidRPr="001352DF">
        <w:rPr>
          <w:rFonts w:ascii="Verdana" w:hAnsi="Verdana"/>
          <w:sz w:val="22"/>
          <w:szCs w:val="22"/>
        </w:rPr>
        <w:tab/>
        <w:t>Funkce</w:t>
      </w:r>
      <w:r>
        <w:rPr>
          <w:rFonts w:ascii="Verdana" w:hAnsi="Verdana"/>
          <w:sz w:val="22"/>
          <w:szCs w:val="22"/>
        </w:rPr>
        <w:t>:</w:t>
      </w:r>
      <w:r w:rsidRPr="009B1EBA">
        <w:rPr>
          <w:rFonts w:ascii="Verdana" w:hAnsi="Verdana"/>
          <w:sz w:val="22"/>
          <w:szCs w:val="22"/>
        </w:rPr>
        <w:t xml:space="preserve"> </w:t>
      </w:r>
      <w:r>
        <w:rPr>
          <w:rFonts w:ascii="Verdana" w:hAnsi="Verdana"/>
          <w:sz w:val="22"/>
          <w:szCs w:val="22"/>
        </w:rPr>
        <w:t>předseda</w:t>
      </w:r>
      <w:r w:rsidRPr="006E4124">
        <w:rPr>
          <w:rFonts w:ascii="Verdana" w:hAnsi="Verdana"/>
          <w:sz w:val="22"/>
          <w:szCs w:val="22"/>
        </w:rPr>
        <w:t xml:space="preserve"> představenstva</w:t>
      </w:r>
    </w:p>
    <w:p w:rsidR="00FD036C" w:rsidRPr="001352DF" w:rsidRDefault="00FD036C" w:rsidP="001A7A1B">
      <w:pPr>
        <w:rPr>
          <w:rFonts w:ascii="Verdana" w:hAnsi="Verdana"/>
          <w:sz w:val="22"/>
          <w:szCs w:val="22"/>
        </w:rPr>
      </w:pPr>
    </w:p>
    <w:p w:rsidR="00FD036C" w:rsidRPr="001352DF" w:rsidRDefault="00FD036C" w:rsidP="001A7A1B">
      <w:pPr>
        <w:rPr>
          <w:rFonts w:ascii="Verdana" w:hAnsi="Verdana"/>
          <w:sz w:val="22"/>
          <w:szCs w:val="22"/>
        </w:rPr>
      </w:pPr>
    </w:p>
    <w:p w:rsidR="00FD036C" w:rsidRPr="001352DF" w:rsidRDefault="00FD036C" w:rsidP="001A7A1B">
      <w:pPr>
        <w:rPr>
          <w:rFonts w:ascii="Verdana" w:hAnsi="Verdana"/>
          <w:sz w:val="22"/>
          <w:szCs w:val="22"/>
        </w:rPr>
      </w:pPr>
    </w:p>
    <w:p w:rsidR="00FD036C" w:rsidRPr="001A7A1B" w:rsidRDefault="00FD036C" w:rsidP="001A7A1B">
      <w:pPr>
        <w:pStyle w:val="Nadpis3"/>
        <w:tabs>
          <w:tab w:val="left" w:pos="5040"/>
        </w:tabs>
        <w:jc w:val="left"/>
        <w:rPr>
          <w:rFonts w:ascii="Verdana" w:hAnsi="Verdana"/>
          <w:b w:val="0"/>
          <w:bCs/>
          <w:sz w:val="22"/>
          <w:szCs w:val="22"/>
        </w:rPr>
      </w:pPr>
      <w:r w:rsidRPr="001352DF">
        <w:rPr>
          <w:rFonts w:ascii="Verdana" w:hAnsi="Verdana"/>
          <w:b w:val="0"/>
          <w:bCs/>
          <w:sz w:val="22"/>
          <w:szCs w:val="22"/>
        </w:rPr>
        <w:t>_______________________</w:t>
      </w:r>
      <w:r w:rsidRPr="001A7A1B">
        <w:rPr>
          <w:rFonts w:ascii="Verdana" w:hAnsi="Verdana"/>
          <w:b w:val="0"/>
          <w:bCs/>
          <w:sz w:val="22"/>
          <w:szCs w:val="22"/>
        </w:rPr>
        <w:tab/>
        <w:t>_______________________</w:t>
      </w:r>
    </w:p>
    <w:p w:rsidR="00FD036C" w:rsidRPr="001A7A1B" w:rsidRDefault="00FD036C" w:rsidP="001A7A1B">
      <w:pPr>
        <w:pStyle w:val="Nadpis3"/>
        <w:tabs>
          <w:tab w:val="left" w:pos="5040"/>
        </w:tabs>
        <w:jc w:val="left"/>
        <w:rPr>
          <w:rFonts w:ascii="Verdana" w:hAnsi="Verdana"/>
          <w:b w:val="0"/>
          <w:bCs/>
          <w:sz w:val="22"/>
          <w:szCs w:val="22"/>
        </w:rPr>
      </w:pPr>
      <w:r w:rsidRPr="001A7A1B">
        <w:rPr>
          <w:rFonts w:ascii="Verdana" w:hAnsi="Verdana"/>
          <w:b w:val="0"/>
          <w:bCs/>
          <w:sz w:val="22"/>
          <w:szCs w:val="22"/>
        </w:rPr>
        <w:t>Podpis</w:t>
      </w:r>
      <w:r w:rsidRPr="001A7A1B">
        <w:rPr>
          <w:rFonts w:ascii="Verdana" w:hAnsi="Verdana"/>
          <w:b w:val="0"/>
          <w:bCs/>
          <w:sz w:val="22"/>
          <w:szCs w:val="22"/>
        </w:rPr>
        <w:tab/>
      </w:r>
      <w:r w:rsidRPr="001A7A1B">
        <w:rPr>
          <w:rFonts w:ascii="Verdana" w:hAnsi="Verdana"/>
          <w:b w:val="0"/>
          <w:bCs/>
          <w:sz w:val="22"/>
          <w:szCs w:val="22"/>
        </w:rPr>
        <w:tab/>
        <w:t>Podpis</w:t>
      </w:r>
    </w:p>
    <w:p w:rsidR="00FD036C" w:rsidRDefault="00FD036C">
      <w:pPr>
        <w:rPr>
          <w:rFonts w:ascii="Verdana" w:hAnsi="Verdana"/>
        </w:rPr>
        <w:sectPr w:rsidR="00FD036C" w:rsidSect="00FD036C">
          <w:footerReference w:type="default" r:id="rId9"/>
          <w:pgSz w:w="11906" w:h="16838"/>
          <w:pgMar w:top="567" w:right="1418" w:bottom="1418" w:left="1418" w:header="708" w:footer="1021" w:gutter="0"/>
          <w:pgNumType w:start="1"/>
          <w:cols w:space="708"/>
          <w:docGrid w:linePitch="360"/>
        </w:sectPr>
      </w:pPr>
    </w:p>
    <w:p w:rsidR="00FD036C" w:rsidRPr="001A7A1B" w:rsidRDefault="00FD036C">
      <w:pPr>
        <w:rPr>
          <w:rFonts w:ascii="Verdana" w:hAnsi="Verdana"/>
        </w:rPr>
      </w:pPr>
    </w:p>
    <w:sectPr w:rsidR="00FD036C" w:rsidRPr="001A7A1B" w:rsidSect="00FD036C">
      <w:footerReference w:type="default" r:id="rId10"/>
      <w:type w:val="continuous"/>
      <w:pgSz w:w="11906" w:h="16838"/>
      <w:pgMar w:top="567" w:right="1418" w:bottom="1418" w:left="1418"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CED" w:rsidRDefault="00405CED">
      <w:r>
        <w:separator/>
      </w:r>
    </w:p>
  </w:endnote>
  <w:endnote w:type="continuationSeparator" w:id="0">
    <w:p w:rsidR="00405CED" w:rsidRDefault="0040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Times">
    <w:panose1 w:val="02020603060405020304"/>
    <w:charset w:val="EE"/>
    <w:family w:val="roman"/>
    <w:pitch w:val="variable"/>
    <w:sig w:usb0="E0002AFF" w:usb1="C0007841" w:usb2="00000009" w:usb3="00000000" w:csb0="000001FF"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6C" w:rsidRDefault="00FD036C">
    <w:pPr>
      <w:pStyle w:val="Zpat"/>
      <w:rPr>
        <w:rStyle w:val="slostrnky"/>
        <w:rFonts w:ascii="Times" w:hAnsi="Times"/>
        <w:sz w:val="24"/>
      </w:rPr>
    </w:pPr>
    <w:r>
      <w:rPr>
        <w:rStyle w:val="slostrnky"/>
        <w:rFonts w:ascii="Times" w:hAnsi="Times"/>
        <w:sz w:val="24"/>
      </w:rPr>
      <w:tab/>
      <w:t xml:space="preserve">Strana </w:t>
    </w:r>
    <w:r>
      <w:rPr>
        <w:rStyle w:val="slostrnky"/>
        <w:sz w:val="24"/>
      </w:rPr>
      <w:fldChar w:fldCharType="begin"/>
    </w:r>
    <w:r>
      <w:rPr>
        <w:rStyle w:val="slostrnky"/>
        <w:sz w:val="24"/>
      </w:rPr>
      <w:instrText xml:space="preserve"> PAGE </w:instrText>
    </w:r>
    <w:r>
      <w:rPr>
        <w:rStyle w:val="slostrnky"/>
        <w:sz w:val="24"/>
      </w:rPr>
      <w:fldChar w:fldCharType="separate"/>
    </w:r>
    <w:r w:rsidR="00674479">
      <w:rPr>
        <w:rStyle w:val="slostrnky"/>
        <w:noProof/>
        <w:sz w:val="24"/>
      </w:rPr>
      <w:t>6</w:t>
    </w:r>
    <w:r>
      <w:rPr>
        <w:rStyle w:val="slostrnky"/>
        <w:sz w:val="24"/>
      </w:rPr>
      <w:fldChar w:fldCharType="end"/>
    </w:r>
    <w:r>
      <w:rPr>
        <w:rStyle w:val="slostrnky"/>
        <w:rFonts w:ascii="Times" w:hAnsi="Times"/>
        <w:sz w:val="24"/>
      </w:rPr>
      <w:t xml:space="preserve"> (celkem </w:t>
    </w:r>
    <w:r>
      <w:rPr>
        <w:rStyle w:val="slostrnky"/>
        <w:sz w:val="24"/>
      </w:rPr>
      <w:fldChar w:fldCharType="begin"/>
    </w:r>
    <w:r>
      <w:rPr>
        <w:rStyle w:val="slostrnky"/>
        <w:sz w:val="24"/>
      </w:rPr>
      <w:instrText xml:space="preserve"> NUMPAGES \*Arabic </w:instrText>
    </w:r>
    <w:r>
      <w:rPr>
        <w:rStyle w:val="slostrnky"/>
        <w:sz w:val="24"/>
      </w:rPr>
      <w:fldChar w:fldCharType="separate"/>
    </w:r>
    <w:r w:rsidR="00674479">
      <w:rPr>
        <w:rStyle w:val="slostrnky"/>
        <w:noProof/>
        <w:sz w:val="24"/>
      </w:rPr>
      <w:t>6</w:t>
    </w:r>
    <w:r>
      <w:rPr>
        <w:rStyle w:val="slostrnky"/>
        <w:sz w:val="24"/>
      </w:rPr>
      <w:fldChar w:fldCharType="end"/>
    </w:r>
    <w:r>
      <w:rPr>
        <w:rStyle w:val="slostrnky"/>
        <w:rFonts w:ascii="Times" w:hAnsi="Times"/>
        <w:sz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5C0" w:rsidRDefault="00CF15C0">
    <w:pPr>
      <w:pStyle w:val="Zpat"/>
      <w:rPr>
        <w:rStyle w:val="slostrnky"/>
        <w:rFonts w:ascii="Times" w:hAnsi="Times"/>
        <w:sz w:val="24"/>
      </w:rPr>
    </w:pPr>
    <w:r>
      <w:rPr>
        <w:rStyle w:val="slostrnky"/>
        <w:rFonts w:ascii="Times" w:hAnsi="Times"/>
        <w:sz w:val="24"/>
      </w:rPr>
      <w:tab/>
      <w:t xml:space="preserve">Strana </w:t>
    </w:r>
    <w:r>
      <w:rPr>
        <w:rStyle w:val="slostrnky"/>
        <w:sz w:val="24"/>
      </w:rPr>
      <w:fldChar w:fldCharType="begin"/>
    </w:r>
    <w:r>
      <w:rPr>
        <w:rStyle w:val="slostrnky"/>
        <w:sz w:val="24"/>
      </w:rPr>
      <w:instrText xml:space="preserve"> PAGE </w:instrText>
    </w:r>
    <w:r>
      <w:rPr>
        <w:rStyle w:val="slostrnky"/>
        <w:sz w:val="24"/>
      </w:rPr>
      <w:fldChar w:fldCharType="separate"/>
    </w:r>
    <w:r w:rsidR="00FD036C">
      <w:rPr>
        <w:rStyle w:val="slostrnky"/>
        <w:noProof/>
        <w:sz w:val="24"/>
      </w:rPr>
      <w:t>1</w:t>
    </w:r>
    <w:r>
      <w:rPr>
        <w:rStyle w:val="slostrnky"/>
        <w:sz w:val="24"/>
      </w:rPr>
      <w:fldChar w:fldCharType="end"/>
    </w:r>
    <w:r>
      <w:rPr>
        <w:rStyle w:val="slostrnky"/>
        <w:rFonts w:ascii="Times" w:hAnsi="Times"/>
        <w:sz w:val="24"/>
      </w:rPr>
      <w:t xml:space="preserve"> (celkem </w:t>
    </w:r>
    <w:r>
      <w:rPr>
        <w:rStyle w:val="slostrnky"/>
        <w:sz w:val="24"/>
      </w:rPr>
      <w:fldChar w:fldCharType="begin"/>
    </w:r>
    <w:r>
      <w:rPr>
        <w:rStyle w:val="slostrnky"/>
        <w:sz w:val="24"/>
      </w:rPr>
      <w:instrText xml:space="preserve"> NUMPAGES \*Arabic </w:instrText>
    </w:r>
    <w:r>
      <w:rPr>
        <w:rStyle w:val="slostrnky"/>
        <w:sz w:val="24"/>
      </w:rPr>
      <w:fldChar w:fldCharType="separate"/>
    </w:r>
    <w:r w:rsidR="00196958">
      <w:rPr>
        <w:rStyle w:val="slostrnky"/>
        <w:noProof/>
        <w:sz w:val="24"/>
      </w:rPr>
      <w:t>6</w:t>
    </w:r>
    <w:r>
      <w:rPr>
        <w:rStyle w:val="slostrnky"/>
        <w:sz w:val="24"/>
      </w:rPr>
      <w:fldChar w:fldCharType="end"/>
    </w:r>
    <w:r>
      <w:rPr>
        <w:rStyle w:val="slostrnky"/>
        <w:rFonts w:ascii="Times" w:hAnsi="Times"/>
        <w:sz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CED" w:rsidRDefault="00405CED">
      <w:r>
        <w:separator/>
      </w:r>
    </w:p>
  </w:footnote>
  <w:footnote w:type="continuationSeparator" w:id="0">
    <w:p w:rsidR="00405CED" w:rsidRDefault="00405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4"/>
    <w:lvl w:ilvl="0">
      <w:start w:val="1"/>
      <w:numFmt w:val="lowerLetter"/>
      <w:lvlText w:val="%1)"/>
      <w:lvlJc w:val="left"/>
      <w:pPr>
        <w:tabs>
          <w:tab w:val="num" w:pos="720"/>
        </w:tabs>
        <w:ind w:left="720" w:hanging="360"/>
      </w:pPr>
      <w:rPr>
        <w:rFonts w:cs="Times New Roman"/>
      </w:rPr>
    </w:lvl>
  </w:abstractNum>
  <w:abstractNum w:abstractNumId="2">
    <w:nsid w:val="00000003"/>
    <w:multiLevelType w:val="singleLevel"/>
    <w:tmpl w:val="00000003"/>
    <w:name w:val="WW8Num7"/>
    <w:lvl w:ilvl="0">
      <w:start w:val="1"/>
      <w:numFmt w:val="decimal"/>
      <w:lvlText w:val="%1."/>
      <w:lvlJc w:val="left"/>
      <w:pPr>
        <w:tabs>
          <w:tab w:val="num" w:pos="360"/>
        </w:tabs>
        <w:ind w:left="360" w:hanging="360"/>
      </w:pPr>
      <w:rPr>
        <w:rFonts w:cs="Times New Roman"/>
      </w:rPr>
    </w:lvl>
  </w:abstractNum>
  <w:abstractNum w:abstractNumId="3">
    <w:nsid w:val="0E935D65"/>
    <w:multiLevelType w:val="multilevel"/>
    <w:tmpl w:val="F8F8D374"/>
    <w:lvl w:ilvl="0">
      <w:start w:val="1"/>
      <w:numFmt w:val="decimal"/>
      <w:lvlText w:val="%1."/>
      <w:lvlJc w:val="left"/>
      <w:pPr>
        <w:ind w:left="720" w:hanging="360"/>
      </w:pPr>
    </w:lvl>
    <w:lvl w:ilvl="1">
      <w:start w:val="1"/>
      <w:numFmt w:val="decimal"/>
      <w:isLgl/>
      <w:lvlText w:val="%1.%2."/>
      <w:lvlJc w:val="left"/>
      <w:pPr>
        <w:ind w:left="2136" w:hanging="720"/>
      </w:pPr>
      <w:rPr>
        <w:rFonts w:hint="default"/>
      </w:rPr>
    </w:lvl>
    <w:lvl w:ilvl="2">
      <w:start w:val="1"/>
      <w:numFmt w:val="decimal"/>
      <w:isLgl/>
      <w:lvlText w:val="%1.%2.%3."/>
      <w:lvlJc w:val="left"/>
      <w:pPr>
        <w:ind w:left="3552" w:hanging="108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6024" w:hanging="1440"/>
      </w:pPr>
      <w:rPr>
        <w:rFonts w:hint="default"/>
      </w:rPr>
    </w:lvl>
    <w:lvl w:ilvl="5">
      <w:start w:val="1"/>
      <w:numFmt w:val="decimal"/>
      <w:isLgl/>
      <w:lvlText w:val="%1.%2.%3.%4.%5.%6."/>
      <w:lvlJc w:val="left"/>
      <w:pPr>
        <w:ind w:left="7440" w:hanging="1800"/>
      </w:pPr>
      <w:rPr>
        <w:rFonts w:hint="default"/>
      </w:rPr>
    </w:lvl>
    <w:lvl w:ilvl="6">
      <w:start w:val="1"/>
      <w:numFmt w:val="decimal"/>
      <w:isLgl/>
      <w:lvlText w:val="%1.%2.%3.%4.%5.%6.%7."/>
      <w:lvlJc w:val="left"/>
      <w:pPr>
        <w:ind w:left="8856" w:hanging="2160"/>
      </w:pPr>
      <w:rPr>
        <w:rFonts w:hint="default"/>
      </w:rPr>
    </w:lvl>
    <w:lvl w:ilvl="7">
      <w:start w:val="1"/>
      <w:numFmt w:val="decimal"/>
      <w:isLgl/>
      <w:lvlText w:val="%1.%2.%3.%4.%5.%6.%7.%8."/>
      <w:lvlJc w:val="left"/>
      <w:pPr>
        <w:ind w:left="9912" w:hanging="2160"/>
      </w:pPr>
      <w:rPr>
        <w:rFonts w:hint="default"/>
      </w:rPr>
    </w:lvl>
    <w:lvl w:ilvl="8">
      <w:start w:val="1"/>
      <w:numFmt w:val="decimal"/>
      <w:isLgl/>
      <w:lvlText w:val="%1.%2.%3.%4.%5.%6.%7.%8.%9."/>
      <w:lvlJc w:val="left"/>
      <w:pPr>
        <w:ind w:left="11328" w:hanging="2520"/>
      </w:pPr>
      <w:rPr>
        <w:rFonts w:hint="default"/>
      </w:rPr>
    </w:lvl>
  </w:abstractNum>
  <w:abstractNum w:abstractNumId="4">
    <w:nsid w:val="2D793C07"/>
    <w:multiLevelType w:val="hybridMultilevel"/>
    <w:tmpl w:val="15BACF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C442FBB"/>
    <w:multiLevelType w:val="hybridMultilevel"/>
    <w:tmpl w:val="3E0EED90"/>
    <w:lvl w:ilvl="0" w:tplc="2E864728">
      <w:numFmt w:val="bullet"/>
      <w:lvlText w:val="-"/>
      <w:lvlJc w:val="left"/>
      <w:pPr>
        <w:ind w:left="2625" w:hanging="360"/>
      </w:pPr>
      <w:rPr>
        <w:rFonts w:ascii="Verdana" w:eastAsia="Times New Roman" w:hAnsi="Verdana" w:cs="Times New Roman" w:hint="default"/>
      </w:rPr>
    </w:lvl>
    <w:lvl w:ilvl="1" w:tplc="04050003" w:tentative="1">
      <w:start w:val="1"/>
      <w:numFmt w:val="bullet"/>
      <w:lvlText w:val="o"/>
      <w:lvlJc w:val="left"/>
      <w:pPr>
        <w:ind w:left="3345" w:hanging="360"/>
      </w:pPr>
      <w:rPr>
        <w:rFonts w:ascii="Courier New" w:hAnsi="Courier New" w:cs="Courier New" w:hint="default"/>
      </w:rPr>
    </w:lvl>
    <w:lvl w:ilvl="2" w:tplc="04050005" w:tentative="1">
      <w:start w:val="1"/>
      <w:numFmt w:val="bullet"/>
      <w:lvlText w:val=""/>
      <w:lvlJc w:val="left"/>
      <w:pPr>
        <w:ind w:left="4065" w:hanging="360"/>
      </w:pPr>
      <w:rPr>
        <w:rFonts w:ascii="Wingdings" w:hAnsi="Wingdings" w:hint="default"/>
      </w:rPr>
    </w:lvl>
    <w:lvl w:ilvl="3" w:tplc="04050001" w:tentative="1">
      <w:start w:val="1"/>
      <w:numFmt w:val="bullet"/>
      <w:lvlText w:val=""/>
      <w:lvlJc w:val="left"/>
      <w:pPr>
        <w:ind w:left="4785" w:hanging="360"/>
      </w:pPr>
      <w:rPr>
        <w:rFonts w:ascii="Symbol" w:hAnsi="Symbol" w:hint="default"/>
      </w:rPr>
    </w:lvl>
    <w:lvl w:ilvl="4" w:tplc="04050003" w:tentative="1">
      <w:start w:val="1"/>
      <w:numFmt w:val="bullet"/>
      <w:lvlText w:val="o"/>
      <w:lvlJc w:val="left"/>
      <w:pPr>
        <w:ind w:left="5505" w:hanging="360"/>
      </w:pPr>
      <w:rPr>
        <w:rFonts w:ascii="Courier New" w:hAnsi="Courier New" w:cs="Courier New" w:hint="default"/>
      </w:rPr>
    </w:lvl>
    <w:lvl w:ilvl="5" w:tplc="04050005" w:tentative="1">
      <w:start w:val="1"/>
      <w:numFmt w:val="bullet"/>
      <w:lvlText w:val=""/>
      <w:lvlJc w:val="left"/>
      <w:pPr>
        <w:ind w:left="6225" w:hanging="360"/>
      </w:pPr>
      <w:rPr>
        <w:rFonts w:ascii="Wingdings" w:hAnsi="Wingdings" w:hint="default"/>
      </w:rPr>
    </w:lvl>
    <w:lvl w:ilvl="6" w:tplc="04050001" w:tentative="1">
      <w:start w:val="1"/>
      <w:numFmt w:val="bullet"/>
      <w:lvlText w:val=""/>
      <w:lvlJc w:val="left"/>
      <w:pPr>
        <w:ind w:left="6945" w:hanging="360"/>
      </w:pPr>
      <w:rPr>
        <w:rFonts w:ascii="Symbol" w:hAnsi="Symbol" w:hint="default"/>
      </w:rPr>
    </w:lvl>
    <w:lvl w:ilvl="7" w:tplc="04050003" w:tentative="1">
      <w:start w:val="1"/>
      <w:numFmt w:val="bullet"/>
      <w:lvlText w:val="o"/>
      <w:lvlJc w:val="left"/>
      <w:pPr>
        <w:ind w:left="7665" w:hanging="360"/>
      </w:pPr>
      <w:rPr>
        <w:rFonts w:ascii="Courier New" w:hAnsi="Courier New" w:cs="Courier New" w:hint="default"/>
      </w:rPr>
    </w:lvl>
    <w:lvl w:ilvl="8" w:tplc="04050005" w:tentative="1">
      <w:start w:val="1"/>
      <w:numFmt w:val="bullet"/>
      <w:lvlText w:val=""/>
      <w:lvlJc w:val="left"/>
      <w:pPr>
        <w:ind w:left="8385" w:hanging="360"/>
      </w:pPr>
      <w:rPr>
        <w:rFonts w:ascii="Wingdings" w:hAnsi="Wingdings" w:hint="default"/>
      </w:rPr>
    </w:lvl>
  </w:abstractNum>
  <w:abstractNum w:abstractNumId="6">
    <w:nsid w:val="42E761F8"/>
    <w:multiLevelType w:val="hybridMultilevel"/>
    <w:tmpl w:val="587020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3430337"/>
    <w:multiLevelType w:val="hybridMultilevel"/>
    <w:tmpl w:val="0EE014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7836C86"/>
    <w:multiLevelType w:val="hybridMultilevel"/>
    <w:tmpl w:val="27A89F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8"/>
  </w:num>
  <w:num w:numId="6">
    <w:abstractNumId w:val="3"/>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35D98"/>
    <w:rsid w:val="000018DB"/>
    <w:rsid w:val="00005BE2"/>
    <w:rsid w:val="00007269"/>
    <w:rsid w:val="000324F3"/>
    <w:rsid w:val="00035404"/>
    <w:rsid w:val="00037BDF"/>
    <w:rsid w:val="000554E0"/>
    <w:rsid w:val="00062DB7"/>
    <w:rsid w:val="000670D9"/>
    <w:rsid w:val="00067576"/>
    <w:rsid w:val="00094CBB"/>
    <w:rsid w:val="00096E4C"/>
    <w:rsid w:val="000A01F1"/>
    <w:rsid w:val="000A3F49"/>
    <w:rsid w:val="000B62D4"/>
    <w:rsid w:val="000D478A"/>
    <w:rsid w:val="000D6F90"/>
    <w:rsid w:val="000E45B4"/>
    <w:rsid w:val="000F276E"/>
    <w:rsid w:val="00104214"/>
    <w:rsid w:val="001122E2"/>
    <w:rsid w:val="001207BA"/>
    <w:rsid w:val="00133949"/>
    <w:rsid w:val="001352DF"/>
    <w:rsid w:val="001533C8"/>
    <w:rsid w:val="00156161"/>
    <w:rsid w:val="00160192"/>
    <w:rsid w:val="00163E8A"/>
    <w:rsid w:val="00171680"/>
    <w:rsid w:val="00171F48"/>
    <w:rsid w:val="00174813"/>
    <w:rsid w:val="00175869"/>
    <w:rsid w:val="001822BA"/>
    <w:rsid w:val="001951F5"/>
    <w:rsid w:val="00196958"/>
    <w:rsid w:val="001A4085"/>
    <w:rsid w:val="001A47A2"/>
    <w:rsid w:val="001A7A1B"/>
    <w:rsid w:val="001C5E9C"/>
    <w:rsid w:val="001E4830"/>
    <w:rsid w:val="001F1028"/>
    <w:rsid w:val="001F13F9"/>
    <w:rsid w:val="0020506A"/>
    <w:rsid w:val="00217306"/>
    <w:rsid w:val="00224497"/>
    <w:rsid w:val="0025588D"/>
    <w:rsid w:val="002630D0"/>
    <w:rsid w:val="002675FD"/>
    <w:rsid w:val="00267877"/>
    <w:rsid w:val="0028390F"/>
    <w:rsid w:val="002A36BC"/>
    <w:rsid w:val="002A7507"/>
    <w:rsid w:val="002E2ED0"/>
    <w:rsid w:val="002E6E37"/>
    <w:rsid w:val="00306571"/>
    <w:rsid w:val="0030695A"/>
    <w:rsid w:val="0031365A"/>
    <w:rsid w:val="00317619"/>
    <w:rsid w:val="00320B47"/>
    <w:rsid w:val="003474E0"/>
    <w:rsid w:val="00352D93"/>
    <w:rsid w:val="0036340A"/>
    <w:rsid w:val="00363885"/>
    <w:rsid w:val="003770B2"/>
    <w:rsid w:val="003816FE"/>
    <w:rsid w:val="00381815"/>
    <w:rsid w:val="00381B61"/>
    <w:rsid w:val="003848EF"/>
    <w:rsid w:val="003917B4"/>
    <w:rsid w:val="003929AC"/>
    <w:rsid w:val="003A3472"/>
    <w:rsid w:val="003E7762"/>
    <w:rsid w:val="00401BAB"/>
    <w:rsid w:val="00405CED"/>
    <w:rsid w:val="004246EA"/>
    <w:rsid w:val="00435D98"/>
    <w:rsid w:val="00447F15"/>
    <w:rsid w:val="00470FDB"/>
    <w:rsid w:val="0047181E"/>
    <w:rsid w:val="00485507"/>
    <w:rsid w:val="00485543"/>
    <w:rsid w:val="00497D98"/>
    <w:rsid w:val="004A066B"/>
    <w:rsid w:val="004D1AFB"/>
    <w:rsid w:val="004F40EF"/>
    <w:rsid w:val="004F48E9"/>
    <w:rsid w:val="005036FE"/>
    <w:rsid w:val="00505B1C"/>
    <w:rsid w:val="00530809"/>
    <w:rsid w:val="00546677"/>
    <w:rsid w:val="00553B89"/>
    <w:rsid w:val="00555B40"/>
    <w:rsid w:val="00555FE9"/>
    <w:rsid w:val="005644AE"/>
    <w:rsid w:val="005876FF"/>
    <w:rsid w:val="00594BD5"/>
    <w:rsid w:val="00595EDD"/>
    <w:rsid w:val="005B1275"/>
    <w:rsid w:val="005B2DE3"/>
    <w:rsid w:val="005C11F7"/>
    <w:rsid w:val="005F6BC2"/>
    <w:rsid w:val="0063546A"/>
    <w:rsid w:val="00654065"/>
    <w:rsid w:val="00654198"/>
    <w:rsid w:val="00657131"/>
    <w:rsid w:val="0065797A"/>
    <w:rsid w:val="00674479"/>
    <w:rsid w:val="006757E4"/>
    <w:rsid w:val="00677A87"/>
    <w:rsid w:val="006C0D51"/>
    <w:rsid w:val="006C1DDC"/>
    <w:rsid w:val="006E35BF"/>
    <w:rsid w:val="006E3FCE"/>
    <w:rsid w:val="007017AC"/>
    <w:rsid w:val="00702473"/>
    <w:rsid w:val="007228AD"/>
    <w:rsid w:val="00736BFF"/>
    <w:rsid w:val="0078227B"/>
    <w:rsid w:val="00791C23"/>
    <w:rsid w:val="007A0B47"/>
    <w:rsid w:val="007B70A9"/>
    <w:rsid w:val="007F1F34"/>
    <w:rsid w:val="008121C8"/>
    <w:rsid w:val="00817F7A"/>
    <w:rsid w:val="00830B6C"/>
    <w:rsid w:val="00831719"/>
    <w:rsid w:val="00835367"/>
    <w:rsid w:val="00837A20"/>
    <w:rsid w:val="00867C44"/>
    <w:rsid w:val="00870795"/>
    <w:rsid w:val="008736C1"/>
    <w:rsid w:val="008D11D0"/>
    <w:rsid w:val="008D4768"/>
    <w:rsid w:val="008D5764"/>
    <w:rsid w:val="008D72B7"/>
    <w:rsid w:val="009113D3"/>
    <w:rsid w:val="00931A78"/>
    <w:rsid w:val="009448A5"/>
    <w:rsid w:val="00950945"/>
    <w:rsid w:val="00951C25"/>
    <w:rsid w:val="00951F39"/>
    <w:rsid w:val="0095663D"/>
    <w:rsid w:val="00973510"/>
    <w:rsid w:val="00977AF8"/>
    <w:rsid w:val="00986D7B"/>
    <w:rsid w:val="00991C8B"/>
    <w:rsid w:val="00994225"/>
    <w:rsid w:val="009A3295"/>
    <w:rsid w:val="009B1EBA"/>
    <w:rsid w:val="009B7C4B"/>
    <w:rsid w:val="009D2BCF"/>
    <w:rsid w:val="009E1BFE"/>
    <w:rsid w:val="009E1E2C"/>
    <w:rsid w:val="009E3963"/>
    <w:rsid w:val="00A104AF"/>
    <w:rsid w:val="00A12EF2"/>
    <w:rsid w:val="00A24331"/>
    <w:rsid w:val="00A41600"/>
    <w:rsid w:val="00A529AD"/>
    <w:rsid w:val="00A548A9"/>
    <w:rsid w:val="00A65FCE"/>
    <w:rsid w:val="00A73672"/>
    <w:rsid w:val="00A84C02"/>
    <w:rsid w:val="00AD0E82"/>
    <w:rsid w:val="00B0355B"/>
    <w:rsid w:val="00B104F7"/>
    <w:rsid w:val="00B82937"/>
    <w:rsid w:val="00B95FF8"/>
    <w:rsid w:val="00B96663"/>
    <w:rsid w:val="00B96EA4"/>
    <w:rsid w:val="00B970AD"/>
    <w:rsid w:val="00BD2ED6"/>
    <w:rsid w:val="00BE015C"/>
    <w:rsid w:val="00C11571"/>
    <w:rsid w:val="00C17BE6"/>
    <w:rsid w:val="00C23AEA"/>
    <w:rsid w:val="00C4290C"/>
    <w:rsid w:val="00C47DAE"/>
    <w:rsid w:val="00C53C88"/>
    <w:rsid w:val="00C553C5"/>
    <w:rsid w:val="00C703A4"/>
    <w:rsid w:val="00C811C5"/>
    <w:rsid w:val="00CA352C"/>
    <w:rsid w:val="00CC1137"/>
    <w:rsid w:val="00CD5954"/>
    <w:rsid w:val="00CD6DC0"/>
    <w:rsid w:val="00CF15C0"/>
    <w:rsid w:val="00D05C43"/>
    <w:rsid w:val="00D06AE1"/>
    <w:rsid w:val="00D2095A"/>
    <w:rsid w:val="00D274E7"/>
    <w:rsid w:val="00D75EC1"/>
    <w:rsid w:val="00D77A5B"/>
    <w:rsid w:val="00DA789C"/>
    <w:rsid w:val="00DB4D7A"/>
    <w:rsid w:val="00DF4AEF"/>
    <w:rsid w:val="00E307A1"/>
    <w:rsid w:val="00E61466"/>
    <w:rsid w:val="00E66DAA"/>
    <w:rsid w:val="00E76711"/>
    <w:rsid w:val="00E87861"/>
    <w:rsid w:val="00E94A7B"/>
    <w:rsid w:val="00EA0F99"/>
    <w:rsid w:val="00EA2313"/>
    <w:rsid w:val="00EB0CDE"/>
    <w:rsid w:val="00EE598B"/>
    <w:rsid w:val="00EE59AD"/>
    <w:rsid w:val="00F14549"/>
    <w:rsid w:val="00F1691C"/>
    <w:rsid w:val="00F20632"/>
    <w:rsid w:val="00F37F2A"/>
    <w:rsid w:val="00F4712D"/>
    <w:rsid w:val="00F506A9"/>
    <w:rsid w:val="00F62E0E"/>
    <w:rsid w:val="00F66517"/>
    <w:rsid w:val="00F77697"/>
    <w:rsid w:val="00F801CD"/>
    <w:rsid w:val="00F86063"/>
    <w:rsid w:val="00FA7878"/>
    <w:rsid w:val="00FB4E77"/>
    <w:rsid w:val="00FC4D04"/>
    <w:rsid w:val="00FD036C"/>
    <w:rsid w:val="00FD3EB5"/>
    <w:rsid w:val="00FD5893"/>
    <w:rsid w:val="00FE31AA"/>
    <w:rsid w:val="00FE61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96E4C"/>
    <w:pPr>
      <w:suppressAutoHyphens/>
    </w:pPr>
    <w:rPr>
      <w:sz w:val="24"/>
      <w:szCs w:val="24"/>
      <w:lang w:eastAsia="ar-SA"/>
    </w:rPr>
  </w:style>
  <w:style w:type="paragraph" w:styleId="Nadpis1">
    <w:name w:val="heading 1"/>
    <w:basedOn w:val="Normln"/>
    <w:next w:val="Normln"/>
    <w:qFormat/>
    <w:rsid w:val="00096E4C"/>
    <w:pPr>
      <w:keepNext/>
      <w:tabs>
        <w:tab w:val="num" w:pos="432"/>
      </w:tabs>
      <w:ind w:firstLine="540"/>
      <w:outlineLvl w:val="0"/>
    </w:pPr>
    <w:rPr>
      <w:b/>
      <w:color w:val="FF0000"/>
      <w:sz w:val="18"/>
      <w:szCs w:val="18"/>
    </w:rPr>
  </w:style>
  <w:style w:type="paragraph" w:styleId="Nadpis2">
    <w:name w:val="heading 2"/>
    <w:basedOn w:val="Normln"/>
    <w:next w:val="Normln"/>
    <w:link w:val="Nadpis2Char"/>
    <w:uiPriority w:val="99"/>
    <w:qFormat/>
    <w:rsid w:val="00096E4C"/>
    <w:pPr>
      <w:keepNext/>
      <w:tabs>
        <w:tab w:val="num" w:pos="576"/>
      </w:tabs>
      <w:ind w:firstLine="540"/>
      <w:outlineLvl w:val="1"/>
    </w:pPr>
    <w:rPr>
      <w:b/>
      <w:color w:val="000000"/>
      <w:sz w:val="18"/>
      <w:szCs w:val="15"/>
    </w:rPr>
  </w:style>
  <w:style w:type="paragraph" w:styleId="Nadpis3">
    <w:name w:val="heading 3"/>
    <w:basedOn w:val="Normln"/>
    <w:next w:val="Normln"/>
    <w:qFormat/>
    <w:rsid w:val="00096E4C"/>
    <w:pPr>
      <w:keepNext/>
      <w:tabs>
        <w:tab w:val="num" w:pos="720"/>
      </w:tabs>
      <w:ind w:left="720" w:hanging="720"/>
      <w:jc w:val="center"/>
      <w:outlineLvl w:val="2"/>
    </w:pPr>
    <w:rPr>
      <w:rFonts w:ascii="Tahoma" w:hAnsi="Tahoma"/>
      <w:b/>
      <w:sz w:val="20"/>
      <w:szCs w:val="20"/>
    </w:rPr>
  </w:style>
  <w:style w:type="paragraph" w:styleId="Nadpis4">
    <w:name w:val="heading 4"/>
    <w:basedOn w:val="Normln"/>
    <w:next w:val="Normln"/>
    <w:qFormat/>
    <w:rsid w:val="00096E4C"/>
    <w:pPr>
      <w:keepNext/>
      <w:tabs>
        <w:tab w:val="num" w:pos="864"/>
      </w:tabs>
      <w:ind w:firstLine="540"/>
      <w:outlineLvl w:val="3"/>
    </w:pPr>
    <w:rPr>
      <w:rFonts w:ascii="Times" w:hAnsi="Times"/>
      <w:b/>
      <w:color w:val="000000"/>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096E4C"/>
    <w:rPr>
      <w:rFonts w:ascii="Arial" w:hAnsi="Arial"/>
      <w:sz w:val="15"/>
    </w:rPr>
  </w:style>
  <w:style w:type="character" w:customStyle="1" w:styleId="WW8Num5z0">
    <w:name w:val="WW8Num5z0"/>
    <w:rsid w:val="00096E4C"/>
  </w:style>
  <w:style w:type="character" w:customStyle="1" w:styleId="WW8Num6z0">
    <w:name w:val="WW8Num6z0"/>
    <w:rsid w:val="00096E4C"/>
    <w:rPr>
      <w:rFonts w:ascii="Arial" w:hAnsi="Arial"/>
      <w:sz w:val="15"/>
    </w:rPr>
  </w:style>
  <w:style w:type="character" w:customStyle="1" w:styleId="Standardnpsmoodstavce1">
    <w:name w:val="Standardní písmo odstavce1"/>
    <w:rsid w:val="00096E4C"/>
  </w:style>
  <w:style w:type="character" w:styleId="slostrnky">
    <w:name w:val="page number"/>
    <w:rsid w:val="00096E4C"/>
    <w:rPr>
      <w:rFonts w:cs="Times New Roman"/>
    </w:rPr>
  </w:style>
  <w:style w:type="character" w:styleId="Hypertextovodkaz">
    <w:name w:val="Hyperlink"/>
    <w:rsid w:val="00096E4C"/>
    <w:rPr>
      <w:rFonts w:cs="Times New Roman"/>
      <w:color w:val="0000FF"/>
      <w:u w:val="single"/>
    </w:rPr>
  </w:style>
  <w:style w:type="character" w:customStyle="1" w:styleId="Odkaznakoment1">
    <w:name w:val="Odkaz na komentář1"/>
    <w:rsid w:val="00096E4C"/>
    <w:rPr>
      <w:rFonts w:cs="Times New Roman"/>
      <w:sz w:val="16"/>
      <w:szCs w:val="16"/>
    </w:rPr>
  </w:style>
  <w:style w:type="paragraph" w:customStyle="1" w:styleId="Nadpis">
    <w:name w:val="Nadpis"/>
    <w:basedOn w:val="Normln"/>
    <w:next w:val="Zkladntext"/>
    <w:rsid w:val="00096E4C"/>
    <w:pPr>
      <w:keepNext/>
      <w:spacing w:before="240" w:after="120"/>
    </w:pPr>
    <w:rPr>
      <w:rFonts w:ascii="Arial" w:eastAsia="SimSun" w:hAnsi="Arial" w:cs="Mangal"/>
      <w:sz w:val="28"/>
      <w:szCs w:val="28"/>
    </w:rPr>
  </w:style>
  <w:style w:type="paragraph" w:styleId="Zkladntext">
    <w:name w:val="Body Text"/>
    <w:basedOn w:val="Normln"/>
    <w:rsid w:val="00096E4C"/>
    <w:pPr>
      <w:spacing w:after="120"/>
    </w:pPr>
  </w:style>
  <w:style w:type="paragraph" w:styleId="Seznam">
    <w:name w:val="List"/>
    <w:basedOn w:val="Zkladntext"/>
    <w:rsid w:val="00096E4C"/>
    <w:rPr>
      <w:rFonts w:cs="Mangal"/>
    </w:rPr>
  </w:style>
  <w:style w:type="paragraph" w:customStyle="1" w:styleId="Popisek">
    <w:name w:val="Popisek"/>
    <w:basedOn w:val="Normln"/>
    <w:rsid w:val="00096E4C"/>
    <w:pPr>
      <w:suppressLineNumbers/>
      <w:spacing w:before="120" w:after="120"/>
    </w:pPr>
    <w:rPr>
      <w:rFonts w:cs="Mangal"/>
      <w:i/>
      <w:iCs/>
    </w:rPr>
  </w:style>
  <w:style w:type="paragraph" w:customStyle="1" w:styleId="Rejstk">
    <w:name w:val="Rejstřík"/>
    <w:basedOn w:val="Normln"/>
    <w:rsid w:val="00096E4C"/>
    <w:pPr>
      <w:suppressLineNumbers/>
    </w:pPr>
    <w:rPr>
      <w:rFonts w:cs="Mangal"/>
    </w:rPr>
  </w:style>
  <w:style w:type="paragraph" w:styleId="Zhlav">
    <w:name w:val="header"/>
    <w:basedOn w:val="Normln"/>
    <w:link w:val="ZhlavChar"/>
    <w:rsid w:val="00096E4C"/>
    <w:pPr>
      <w:tabs>
        <w:tab w:val="center" w:pos="4536"/>
        <w:tab w:val="right" w:pos="9072"/>
      </w:tabs>
    </w:pPr>
    <w:rPr>
      <w:rFonts w:ascii="Tahoma" w:hAnsi="Tahoma"/>
      <w:sz w:val="20"/>
      <w:szCs w:val="20"/>
    </w:rPr>
  </w:style>
  <w:style w:type="paragraph" w:styleId="Zpat">
    <w:name w:val="footer"/>
    <w:basedOn w:val="Normln"/>
    <w:rsid w:val="00096E4C"/>
    <w:pPr>
      <w:tabs>
        <w:tab w:val="center" w:pos="4536"/>
        <w:tab w:val="right" w:pos="9072"/>
      </w:tabs>
    </w:pPr>
    <w:rPr>
      <w:rFonts w:ascii="Arial" w:hAnsi="Arial"/>
      <w:sz w:val="20"/>
      <w:szCs w:val="20"/>
    </w:rPr>
  </w:style>
  <w:style w:type="paragraph" w:customStyle="1" w:styleId="Rozloendokumentu1">
    <w:name w:val="Rozložení dokumentu1"/>
    <w:basedOn w:val="Normln"/>
    <w:semiHidden/>
    <w:rsid w:val="00096E4C"/>
    <w:pPr>
      <w:shd w:val="clear" w:color="auto" w:fill="000080"/>
    </w:pPr>
    <w:rPr>
      <w:rFonts w:ascii="Tahoma" w:hAnsi="Tahoma" w:cs="Tahoma"/>
    </w:rPr>
  </w:style>
  <w:style w:type="paragraph" w:styleId="Zkladntextodsazen">
    <w:name w:val="Body Text Indent"/>
    <w:basedOn w:val="Normln"/>
    <w:rsid w:val="00096E4C"/>
    <w:pPr>
      <w:tabs>
        <w:tab w:val="left" w:pos="360"/>
      </w:tabs>
      <w:ind w:left="540"/>
    </w:pPr>
    <w:rPr>
      <w:sz w:val="18"/>
      <w:szCs w:val="15"/>
    </w:rPr>
  </w:style>
  <w:style w:type="paragraph" w:customStyle="1" w:styleId="Zkladntextodsazen21">
    <w:name w:val="Základní text odsazený 21"/>
    <w:basedOn w:val="Normln"/>
    <w:rsid w:val="00096E4C"/>
    <w:pPr>
      <w:ind w:firstLine="540"/>
    </w:pPr>
    <w:rPr>
      <w:rFonts w:ascii="Times" w:hAnsi="Times"/>
      <w:b/>
      <w:bCs/>
      <w:i/>
      <w:color w:val="000000"/>
      <w:szCs w:val="15"/>
    </w:rPr>
  </w:style>
  <w:style w:type="paragraph" w:customStyle="1" w:styleId="Zkladntextodsazen31">
    <w:name w:val="Základní text odsazený 31"/>
    <w:basedOn w:val="Normln"/>
    <w:rsid w:val="00096E4C"/>
    <w:pPr>
      <w:ind w:left="540"/>
    </w:pPr>
    <w:rPr>
      <w:rFonts w:ascii="Times" w:hAnsi="Times"/>
      <w:b/>
      <w:color w:val="000000"/>
      <w:szCs w:val="15"/>
    </w:rPr>
  </w:style>
  <w:style w:type="paragraph" w:customStyle="1" w:styleId="Textkomente1">
    <w:name w:val="Text komentáře1"/>
    <w:basedOn w:val="Normln"/>
    <w:rsid w:val="00096E4C"/>
    <w:rPr>
      <w:rFonts w:ascii="Arial" w:hAnsi="Arial"/>
      <w:sz w:val="20"/>
      <w:szCs w:val="20"/>
    </w:rPr>
  </w:style>
  <w:style w:type="paragraph" w:customStyle="1" w:styleId="nzev">
    <w:name w:val="název"/>
    <w:basedOn w:val="Zhlav"/>
    <w:rsid w:val="00096E4C"/>
    <w:pPr>
      <w:ind w:firstLine="540"/>
    </w:pPr>
    <w:rPr>
      <w:rFonts w:ascii="Times" w:hAnsi="Times"/>
      <w:b/>
      <w:color w:val="000000"/>
      <w:kern w:val="1"/>
      <w:sz w:val="36"/>
      <w:szCs w:val="18"/>
    </w:rPr>
  </w:style>
  <w:style w:type="paragraph" w:customStyle="1" w:styleId="textsmlouvy">
    <w:name w:val="text smlouvy"/>
    <w:basedOn w:val="Normln"/>
    <w:rsid w:val="00096E4C"/>
    <w:pPr>
      <w:ind w:firstLine="540"/>
    </w:pPr>
    <w:rPr>
      <w:rFonts w:ascii="Times" w:hAnsi="Times"/>
      <w:color w:val="000000"/>
      <w:kern w:val="1"/>
      <w:szCs w:val="15"/>
    </w:rPr>
  </w:style>
  <w:style w:type="paragraph" w:styleId="Textbubliny">
    <w:name w:val="Balloon Text"/>
    <w:basedOn w:val="Normln"/>
    <w:semiHidden/>
    <w:rsid w:val="00096E4C"/>
    <w:rPr>
      <w:rFonts w:ascii="Tahoma" w:hAnsi="Tahoma" w:cs="Tahoma"/>
      <w:sz w:val="16"/>
      <w:szCs w:val="16"/>
    </w:rPr>
  </w:style>
  <w:style w:type="paragraph" w:styleId="Textkomente">
    <w:name w:val="annotation text"/>
    <w:basedOn w:val="Normln"/>
    <w:link w:val="TextkomenteChar"/>
    <w:semiHidden/>
    <w:rsid w:val="004351D0"/>
    <w:rPr>
      <w:sz w:val="20"/>
      <w:szCs w:val="20"/>
    </w:rPr>
  </w:style>
  <w:style w:type="paragraph" w:styleId="Pedmtkomente">
    <w:name w:val="annotation subject"/>
    <w:basedOn w:val="Textkomente1"/>
    <w:next w:val="Textkomente1"/>
    <w:semiHidden/>
    <w:rsid w:val="00096E4C"/>
    <w:rPr>
      <w:rFonts w:ascii="Times New Roman" w:hAnsi="Times New Roman"/>
      <w:b/>
      <w:bCs/>
    </w:rPr>
  </w:style>
  <w:style w:type="paragraph" w:customStyle="1" w:styleId="text">
    <w:name w:val="text"/>
    <w:basedOn w:val="Normln"/>
    <w:rsid w:val="00096E4C"/>
    <w:pPr>
      <w:spacing w:line="160" w:lineRule="exact"/>
      <w:ind w:left="540"/>
    </w:pPr>
    <w:rPr>
      <w:rFonts w:ascii="Times" w:hAnsi="Times"/>
      <w:kern w:val="1"/>
      <w:sz w:val="14"/>
      <w:szCs w:val="15"/>
    </w:rPr>
  </w:style>
  <w:style w:type="paragraph" w:customStyle="1" w:styleId="Normln0">
    <w:name w:val="Normální~"/>
    <w:basedOn w:val="Normln"/>
    <w:uiPriority w:val="99"/>
    <w:rsid w:val="001A7A1B"/>
    <w:pPr>
      <w:widowControl w:val="0"/>
    </w:pPr>
    <w:rPr>
      <w:szCs w:val="20"/>
    </w:rPr>
  </w:style>
  <w:style w:type="paragraph" w:styleId="Normlnweb">
    <w:name w:val="Normal (Web)"/>
    <w:basedOn w:val="Normln"/>
    <w:uiPriority w:val="99"/>
    <w:rsid w:val="001A7A1B"/>
    <w:pPr>
      <w:spacing w:before="100" w:after="119"/>
    </w:pPr>
  </w:style>
  <w:style w:type="paragraph" w:customStyle="1" w:styleId="Standard">
    <w:name w:val="Standard"/>
    <w:uiPriority w:val="99"/>
    <w:rsid w:val="001A7A1B"/>
    <w:pPr>
      <w:suppressAutoHyphens/>
      <w:autoSpaceDN w:val="0"/>
      <w:textAlignment w:val="baseline"/>
    </w:pPr>
    <w:rPr>
      <w:kern w:val="3"/>
      <w:sz w:val="24"/>
      <w:szCs w:val="24"/>
      <w:lang w:eastAsia="ar-SA"/>
    </w:rPr>
  </w:style>
  <w:style w:type="character" w:customStyle="1" w:styleId="ZhlavChar">
    <w:name w:val="Záhlaví Char"/>
    <w:link w:val="Zhlav"/>
    <w:rsid w:val="001A7A1B"/>
    <w:rPr>
      <w:rFonts w:ascii="Tahoma" w:hAnsi="Tahoma"/>
      <w:lang w:eastAsia="ar-SA"/>
    </w:rPr>
  </w:style>
  <w:style w:type="character" w:styleId="Odkaznakoment">
    <w:name w:val="annotation reference"/>
    <w:rsid w:val="009E3963"/>
    <w:rPr>
      <w:sz w:val="16"/>
      <w:szCs w:val="16"/>
    </w:rPr>
  </w:style>
  <w:style w:type="paragraph" w:styleId="Odstavecseseznamem">
    <w:name w:val="List Paragraph"/>
    <w:basedOn w:val="Normln"/>
    <w:uiPriority w:val="34"/>
    <w:qFormat/>
    <w:rsid w:val="008736C1"/>
    <w:pPr>
      <w:ind w:left="708"/>
    </w:pPr>
  </w:style>
  <w:style w:type="character" w:customStyle="1" w:styleId="TextkomenteChar">
    <w:name w:val="Text komentáře Char"/>
    <w:link w:val="Textkomente"/>
    <w:semiHidden/>
    <w:rsid w:val="00C53C88"/>
    <w:rPr>
      <w:lang w:eastAsia="ar-SA"/>
    </w:rPr>
  </w:style>
  <w:style w:type="character" w:customStyle="1" w:styleId="Nadpis2Char">
    <w:name w:val="Nadpis 2 Char"/>
    <w:basedOn w:val="Standardnpsmoodstavce"/>
    <w:link w:val="Nadpis2"/>
    <w:uiPriority w:val="99"/>
    <w:rsid w:val="00E87861"/>
    <w:rPr>
      <w:b/>
      <w:color w:val="000000"/>
      <w:sz w:val="18"/>
      <w:szCs w:val="15"/>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96E4C"/>
    <w:pPr>
      <w:suppressAutoHyphens/>
    </w:pPr>
    <w:rPr>
      <w:sz w:val="24"/>
      <w:szCs w:val="24"/>
      <w:lang w:eastAsia="ar-SA"/>
    </w:rPr>
  </w:style>
  <w:style w:type="paragraph" w:styleId="Nadpis1">
    <w:name w:val="heading 1"/>
    <w:basedOn w:val="Normln"/>
    <w:next w:val="Normln"/>
    <w:qFormat/>
    <w:rsid w:val="00096E4C"/>
    <w:pPr>
      <w:keepNext/>
      <w:tabs>
        <w:tab w:val="num" w:pos="432"/>
      </w:tabs>
      <w:ind w:firstLine="540"/>
      <w:outlineLvl w:val="0"/>
    </w:pPr>
    <w:rPr>
      <w:b/>
      <w:color w:val="FF0000"/>
      <w:sz w:val="18"/>
      <w:szCs w:val="18"/>
    </w:rPr>
  </w:style>
  <w:style w:type="paragraph" w:styleId="Nadpis2">
    <w:name w:val="heading 2"/>
    <w:basedOn w:val="Normln"/>
    <w:next w:val="Normln"/>
    <w:link w:val="Nadpis2Char"/>
    <w:uiPriority w:val="99"/>
    <w:qFormat/>
    <w:rsid w:val="00096E4C"/>
    <w:pPr>
      <w:keepNext/>
      <w:tabs>
        <w:tab w:val="num" w:pos="576"/>
      </w:tabs>
      <w:ind w:firstLine="540"/>
      <w:outlineLvl w:val="1"/>
    </w:pPr>
    <w:rPr>
      <w:b/>
      <w:color w:val="000000"/>
      <w:sz w:val="18"/>
      <w:szCs w:val="15"/>
    </w:rPr>
  </w:style>
  <w:style w:type="paragraph" w:styleId="Nadpis3">
    <w:name w:val="heading 3"/>
    <w:basedOn w:val="Normln"/>
    <w:next w:val="Normln"/>
    <w:qFormat/>
    <w:rsid w:val="00096E4C"/>
    <w:pPr>
      <w:keepNext/>
      <w:tabs>
        <w:tab w:val="num" w:pos="720"/>
      </w:tabs>
      <w:ind w:left="720" w:hanging="720"/>
      <w:jc w:val="center"/>
      <w:outlineLvl w:val="2"/>
    </w:pPr>
    <w:rPr>
      <w:rFonts w:ascii="Tahoma" w:hAnsi="Tahoma"/>
      <w:b/>
      <w:sz w:val="20"/>
      <w:szCs w:val="20"/>
    </w:rPr>
  </w:style>
  <w:style w:type="paragraph" w:styleId="Nadpis4">
    <w:name w:val="heading 4"/>
    <w:basedOn w:val="Normln"/>
    <w:next w:val="Normln"/>
    <w:qFormat/>
    <w:rsid w:val="00096E4C"/>
    <w:pPr>
      <w:keepNext/>
      <w:tabs>
        <w:tab w:val="num" w:pos="864"/>
      </w:tabs>
      <w:ind w:firstLine="540"/>
      <w:outlineLvl w:val="3"/>
    </w:pPr>
    <w:rPr>
      <w:rFonts w:ascii="Times" w:hAnsi="Times"/>
      <w:b/>
      <w:color w:val="000000"/>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096E4C"/>
    <w:rPr>
      <w:rFonts w:ascii="Arial" w:hAnsi="Arial"/>
      <w:sz w:val="15"/>
    </w:rPr>
  </w:style>
  <w:style w:type="character" w:customStyle="1" w:styleId="WW8Num5z0">
    <w:name w:val="WW8Num5z0"/>
    <w:rsid w:val="00096E4C"/>
  </w:style>
  <w:style w:type="character" w:customStyle="1" w:styleId="WW8Num6z0">
    <w:name w:val="WW8Num6z0"/>
    <w:rsid w:val="00096E4C"/>
    <w:rPr>
      <w:rFonts w:ascii="Arial" w:hAnsi="Arial"/>
      <w:sz w:val="15"/>
    </w:rPr>
  </w:style>
  <w:style w:type="character" w:customStyle="1" w:styleId="Standardnpsmoodstavce1">
    <w:name w:val="Standardní písmo odstavce1"/>
    <w:rsid w:val="00096E4C"/>
  </w:style>
  <w:style w:type="character" w:styleId="slostrnky">
    <w:name w:val="page number"/>
    <w:rsid w:val="00096E4C"/>
    <w:rPr>
      <w:rFonts w:cs="Times New Roman"/>
    </w:rPr>
  </w:style>
  <w:style w:type="character" w:styleId="Hypertextovodkaz">
    <w:name w:val="Hyperlink"/>
    <w:rsid w:val="00096E4C"/>
    <w:rPr>
      <w:rFonts w:cs="Times New Roman"/>
      <w:color w:val="0000FF"/>
      <w:u w:val="single"/>
    </w:rPr>
  </w:style>
  <w:style w:type="character" w:customStyle="1" w:styleId="Odkaznakoment1">
    <w:name w:val="Odkaz na komentář1"/>
    <w:rsid w:val="00096E4C"/>
    <w:rPr>
      <w:rFonts w:cs="Times New Roman"/>
      <w:sz w:val="16"/>
      <w:szCs w:val="16"/>
    </w:rPr>
  </w:style>
  <w:style w:type="paragraph" w:customStyle="1" w:styleId="Nadpis">
    <w:name w:val="Nadpis"/>
    <w:basedOn w:val="Normln"/>
    <w:next w:val="Zkladntext"/>
    <w:rsid w:val="00096E4C"/>
    <w:pPr>
      <w:keepNext/>
      <w:spacing w:before="240" w:after="120"/>
    </w:pPr>
    <w:rPr>
      <w:rFonts w:ascii="Arial" w:eastAsia="SimSun" w:hAnsi="Arial" w:cs="Mangal"/>
      <w:sz w:val="28"/>
      <w:szCs w:val="28"/>
    </w:rPr>
  </w:style>
  <w:style w:type="paragraph" w:styleId="Zkladntext">
    <w:name w:val="Body Text"/>
    <w:basedOn w:val="Normln"/>
    <w:rsid w:val="00096E4C"/>
    <w:pPr>
      <w:spacing w:after="120"/>
    </w:pPr>
  </w:style>
  <w:style w:type="paragraph" w:styleId="Seznam">
    <w:name w:val="List"/>
    <w:basedOn w:val="Zkladntext"/>
    <w:rsid w:val="00096E4C"/>
    <w:rPr>
      <w:rFonts w:cs="Mangal"/>
    </w:rPr>
  </w:style>
  <w:style w:type="paragraph" w:customStyle="1" w:styleId="Popisek">
    <w:name w:val="Popisek"/>
    <w:basedOn w:val="Normln"/>
    <w:rsid w:val="00096E4C"/>
    <w:pPr>
      <w:suppressLineNumbers/>
      <w:spacing w:before="120" w:after="120"/>
    </w:pPr>
    <w:rPr>
      <w:rFonts w:cs="Mangal"/>
      <w:i/>
      <w:iCs/>
    </w:rPr>
  </w:style>
  <w:style w:type="paragraph" w:customStyle="1" w:styleId="Rejstk">
    <w:name w:val="Rejstřík"/>
    <w:basedOn w:val="Normln"/>
    <w:rsid w:val="00096E4C"/>
    <w:pPr>
      <w:suppressLineNumbers/>
    </w:pPr>
    <w:rPr>
      <w:rFonts w:cs="Mangal"/>
    </w:rPr>
  </w:style>
  <w:style w:type="paragraph" w:styleId="Zhlav">
    <w:name w:val="header"/>
    <w:basedOn w:val="Normln"/>
    <w:link w:val="ZhlavChar"/>
    <w:rsid w:val="00096E4C"/>
    <w:pPr>
      <w:tabs>
        <w:tab w:val="center" w:pos="4536"/>
        <w:tab w:val="right" w:pos="9072"/>
      </w:tabs>
    </w:pPr>
    <w:rPr>
      <w:rFonts w:ascii="Tahoma" w:hAnsi="Tahoma"/>
      <w:sz w:val="20"/>
      <w:szCs w:val="20"/>
    </w:rPr>
  </w:style>
  <w:style w:type="paragraph" w:styleId="Zpat">
    <w:name w:val="footer"/>
    <w:basedOn w:val="Normln"/>
    <w:rsid w:val="00096E4C"/>
    <w:pPr>
      <w:tabs>
        <w:tab w:val="center" w:pos="4536"/>
        <w:tab w:val="right" w:pos="9072"/>
      </w:tabs>
    </w:pPr>
    <w:rPr>
      <w:rFonts w:ascii="Arial" w:hAnsi="Arial"/>
      <w:sz w:val="20"/>
      <w:szCs w:val="20"/>
    </w:rPr>
  </w:style>
  <w:style w:type="paragraph" w:customStyle="1" w:styleId="Rozloendokumentu1">
    <w:name w:val="Rozložení dokumentu1"/>
    <w:basedOn w:val="Normln"/>
    <w:semiHidden/>
    <w:rsid w:val="00096E4C"/>
    <w:pPr>
      <w:shd w:val="clear" w:color="auto" w:fill="000080"/>
    </w:pPr>
    <w:rPr>
      <w:rFonts w:ascii="Tahoma" w:hAnsi="Tahoma" w:cs="Tahoma"/>
    </w:rPr>
  </w:style>
  <w:style w:type="paragraph" w:styleId="Zkladntextodsazen">
    <w:name w:val="Body Text Indent"/>
    <w:basedOn w:val="Normln"/>
    <w:rsid w:val="00096E4C"/>
    <w:pPr>
      <w:tabs>
        <w:tab w:val="left" w:pos="360"/>
      </w:tabs>
      <w:ind w:left="540"/>
    </w:pPr>
    <w:rPr>
      <w:sz w:val="18"/>
      <w:szCs w:val="15"/>
    </w:rPr>
  </w:style>
  <w:style w:type="paragraph" w:customStyle="1" w:styleId="Zkladntextodsazen21">
    <w:name w:val="Základní text odsazený 21"/>
    <w:basedOn w:val="Normln"/>
    <w:rsid w:val="00096E4C"/>
    <w:pPr>
      <w:ind w:firstLine="540"/>
    </w:pPr>
    <w:rPr>
      <w:rFonts w:ascii="Times" w:hAnsi="Times"/>
      <w:b/>
      <w:bCs/>
      <w:i/>
      <w:color w:val="000000"/>
      <w:szCs w:val="15"/>
    </w:rPr>
  </w:style>
  <w:style w:type="paragraph" w:customStyle="1" w:styleId="Zkladntextodsazen31">
    <w:name w:val="Základní text odsazený 31"/>
    <w:basedOn w:val="Normln"/>
    <w:rsid w:val="00096E4C"/>
    <w:pPr>
      <w:ind w:left="540"/>
    </w:pPr>
    <w:rPr>
      <w:rFonts w:ascii="Times" w:hAnsi="Times"/>
      <w:b/>
      <w:color w:val="000000"/>
      <w:szCs w:val="15"/>
    </w:rPr>
  </w:style>
  <w:style w:type="paragraph" w:customStyle="1" w:styleId="Textkomente1">
    <w:name w:val="Text komentáře1"/>
    <w:basedOn w:val="Normln"/>
    <w:rsid w:val="00096E4C"/>
    <w:rPr>
      <w:rFonts w:ascii="Arial" w:hAnsi="Arial"/>
      <w:sz w:val="20"/>
      <w:szCs w:val="20"/>
    </w:rPr>
  </w:style>
  <w:style w:type="paragraph" w:customStyle="1" w:styleId="nzev">
    <w:name w:val="název"/>
    <w:basedOn w:val="Zhlav"/>
    <w:rsid w:val="00096E4C"/>
    <w:pPr>
      <w:ind w:firstLine="540"/>
    </w:pPr>
    <w:rPr>
      <w:rFonts w:ascii="Times" w:hAnsi="Times"/>
      <w:b/>
      <w:color w:val="000000"/>
      <w:kern w:val="1"/>
      <w:sz w:val="36"/>
      <w:szCs w:val="18"/>
    </w:rPr>
  </w:style>
  <w:style w:type="paragraph" w:customStyle="1" w:styleId="textsmlouvy">
    <w:name w:val="text smlouvy"/>
    <w:basedOn w:val="Normln"/>
    <w:rsid w:val="00096E4C"/>
    <w:pPr>
      <w:ind w:firstLine="540"/>
    </w:pPr>
    <w:rPr>
      <w:rFonts w:ascii="Times" w:hAnsi="Times"/>
      <w:color w:val="000000"/>
      <w:kern w:val="1"/>
      <w:szCs w:val="15"/>
    </w:rPr>
  </w:style>
  <w:style w:type="paragraph" w:styleId="Textbubliny">
    <w:name w:val="Balloon Text"/>
    <w:basedOn w:val="Normln"/>
    <w:semiHidden/>
    <w:rsid w:val="00096E4C"/>
    <w:rPr>
      <w:rFonts w:ascii="Tahoma" w:hAnsi="Tahoma" w:cs="Tahoma"/>
      <w:sz w:val="16"/>
      <w:szCs w:val="16"/>
    </w:rPr>
  </w:style>
  <w:style w:type="paragraph" w:styleId="Textkomente">
    <w:name w:val="annotation text"/>
    <w:basedOn w:val="Normln"/>
    <w:link w:val="TextkomenteChar"/>
    <w:semiHidden/>
    <w:rsid w:val="004351D0"/>
    <w:rPr>
      <w:sz w:val="20"/>
      <w:szCs w:val="20"/>
    </w:rPr>
  </w:style>
  <w:style w:type="paragraph" w:styleId="Pedmtkomente">
    <w:name w:val="annotation subject"/>
    <w:basedOn w:val="Textkomente1"/>
    <w:next w:val="Textkomente1"/>
    <w:semiHidden/>
    <w:rsid w:val="00096E4C"/>
    <w:rPr>
      <w:rFonts w:ascii="Times New Roman" w:hAnsi="Times New Roman"/>
      <w:b/>
      <w:bCs/>
    </w:rPr>
  </w:style>
  <w:style w:type="paragraph" w:customStyle="1" w:styleId="text">
    <w:name w:val="text"/>
    <w:basedOn w:val="Normln"/>
    <w:rsid w:val="00096E4C"/>
    <w:pPr>
      <w:spacing w:line="160" w:lineRule="exact"/>
      <w:ind w:left="540"/>
    </w:pPr>
    <w:rPr>
      <w:rFonts w:ascii="Times" w:hAnsi="Times"/>
      <w:kern w:val="1"/>
      <w:sz w:val="14"/>
      <w:szCs w:val="15"/>
    </w:rPr>
  </w:style>
  <w:style w:type="paragraph" w:customStyle="1" w:styleId="Normln0">
    <w:name w:val="Normální~"/>
    <w:basedOn w:val="Normln"/>
    <w:uiPriority w:val="99"/>
    <w:rsid w:val="001A7A1B"/>
    <w:pPr>
      <w:widowControl w:val="0"/>
    </w:pPr>
    <w:rPr>
      <w:szCs w:val="20"/>
    </w:rPr>
  </w:style>
  <w:style w:type="paragraph" w:styleId="Normlnweb">
    <w:name w:val="Normal (Web)"/>
    <w:basedOn w:val="Normln"/>
    <w:uiPriority w:val="99"/>
    <w:rsid w:val="001A7A1B"/>
    <w:pPr>
      <w:spacing w:before="100" w:after="119"/>
    </w:pPr>
  </w:style>
  <w:style w:type="paragraph" w:customStyle="1" w:styleId="Standard">
    <w:name w:val="Standard"/>
    <w:uiPriority w:val="99"/>
    <w:rsid w:val="001A7A1B"/>
    <w:pPr>
      <w:suppressAutoHyphens/>
      <w:autoSpaceDN w:val="0"/>
      <w:textAlignment w:val="baseline"/>
    </w:pPr>
    <w:rPr>
      <w:kern w:val="3"/>
      <w:sz w:val="24"/>
      <w:szCs w:val="24"/>
      <w:lang w:eastAsia="ar-SA"/>
    </w:rPr>
  </w:style>
  <w:style w:type="character" w:customStyle="1" w:styleId="ZhlavChar">
    <w:name w:val="Záhlaví Char"/>
    <w:link w:val="Zhlav"/>
    <w:rsid w:val="001A7A1B"/>
    <w:rPr>
      <w:rFonts w:ascii="Tahoma" w:hAnsi="Tahoma"/>
      <w:lang w:eastAsia="ar-SA"/>
    </w:rPr>
  </w:style>
  <w:style w:type="character" w:styleId="Odkaznakoment">
    <w:name w:val="annotation reference"/>
    <w:rsid w:val="009E3963"/>
    <w:rPr>
      <w:sz w:val="16"/>
      <w:szCs w:val="16"/>
    </w:rPr>
  </w:style>
  <w:style w:type="paragraph" w:styleId="Odstavecseseznamem">
    <w:name w:val="List Paragraph"/>
    <w:basedOn w:val="Normln"/>
    <w:uiPriority w:val="34"/>
    <w:qFormat/>
    <w:rsid w:val="008736C1"/>
    <w:pPr>
      <w:ind w:left="708"/>
    </w:pPr>
  </w:style>
  <w:style w:type="character" w:customStyle="1" w:styleId="TextkomenteChar">
    <w:name w:val="Text komentáře Char"/>
    <w:link w:val="Textkomente"/>
    <w:semiHidden/>
    <w:rsid w:val="00C53C88"/>
    <w:rPr>
      <w:lang w:eastAsia="ar-SA"/>
    </w:rPr>
  </w:style>
  <w:style w:type="character" w:customStyle="1" w:styleId="Nadpis2Char">
    <w:name w:val="Nadpis 2 Char"/>
    <w:basedOn w:val="Standardnpsmoodstavce"/>
    <w:link w:val="Nadpis2"/>
    <w:uiPriority w:val="99"/>
    <w:rsid w:val="00E87861"/>
    <w:rPr>
      <w:b/>
      <w:color w:val="000000"/>
      <w:sz w:val="18"/>
      <w:szCs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31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4F2A4-295C-4794-B2FA-217252E2B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1742</Words>
  <Characters>10281</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Smlouva o sdružených službách dodávky elektřiny na souhrnné odběrné místo</vt:lpstr>
    </vt:vector>
  </TitlesOfParts>
  <Company>Microsoft</Company>
  <LinksUpToDate>false</LinksUpToDate>
  <CharactersWithSpaces>12000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sdružených službách dodávky elektřiny na souhrnné odběrné místo</dc:title>
  <dc:creator>barta</dc:creator>
  <cp:lastModifiedBy>Martina Lisková</cp:lastModifiedBy>
  <cp:revision>5</cp:revision>
  <cp:lastPrinted>2016-12-01T16:40:00Z</cp:lastPrinted>
  <dcterms:created xsi:type="dcterms:W3CDTF">2016-11-30T13:33:00Z</dcterms:created>
  <dcterms:modified xsi:type="dcterms:W3CDTF">2016-12-13T14:41:00Z</dcterms:modified>
</cp:coreProperties>
</file>