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SPÚ </w:t>
      </w:r>
      <w:r w:rsidR="00931C73" w:rsidRPr="00931C73">
        <w:rPr>
          <w:rFonts w:cs="Arial"/>
          <w:sz w:val="22"/>
          <w:szCs w:val="22"/>
        </w:rPr>
        <w:t>SPU 207976/2019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Miroslav Kučera, ředitel Krajského pozemkového úřadu pro Pardubický kraj</w:t>
      </w:r>
    </w:p>
    <w:p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Boženy Němcové 231, 53002 Pardubice</w:t>
      </w:r>
    </w:p>
    <w:p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RYBÁŘSTVÍ LITOMYŠL s.r.o.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Sokolovská 121, Litomyšl, PSČ 57001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48168190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CZ48168190, zapsán v obchodním rejstříku vedeném Krajským soudem v Hradci Králové oddíl C, vložka 4124, za kt. jedná Holcman Oldřich Ing., jednatel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293E82" w:rsidRDefault="00293E82" w:rsidP="00293E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podle § 2184 a násl. zákona č. 89/2012 Sb., občanský zákoník, v souladu s § 17 odst. 3 písmeno d) zákona č. 229/1991 Sb., o úpravě vlastnických vztahů k půdě a jinému zemědělskému majetku, ve znění pozdějších předpisů, tuto: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2002S17/49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CF17C0" w:rsidRPr="00C97FB5" w:rsidRDefault="00DB57EC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 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>níže uveden</w:t>
      </w:r>
      <w:r w:rsidR="00A21E6E" w:rsidRPr="00C97FB5">
        <w:rPr>
          <w:sz w:val="22"/>
          <w:szCs w:val="22"/>
        </w:rPr>
        <w:t>ým</w:t>
      </w:r>
      <w:r w:rsidRPr="00C97FB5">
        <w:rPr>
          <w:sz w:val="22"/>
          <w:szCs w:val="22"/>
        </w:rPr>
        <w:t>i</w:t>
      </w:r>
      <w:r w:rsidR="00CF17C0" w:rsidRPr="00C97FB5">
        <w:rPr>
          <w:sz w:val="22"/>
          <w:szCs w:val="22"/>
        </w:rPr>
        <w:t xml:space="preserve"> </w:t>
      </w:r>
      <w:r w:rsidR="00B17BDA">
        <w:rPr>
          <w:sz w:val="22"/>
          <w:szCs w:val="22"/>
        </w:rPr>
        <w:t>nemovitými věcmi</w:t>
      </w:r>
      <w:r w:rsidR="00CF17C0" w:rsidRPr="00C97FB5">
        <w:rPr>
          <w:sz w:val="22"/>
          <w:szCs w:val="22"/>
        </w:rPr>
        <w:t>:</w:t>
      </w:r>
    </w:p>
    <w:p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Krouna</w:t>
      </w:r>
      <w:r w:rsidRPr="00257EB0">
        <w:rPr>
          <w:rStyle w:val="tabulkyNemovitosti"/>
        </w:rPr>
        <w:tab/>
        <w:t>Krouna</w:t>
      </w:r>
      <w:r w:rsidRPr="00257EB0">
        <w:rPr>
          <w:rStyle w:val="tabulkyNemovitosti"/>
        </w:rPr>
        <w:tab/>
        <w:t>4444/4</w:t>
      </w:r>
      <w:r w:rsidRPr="00257EB0">
        <w:rPr>
          <w:rStyle w:val="tabulkyNemovitosti"/>
        </w:rPr>
        <w:tab/>
        <w:t>vodní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914-1292/2017 ze dne 20.12.2017 z parcely č. KN 4444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Krouna</w:t>
      </w:r>
      <w:r w:rsidRPr="00257EB0">
        <w:rPr>
          <w:rStyle w:val="tabulkyNemovitosti"/>
        </w:rPr>
        <w:tab/>
        <w:t>Krouna</w:t>
      </w:r>
      <w:r w:rsidRPr="00257EB0">
        <w:rPr>
          <w:rStyle w:val="tabulkyNemovitosti"/>
        </w:rPr>
        <w:tab/>
        <w:t>4451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Pardubický kraj se sídlem v Pardubicích, Katastrální pracoviště Chrudim.</w:t>
      </w:r>
    </w:p>
    <w:p w:rsidR="00DB7A42" w:rsidRDefault="00DB7A42" w:rsidP="00757874">
      <w:pPr>
        <w:pStyle w:val="VnitrniText"/>
        <w:ind w:firstLine="0"/>
        <w:rPr>
          <w:sz w:val="22"/>
          <w:szCs w:val="22"/>
        </w:rPr>
      </w:pPr>
    </w:p>
    <w:p w:rsidR="00757874" w:rsidRPr="00D35555" w:rsidRDefault="00757874" w:rsidP="00757874">
      <w:pPr>
        <w:pStyle w:val="VnitrniText"/>
        <w:ind w:firstLine="0"/>
        <w:rPr>
          <w:sz w:val="22"/>
          <w:szCs w:val="22"/>
        </w:rPr>
      </w:pPr>
      <w:r w:rsidRPr="00D35555">
        <w:rPr>
          <w:sz w:val="22"/>
          <w:szCs w:val="22"/>
        </w:rPr>
        <w:t>Nemovitý majetek, který nepodléhá zápisu do katastru nemovitostí:</w:t>
      </w:r>
    </w:p>
    <w:p w:rsidR="00757874" w:rsidRDefault="00757874" w:rsidP="00757874">
      <w:pPr>
        <w:pStyle w:val="cary"/>
      </w:pPr>
      <w:r>
        <w:t>-------------------------------------------------------------------------------------------------------------------------------------</w:t>
      </w:r>
    </w:p>
    <w:p w:rsidR="00757874" w:rsidRPr="00757874" w:rsidRDefault="00C66E52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</w:rPr>
      </w:pPr>
      <w:r>
        <w:rPr>
          <w:rStyle w:val="Styl11b"/>
        </w:rPr>
        <w:t xml:space="preserve">Obec             </w:t>
      </w:r>
      <w:r w:rsidR="00070245">
        <w:rPr>
          <w:rStyle w:val="Styl11b"/>
        </w:rPr>
        <w:t xml:space="preserve">Katastrální             Specifikace                               </w:t>
      </w:r>
      <w:r>
        <w:rPr>
          <w:rStyle w:val="Styl11b"/>
        </w:rPr>
        <w:t xml:space="preserve">         </w:t>
      </w:r>
      <w:r w:rsidR="00070245">
        <w:rPr>
          <w:rStyle w:val="Styl11b"/>
        </w:rPr>
        <w:t xml:space="preserve"> Na pozemku             </w:t>
      </w:r>
      <w:r w:rsidR="00757874" w:rsidRPr="00757874">
        <w:rPr>
          <w:rStyle w:val="Styl11b"/>
        </w:rPr>
        <w:t>Inventární</w:t>
      </w:r>
    </w:p>
    <w:p w:rsidR="00757874" w:rsidRPr="00757874" w:rsidRDefault="00C66E52" w:rsidP="00757874">
      <w:pPr>
        <w:tabs>
          <w:tab w:val="left" w:pos="1701"/>
          <w:tab w:val="left" w:pos="3969"/>
          <w:tab w:val="left" w:pos="7088"/>
          <w:tab w:val="right" w:pos="9639"/>
        </w:tabs>
        <w:rPr>
          <w:rStyle w:val="Styl11b"/>
        </w:rPr>
      </w:pPr>
      <w:r>
        <w:rPr>
          <w:rStyle w:val="Styl11b"/>
        </w:rPr>
        <w:t xml:space="preserve">                      ú</w:t>
      </w:r>
      <w:r w:rsidR="00070245">
        <w:rPr>
          <w:rStyle w:val="Styl11b"/>
        </w:rPr>
        <w:t xml:space="preserve">zemí        </w:t>
      </w:r>
      <w:r>
        <w:rPr>
          <w:rStyle w:val="Styl11b"/>
        </w:rPr>
        <w:t xml:space="preserve"> </w:t>
      </w:r>
      <w:r w:rsidR="00070245">
        <w:rPr>
          <w:rStyle w:val="Styl11b"/>
        </w:rPr>
        <w:t xml:space="preserve">            majetku                                    </w:t>
      </w:r>
      <w:r>
        <w:rPr>
          <w:rStyle w:val="Styl11b"/>
        </w:rPr>
        <w:t xml:space="preserve">        </w:t>
      </w:r>
      <w:r w:rsidR="00070245">
        <w:rPr>
          <w:rStyle w:val="Styl11b"/>
        </w:rPr>
        <w:t xml:space="preserve">  p</w:t>
      </w:r>
      <w:r w:rsidR="00757874" w:rsidRPr="00757874">
        <w:rPr>
          <w:rStyle w:val="Styl11b"/>
        </w:rPr>
        <w:t>arc. č.</w:t>
      </w:r>
      <w:r w:rsidR="00757874" w:rsidRPr="00757874">
        <w:rPr>
          <w:rStyle w:val="Styl11b"/>
        </w:rPr>
        <w:tab/>
      </w:r>
      <w:r w:rsidR="00070245">
        <w:rPr>
          <w:rStyle w:val="Styl11b"/>
        </w:rPr>
        <w:t xml:space="preserve">                 </w:t>
      </w:r>
      <w:r w:rsidR="00757874" w:rsidRPr="00757874">
        <w:rPr>
          <w:rStyle w:val="Styl11b"/>
        </w:rPr>
        <w:t>číslo</w:t>
      </w:r>
    </w:p>
    <w:p w:rsidR="00757874" w:rsidRPr="00757874" w:rsidRDefault="00757874" w:rsidP="00757874">
      <w:pPr>
        <w:pStyle w:val="cary"/>
      </w:pPr>
      <w:r>
        <w:t>-------------------------------------------------------------------------------------------------------------------------------------</w:t>
      </w:r>
    </w:p>
    <w:p w:rsidR="00070245" w:rsidRPr="00757874" w:rsidRDefault="00070245" w:rsidP="00070245">
      <w:pPr>
        <w:pBdr>
          <w:bottom w:val="single" w:sz="6" w:space="1" w:color="auto"/>
        </w:pBd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</w:rPr>
      </w:pPr>
      <w:r>
        <w:rPr>
          <w:rStyle w:val="tabulkyNemovitosti"/>
        </w:rPr>
        <w:t>Krouna</w:t>
      </w:r>
      <w:r>
        <w:rPr>
          <w:rStyle w:val="tabulkyNemovitosti"/>
        </w:rPr>
        <w:tab/>
        <w:t xml:space="preserve">Krouna </w:t>
      </w:r>
      <w:r w:rsidR="00C66E52">
        <w:rPr>
          <w:rStyle w:val="tabulkyNemovitosti"/>
        </w:rPr>
        <w:t xml:space="preserve">     </w:t>
      </w:r>
      <w:r>
        <w:rPr>
          <w:rStyle w:val="tabulkyNemovitosti"/>
        </w:rPr>
        <w:t xml:space="preserve">   </w:t>
      </w:r>
      <w:r w:rsidR="00C66E52">
        <w:rPr>
          <w:rStyle w:val="tabulkyNemovitosti"/>
        </w:rPr>
        <w:t>H</w:t>
      </w:r>
      <w:r>
        <w:rPr>
          <w:rStyle w:val="tabulkyNemovitosti"/>
        </w:rPr>
        <w:t xml:space="preserve">MZ KROUNA, otevřený kanál </w:t>
      </w:r>
      <w:r w:rsidR="00C66E52">
        <w:rPr>
          <w:rStyle w:val="tabulkyNemovitosti"/>
        </w:rPr>
        <w:t>z roku 1971</w:t>
      </w:r>
      <w:r>
        <w:rPr>
          <w:rStyle w:val="tabulkyNemovitosti"/>
        </w:rPr>
        <w:t xml:space="preserve">       </w:t>
      </w:r>
      <w:r w:rsidR="00C66E52">
        <w:rPr>
          <w:rStyle w:val="tabulkyNemovitosti"/>
        </w:rPr>
        <w:t xml:space="preserve"> </w:t>
      </w:r>
      <w:r>
        <w:rPr>
          <w:rStyle w:val="tabulkyNemovitosti"/>
        </w:rPr>
        <w:t xml:space="preserve">   </w:t>
      </w:r>
      <w:r w:rsidRPr="00757874">
        <w:rPr>
          <w:rStyle w:val="tabulkyNemovitosti"/>
        </w:rPr>
        <w:t>PKN - poz 4444</w:t>
      </w:r>
      <w:r w:rsidR="00C66E52">
        <w:rPr>
          <w:rStyle w:val="tabulkyNemovitosti"/>
        </w:rPr>
        <w:t xml:space="preserve">/4  </w:t>
      </w:r>
      <w:r>
        <w:rPr>
          <w:rStyle w:val="tabulkyNemovitosti"/>
        </w:rPr>
        <w:t xml:space="preserve">         1020000248-11201000</w:t>
      </w:r>
      <w:r w:rsidRPr="00757874">
        <w:rPr>
          <w:rStyle w:val="tabulkyNemovitosti"/>
        </w:rPr>
        <w:tab/>
      </w:r>
    </w:p>
    <w:p w:rsidR="00070245" w:rsidRDefault="00070245" w:rsidP="00757874">
      <w:pPr>
        <w:pBdr>
          <w:bottom w:val="single" w:sz="6" w:space="1" w:color="auto"/>
        </w:pBdr>
        <w:tabs>
          <w:tab w:val="left" w:pos="1701"/>
          <w:tab w:val="left" w:pos="3969"/>
          <w:tab w:val="left" w:pos="7088"/>
          <w:tab w:val="right" w:pos="9639"/>
        </w:tabs>
        <w:rPr>
          <w:rStyle w:val="tabulkyNemovitosti"/>
        </w:rPr>
      </w:pPr>
      <w:r>
        <w:rPr>
          <w:rStyle w:val="tabulkyNemovitosti"/>
        </w:rPr>
        <w:t xml:space="preserve">                                                           </w:t>
      </w:r>
      <w:r w:rsidR="00C66E52">
        <w:rPr>
          <w:rStyle w:val="tabulkyNemovitosti"/>
        </w:rPr>
        <w:t xml:space="preserve"> v</w:t>
      </w:r>
      <w:r>
        <w:rPr>
          <w:rStyle w:val="tabulkyNemovitosti"/>
        </w:rPr>
        <w:t> ČHP 1-03-03-051 o délce 105,60 m</w:t>
      </w:r>
    </w:p>
    <w:p w:rsidR="00DB7A42" w:rsidRDefault="00DB7A42" w:rsidP="00757874">
      <w:pPr>
        <w:pStyle w:val="cary"/>
      </w:pPr>
    </w:p>
    <w:p w:rsidR="00757874" w:rsidRDefault="00757874" w:rsidP="00757874">
      <w:pPr>
        <w:pStyle w:val="cary"/>
        <w:rPr>
          <w:rFonts w:cs="Arial"/>
          <w:color w:val="000000"/>
        </w:rPr>
      </w:pPr>
      <w:r>
        <w:t xml:space="preserve">(dále jen </w:t>
      </w:r>
      <w:r>
        <w:rPr>
          <w:rFonts w:cs="Arial"/>
          <w:color w:val="000000"/>
        </w:rPr>
        <w:t>„</w:t>
      </w:r>
      <w:r w:rsidR="00293E82">
        <w:rPr>
          <w:rFonts w:cs="Arial"/>
          <w:color w:val="000000"/>
        </w:rPr>
        <w:t xml:space="preserve">směňované </w:t>
      </w:r>
      <w:r>
        <w:rPr>
          <w:rFonts w:cs="Arial"/>
          <w:color w:val="000000"/>
        </w:rPr>
        <w:t>nemovitosti”)</w:t>
      </w:r>
    </w:p>
    <w:p w:rsidR="00423D92" w:rsidRDefault="00423D92" w:rsidP="00757874">
      <w:pPr>
        <w:pStyle w:val="cary"/>
        <w:rPr>
          <w:rFonts w:cs="Arial"/>
          <w:color w:val="000000"/>
        </w:rPr>
      </w:pPr>
    </w:p>
    <w:p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110 624,80 Kč (slovy: jedno sto deset tisíc šest set dvacet čtyři koruny české osmdesát haléřů)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:rsidR="00F7680C" w:rsidRPr="00757874" w:rsidRDefault="00F7680C" w:rsidP="00F7680C">
      <w:pPr>
        <w:jc w:val="both"/>
        <w:rPr>
          <w:rFonts w:cs="Arial"/>
          <w:color w:val="000000"/>
        </w:rPr>
      </w:pP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Horka</w:t>
      </w:r>
      <w:r w:rsidRPr="00423D92">
        <w:rPr>
          <w:rStyle w:val="tabulkyNemovitosti"/>
        </w:rPr>
        <w:tab/>
        <w:t>Hlína</w:t>
      </w:r>
      <w:r w:rsidRPr="00423D92">
        <w:rPr>
          <w:rStyle w:val="tabulkyNemovitosti"/>
        </w:rPr>
        <w:tab/>
        <w:t>217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559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Pardubický kraj se sídlem v Pardubicích, Katastrální pracoviště Chrudim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Horka</w:t>
      </w:r>
      <w:r w:rsidRPr="00423D92">
        <w:rPr>
          <w:rStyle w:val="tabulkyNemovitosti"/>
        </w:rPr>
        <w:tab/>
        <w:t>Hlína</w:t>
      </w:r>
      <w:r w:rsidRPr="00423D92">
        <w:rPr>
          <w:rStyle w:val="tabulkyNemovitosti"/>
        </w:rPr>
        <w:tab/>
        <w:t>326/2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559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Pardubický kraj se sídlem v Pardubicích, Katastrální pracoviště Chrudim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Krouna</w:t>
      </w:r>
      <w:r w:rsidRPr="00423D92">
        <w:rPr>
          <w:rStyle w:val="tabulkyNemovitosti"/>
        </w:rPr>
        <w:tab/>
        <w:t>Krouna</w:t>
      </w:r>
      <w:r w:rsidRPr="00423D92">
        <w:rPr>
          <w:rStyle w:val="tabulkyNemovitosti"/>
        </w:rPr>
        <w:tab/>
        <w:t>4454/2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760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Pardubický kraj se sídlem v Pardubicích, Katastrální pracoviště Chrudim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:rsidR="00423D92" w:rsidRPr="00423D92" w:rsidRDefault="00423D92" w:rsidP="00423D92">
      <w:pPr>
        <w:pStyle w:val="VnitrniText"/>
        <w:rPr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>Cena těchto nemovitostí stanovená dohodou činí</w:t>
      </w:r>
      <w:r w:rsidRPr="00423D92">
        <w:rPr>
          <w:sz w:val="22"/>
          <w:szCs w:val="22"/>
        </w:rPr>
        <w:t xml:space="preserve"> 54 319,80 Kč (slovy: padesát čtyři tisíce tři sta devatenáct korun českých osmdesát haléřů).</w:t>
      </w:r>
    </w:p>
    <w:p w:rsidR="00022579" w:rsidRPr="00C97FB5" w:rsidRDefault="00022579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CE4E2E" w:rsidRDefault="00A31E82" w:rsidP="00CE4E2E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Cenový rozdíl ve prospěch SPÚ, tj. rozdíl mezi cenami uvedenými v čl. I. a čl. II. této smlouvy, činí </w:t>
      </w:r>
      <w:r w:rsidR="0020680A">
        <w:rPr>
          <w:rFonts w:ascii="Arial" w:hAnsi="Arial" w:cs="Arial"/>
          <w:sz w:val="22"/>
          <w:szCs w:val="22"/>
        </w:rPr>
        <w:t>56 305,00 Kč (slovy: padesát šest tisíc tři sta pět korun českých)</w:t>
      </w:r>
      <w:r w:rsidR="00D50659">
        <w:rPr>
          <w:rFonts w:ascii="Arial" w:hAnsi="Arial" w:cs="Arial"/>
          <w:sz w:val="22"/>
          <w:szCs w:val="22"/>
        </w:rPr>
        <w:t>. N</w:t>
      </w:r>
      <w:r w:rsidR="00CE4E2E">
        <w:rPr>
          <w:rFonts w:ascii="Arial" w:hAnsi="Arial" w:cs="Arial"/>
          <w:sz w:val="22"/>
          <w:szCs w:val="22"/>
        </w:rPr>
        <w:t xml:space="preserve">áklady spojené se </w:t>
      </w:r>
      <w:r w:rsidR="00527C15">
        <w:rPr>
          <w:rFonts w:ascii="Arial" w:hAnsi="Arial" w:cs="Arial"/>
          <w:sz w:val="22"/>
          <w:szCs w:val="22"/>
        </w:rPr>
        <w:t>s</w:t>
      </w:r>
      <w:r w:rsidR="00CE4E2E">
        <w:rPr>
          <w:rFonts w:ascii="Arial" w:hAnsi="Arial" w:cs="Arial"/>
          <w:sz w:val="22"/>
          <w:szCs w:val="22"/>
        </w:rPr>
        <w:t>měnou činí 13 700,00 Kč.</w:t>
      </w:r>
    </w:p>
    <w:p w:rsidR="00CE4E2E" w:rsidRPr="0020680A" w:rsidRDefault="00CE4E2E" w:rsidP="00CE4E2E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20680A">
        <w:rPr>
          <w:rFonts w:ascii="Arial" w:hAnsi="Arial" w:cs="Arial"/>
          <w:color w:val="000000"/>
          <w:sz w:val="22"/>
          <w:szCs w:val="22"/>
        </w:rPr>
        <w:t>Celková úplata činí 70 005,00 Kč.</w:t>
      </w:r>
    </w:p>
    <w:p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Celková úplata ve výši 70 005,00 Kč (slovy: sedmdesát tisíc pět korun českých) byla uhrazena před podpisem této smlouvy na účet SPÚ, vedený u České národní banky, č. ú. 160012-3723001/0710, variabilní symbol 2002481749.</w:t>
      </w:r>
    </w:p>
    <w:p w:rsidR="00A31E82" w:rsidRPr="00C97FB5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:rsidR="00C80054" w:rsidRDefault="00C80054" w:rsidP="000B0AA7">
      <w:pPr>
        <w:pStyle w:val="VnitrniText"/>
        <w:rPr>
          <w:sz w:val="22"/>
          <w:szCs w:val="22"/>
        </w:rPr>
      </w:pPr>
    </w:p>
    <w:p w:rsidR="00070245" w:rsidRDefault="00070245" w:rsidP="001F2CF1">
      <w:pPr>
        <w:pStyle w:val="VnitrniText"/>
        <w:ind w:firstLine="0"/>
        <w:rPr>
          <w:b/>
          <w:sz w:val="22"/>
          <w:szCs w:val="22"/>
        </w:rPr>
      </w:pPr>
    </w:p>
    <w:p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:rsidR="00C8663B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 Užívací vztah k prodávanému pozemku: Krouna KN 4451 je řešen nájemní smlouvou č. 7N00/49, kterou se Státním pozemkovým úřadem uzavřel </w:t>
      </w:r>
      <w:r w:rsidR="005C4670">
        <w:rPr>
          <w:sz w:val="22"/>
          <w:szCs w:val="22"/>
        </w:rPr>
        <w:t>XXXXXXX</w:t>
      </w:r>
      <w:r w:rsidR="00C8663B" w:rsidRPr="00C97FB5">
        <w:rPr>
          <w:sz w:val="22"/>
          <w:szCs w:val="22"/>
        </w:rPr>
        <w:t>, jakožto nájemce. S obsahem nájemní smlouvy byl kupující seznámen před podpisem této smlouvy, což stvrzuje svým podpisem.</w:t>
      </w:r>
    </w:p>
    <w:p w:rsidR="00F56E83" w:rsidRDefault="007D2608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2. Převáděn</w:t>
      </w:r>
      <w:r w:rsidR="00F56E83">
        <w:rPr>
          <w:sz w:val="22"/>
          <w:szCs w:val="22"/>
        </w:rPr>
        <w:t>ý</w:t>
      </w:r>
      <w:r w:rsidRPr="00C97FB5">
        <w:rPr>
          <w:sz w:val="22"/>
          <w:szCs w:val="22"/>
        </w:rPr>
        <w:t xml:space="preserve"> pozem</w:t>
      </w:r>
      <w:r w:rsidR="00F56E83">
        <w:rPr>
          <w:sz w:val="22"/>
          <w:szCs w:val="22"/>
        </w:rPr>
        <w:t>e</w:t>
      </w:r>
      <w:r w:rsidRPr="00C97FB5">
        <w:rPr>
          <w:sz w:val="22"/>
          <w:szCs w:val="22"/>
        </w:rPr>
        <w:t>k</w:t>
      </w:r>
      <w:r w:rsidR="00F56E83">
        <w:rPr>
          <w:sz w:val="22"/>
          <w:szCs w:val="22"/>
        </w:rPr>
        <w:t xml:space="preserve"> </w:t>
      </w:r>
      <w:r w:rsidR="00F56E83" w:rsidRPr="00C97FB5">
        <w:rPr>
          <w:sz w:val="22"/>
          <w:szCs w:val="22"/>
        </w:rPr>
        <w:t>Krouna KN 4451</w:t>
      </w:r>
      <w:r w:rsidR="00F56E83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>j</w:t>
      </w:r>
      <w:r w:rsidR="00F56E83">
        <w:rPr>
          <w:sz w:val="22"/>
          <w:szCs w:val="22"/>
        </w:rPr>
        <w:t>e</w:t>
      </w:r>
      <w:r w:rsidRPr="00C97FB5">
        <w:rPr>
          <w:sz w:val="22"/>
          <w:szCs w:val="22"/>
        </w:rPr>
        <w:t xml:space="preserve">  součástí společenstevní honitby Krouna-Humperky, jejímž držitelem je Honební společenstvo </w:t>
      </w:r>
      <w:r w:rsidR="005C4670">
        <w:rPr>
          <w:sz w:val="22"/>
          <w:szCs w:val="22"/>
        </w:rPr>
        <w:t>XXXXX</w:t>
      </w:r>
      <w:r w:rsidRPr="00C97FB5">
        <w:rPr>
          <w:sz w:val="22"/>
          <w:szCs w:val="22"/>
        </w:rPr>
        <w:t xml:space="preserve">.  SPÚ a Honební společenstvo </w:t>
      </w:r>
      <w:r w:rsidR="005C4670">
        <w:rPr>
          <w:sz w:val="22"/>
          <w:szCs w:val="22"/>
        </w:rPr>
        <w:t>XXXXXX</w:t>
      </w:r>
      <w:r w:rsidRPr="00C97FB5">
        <w:rPr>
          <w:sz w:val="22"/>
          <w:szCs w:val="22"/>
        </w:rPr>
        <w:t xml:space="preserve"> uzavřeli dohodu o přičlenění honebních pozemků  č. 6M03/49 ze dne 1.4.2003, jejímž předmětem jsou pozemky uvedené v příloze  této smlouvy</w:t>
      </w:r>
    </w:p>
    <w:p w:rsidR="00F56E83" w:rsidRDefault="00F56E83" w:rsidP="00F56E83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      3. SPÚ upozorňuje nabyvatele, že se na převáděném pozemku parc.č. </w:t>
      </w:r>
      <w:r w:rsidR="00070245">
        <w:rPr>
          <w:rFonts w:ascii="Arial" w:hAnsi="Arial" w:cs="Arial"/>
          <w:sz w:val="22"/>
          <w:szCs w:val="22"/>
        </w:rPr>
        <w:t>4444</w:t>
      </w:r>
      <w:r>
        <w:rPr>
          <w:rFonts w:ascii="Arial" w:hAnsi="Arial" w:cs="Arial"/>
          <w:sz w:val="22"/>
          <w:szCs w:val="22"/>
        </w:rPr>
        <w:t>/</w:t>
      </w:r>
      <w:r w:rsidR="0007024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 k.ú.</w:t>
      </w:r>
      <w:r w:rsidR="00070245">
        <w:rPr>
          <w:rFonts w:ascii="Arial" w:hAnsi="Arial" w:cs="Arial"/>
          <w:sz w:val="22"/>
          <w:szCs w:val="22"/>
        </w:rPr>
        <w:t>Krouna</w:t>
      </w:r>
      <w:r>
        <w:rPr>
          <w:rFonts w:ascii="Arial" w:hAnsi="Arial" w:cs="Arial"/>
          <w:sz w:val="22"/>
          <w:szCs w:val="22"/>
        </w:rPr>
        <w:t xml:space="preserve"> nachází stavba vodního díla, konkrétně stavba k vodohospodářským melioracím pozemků – hlavní odvodňovací zařízení</w:t>
      </w:r>
      <w:r w:rsidR="00070245">
        <w:rPr>
          <w:rFonts w:ascii="Arial" w:hAnsi="Arial" w:cs="Arial"/>
          <w:sz w:val="22"/>
          <w:szCs w:val="22"/>
        </w:rPr>
        <w:t xml:space="preserve"> </w:t>
      </w:r>
      <w:r w:rsidRPr="00070245">
        <w:rPr>
          <w:rFonts w:ascii="Arial" w:hAnsi="Arial" w:cs="Arial"/>
        </w:rPr>
        <w:t xml:space="preserve">název </w:t>
      </w:r>
      <w:r w:rsidR="00070245" w:rsidRPr="00070245">
        <w:rPr>
          <w:rStyle w:val="tabulkyNemovitosti"/>
          <w:sz w:val="24"/>
        </w:rPr>
        <w:t>HMZ KROUNA</w:t>
      </w:r>
      <w:r w:rsidR="00C66E52">
        <w:rPr>
          <w:rStyle w:val="tabulkyNemovitosti"/>
          <w:sz w:val="24"/>
        </w:rPr>
        <w:t xml:space="preserve"> z roku 1971</w:t>
      </w:r>
      <w:r w:rsidR="00070245" w:rsidRPr="00070245">
        <w:rPr>
          <w:rStyle w:val="tabulkyNemovitosti"/>
          <w:sz w:val="24"/>
        </w:rPr>
        <w:t>,</w:t>
      </w:r>
      <w:r w:rsidR="00C66E52">
        <w:rPr>
          <w:rStyle w:val="tabulkyNemovitosti"/>
          <w:sz w:val="24"/>
        </w:rPr>
        <w:t xml:space="preserve"> </w:t>
      </w:r>
      <w:r w:rsidR="00C66E52">
        <w:rPr>
          <w:rFonts w:ascii="Arial" w:hAnsi="Arial" w:cs="Arial"/>
          <w:color w:val="000000"/>
          <w:sz w:val="22"/>
          <w:szCs w:val="22"/>
        </w:rPr>
        <w:t>v</w:t>
      </w:r>
      <w:r w:rsidR="00070245" w:rsidRPr="00070245">
        <w:rPr>
          <w:rStyle w:val="tabulkyNemovitosti"/>
          <w:sz w:val="24"/>
        </w:rPr>
        <w:t> ČHP 1-03-03-051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evidovaná pod </w:t>
      </w:r>
      <w:r>
        <w:rPr>
          <w:rFonts w:ascii="Arial" w:hAnsi="Arial" w:cs="Arial"/>
          <w:sz w:val="22"/>
          <w:szCs w:val="22"/>
        </w:rPr>
        <w:lastRenderedPageBreak/>
        <w:t xml:space="preserve">č. ID </w:t>
      </w:r>
      <w:r w:rsidR="00642952" w:rsidRPr="00642952">
        <w:rPr>
          <w:rStyle w:val="tabulkyNemovitosti"/>
          <w:sz w:val="24"/>
        </w:rPr>
        <w:t>1020000248-11201000</w:t>
      </w:r>
      <w:r>
        <w:rPr>
          <w:rFonts w:ascii="Arial" w:hAnsi="Arial" w:cs="Arial"/>
          <w:sz w:val="22"/>
          <w:szCs w:val="22"/>
        </w:rPr>
        <w:t xml:space="preserve">, </w:t>
      </w:r>
      <w:r w:rsidR="0064295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délce </w:t>
      </w:r>
      <w:r w:rsidR="00642952">
        <w:rPr>
          <w:rFonts w:ascii="Arial" w:hAnsi="Arial" w:cs="Arial"/>
          <w:sz w:val="22"/>
          <w:szCs w:val="22"/>
        </w:rPr>
        <w:t>105,60</w:t>
      </w:r>
      <w:r>
        <w:rPr>
          <w:rFonts w:ascii="Arial" w:hAnsi="Arial" w:cs="Arial"/>
          <w:sz w:val="22"/>
          <w:szCs w:val="22"/>
        </w:rPr>
        <w:t xml:space="preserve"> m jako otevřený kanál. Tato stavba vodního díla  </w:t>
      </w:r>
      <w:r>
        <w:rPr>
          <w:rFonts w:ascii="Arial" w:hAnsi="Arial" w:cs="Arial"/>
          <w:b/>
          <w:bCs/>
          <w:sz w:val="22"/>
          <w:szCs w:val="22"/>
        </w:rPr>
        <w:t>je předmětem převodu</w:t>
      </w:r>
      <w:r>
        <w:rPr>
          <w:rFonts w:ascii="Arial" w:hAnsi="Arial" w:cs="Arial"/>
          <w:sz w:val="22"/>
          <w:szCs w:val="22"/>
        </w:rPr>
        <w:t xml:space="preserve"> dle této smlouvy. </w:t>
      </w:r>
    </w:p>
    <w:p w:rsidR="00F56E83" w:rsidRDefault="00F56E83" w:rsidP="00F56E83">
      <w:pPr>
        <w:jc w:val="both"/>
        <w:rPr>
          <w:rFonts w:ascii="Arial" w:hAnsi="Arial" w:cs="Arial"/>
          <w:sz w:val="22"/>
          <w:szCs w:val="22"/>
        </w:rPr>
      </w:pPr>
    </w:p>
    <w:p w:rsidR="00F56E83" w:rsidRDefault="00F56E83" w:rsidP="00F56E8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SPÚ upozorňuje nabyvatele jakožto vlastníka vodního díla na </w:t>
      </w:r>
      <w:r>
        <w:rPr>
          <w:rFonts w:ascii="Arial" w:hAnsi="Arial" w:cs="Arial"/>
          <w:b/>
          <w:bCs/>
          <w:sz w:val="22"/>
          <w:szCs w:val="22"/>
        </w:rPr>
        <w:t>povinnosti vlastníka vodního díla</w:t>
      </w:r>
      <w:r>
        <w:rPr>
          <w:rFonts w:ascii="Arial" w:hAnsi="Arial" w:cs="Arial"/>
          <w:sz w:val="22"/>
          <w:szCs w:val="22"/>
        </w:rPr>
        <w:t xml:space="preserve"> vyplývající z ustanovení § 59 zákona č. 254/2001 Sb., o vodách a o změně některých zákonů (vodní zákon), ve znění pozdějších předpisů.</w:t>
      </w:r>
    </w:p>
    <w:p w:rsidR="00F56E83" w:rsidRDefault="00F56E83" w:rsidP="00F56E83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F56E83" w:rsidRPr="00C97FB5" w:rsidRDefault="00F56E83" w:rsidP="00EB6C54">
      <w:pPr>
        <w:pStyle w:val="VnitrniText"/>
        <w:rPr>
          <w:sz w:val="22"/>
          <w:szCs w:val="22"/>
        </w:rPr>
      </w:pP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:rsidR="00D97123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97123">
        <w:rPr>
          <w:sz w:val="22"/>
          <w:szCs w:val="22"/>
        </w:rPr>
        <w:t xml:space="preserve">Užívací vztah k převáděným nemovitostem je řešen: pachtovní smlouvou č.59/2014, uzavřenou s </w:t>
      </w:r>
      <w:r w:rsidR="005C4670">
        <w:rPr>
          <w:sz w:val="22"/>
          <w:szCs w:val="22"/>
        </w:rPr>
        <w:t>XXXXXXXX</w:t>
      </w:r>
      <w:bookmarkStart w:id="0" w:name="_GoBack"/>
      <w:bookmarkEnd w:id="0"/>
      <w:r w:rsidR="00D97123">
        <w:rPr>
          <w:sz w:val="22"/>
          <w:szCs w:val="22"/>
        </w:rPr>
        <w:t>, jakožto pachtýřem S obsahem pachtovní smlouvy byl SPÚ seznámen před podpisem této smlouvy, což stvrzuje svým podpisem.</w:t>
      </w:r>
    </w:p>
    <w:p w:rsidR="00907CFB" w:rsidRPr="00C97FB5" w:rsidRDefault="00907CFB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612849" w:rsidRDefault="00612849" w:rsidP="0061284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 SPÚ a územní samosprávný celek jsou ve smyslu předpisu č. 340/2013 Sb., zákonné opatření Senátu o dani a nabytí nemovitých věcí, osvobozen</w:t>
      </w:r>
      <w:r w:rsidR="00323A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daně z nabytí nemovitých věcí. </w:t>
      </w:r>
    </w:p>
    <w:p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 </w:t>
      </w:r>
      <w:r w:rsidR="00F56E8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F56E8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stejnopis a ostatní jsou určeny pro SPÚ.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XI.</w:t>
      </w:r>
    </w:p>
    <w:p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:rsidR="00181BC3" w:rsidRPr="00F53661" w:rsidRDefault="00181BC3" w:rsidP="00181BC3">
      <w:pPr>
        <w:pStyle w:val="VnitrniText"/>
        <w:ind w:firstLine="0"/>
        <w:jc w:val="center"/>
        <w:rPr>
          <w:b/>
          <w:sz w:val="22"/>
          <w:szCs w:val="22"/>
        </w:rPr>
      </w:pPr>
    </w:p>
    <w:p w:rsidR="00181BC3" w:rsidRPr="00F53661" w:rsidRDefault="00181BC3" w:rsidP="00181BC3">
      <w:pPr>
        <w:pStyle w:val="VnitrniText"/>
        <w:ind w:firstLine="0"/>
        <w:jc w:val="center"/>
        <w:rPr>
          <w:b/>
          <w:sz w:val="22"/>
          <w:szCs w:val="22"/>
        </w:rPr>
      </w:pPr>
      <w:r w:rsidRPr="00F53661">
        <w:rPr>
          <w:b/>
          <w:sz w:val="22"/>
          <w:szCs w:val="22"/>
        </w:rPr>
        <w:t>XII.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 xml:space="preserve"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přijme veškerá technická a bezpečnostní opatření k ochraně osobních údajů, v rámci nabyvatele s nimi budou seznámeni jen případní zaměstnanci a partneři nabyvatele a nabyvatel nezpřístupní tyto osobní údaje třetím osobám. Nabyvatel prohlašuje, že je oprávněn shromažďovat, používat, </w:t>
      </w:r>
      <w:r w:rsidRPr="00716CAD">
        <w:rPr>
          <w:rFonts w:ascii="Arial" w:hAnsi="Arial"/>
          <w:sz w:val="22"/>
          <w:szCs w:val="22"/>
        </w:rPr>
        <w:lastRenderedPageBreak/>
        <w:t>přenášet, ukládat nebo jiným způsobem zpracovávat informace předávané SPÚ, včetně osobních údajů, jak jsou definovány příslušnými právními předpisy.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Obě smluvní strany se zavazují, že budou postupovat v  souladu s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:rsidR="00181BC3" w:rsidRPr="00F53661" w:rsidRDefault="00181BC3" w:rsidP="00181BC3">
      <w:pPr>
        <w:pStyle w:val="VnitrniText"/>
        <w:rPr>
          <w:sz w:val="22"/>
          <w:szCs w:val="22"/>
        </w:rPr>
      </w:pPr>
    </w:p>
    <w:p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 xml:space="preserve">XIII. </w:t>
      </w: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:rsidR="003B4FF8" w:rsidRDefault="003B4FF8" w:rsidP="003B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0"/>
      </w:tblGrid>
      <w:tr w:rsidR="003468BE" w:rsidTr="003468BE">
        <w:tc>
          <w:tcPr>
            <w:tcW w:w="4888" w:type="dxa"/>
            <w:hideMark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Pardubicích dne </w:t>
            </w:r>
          </w:p>
        </w:tc>
        <w:tc>
          <w:tcPr>
            <w:tcW w:w="4889" w:type="dxa"/>
            <w:hideMark/>
          </w:tcPr>
          <w:p w:rsidR="003468BE" w:rsidRDefault="003468B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..………...................... dne ......................</w:t>
            </w:r>
          </w:p>
        </w:tc>
      </w:tr>
    </w:tbl>
    <w:p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F56E83" w:rsidRDefault="00F56E83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F56E83" w:rsidRDefault="00F56E83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:rsidTr="003468BE">
        <w:tc>
          <w:tcPr>
            <w:tcW w:w="4888" w:type="dxa"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RYBÁŘSTVÍ LITOMYŠL s.r.o.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Kučera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Holcman Oldřich Ing.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</w:tbl>
    <w:p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F56E83">
        <w:rPr>
          <w:sz w:val="22"/>
          <w:szCs w:val="22"/>
        </w:rPr>
        <w:t>Jaroslav Brebera</w:t>
      </w:r>
      <w:r w:rsidRPr="00A2149C">
        <w:rPr>
          <w:sz w:val="22"/>
          <w:szCs w:val="22"/>
        </w:rPr>
        <w:t xml:space="preserve">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F56E83">
        <w:rPr>
          <w:sz w:val="22"/>
          <w:szCs w:val="22"/>
        </w:rPr>
        <w:t>Pardubicích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:rsidR="00950547" w:rsidRPr="00C97FB5" w:rsidRDefault="00F86E89" w:rsidP="0007024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C1" w:rsidRDefault="005034C1">
      <w:r>
        <w:separator/>
      </w:r>
    </w:p>
  </w:endnote>
  <w:endnote w:type="continuationSeparator" w:id="0">
    <w:p w:rsidR="005034C1" w:rsidRDefault="0050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1" w:rsidRDefault="005034C1">
      <w:r>
        <w:separator/>
      </w:r>
    </w:p>
  </w:footnote>
  <w:footnote w:type="continuationSeparator" w:id="0">
    <w:p w:rsidR="005034C1" w:rsidRDefault="0050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F"/>
    <w:rsid w:val="00007709"/>
    <w:rsid w:val="0001105F"/>
    <w:rsid w:val="00011A73"/>
    <w:rsid w:val="00014CB4"/>
    <w:rsid w:val="00015A8E"/>
    <w:rsid w:val="00022579"/>
    <w:rsid w:val="000249BB"/>
    <w:rsid w:val="00030C15"/>
    <w:rsid w:val="00057863"/>
    <w:rsid w:val="00057CBA"/>
    <w:rsid w:val="00060CE4"/>
    <w:rsid w:val="00070245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3A5A"/>
    <w:rsid w:val="000D609F"/>
    <w:rsid w:val="000D6279"/>
    <w:rsid w:val="000E2F54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C94"/>
    <w:rsid w:val="003430A1"/>
    <w:rsid w:val="003468BE"/>
    <w:rsid w:val="00350DEC"/>
    <w:rsid w:val="00361578"/>
    <w:rsid w:val="0036537D"/>
    <w:rsid w:val="00365BF0"/>
    <w:rsid w:val="003673F1"/>
    <w:rsid w:val="0037157C"/>
    <w:rsid w:val="00371872"/>
    <w:rsid w:val="003817F4"/>
    <w:rsid w:val="00384DF8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4F2E"/>
    <w:rsid w:val="003D6A83"/>
    <w:rsid w:val="003E4DD3"/>
    <w:rsid w:val="003E5100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A3F22"/>
    <w:rsid w:val="004A5163"/>
    <w:rsid w:val="004A5A92"/>
    <w:rsid w:val="004E11C1"/>
    <w:rsid w:val="004E368B"/>
    <w:rsid w:val="004E7224"/>
    <w:rsid w:val="005034C1"/>
    <w:rsid w:val="005211F0"/>
    <w:rsid w:val="005235DE"/>
    <w:rsid w:val="00526280"/>
    <w:rsid w:val="00527C15"/>
    <w:rsid w:val="00556316"/>
    <w:rsid w:val="00565DF2"/>
    <w:rsid w:val="00576EE6"/>
    <w:rsid w:val="005824AD"/>
    <w:rsid w:val="00583F66"/>
    <w:rsid w:val="00585765"/>
    <w:rsid w:val="005C4670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12FB"/>
    <w:rsid w:val="00642952"/>
    <w:rsid w:val="006479E9"/>
    <w:rsid w:val="006536BE"/>
    <w:rsid w:val="00656783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AFE"/>
    <w:rsid w:val="00907CFB"/>
    <w:rsid w:val="0092090F"/>
    <w:rsid w:val="00930423"/>
    <w:rsid w:val="00931C73"/>
    <w:rsid w:val="00937A05"/>
    <w:rsid w:val="00950547"/>
    <w:rsid w:val="009518A8"/>
    <w:rsid w:val="00953F0D"/>
    <w:rsid w:val="009545A6"/>
    <w:rsid w:val="009579A9"/>
    <w:rsid w:val="009603E5"/>
    <w:rsid w:val="00961005"/>
    <w:rsid w:val="00970C02"/>
    <w:rsid w:val="00970EE4"/>
    <w:rsid w:val="00971DFB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6E52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D6535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00B5"/>
    <w:rsid w:val="00D679D6"/>
    <w:rsid w:val="00D83E04"/>
    <w:rsid w:val="00D867A5"/>
    <w:rsid w:val="00D97123"/>
    <w:rsid w:val="00DA6E53"/>
    <w:rsid w:val="00DB4B6D"/>
    <w:rsid w:val="00DB57EC"/>
    <w:rsid w:val="00DB7A42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94CCD"/>
    <w:rsid w:val="00EA19FB"/>
    <w:rsid w:val="00EB1964"/>
    <w:rsid w:val="00EB6C54"/>
    <w:rsid w:val="00EC467B"/>
    <w:rsid w:val="00ED21F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638F"/>
    <w:rsid w:val="00F4287B"/>
    <w:rsid w:val="00F500AD"/>
    <w:rsid w:val="00F53661"/>
    <w:rsid w:val="00F56E83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95BC"/>
  <w14:defaultImageDpi w14:val="0"/>
  <w15:docId w15:val="{5EF546EA-066C-4769-B379-94FFCDD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paragraph" w:customStyle="1" w:styleId="vnintext">
    <w:name w:val="vniønítext"/>
    <w:basedOn w:val="Normln"/>
    <w:rsid w:val="00DB7A42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E409-BC0C-425C-BCED-735A6583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Brebera Jaroslav</dc:creator>
  <cp:keywords/>
  <dc:description/>
  <cp:lastModifiedBy>Brebera Jaroslav</cp:lastModifiedBy>
  <cp:revision>4</cp:revision>
  <cp:lastPrinted>2019-05-22T07:41:00Z</cp:lastPrinted>
  <dcterms:created xsi:type="dcterms:W3CDTF">2019-06-12T08:15:00Z</dcterms:created>
  <dcterms:modified xsi:type="dcterms:W3CDTF">2019-06-12T08:17:00Z</dcterms:modified>
</cp:coreProperties>
</file>