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96" w:rsidRDefault="008D3196">
      <w:pPr>
        <w:spacing w:before="120" w:line="240" w:lineRule="atLeast"/>
        <w:rPr>
          <w:sz w:val="24"/>
        </w:rPr>
      </w:pPr>
      <w:r>
        <w:rPr>
          <w:b/>
          <w:sz w:val="24"/>
        </w:rPr>
        <w:t>ZŠ a MŠ, Brno, Horníkova 1, p. o.</w:t>
      </w:r>
      <w:r>
        <w:rPr>
          <w:sz w:val="24"/>
        </w:rPr>
        <w:t xml:space="preserve"> (dále jen odběratel), </w:t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Adresa</w:t>
      </w:r>
      <w:r w:rsidR="00107A15">
        <w:rPr>
          <w:sz w:val="24"/>
        </w:rPr>
        <w:t>:</w:t>
      </w:r>
      <w:r>
        <w:rPr>
          <w:sz w:val="24"/>
        </w:rPr>
        <w:t xml:space="preserve"> Horníkova 2170/1</w:t>
      </w:r>
      <w:r w:rsidR="00107A15">
        <w:rPr>
          <w:sz w:val="24"/>
        </w:rPr>
        <w:t>,</w:t>
      </w:r>
      <w:r>
        <w:rPr>
          <w:sz w:val="24"/>
        </w:rPr>
        <w:t xml:space="preserve"> 628 00 Brno, IČO  48512575, bankovní spojení: 4010044670/6800</w:t>
      </w:r>
    </w:p>
    <w:p w:rsidR="008D3196" w:rsidRDefault="00107A15">
      <w:pPr>
        <w:spacing w:before="120" w:line="240" w:lineRule="atLeast"/>
        <w:rPr>
          <w:sz w:val="24"/>
        </w:rPr>
      </w:pPr>
      <w:r>
        <w:rPr>
          <w:sz w:val="24"/>
        </w:rPr>
        <w:t>Tel.: 517 541 812, e</w:t>
      </w:r>
      <w:r w:rsidR="008D3196">
        <w:rPr>
          <w:sz w:val="24"/>
        </w:rPr>
        <w:t>-mail: sekretariat@zshornikova.cz</w:t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Zastoupená: Mgr. Romanem Burdou – ředitelem školy</w:t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a</w:t>
      </w:r>
    </w:p>
    <w:p w:rsidR="00107A15" w:rsidRDefault="00C01A8B">
      <w:pPr>
        <w:spacing w:before="120" w:line="240" w:lineRule="atLeast"/>
        <w:rPr>
          <w:sz w:val="24"/>
        </w:rPr>
      </w:pPr>
      <w:r>
        <w:rPr>
          <w:b/>
          <w:sz w:val="24"/>
        </w:rPr>
        <w:t>Hotel Kras</w:t>
      </w:r>
      <w:r w:rsidR="008D3196">
        <w:rPr>
          <w:sz w:val="24"/>
        </w:rPr>
        <w:t xml:space="preserve"> (dále jen dodavatel), </w:t>
      </w:r>
    </w:p>
    <w:p w:rsidR="008D3196" w:rsidRPr="00C01A8B" w:rsidRDefault="00107A15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Adresa: </w:t>
      </w:r>
      <w:r w:rsidR="00C01A8B">
        <w:rPr>
          <w:sz w:val="24"/>
        </w:rPr>
        <w:t>Riviera 585, 679 06 Jedovnice</w:t>
      </w:r>
      <w:r>
        <w:rPr>
          <w:sz w:val="24"/>
        </w:rPr>
        <w:t xml:space="preserve">, </w:t>
      </w:r>
    </w:p>
    <w:p w:rsidR="008D3196" w:rsidRDefault="00107A15">
      <w:pPr>
        <w:spacing w:before="120" w:line="240" w:lineRule="atLeast"/>
        <w:rPr>
          <w:sz w:val="24"/>
        </w:rPr>
      </w:pPr>
      <w:r>
        <w:rPr>
          <w:sz w:val="24"/>
        </w:rPr>
        <w:t>T</w:t>
      </w:r>
      <w:r w:rsidR="008D3196">
        <w:rPr>
          <w:sz w:val="24"/>
        </w:rPr>
        <w:t>el.</w:t>
      </w:r>
      <w:r>
        <w:rPr>
          <w:sz w:val="24"/>
        </w:rPr>
        <w:t>:</w:t>
      </w:r>
      <w:r w:rsidR="00C01A8B" w:rsidRPr="00C01A8B">
        <w:t xml:space="preserve"> </w:t>
      </w:r>
      <w:hyperlink r:id="rId5" w:history="1">
        <w:r w:rsidR="00C01A8B" w:rsidRPr="00C01A8B">
          <w:rPr>
            <w:rStyle w:val="Hypertextovodkaz"/>
            <w:sz w:val="24"/>
            <w:szCs w:val="24"/>
          </w:rPr>
          <w:t>+420 734 769 755</w:t>
        </w:r>
      </w:hyperlink>
      <w:r>
        <w:rPr>
          <w:sz w:val="24"/>
        </w:rPr>
        <w:t xml:space="preserve">, e-mail:  </w:t>
      </w:r>
      <w:hyperlink r:id="rId6" w:history="1">
        <w:r w:rsidR="00C01A8B" w:rsidRPr="00C01A8B">
          <w:rPr>
            <w:rStyle w:val="Hypertextovodkaz"/>
            <w:sz w:val="24"/>
            <w:szCs w:val="24"/>
          </w:rPr>
          <w:t>jedovnice@hotel-kras.cz</w:t>
        </w:r>
      </w:hyperlink>
      <w:r>
        <w:rPr>
          <w:sz w:val="24"/>
        </w:rPr>
        <w:t xml:space="preserve"> </w:t>
      </w:r>
    </w:p>
    <w:p w:rsidR="008D3196" w:rsidRDefault="00AA02C6">
      <w:pPr>
        <w:spacing w:before="120" w:line="240" w:lineRule="atLeast"/>
        <w:rPr>
          <w:sz w:val="24"/>
        </w:rPr>
      </w:pPr>
      <w:r>
        <w:rPr>
          <w:sz w:val="24"/>
        </w:rPr>
        <w:t>Z</w:t>
      </w:r>
      <w:r w:rsidR="008D3196">
        <w:rPr>
          <w:sz w:val="24"/>
        </w:rPr>
        <w:t>astoupen</w:t>
      </w:r>
      <w:r>
        <w:rPr>
          <w:sz w:val="24"/>
        </w:rPr>
        <w:t>á</w:t>
      </w:r>
      <w:r w:rsidR="008D3196">
        <w:rPr>
          <w:sz w:val="24"/>
        </w:rPr>
        <w:t xml:space="preserve">: </w:t>
      </w:r>
      <w:r w:rsidR="00C01A8B">
        <w:rPr>
          <w:sz w:val="24"/>
        </w:rPr>
        <w:t>Radek Makeľ – Vedení hotelu + ekonomický úsek</w:t>
      </w:r>
    </w:p>
    <w:p w:rsidR="00C01A8B" w:rsidRPr="00C01A8B" w:rsidRDefault="00C01A8B">
      <w:pPr>
        <w:spacing w:before="120" w:line="240" w:lineRule="atLeast"/>
        <w:rPr>
          <w:b/>
          <w:sz w:val="24"/>
          <w:szCs w:val="24"/>
        </w:rPr>
      </w:pPr>
      <w:r w:rsidRPr="00C01A8B">
        <w:rPr>
          <w:rStyle w:val="Siln"/>
          <w:sz w:val="24"/>
          <w:szCs w:val="24"/>
        </w:rPr>
        <w:t>Fakturační adresa:</w:t>
      </w:r>
      <w:r w:rsidRPr="00C01A8B">
        <w:rPr>
          <w:sz w:val="24"/>
          <w:szCs w:val="24"/>
        </w:rPr>
        <w:br/>
        <w:t>Hotel KRAS, s.r.o.</w:t>
      </w:r>
      <w:r w:rsidRPr="00C01A8B">
        <w:rPr>
          <w:sz w:val="24"/>
          <w:szCs w:val="24"/>
        </w:rPr>
        <w:br/>
        <w:t>Durďákova 360/51</w:t>
      </w:r>
      <w:r w:rsidRPr="00C01A8B">
        <w:rPr>
          <w:sz w:val="24"/>
          <w:szCs w:val="24"/>
        </w:rPr>
        <w:br/>
        <w:t>613 00 Brno</w:t>
      </w:r>
      <w:r w:rsidRPr="00C01A8B">
        <w:rPr>
          <w:sz w:val="24"/>
          <w:szCs w:val="24"/>
        </w:rPr>
        <w:br/>
        <w:t>IČO: 057 79 855</w:t>
      </w:r>
      <w:r w:rsidRPr="00C01A8B">
        <w:rPr>
          <w:sz w:val="24"/>
          <w:szCs w:val="24"/>
        </w:rPr>
        <w:br/>
        <w:t>DIČ : CZ05779855</w:t>
      </w:r>
    </w:p>
    <w:p w:rsidR="008D3196" w:rsidRDefault="008D3196">
      <w:pPr>
        <w:spacing w:before="120" w:line="240" w:lineRule="atLeast"/>
        <w:rPr>
          <w:b/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uzavírají spolu tuto</w:t>
      </w: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SMLOUVU S PROVOZO</w:t>
      </w:r>
      <w:r w:rsidR="005D276A">
        <w:rPr>
          <w:b/>
          <w:sz w:val="24"/>
          <w:u w:val="single"/>
        </w:rPr>
        <w:t>VATELEM ZAŘÍZENÍ O ZAJIŠTĚNÍ ŠVP</w:t>
      </w: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numPr>
          <w:ilvl w:val="0"/>
          <w:numId w:val="2"/>
        </w:numPr>
        <w:spacing w:before="120" w:line="240" w:lineRule="atLeast"/>
        <w:ind w:left="426"/>
        <w:rPr>
          <w:sz w:val="24"/>
        </w:rPr>
      </w:pPr>
      <w:r>
        <w:rPr>
          <w:sz w:val="24"/>
        </w:rPr>
        <w:t>Dodavatel zajistí ubytování, stravování a další dle bo</w:t>
      </w:r>
      <w:r w:rsidR="00AA02C6">
        <w:rPr>
          <w:sz w:val="24"/>
        </w:rPr>
        <w:t xml:space="preserve">du 2e. v objektu </w:t>
      </w:r>
      <w:r w:rsidR="00C01A8B">
        <w:rPr>
          <w:sz w:val="24"/>
        </w:rPr>
        <w:t>Hotel Kras</w:t>
      </w:r>
      <w:r>
        <w:rPr>
          <w:sz w:val="24"/>
        </w:rPr>
        <w:t xml:space="preserve"> na výše uved</w:t>
      </w:r>
      <w:r w:rsidR="00C01A8B">
        <w:rPr>
          <w:sz w:val="24"/>
        </w:rPr>
        <w:t>ené adrese, a to v termínu 7.5 – 10.5. 2019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:rsidR="008D3196" w:rsidRPr="005D276A" w:rsidRDefault="005D276A" w:rsidP="001055E0">
      <w:pPr>
        <w:spacing w:before="120" w:line="240" w:lineRule="atLeast"/>
        <w:ind w:left="426"/>
        <w:rPr>
          <w:color w:val="000000"/>
          <w:sz w:val="24"/>
        </w:rPr>
      </w:pPr>
      <w:r w:rsidRPr="005D276A">
        <w:rPr>
          <w:color w:val="000000"/>
          <w:sz w:val="24"/>
        </w:rPr>
        <w:t>Poče</w:t>
      </w:r>
      <w:r w:rsidR="00C01A8B">
        <w:rPr>
          <w:color w:val="000000"/>
          <w:sz w:val="24"/>
        </w:rPr>
        <w:t>t žáků: 30</w:t>
      </w:r>
    </w:p>
    <w:p w:rsidR="005D276A" w:rsidRPr="005D276A" w:rsidRDefault="005D276A" w:rsidP="001055E0">
      <w:pPr>
        <w:spacing w:before="120" w:line="240" w:lineRule="atLeast"/>
        <w:ind w:left="426"/>
        <w:rPr>
          <w:color w:val="000000"/>
          <w:sz w:val="24"/>
        </w:rPr>
      </w:pPr>
      <w:r w:rsidRPr="005D276A">
        <w:rPr>
          <w:color w:val="000000"/>
          <w:sz w:val="24"/>
        </w:rPr>
        <w:t>Počet dospělých osob: 4</w:t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2. Cenová ujednání</w:t>
      </w:r>
    </w:p>
    <w:p w:rsidR="008D3196" w:rsidRDefault="00AA02C6">
      <w:pPr>
        <w:spacing w:before="120" w:line="240" w:lineRule="atLeast"/>
        <w:rPr>
          <w:sz w:val="24"/>
        </w:rPr>
      </w:pPr>
      <w:r>
        <w:rPr>
          <w:sz w:val="24"/>
        </w:rPr>
        <w:tab/>
        <w:t xml:space="preserve">a) Cena pobytu je za dítě celkem: </w:t>
      </w:r>
      <w:r w:rsidR="00E9065F">
        <w:rPr>
          <w:sz w:val="24"/>
        </w:rPr>
        <w:t>2015,-</w:t>
      </w:r>
      <w:r w:rsidR="001055E0">
        <w:rPr>
          <w:sz w:val="24"/>
        </w:rPr>
        <w:t xml:space="preserve"> </w:t>
      </w:r>
    </w:p>
    <w:p w:rsidR="008D3196" w:rsidRDefault="00E9065F">
      <w:pPr>
        <w:spacing w:before="120" w:line="240" w:lineRule="atLeast"/>
        <w:rPr>
          <w:sz w:val="24"/>
        </w:rPr>
      </w:pPr>
      <w:r>
        <w:rPr>
          <w:sz w:val="24"/>
        </w:rPr>
        <w:tab/>
        <w:t>b) Pedagogický doprovod – 4</w:t>
      </w:r>
      <w:r w:rsidR="00AA02C6">
        <w:rPr>
          <w:sz w:val="24"/>
        </w:rPr>
        <w:t xml:space="preserve"> osoba</w:t>
      </w:r>
      <w:r w:rsidR="008D3196">
        <w:rPr>
          <w:sz w:val="24"/>
        </w:rPr>
        <w:t xml:space="preserve"> zdarma </w:t>
      </w:r>
    </w:p>
    <w:p w:rsidR="008D3196" w:rsidRPr="005D276A" w:rsidRDefault="005D276A" w:rsidP="005D276A">
      <w:pPr>
        <w:spacing w:before="120" w:line="240" w:lineRule="atLeast"/>
        <w:ind w:firstLine="708"/>
        <w:rPr>
          <w:strike/>
          <w:color w:val="000000"/>
          <w:sz w:val="24"/>
        </w:rPr>
      </w:pPr>
      <w:r>
        <w:rPr>
          <w:sz w:val="24"/>
        </w:rPr>
        <w:t>c) Cena bude účtována</w:t>
      </w:r>
      <w:r w:rsidR="001055E0" w:rsidRPr="001055E0">
        <w:rPr>
          <w:color w:val="002060"/>
          <w:sz w:val="24"/>
        </w:rPr>
        <w:t xml:space="preserve"> </w:t>
      </w:r>
      <w:r w:rsidR="001055E0" w:rsidRPr="005D276A">
        <w:rPr>
          <w:color w:val="000000"/>
          <w:sz w:val="24"/>
        </w:rPr>
        <w:t>dle závazně zaslané objednávky a dle storno pod</w:t>
      </w:r>
      <w:r w:rsidR="00C01A8B">
        <w:rPr>
          <w:color w:val="000000"/>
          <w:sz w:val="24"/>
        </w:rPr>
        <w:t>mí</w:t>
      </w:r>
      <w:r w:rsidRPr="005D276A">
        <w:rPr>
          <w:color w:val="000000"/>
          <w:sz w:val="24"/>
        </w:rPr>
        <w:t>nek</w:t>
      </w:r>
    </w:p>
    <w:p w:rsidR="008D3196" w:rsidRDefault="008D3196">
      <w:pPr>
        <w:spacing w:before="120" w:line="240" w:lineRule="atLeast"/>
        <w:ind w:left="993" w:hanging="285"/>
        <w:rPr>
          <w:sz w:val="24"/>
        </w:rPr>
      </w:pPr>
      <w:r>
        <w:rPr>
          <w:sz w:val="24"/>
        </w:rPr>
        <w:t>e) V ceně je zahrnuto: ubytování, plná penze</w:t>
      </w:r>
      <w:r w:rsidR="0047714A">
        <w:rPr>
          <w:sz w:val="24"/>
        </w:rPr>
        <w:t xml:space="preserve"> (jídlo 5x denně)</w:t>
      </w:r>
      <w:r>
        <w:rPr>
          <w:sz w:val="24"/>
        </w:rPr>
        <w:t>, pitný režim</w:t>
      </w:r>
      <w:r w:rsidR="0047714A">
        <w:rPr>
          <w:sz w:val="24"/>
        </w:rPr>
        <w:t xml:space="preserve"> zajištěn po celý den</w:t>
      </w:r>
      <w:r>
        <w:rPr>
          <w:sz w:val="24"/>
        </w:rPr>
        <w:t>.</w:t>
      </w:r>
    </w:p>
    <w:p w:rsidR="008D3196" w:rsidRDefault="008D3196">
      <w:pPr>
        <w:spacing w:before="120" w:line="240" w:lineRule="atLeast"/>
        <w:ind w:left="993" w:hanging="285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3. Pobyt školy v objektu:</w:t>
      </w:r>
    </w:p>
    <w:p w:rsidR="008D3196" w:rsidRDefault="008D3196">
      <w:pPr>
        <w:spacing w:before="120" w:line="240" w:lineRule="atLeast"/>
        <w:rPr>
          <w:sz w:val="24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619"/>
      </w:tblGrid>
      <w:tr w:rsidR="008D319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hodina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strava začíná (končí) jídlem</w:t>
            </w:r>
          </w:p>
        </w:tc>
      </w:tr>
      <w:tr w:rsidR="008D319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Nástup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C01A8B" w:rsidP="00AA02C6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7. 5. 2019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Pr="005D276A" w:rsidRDefault="005D276A" w:rsidP="005D276A">
            <w:pPr>
              <w:snapToGrid w:val="0"/>
              <w:spacing w:before="120" w:line="240" w:lineRule="atLeast"/>
              <w:rPr>
                <w:strike/>
                <w:color w:val="000000"/>
                <w:sz w:val="24"/>
              </w:rPr>
            </w:pPr>
            <w:r>
              <w:rPr>
                <w:color w:val="002060"/>
                <w:sz w:val="24"/>
              </w:rPr>
              <w:t xml:space="preserve">     </w:t>
            </w:r>
            <w:r w:rsidR="00C01A8B">
              <w:rPr>
                <w:color w:val="000000"/>
                <w:sz w:val="24"/>
              </w:rPr>
              <w:t>od 10</w:t>
            </w:r>
            <w:r w:rsidR="001055E0" w:rsidRPr="005D276A">
              <w:rPr>
                <w:color w:val="000000"/>
                <w:sz w:val="24"/>
              </w:rPr>
              <w:t>:00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Obědem</w:t>
            </w:r>
          </w:p>
        </w:tc>
      </w:tr>
      <w:tr w:rsidR="008D319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8D3196">
            <w:pPr>
              <w:snapToGrid w:val="0"/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Default="00C01A8B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10. 5. 2019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96" w:rsidRPr="005D276A" w:rsidRDefault="005D276A" w:rsidP="005D276A">
            <w:pPr>
              <w:snapToGrid w:val="0"/>
              <w:spacing w:before="120" w:line="240" w:lineRule="atLeas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  </w:t>
            </w:r>
            <w:r w:rsidR="00C01A8B">
              <w:rPr>
                <w:color w:val="000000"/>
                <w:sz w:val="24"/>
              </w:rPr>
              <w:t>do 11</w:t>
            </w:r>
            <w:r w:rsidR="001055E0" w:rsidRPr="005D276A">
              <w:rPr>
                <w:color w:val="000000"/>
                <w:sz w:val="24"/>
              </w:rPr>
              <w:t>:00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96" w:rsidRDefault="00AA02C6" w:rsidP="00C01A8B">
            <w:pPr>
              <w:snapToGrid w:val="0"/>
              <w:spacing w:before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C01A8B">
              <w:rPr>
                <w:sz w:val="24"/>
              </w:rPr>
              <w:t>vačina</w:t>
            </w:r>
          </w:p>
        </w:tc>
      </w:tr>
    </w:tbl>
    <w:p w:rsidR="008D3196" w:rsidRDefault="008D3196"/>
    <w:p w:rsidR="008D3196" w:rsidRDefault="008D3196">
      <w:pPr>
        <w:ind w:left="284" w:hanging="284"/>
        <w:rPr>
          <w:sz w:val="24"/>
        </w:rPr>
      </w:pPr>
    </w:p>
    <w:p w:rsidR="008D3196" w:rsidRDefault="008D3196">
      <w:pPr>
        <w:ind w:left="284" w:hanging="284"/>
        <w:rPr>
          <w:sz w:val="24"/>
        </w:rPr>
      </w:pPr>
      <w:r>
        <w:rPr>
          <w:sz w:val="24"/>
        </w:rPr>
        <w:t xml:space="preserve">4. Dodavatel prohlašuje, že uvedený objekt splňuje hygienické podmínky ubytovacího a stravovacího zařízení a podmínky pro zabezpečení výchovy a výuky v souladu s vyhláškou č. 106/2001Sb. v platném znění,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</w:t>
      </w:r>
      <w:r>
        <w:rPr>
          <w:sz w:val="24"/>
        </w:rPr>
        <w:lastRenderedPageBreak/>
        <w:t>ustanovení §8 zákona č. 258/2000Sb. o ochraně veřejného zdraví a stanovisko hygienického orgánu, že voda je pitná (nejméně jeden měsíc před konáním akce).</w:t>
      </w:r>
    </w:p>
    <w:p w:rsidR="008D3196" w:rsidRPr="001055E0" w:rsidRDefault="008D3196">
      <w:pPr>
        <w:ind w:left="284"/>
        <w:rPr>
          <w:color w:val="002060"/>
          <w:sz w:val="24"/>
        </w:rPr>
      </w:pPr>
      <w:r>
        <w:rPr>
          <w:sz w:val="24"/>
        </w:rPr>
        <w:t>Dodavatel prohlašuje, že uvedený objekt splňuje podmínky pro zabezpečení výchovy a výuky. Pobyt školy (ŠVP) nebude narušen ubytovacími nebo restauračními službami pro cizí osoby</w:t>
      </w:r>
      <w:r w:rsidRPr="005D276A">
        <w:rPr>
          <w:color w:val="000000"/>
          <w:sz w:val="24"/>
        </w:rPr>
        <w:t>.</w:t>
      </w:r>
      <w:r w:rsidR="001055E0" w:rsidRPr="005D276A">
        <w:rPr>
          <w:color w:val="000000"/>
          <w:sz w:val="24"/>
        </w:rPr>
        <w:t xml:space="preserve"> V případě</w:t>
      </w:r>
      <w:r w:rsidR="001055E0" w:rsidRPr="001055E0">
        <w:rPr>
          <w:color w:val="002060"/>
          <w:sz w:val="24"/>
        </w:rPr>
        <w:t xml:space="preserve"> </w:t>
      </w:r>
      <w:r w:rsidR="001055E0" w:rsidRPr="005D276A">
        <w:rPr>
          <w:color w:val="000000"/>
          <w:sz w:val="24"/>
        </w:rPr>
        <w:t>požadavků a volné kapacity poskytneme jeden pokoj jako izolaci pro nemocné.</w:t>
      </w:r>
      <w:r w:rsidR="001055E0" w:rsidRPr="001055E0">
        <w:rPr>
          <w:color w:val="002060"/>
          <w:sz w:val="24"/>
        </w:rPr>
        <w:t xml:space="preserve"> </w:t>
      </w:r>
    </w:p>
    <w:p w:rsidR="008D3196" w:rsidRDefault="008D3196">
      <w:pPr>
        <w:rPr>
          <w:sz w:val="24"/>
        </w:rPr>
      </w:pPr>
    </w:p>
    <w:p w:rsidR="008D3196" w:rsidRDefault="008D3196">
      <w:pPr>
        <w:rPr>
          <w:sz w:val="24"/>
        </w:rPr>
      </w:pPr>
    </w:p>
    <w:p w:rsidR="008D3196" w:rsidRDefault="008D3196">
      <w:pPr>
        <w:rPr>
          <w:sz w:val="24"/>
        </w:rPr>
      </w:pPr>
    </w:p>
    <w:p w:rsidR="008D3196" w:rsidRDefault="005D276A">
      <w:pPr>
        <w:rPr>
          <w:sz w:val="24"/>
        </w:rPr>
      </w:pPr>
      <w:r>
        <w:rPr>
          <w:sz w:val="24"/>
        </w:rPr>
        <w:t>5</w:t>
      </w:r>
      <w:r w:rsidR="008D3196">
        <w:rPr>
          <w:sz w:val="24"/>
        </w:rPr>
        <w:t xml:space="preserve">. Stravování účastníků školy v přírodě zajistí dodavatel v souladu se zvláštními nároky na výživu dětí. </w:t>
      </w:r>
      <w:r w:rsidR="008D3196">
        <w:rPr>
          <w:sz w:val="24"/>
        </w:rPr>
        <w:br/>
      </w:r>
    </w:p>
    <w:p w:rsidR="008D3196" w:rsidRPr="001055E0" w:rsidRDefault="008D3196">
      <w:pPr>
        <w:spacing w:before="120" w:line="240" w:lineRule="atLeast"/>
        <w:rPr>
          <w:strike/>
          <w:sz w:val="24"/>
        </w:rPr>
      </w:pPr>
      <w:r>
        <w:rPr>
          <w:sz w:val="24"/>
        </w:rPr>
        <w:t>7. Dodavatel umožní pověřeným pracovníkům objednatele možnost kontroly zařízení objektu, které</w:t>
      </w:r>
      <w:r>
        <w:rPr>
          <w:sz w:val="24"/>
        </w:rPr>
        <w:br/>
        <w:t xml:space="preserve">     souvisejí s poskytovanými </w:t>
      </w:r>
      <w:r w:rsidR="001055E0" w:rsidRPr="005D276A">
        <w:rPr>
          <w:color w:val="000000"/>
          <w:sz w:val="24"/>
        </w:rPr>
        <w:t>ubytovacími</w:t>
      </w:r>
      <w:r w:rsidR="001055E0" w:rsidRPr="001055E0">
        <w:rPr>
          <w:color w:val="002060"/>
          <w:sz w:val="24"/>
        </w:rPr>
        <w:t xml:space="preserve"> </w:t>
      </w:r>
      <w:r>
        <w:rPr>
          <w:sz w:val="24"/>
        </w:rPr>
        <w:t>službami</w:t>
      </w:r>
      <w:r w:rsidR="005D276A">
        <w:rPr>
          <w:strike/>
          <w:sz w:val="24"/>
        </w:rPr>
        <w:t>.</w:t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 xml:space="preserve">8. Storno poplatky: </w:t>
      </w:r>
      <w:r w:rsidR="00C66862">
        <w:rPr>
          <w:sz w:val="24"/>
        </w:rPr>
        <w:t>-</w:t>
      </w:r>
      <w:bookmarkStart w:id="0" w:name="_GoBack"/>
      <w:bookmarkEnd w:id="0"/>
      <w:r w:rsidR="001055E0">
        <w:rPr>
          <w:rFonts w:ascii="Arial" w:hAnsi="Arial" w:cs="Arial"/>
          <w:color w:val="222222"/>
          <w:sz w:val="22"/>
          <w:szCs w:val="22"/>
        </w:rPr>
        <w:br/>
      </w:r>
      <w:r w:rsidRPr="001055E0">
        <w:rPr>
          <w:color w:val="002060"/>
          <w:sz w:val="24"/>
        </w:rPr>
        <w:br/>
      </w: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>9. Úhrada pobytu bude provedena takto:</w:t>
      </w:r>
    </w:p>
    <w:p w:rsidR="00602C44" w:rsidRDefault="00602C44" w:rsidP="00602C44">
      <w:pPr>
        <w:spacing w:before="120" w:line="240" w:lineRule="atLeast"/>
        <w:rPr>
          <w:sz w:val="24"/>
        </w:rPr>
      </w:pPr>
      <w:r>
        <w:rPr>
          <w:sz w:val="24"/>
        </w:rPr>
        <w:t xml:space="preserve">    Fakturou po ukončení pobytu.</w:t>
      </w:r>
    </w:p>
    <w:p w:rsidR="008D3196" w:rsidRDefault="008D3196">
      <w:pPr>
        <w:spacing w:before="120" w:line="240" w:lineRule="atLeast"/>
        <w:ind w:left="1125"/>
        <w:rPr>
          <w:sz w:val="24"/>
        </w:rPr>
      </w:pPr>
    </w:p>
    <w:p w:rsidR="008D3196" w:rsidRDefault="008D3196">
      <w:pPr>
        <w:spacing w:before="120" w:line="240" w:lineRule="atLeast"/>
        <w:ind w:left="1125"/>
        <w:rPr>
          <w:sz w:val="24"/>
        </w:rPr>
      </w:pPr>
      <w:r>
        <w:rPr>
          <w:sz w:val="24"/>
        </w:rPr>
        <w:t xml:space="preserve"> </w:t>
      </w:r>
    </w:p>
    <w:p w:rsidR="008D3196" w:rsidRDefault="00681972">
      <w:pPr>
        <w:spacing w:before="120" w:line="240" w:lineRule="atLeast"/>
        <w:ind w:left="-57"/>
        <w:rPr>
          <w:sz w:val="24"/>
        </w:rPr>
      </w:pPr>
      <w:r>
        <w:rPr>
          <w:sz w:val="24"/>
        </w:rPr>
        <w:t>V Brně dne 30.4.2019</w:t>
      </w:r>
      <w:r w:rsidR="008D3196">
        <w:rPr>
          <w:sz w:val="24"/>
        </w:rPr>
        <w:br/>
      </w:r>
    </w:p>
    <w:p w:rsidR="008D3196" w:rsidRDefault="008D3196">
      <w:pPr>
        <w:spacing w:before="120" w:line="240" w:lineRule="atLeast"/>
        <w:rPr>
          <w:b/>
          <w:i/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</w:p>
    <w:p w:rsidR="008D3196" w:rsidRDefault="008D3196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_____________________                                                   ________________________</w:t>
      </w:r>
    </w:p>
    <w:p w:rsidR="008D3196" w:rsidRDefault="008D3196">
      <w:pPr>
        <w:spacing w:before="120" w:line="240" w:lineRule="atLeast"/>
        <w:ind w:left="1416" w:firstLine="708"/>
        <w:rPr>
          <w:sz w:val="24"/>
        </w:rPr>
      </w:pPr>
      <w:r>
        <w:rPr>
          <w:sz w:val="24"/>
        </w:rPr>
        <w:t xml:space="preserve"> dodavatel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odběratel</w:t>
      </w:r>
    </w:p>
    <w:p w:rsidR="008D3196" w:rsidRDefault="008D3196"/>
    <w:p w:rsidR="008D3196" w:rsidRDefault="008D3196"/>
    <w:p w:rsidR="008D3196" w:rsidRDefault="008D3196"/>
    <w:sectPr w:rsidR="008D3196" w:rsidSect="00AC47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551"/>
    <w:rsid w:val="001055E0"/>
    <w:rsid w:val="00107A15"/>
    <w:rsid w:val="00346757"/>
    <w:rsid w:val="0047714A"/>
    <w:rsid w:val="005D276A"/>
    <w:rsid w:val="00602C44"/>
    <w:rsid w:val="00606CA2"/>
    <w:rsid w:val="00681972"/>
    <w:rsid w:val="008437B4"/>
    <w:rsid w:val="008D3196"/>
    <w:rsid w:val="008F5198"/>
    <w:rsid w:val="00A76290"/>
    <w:rsid w:val="00AA02C6"/>
    <w:rsid w:val="00AC476F"/>
    <w:rsid w:val="00AF1889"/>
    <w:rsid w:val="00BE4EAA"/>
    <w:rsid w:val="00C01A8B"/>
    <w:rsid w:val="00C0640F"/>
    <w:rsid w:val="00C66862"/>
    <w:rsid w:val="00CF2FBC"/>
    <w:rsid w:val="00E12551"/>
    <w:rsid w:val="00E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3CBC5B"/>
  <w15:docId w15:val="{CE3FD269-D697-477B-B1C1-8189207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76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3">
    <w:name w:val="heading 3"/>
    <w:basedOn w:val="Normln"/>
    <w:next w:val="Normln"/>
    <w:qFormat/>
    <w:rsid w:val="00AC476F"/>
    <w:pPr>
      <w:keepNext/>
      <w:tabs>
        <w:tab w:val="num" w:pos="0"/>
      </w:tabs>
      <w:spacing w:before="120" w:line="240" w:lineRule="atLeast"/>
      <w:ind w:left="720" w:hanging="720"/>
      <w:outlineLvl w:val="2"/>
    </w:pPr>
    <w:rPr>
      <w:b/>
      <w:sz w:val="40"/>
    </w:rPr>
  </w:style>
  <w:style w:type="paragraph" w:styleId="Nadpis5">
    <w:name w:val="heading 5"/>
    <w:basedOn w:val="Normln"/>
    <w:next w:val="Normln"/>
    <w:qFormat/>
    <w:rsid w:val="00AC476F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spacing w:before="120" w:line="240" w:lineRule="atLeast"/>
      <w:ind w:left="1008" w:hanging="1008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C476F"/>
    <w:rPr>
      <w:rFonts w:ascii="Symbol" w:hAnsi="Symbol"/>
    </w:rPr>
  </w:style>
  <w:style w:type="character" w:customStyle="1" w:styleId="Absatz-Standardschriftart">
    <w:name w:val="Absatz-Standardschriftart"/>
    <w:rsid w:val="00AC476F"/>
  </w:style>
  <w:style w:type="character" w:customStyle="1" w:styleId="WW-Absatz-Standardschriftart">
    <w:name w:val="WW-Absatz-Standardschriftart"/>
    <w:rsid w:val="00AC476F"/>
  </w:style>
  <w:style w:type="character" w:customStyle="1" w:styleId="WW8Num1z0">
    <w:name w:val="WW8Num1z0"/>
    <w:rsid w:val="00AC476F"/>
    <w:rPr>
      <w:rFonts w:ascii="Wingdings" w:hAnsi="Wingdings"/>
    </w:rPr>
  </w:style>
  <w:style w:type="character" w:customStyle="1" w:styleId="WW8Num1z1">
    <w:name w:val="WW8Num1z1"/>
    <w:rsid w:val="00AC476F"/>
    <w:rPr>
      <w:rFonts w:ascii="Courier New" w:hAnsi="Courier New" w:cs="Courier New"/>
    </w:rPr>
  </w:style>
  <w:style w:type="character" w:customStyle="1" w:styleId="WW8Num1z3">
    <w:name w:val="WW8Num1z3"/>
    <w:rsid w:val="00AC476F"/>
    <w:rPr>
      <w:rFonts w:ascii="Symbol" w:hAnsi="Symbol"/>
    </w:rPr>
  </w:style>
  <w:style w:type="character" w:customStyle="1" w:styleId="WW8Num3z1">
    <w:name w:val="WW8Num3z1"/>
    <w:rsid w:val="00AC476F"/>
    <w:rPr>
      <w:rFonts w:ascii="Courier New" w:hAnsi="Courier New" w:cs="Courier New"/>
    </w:rPr>
  </w:style>
  <w:style w:type="character" w:customStyle="1" w:styleId="WW8Num3z2">
    <w:name w:val="WW8Num3z2"/>
    <w:rsid w:val="00AC476F"/>
    <w:rPr>
      <w:rFonts w:ascii="Wingdings" w:hAnsi="Wingdings"/>
    </w:rPr>
  </w:style>
  <w:style w:type="character" w:customStyle="1" w:styleId="WW8Num4z0">
    <w:name w:val="WW8Num4z0"/>
    <w:rsid w:val="00AC476F"/>
    <w:rPr>
      <w:rFonts w:ascii="Symbol" w:hAnsi="Symbol"/>
    </w:rPr>
  </w:style>
  <w:style w:type="character" w:customStyle="1" w:styleId="WW8Num4z1">
    <w:name w:val="WW8Num4z1"/>
    <w:rsid w:val="00AC476F"/>
    <w:rPr>
      <w:rFonts w:ascii="Courier New" w:hAnsi="Courier New" w:cs="Courier New"/>
    </w:rPr>
  </w:style>
  <w:style w:type="character" w:customStyle="1" w:styleId="WW8Num4z2">
    <w:name w:val="WW8Num4z2"/>
    <w:rsid w:val="00AC476F"/>
    <w:rPr>
      <w:rFonts w:ascii="Wingdings" w:hAnsi="Wingdings"/>
    </w:rPr>
  </w:style>
  <w:style w:type="character" w:customStyle="1" w:styleId="WW8Num5z0">
    <w:name w:val="WW8Num5z0"/>
    <w:rsid w:val="00AC476F"/>
    <w:rPr>
      <w:rFonts w:ascii="Symbol" w:hAnsi="Symbol"/>
    </w:rPr>
  </w:style>
  <w:style w:type="character" w:customStyle="1" w:styleId="WW8Num5z1">
    <w:name w:val="WW8Num5z1"/>
    <w:rsid w:val="00AC476F"/>
    <w:rPr>
      <w:rFonts w:ascii="Courier New" w:hAnsi="Courier New" w:cs="Courier New"/>
    </w:rPr>
  </w:style>
  <w:style w:type="character" w:customStyle="1" w:styleId="WW8Num5z2">
    <w:name w:val="WW8Num5z2"/>
    <w:rsid w:val="00AC476F"/>
    <w:rPr>
      <w:rFonts w:ascii="Wingdings" w:hAnsi="Wingdings"/>
    </w:rPr>
  </w:style>
  <w:style w:type="character" w:customStyle="1" w:styleId="Standardnpsmoodstavce1">
    <w:name w:val="Standardní písmo odstavce1"/>
    <w:rsid w:val="00AC476F"/>
  </w:style>
  <w:style w:type="character" w:styleId="Hypertextovodkaz">
    <w:name w:val="Hyperlink"/>
    <w:rsid w:val="00AC476F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C47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AC476F"/>
    <w:pPr>
      <w:spacing w:after="120"/>
    </w:pPr>
  </w:style>
  <w:style w:type="paragraph" w:styleId="Seznam">
    <w:name w:val="List"/>
    <w:basedOn w:val="Zkladntext"/>
    <w:rsid w:val="00AC476F"/>
    <w:rPr>
      <w:rFonts w:cs="Mangal"/>
    </w:rPr>
  </w:style>
  <w:style w:type="paragraph" w:customStyle="1" w:styleId="Popisek">
    <w:name w:val="Popisek"/>
    <w:basedOn w:val="Normln"/>
    <w:rsid w:val="00AC47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C476F"/>
    <w:pPr>
      <w:suppressLineNumbers/>
    </w:pPr>
    <w:rPr>
      <w:rFonts w:cs="Mangal"/>
    </w:rPr>
  </w:style>
  <w:style w:type="paragraph" w:styleId="Textbubliny">
    <w:name w:val="Balloon Text"/>
    <w:basedOn w:val="Normln"/>
    <w:rsid w:val="00AC476F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C476F"/>
    <w:pPr>
      <w:suppressLineNumbers/>
    </w:pPr>
  </w:style>
  <w:style w:type="paragraph" w:customStyle="1" w:styleId="Nadpistabulky">
    <w:name w:val="Nadpis tabulky"/>
    <w:basedOn w:val="Obsahtabulky"/>
    <w:rsid w:val="00AC476F"/>
    <w:pPr>
      <w:jc w:val="center"/>
    </w:pPr>
    <w:rPr>
      <w:b/>
      <w:bCs/>
    </w:rPr>
  </w:style>
  <w:style w:type="character" w:styleId="Siln">
    <w:name w:val="Strong"/>
    <w:uiPriority w:val="22"/>
    <w:qFormat/>
    <w:rsid w:val="0010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ovnice@hotel-kras.cz" TargetMode="External"/><Relationship Id="rId5" Type="http://schemas.openxmlformats.org/officeDocument/2006/relationships/hyperlink" Target="tel:00420734769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Základní škola Zámoraví, Kroměříž, příspěvková organizace (dále jen odběratel), tel</vt:lpstr>
      <vt:lpstr>Základní škola Zámoraví, Kroměříž, příspěvková organizace (dále jen odběratel), tel</vt:lpstr>
    </vt:vector>
  </TitlesOfParts>
  <Company>Acer</Company>
  <LinksUpToDate>false</LinksUpToDate>
  <CharactersWithSpaces>2755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mailto:chiranka@heliosjesenik.cz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Zámoraví, Kroměříž, příspěvková organizace (dále jen odběratel), tel</dc:title>
  <dc:subject/>
  <dc:creator>Mirek</dc:creator>
  <cp:keywords/>
  <cp:lastModifiedBy>Věrka</cp:lastModifiedBy>
  <cp:revision>10</cp:revision>
  <cp:lastPrinted>2016-05-12T12:51:00Z</cp:lastPrinted>
  <dcterms:created xsi:type="dcterms:W3CDTF">2019-04-01T18:57:00Z</dcterms:created>
  <dcterms:modified xsi:type="dcterms:W3CDTF">2019-06-11T14:17:00Z</dcterms:modified>
</cp:coreProperties>
</file>