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 Light" w:hAnsi="Calibri Light"/>
          <w:b/>
          <w:caps/>
          <w:sz w:val="36"/>
          <w:szCs w:val="36"/>
        </w:rPr>
        <w:id w:val="-1852257822"/>
        <w:picture/>
      </w:sdtPr>
      <w:sdtEndPr/>
      <w:sdtContent>
        <w:p w:rsidR="0081632D" w:rsidRDefault="0081632D" w:rsidP="0081632D">
          <w:pPr>
            <w:pBdr>
              <w:bottom w:val="single" w:sz="12" w:space="1" w:color="76923C" w:themeColor="accent3" w:themeShade="BF"/>
            </w:pBdr>
            <w:jc w:val="center"/>
            <w:rPr>
              <w:rFonts w:ascii="Calibri Light" w:hAnsi="Calibri Light"/>
              <w:b/>
              <w:caps/>
              <w:sz w:val="36"/>
              <w:szCs w:val="36"/>
            </w:rPr>
          </w:pPr>
          <w:r>
            <w:rPr>
              <w:rFonts w:ascii="Calibri Light" w:hAnsi="Calibri Light"/>
              <w:b/>
              <w:caps/>
              <w:noProof/>
              <w:sz w:val="36"/>
              <w:szCs w:val="36"/>
              <w:lang w:eastAsia="cs-CZ"/>
            </w:rPr>
            <w:drawing>
              <wp:inline distT="0" distB="0" distL="0" distR="0" wp14:anchorId="78B09999" wp14:editId="2A017466">
                <wp:extent cx="809625" cy="776949"/>
                <wp:effectExtent l="0" t="0" r="0" b="444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76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1632D" w:rsidRDefault="0081632D" w:rsidP="0081632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</w:p>
    <w:p w:rsidR="0081632D" w:rsidRPr="00C45E7D" w:rsidRDefault="005A0F16" w:rsidP="0081632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>
        <w:rPr>
          <w:rFonts w:ascii="Calibri Light" w:hAnsi="Calibri Light"/>
          <w:b/>
          <w:caps/>
          <w:sz w:val="36"/>
          <w:szCs w:val="36"/>
        </w:rPr>
        <w:t>KUPNÍ SMLOUVA</w:t>
      </w:r>
    </w:p>
    <w:p w:rsidR="0081632D" w:rsidRPr="00C45E7D" w:rsidRDefault="001F2435" w:rsidP="0081632D">
      <w:pPr>
        <w:spacing w:before="480" w:after="360"/>
        <w:jc w:val="center"/>
        <w:rPr>
          <w:rFonts w:ascii="Calibri Light" w:hAnsi="Calibri Light"/>
          <w:szCs w:val="22"/>
        </w:rPr>
      </w:pPr>
      <w:sdt>
        <w:sdtPr>
          <w:rPr>
            <w:rFonts w:ascii="Calibri Light" w:hAnsi="Calibri Light"/>
            <w:b/>
            <w:sz w:val="28"/>
            <w:szCs w:val="28"/>
          </w:rPr>
          <w:tag w:val="Zadejte"/>
          <w:id w:val="-202168925"/>
          <w:placeholder>
            <w:docPart w:val="84578B8FFEEF4A6CA6AC2564ADC68850"/>
          </w:placeholder>
        </w:sdtPr>
        <w:sdtEndPr/>
        <w:sdtContent>
          <w:r w:rsidR="005A0F16">
            <w:rPr>
              <w:rFonts w:ascii="Calibri Light" w:hAnsi="Calibri Light"/>
              <w:b/>
              <w:sz w:val="28"/>
              <w:szCs w:val="28"/>
            </w:rPr>
            <w:t>MOBILIÁŘ PRO MASARYKOVO NÁMĚSTÍ, ŘÍČANY</w:t>
          </w:r>
        </w:sdtContent>
      </w:sdt>
    </w:p>
    <w:p w:rsidR="0081632D" w:rsidRPr="0081632D" w:rsidRDefault="0081632D" w:rsidP="0081632D">
      <w:pPr>
        <w:spacing w:before="120" w:after="120"/>
        <w:jc w:val="center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>uzavřená podle § 2</w:t>
      </w:r>
      <w:r w:rsidR="005A0F16">
        <w:rPr>
          <w:rFonts w:ascii="Calibri Light" w:hAnsi="Calibri Light"/>
          <w:sz w:val="22"/>
          <w:szCs w:val="22"/>
        </w:rPr>
        <w:t>2079</w:t>
      </w:r>
      <w:r w:rsidRPr="0081632D">
        <w:rPr>
          <w:rFonts w:ascii="Calibri Light" w:hAnsi="Calibri Light"/>
          <w:sz w:val="22"/>
          <w:szCs w:val="22"/>
        </w:rPr>
        <w:t xml:space="preserve"> a následujících zákona č.89/2012 Sb., občanského zákoníku v platném znění</w:t>
      </w:r>
    </w:p>
    <w:p w:rsidR="0081632D" w:rsidRPr="0081632D" w:rsidRDefault="0081632D" w:rsidP="0081632D">
      <w:pPr>
        <w:jc w:val="both"/>
        <w:rPr>
          <w:rFonts w:ascii="Calibri Light" w:hAnsi="Calibri Light"/>
          <w:sz w:val="22"/>
          <w:szCs w:val="22"/>
        </w:rPr>
      </w:pPr>
    </w:p>
    <w:p w:rsidR="0081632D" w:rsidRPr="0081632D" w:rsidRDefault="0081632D" w:rsidP="0081632D">
      <w:pPr>
        <w:tabs>
          <w:tab w:val="left" w:pos="3402"/>
        </w:tabs>
        <w:jc w:val="both"/>
        <w:rPr>
          <w:rFonts w:ascii="Calibri Light" w:hAnsi="Calibri Light"/>
          <w:iCs/>
          <w:sz w:val="22"/>
          <w:szCs w:val="22"/>
        </w:rPr>
      </w:pPr>
      <w:r w:rsidRPr="0081632D">
        <w:rPr>
          <w:rFonts w:ascii="Calibri Light" w:hAnsi="Calibri Light"/>
          <w:iCs/>
          <w:sz w:val="22"/>
          <w:szCs w:val="22"/>
        </w:rPr>
        <w:t>Číslo smlouvy objednatele:</w:t>
      </w:r>
      <w:r w:rsidRPr="0081632D">
        <w:rPr>
          <w:rFonts w:ascii="Calibri Light" w:hAnsi="Calibri Light"/>
          <w:iCs/>
          <w:sz w:val="22"/>
          <w:szCs w:val="22"/>
        </w:rPr>
        <w:tab/>
        <w:t xml:space="preserve"> </w:t>
      </w:r>
      <w:sdt>
        <w:sdtPr>
          <w:rPr>
            <w:rFonts w:ascii="Calibri Light" w:hAnsi="Calibri Light"/>
            <w:i/>
            <w:sz w:val="22"/>
            <w:szCs w:val="22"/>
          </w:rPr>
          <w:tag w:val="Zadejte"/>
          <w:id w:val="1562911943"/>
          <w:placeholder>
            <w:docPart w:val="59415991C41D479C8563D27B035102EF"/>
          </w:placeholder>
        </w:sdtPr>
        <w:sdtEndPr/>
        <w:sdtContent>
          <w:r w:rsidR="00B11642" w:rsidRPr="00B11642">
            <w:rPr>
              <w:rFonts w:ascii="Calibri Light" w:hAnsi="Calibri Light"/>
              <w:i/>
              <w:sz w:val="22"/>
              <w:szCs w:val="22"/>
            </w:rPr>
            <w:t>KS/00449/2019/OSM</w:t>
          </w:r>
        </w:sdtContent>
      </w:sdt>
    </w:p>
    <w:p w:rsidR="0081632D" w:rsidRPr="0081632D" w:rsidRDefault="0081632D" w:rsidP="0081632D">
      <w:pPr>
        <w:jc w:val="both"/>
        <w:rPr>
          <w:rFonts w:ascii="Calibri Light" w:hAnsi="Calibri Light"/>
          <w:sz w:val="22"/>
          <w:szCs w:val="22"/>
        </w:rPr>
      </w:pPr>
    </w:p>
    <w:p w:rsidR="0081632D" w:rsidRPr="0081632D" w:rsidRDefault="0081632D" w:rsidP="0081632D">
      <w:pPr>
        <w:jc w:val="both"/>
        <w:rPr>
          <w:rFonts w:ascii="Calibri Light" w:hAnsi="Calibri Light"/>
          <w:sz w:val="22"/>
          <w:szCs w:val="22"/>
        </w:rPr>
      </w:pPr>
    </w:p>
    <w:tbl>
      <w:tblPr>
        <w:tblStyle w:val="Mkatabul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5A0F16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KUPUJÍCÍ: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b/>
                <w:bCs/>
                <w:i/>
                <w:sz w:val="22"/>
                <w:szCs w:val="22"/>
              </w:rPr>
              <w:t>Město Říčany</w:t>
            </w:r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Masarykovo nám. 53/40, </w:t>
            </w:r>
            <w:proofErr w:type="gramStart"/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251 01  Říčany</w:t>
            </w:r>
            <w:proofErr w:type="gramEnd"/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Mgr. Vladimírem Kořenem, starostou města</w:t>
            </w:r>
            <w:r w:rsidRPr="0081632D">
              <w:rPr>
                <w:rFonts w:ascii="Calibri Light" w:hAnsi="Calibri Light" w:cs="Arial"/>
                <w:sz w:val="22"/>
                <w:szCs w:val="22"/>
              </w:rPr>
              <w:tab/>
            </w:r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i/>
                <w:sz w:val="22"/>
                <w:szCs w:val="22"/>
              </w:rPr>
              <w:t>KB, a.s., pobočka Říčany</w:t>
            </w:r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sz w:val="22"/>
                <w:szCs w:val="22"/>
              </w:rPr>
              <w:tab/>
            </w:r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00240702</w:t>
            </w:r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CZ00240702</w:t>
            </w:r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 w:val="22"/>
                <w:szCs w:val="22"/>
              </w:rPr>
            </w:pPr>
            <w:proofErr w:type="spellStart"/>
            <w:r w:rsidRPr="0081632D">
              <w:rPr>
                <w:rFonts w:ascii="Calibri Light" w:hAnsi="Calibri Light" w:cs="Arial"/>
                <w:bCs/>
                <w:i/>
                <w:sz w:val="22"/>
                <w:szCs w:val="22"/>
              </w:rPr>
              <w:t>skjbfwd</w:t>
            </w:r>
            <w:proofErr w:type="spellEnd"/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6521" w:type="dxa"/>
            <w:vAlign w:val="center"/>
          </w:tcPr>
          <w:p w:rsidR="0081632D" w:rsidRPr="0081632D" w:rsidRDefault="001F2435" w:rsidP="001B616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73698257"/>
                <w:placeholder>
                  <w:docPart w:val="698109EAC5424195A6F30B784E47760E"/>
                </w:placeholder>
              </w:sdtPr>
              <w:sdtEndPr/>
              <w:sdtContent>
                <w:r w:rsidR="001B6169">
                  <w:rPr>
                    <w:rFonts w:ascii="Calibri Light" w:hAnsi="Calibri Light"/>
                    <w:i/>
                    <w:sz w:val="22"/>
                    <w:szCs w:val="22"/>
                  </w:rPr>
                  <w:t>petr.frank@ricany.cz</w:t>
                </w:r>
              </w:sdtContent>
            </w:sdt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5A0F1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dále „</w:t>
            </w:r>
            <w:r w:rsidR="005A0F16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kupující</w:t>
            </w: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 xml:space="preserve">“ 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5A0F16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PRODÁVAJÍCÍ:</w:t>
            </w:r>
          </w:p>
        </w:tc>
        <w:tc>
          <w:tcPr>
            <w:tcW w:w="6521" w:type="dxa"/>
            <w:vAlign w:val="center"/>
          </w:tcPr>
          <w:p w:rsidR="0081632D" w:rsidRPr="0081632D" w:rsidRDefault="001F2435" w:rsidP="001B616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148129284"/>
                <w:placeholder>
                  <w:docPart w:val="8ADE4119705D4929B86E9B14F4656D90"/>
                </w:placeholder>
              </w:sdtPr>
              <w:sdtEndPr/>
              <w:sdtContent>
                <w:r w:rsidR="001B6169">
                  <w:rPr>
                    <w:rFonts w:ascii="Calibri Light" w:hAnsi="Calibri Light"/>
                    <w:i/>
                    <w:sz w:val="22"/>
                    <w:szCs w:val="22"/>
                  </w:rPr>
                  <w:t>DECOFORM, s.r.o.</w:t>
                </w:r>
              </w:sdtContent>
            </w:sdt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:rsidR="0081632D" w:rsidRPr="0081632D" w:rsidRDefault="001F2435" w:rsidP="001B616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645550725"/>
                <w:placeholder>
                  <w:docPart w:val="94013D4B82574EB8998E4AAFE7F23EC6"/>
                </w:placeholder>
              </w:sdtPr>
              <w:sdtEndPr/>
              <w:sdtContent>
                <w:r w:rsidR="001B6169">
                  <w:rPr>
                    <w:rFonts w:ascii="Calibri Light" w:hAnsi="Calibri Light"/>
                    <w:i/>
                    <w:sz w:val="22"/>
                    <w:szCs w:val="22"/>
                  </w:rPr>
                  <w:t>Biskupcova 1762/78, 130 00 Praha 3</w:t>
                </w:r>
              </w:sdtContent>
            </w:sdt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:rsidR="0081632D" w:rsidRPr="0081632D" w:rsidRDefault="007C1244" w:rsidP="007C124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Helena Spudilová</w:t>
            </w:r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:rsidR="0081632D" w:rsidRPr="0081632D" w:rsidRDefault="001F2435" w:rsidP="00B11642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78032539"/>
                <w:placeholder>
                  <w:docPart w:val="CC71BC63AF184E29998AE53BB23B068C"/>
                </w:placeholder>
              </w:sdtPr>
              <w:sdtEndPr/>
              <w:sdtContent>
                <w:proofErr w:type="spellStart"/>
                <w:r w:rsidR="00B11642">
                  <w:rPr>
                    <w:rFonts w:ascii="Calibri Light" w:hAnsi="Calibri Light"/>
                    <w:i/>
                    <w:sz w:val="22"/>
                    <w:szCs w:val="22"/>
                  </w:rPr>
                  <w:t>Fio</w:t>
                </w:r>
                <w:proofErr w:type="spellEnd"/>
                <w:r w:rsidR="00B11642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banka</w:t>
                </w:r>
              </w:sdtContent>
            </w:sdt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B8393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:rsidR="0081632D" w:rsidRPr="0081632D" w:rsidRDefault="001F2435" w:rsidP="001B616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96085787"/>
                <w:placeholder>
                  <w:docPart w:val="ED079F6934B3429BA22C9EC67D5CFAC5"/>
                </w:placeholder>
              </w:sdtPr>
              <w:sdtEndPr/>
              <w:sdtContent>
                <w:r w:rsidR="001B6169">
                  <w:rPr>
                    <w:rFonts w:ascii="Calibri Light" w:hAnsi="Calibri Light"/>
                    <w:i/>
                    <w:sz w:val="22"/>
                    <w:szCs w:val="22"/>
                  </w:rPr>
                  <w:t>242 06 792</w:t>
                </w:r>
              </w:sdtContent>
            </w:sdt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:rsidR="0081632D" w:rsidRPr="0081632D" w:rsidRDefault="001F2435" w:rsidP="001B616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603102936"/>
                <w:placeholder>
                  <w:docPart w:val="C0437EA0754F488BAE3D7CE07E826616"/>
                </w:placeholder>
              </w:sdtPr>
              <w:sdtEndPr/>
              <w:sdtContent>
                <w:r w:rsidR="001B6169">
                  <w:rPr>
                    <w:rFonts w:ascii="Calibri Light" w:hAnsi="Calibri Light"/>
                    <w:i/>
                    <w:sz w:val="22"/>
                    <w:szCs w:val="22"/>
                  </w:rPr>
                  <w:t>CZ24206792</w:t>
                </w:r>
              </w:sdtContent>
            </w:sdt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</w:t>
            </w:r>
          </w:p>
        </w:tc>
        <w:tc>
          <w:tcPr>
            <w:tcW w:w="6521" w:type="dxa"/>
            <w:vAlign w:val="center"/>
          </w:tcPr>
          <w:p w:rsidR="0081632D" w:rsidRPr="0081632D" w:rsidRDefault="001F2435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041089611"/>
                <w:placeholder>
                  <w:docPart w:val="3D4CD914DBCC4E0F86DBFFACD28B27BA"/>
                </w:placeholder>
                <w:showingPlcHdr/>
              </w:sdtPr>
              <w:sdtEndPr/>
              <w:sdtContent>
                <w:r w:rsidR="0081632D" w:rsidRPr="0081632D">
                  <w:rPr>
                    <w:rStyle w:val="Zstupntext"/>
                    <w:sz w:val="22"/>
                    <w:szCs w:val="22"/>
                  </w:rPr>
                  <w:t>[………….…]</w:t>
                </w:r>
              </w:sdtContent>
            </w:sdt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6521" w:type="dxa"/>
            <w:vAlign w:val="center"/>
          </w:tcPr>
          <w:p w:rsidR="0081632D" w:rsidRPr="0081632D" w:rsidRDefault="001F2435" w:rsidP="001B616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492172518"/>
                <w:placeholder>
                  <w:docPart w:val="0D6C212F3008495493883CE7DC1E0446"/>
                </w:placeholder>
              </w:sdtPr>
              <w:sdtEndPr/>
              <w:sdtContent>
                <w:r w:rsidR="001B6169">
                  <w:rPr>
                    <w:rFonts w:ascii="Calibri Light" w:hAnsi="Calibri Light"/>
                    <w:i/>
                    <w:sz w:val="22"/>
                    <w:szCs w:val="22"/>
                  </w:rPr>
                  <w:t>info@decoform.cz</w:t>
                </w:r>
              </w:sdtContent>
            </w:sdt>
          </w:p>
        </w:tc>
      </w:tr>
      <w:tr w:rsidR="0081632D" w:rsidRPr="0081632D" w:rsidTr="008B77B5">
        <w:tc>
          <w:tcPr>
            <w:tcW w:w="3402" w:type="dxa"/>
            <w:vAlign w:val="center"/>
          </w:tcPr>
          <w:p w:rsidR="0081632D" w:rsidRPr="0081632D" w:rsidRDefault="005A0F16" w:rsidP="005A0F1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dále „prodávající</w:t>
            </w:r>
            <w:r w:rsidR="0081632D"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</w:tbl>
    <w:p w:rsidR="0081632D" w:rsidRPr="0081632D" w:rsidRDefault="0081632D" w:rsidP="0081632D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</w:p>
    <w:p w:rsidR="00B11642" w:rsidRDefault="0081632D" w:rsidP="00B11642">
      <w:pPr>
        <w:suppressAutoHyphens w:val="0"/>
        <w:rPr>
          <w:rFonts w:ascii="Calibri Light" w:hAnsi="Calibri Light"/>
          <w:b/>
          <w:iCs/>
          <w:sz w:val="22"/>
          <w:szCs w:val="22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>(</w:t>
      </w:r>
      <w:r w:rsidR="005A0F16">
        <w:rPr>
          <w:rFonts w:ascii="Calibri Light" w:eastAsia="Calibri" w:hAnsi="Calibri Light"/>
          <w:sz w:val="22"/>
          <w:szCs w:val="22"/>
          <w:lang w:eastAsia="en-US"/>
        </w:rPr>
        <w:t>Kupující a prodávající</w:t>
      </w:r>
      <w:r w:rsidRPr="0081632D">
        <w:rPr>
          <w:rFonts w:ascii="Calibri Light" w:eastAsia="Calibri" w:hAnsi="Calibri Light"/>
          <w:sz w:val="22"/>
          <w:szCs w:val="22"/>
          <w:lang w:eastAsia="en-US"/>
        </w:rPr>
        <w:t xml:space="preserve"> společně jsou dále v textu označováni jako „smluvní strany“)</w:t>
      </w:r>
    </w:p>
    <w:p w:rsidR="00B11642" w:rsidRDefault="00B11642" w:rsidP="00B11642">
      <w:pPr>
        <w:suppressAutoHyphens w:val="0"/>
        <w:rPr>
          <w:rFonts w:ascii="Calibri Light" w:hAnsi="Calibri Light"/>
          <w:b/>
          <w:iCs/>
          <w:sz w:val="22"/>
          <w:szCs w:val="22"/>
        </w:rPr>
      </w:pPr>
    </w:p>
    <w:p w:rsidR="00B11642" w:rsidRDefault="00B11642" w:rsidP="00B11642">
      <w:pPr>
        <w:suppressAutoHyphens w:val="0"/>
        <w:rPr>
          <w:rFonts w:ascii="Calibri Light" w:hAnsi="Calibri Light"/>
          <w:b/>
          <w:iCs/>
          <w:sz w:val="22"/>
          <w:szCs w:val="22"/>
        </w:rPr>
      </w:pPr>
    </w:p>
    <w:p w:rsidR="00B11642" w:rsidRDefault="00B11642" w:rsidP="00B11642">
      <w:pPr>
        <w:suppressAutoHyphens w:val="0"/>
        <w:rPr>
          <w:rFonts w:ascii="Calibri Light" w:hAnsi="Calibri Light"/>
          <w:b/>
          <w:iCs/>
          <w:sz w:val="22"/>
          <w:szCs w:val="22"/>
        </w:rPr>
      </w:pPr>
    </w:p>
    <w:p w:rsidR="00B11642" w:rsidRDefault="00B11642" w:rsidP="00B11642">
      <w:pPr>
        <w:suppressAutoHyphens w:val="0"/>
        <w:rPr>
          <w:rFonts w:ascii="Calibri Light" w:hAnsi="Calibri Light"/>
          <w:b/>
          <w:iCs/>
          <w:sz w:val="22"/>
          <w:szCs w:val="22"/>
        </w:rPr>
      </w:pPr>
    </w:p>
    <w:p w:rsidR="00B11642" w:rsidRDefault="00B11642" w:rsidP="00B11642">
      <w:pPr>
        <w:suppressAutoHyphens w:val="0"/>
        <w:rPr>
          <w:rFonts w:ascii="Calibri Light" w:hAnsi="Calibri Light"/>
          <w:b/>
          <w:iCs/>
          <w:sz w:val="22"/>
          <w:szCs w:val="22"/>
        </w:rPr>
      </w:pPr>
    </w:p>
    <w:p w:rsidR="005A0F16" w:rsidRPr="00B11642" w:rsidRDefault="005A0F16" w:rsidP="00B11642">
      <w:pPr>
        <w:suppressAutoHyphens w:val="0"/>
        <w:rPr>
          <w:rFonts w:ascii="Calibri Light" w:hAnsi="Calibri Light"/>
          <w:b/>
          <w:iCs/>
          <w:sz w:val="22"/>
          <w:szCs w:val="22"/>
        </w:rPr>
      </w:pPr>
      <w:r w:rsidRPr="005A0F16">
        <w:rPr>
          <w:rFonts w:ascii="Calibri Light" w:hAnsi="Calibri Light" w:cs="Segoe UI"/>
          <w:iCs/>
          <w:sz w:val="22"/>
          <w:szCs w:val="22"/>
        </w:rPr>
        <w:t xml:space="preserve">Předmětem této kupní smlouvy je dodávka </w:t>
      </w:r>
      <w:r>
        <w:rPr>
          <w:rFonts w:ascii="Calibri Light" w:hAnsi="Calibri Light" w:cs="Segoe UI"/>
          <w:iCs/>
          <w:sz w:val="22"/>
          <w:szCs w:val="22"/>
        </w:rPr>
        <w:t xml:space="preserve">mobiliáře </w:t>
      </w:r>
      <w:r w:rsidRPr="005A0F16">
        <w:rPr>
          <w:rFonts w:ascii="Calibri Light" w:hAnsi="Calibri Light" w:cs="Segoe UI"/>
          <w:iCs/>
          <w:sz w:val="22"/>
          <w:szCs w:val="22"/>
        </w:rPr>
        <w:t>(</w:t>
      </w:r>
      <w:r>
        <w:rPr>
          <w:rFonts w:ascii="Calibri Light" w:hAnsi="Calibri Light" w:cs="Segoe UI"/>
          <w:iCs/>
          <w:sz w:val="22"/>
          <w:szCs w:val="22"/>
        </w:rPr>
        <w:t xml:space="preserve">venkovní stolky a </w:t>
      </w:r>
      <w:proofErr w:type="gramStart"/>
      <w:r>
        <w:rPr>
          <w:rFonts w:ascii="Calibri Light" w:hAnsi="Calibri Light" w:cs="Segoe UI"/>
          <w:iCs/>
          <w:sz w:val="22"/>
          <w:szCs w:val="22"/>
        </w:rPr>
        <w:t>židle</w:t>
      </w:r>
      <w:r w:rsidRPr="005A0F16">
        <w:rPr>
          <w:rFonts w:ascii="Calibri Light" w:hAnsi="Calibri Light" w:cs="Segoe UI"/>
          <w:iCs/>
          <w:sz w:val="22"/>
          <w:szCs w:val="22"/>
        </w:rPr>
        <w:t>)  dle</w:t>
      </w:r>
      <w:proofErr w:type="gramEnd"/>
      <w:r w:rsidRPr="005A0F16">
        <w:rPr>
          <w:rFonts w:ascii="Calibri Light" w:hAnsi="Calibri Light" w:cs="Segoe UI"/>
          <w:iCs/>
          <w:sz w:val="22"/>
          <w:szCs w:val="22"/>
        </w:rPr>
        <w:t xml:space="preserve"> </w:t>
      </w:r>
      <w:r w:rsidR="000E4294">
        <w:rPr>
          <w:rFonts w:ascii="Calibri Light" w:hAnsi="Calibri Light" w:cs="Segoe UI"/>
          <w:iCs/>
          <w:sz w:val="22"/>
          <w:szCs w:val="22"/>
        </w:rPr>
        <w:t>specifikace uvedené v nabídce prodávajícího, která je přílohou č. 1 této smlouvy.</w:t>
      </w:r>
      <w:bookmarkStart w:id="0" w:name="_GoBack"/>
      <w:bookmarkEnd w:id="0"/>
    </w:p>
    <w:p w:rsidR="005A0F16" w:rsidRPr="005A0F16" w:rsidRDefault="005A0F16" w:rsidP="005A0F16">
      <w:pPr>
        <w:pStyle w:val="Normlnweb"/>
        <w:spacing w:after="60"/>
        <w:ind w:left="360"/>
        <w:rPr>
          <w:rFonts w:ascii="Calibri Light" w:hAnsi="Calibri Light" w:cs="Segoe UI"/>
          <w:sz w:val="22"/>
          <w:szCs w:val="22"/>
        </w:rPr>
      </w:pPr>
    </w:p>
    <w:p w:rsidR="005A0F16" w:rsidRPr="005A0F16" w:rsidRDefault="005A0F16" w:rsidP="005A0F16">
      <w:pPr>
        <w:pStyle w:val="Nadpis1"/>
        <w:keepNext w:val="0"/>
        <w:numPr>
          <w:ilvl w:val="0"/>
          <w:numId w:val="32"/>
        </w:numPr>
        <w:suppressAutoHyphens w:val="0"/>
        <w:spacing w:before="240" w:after="120"/>
        <w:jc w:val="center"/>
        <w:rPr>
          <w:rFonts w:ascii="Calibri Light" w:hAnsi="Calibri Light"/>
          <w:b/>
          <w:sz w:val="28"/>
          <w:szCs w:val="28"/>
          <w:u w:val="none"/>
        </w:rPr>
      </w:pPr>
      <w:r>
        <w:rPr>
          <w:rFonts w:ascii="Calibri Light" w:hAnsi="Calibri Light"/>
          <w:b/>
          <w:sz w:val="28"/>
          <w:szCs w:val="28"/>
          <w:u w:val="none"/>
        </w:rPr>
        <w:lastRenderedPageBreak/>
        <w:t>T</w:t>
      </w:r>
      <w:r w:rsidRPr="005A0F16">
        <w:rPr>
          <w:rFonts w:ascii="Calibri Light" w:hAnsi="Calibri Light"/>
          <w:b/>
          <w:sz w:val="28"/>
          <w:szCs w:val="28"/>
          <w:u w:val="none"/>
        </w:rPr>
        <w:t>ermín a místo plnění</w:t>
      </w:r>
    </w:p>
    <w:p w:rsidR="005A0F16" w:rsidRPr="005A0F16" w:rsidRDefault="005A0F16" w:rsidP="005A0F16">
      <w:pPr>
        <w:pStyle w:val="Normlnweb"/>
        <w:spacing w:after="120"/>
        <w:ind w:left="360"/>
        <w:rPr>
          <w:rFonts w:ascii="Calibri Light" w:hAnsi="Calibri Light" w:cs="Segoe UI"/>
          <w:sz w:val="22"/>
          <w:szCs w:val="22"/>
        </w:rPr>
      </w:pPr>
      <w:r w:rsidRPr="005A0F16">
        <w:rPr>
          <w:rFonts w:ascii="Calibri Light" w:hAnsi="Calibri Light" w:cs="Segoe UI"/>
          <w:sz w:val="22"/>
          <w:szCs w:val="22"/>
        </w:rPr>
        <w:tab/>
      </w:r>
    </w:p>
    <w:p w:rsidR="005A0F16" w:rsidRPr="005A0F16" w:rsidRDefault="005A0F16" w:rsidP="005A0F16">
      <w:pPr>
        <w:pStyle w:val="Normlnweb"/>
        <w:numPr>
          <w:ilvl w:val="0"/>
          <w:numId w:val="31"/>
        </w:numPr>
        <w:spacing w:after="120"/>
        <w:ind w:left="284"/>
        <w:jc w:val="both"/>
        <w:rPr>
          <w:rFonts w:ascii="Calibri Light" w:hAnsi="Calibri Light" w:cs="Segoe UI"/>
          <w:sz w:val="22"/>
          <w:szCs w:val="22"/>
        </w:rPr>
      </w:pPr>
      <w:r w:rsidRPr="005A0F16">
        <w:rPr>
          <w:rFonts w:ascii="Calibri Light" w:hAnsi="Calibri Light" w:cs="Segoe UI"/>
          <w:sz w:val="22"/>
          <w:szCs w:val="22"/>
        </w:rPr>
        <w:t>Prodávající se zavazuje p</w:t>
      </w:r>
      <w:r>
        <w:rPr>
          <w:rFonts w:ascii="Calibri Light" w:hAnsi="Calibri Light" w:cs="Segoe UI"/>
          <w:sz w:val="22"/>
          <w:szCs w:val="22"/>
        </w:rPr>
        <w:t>ředat</w:t>
      </w:r>
      <w:r w:rsidRPr="005A0F16">
        <w:rPr>
          <w:rFonts w:ascii="Calibri Light" w:hAnsi="Calibri Light" w:cs="Segoe UI"/>
          <w:sz w:val="22"/>
          <w:szCs w:val="22"/>
        </w:rPr>
        <w:t xml:space="preserve"> kupujícímu předmět koupě do </w:t>
      </w:r>
      <w:r>
        <w:rPr>
          <w:rFonts w:ascii="Calibri Light" w:hAnsi="Calibri Light" w:cs="Segoe UI"/>
          <w:sz w:val="22"/>
          <w:szCs w:val="22"/>
        </w:rPr>
        <w:t>45</w:t>
      </w:r>
      <w:r w:rsidRPr="005A0F16">
        <w:rPr>
          <w:rFonts w:ascii="Calibri Light" w:hAnsi="Calibri Light" w:cs="Segoe UI"/>
          <w:sz w:val="22"/>
          <w:szCs w:val="22"/>
        </w:rPr>
        <w:t xml:space="preserve"> dnů po podepsání této kupní smlouvy</w:t>
      </w:r>
      <w:r>
        <w:rPr>
          <w:rFonts w:ascii="Calibri Light" w:hAnsi="Calibri Light" w:cs="Segoe UI"/>
          <w:sz w:val="22"/>
          <w:szCs w:val="22"/>
        </w:rPr>
        <w:t xml:space="preserve"> oběma smluvními stranami</w:t>
      </w:r>
      <w:r w:rsidRPr="005A0F16">
        <w:rPr>
          <w:rFonts w:ascii="Calibri Light" w:hAnsi="Calibri Light" w:cs="Segoe UI"/>
          <w:sz w:val="22"/>
          <w:szCs w:val="22"/>
        </w:rPr>
        <w:t>.</w:t>
      </w:r>
    </w:p>
    <w:p w:rsidR="005A0F16" w:rsidRPr="005A0F16" w:rsidRDefault="005A0F16" w:rsidP="005A0F16">
      <w:pPr>
        <w:pStyle w:val="Normlnweb"/>
        <w:numPr>
          <w:ilvl w:val="0"/>
          <w:numId w:val="31"/>
        </w:numPr>
        <w:spacing w:after="120"/>
        <w:ind w:left="284"/>
        <w:jc w:val="both"/>
        <w:rPr>
          <w:rFonts w:ascii="Calibri Light" w:hAnsi="Calibri Light" w:cs="Segoe UI"/>
          <w:sz w:val="22"/>
          <w:szCs w:val="22"/>
        </w:rPr>
      </w:pPr>
      <w:r w:rsidRPr="005A0F16">
        <w:rPr>
          <w:rFonts w:ascii="Calibri Light" w:hAnsi="Calibri Light" w:cs="Segoe UI"/>
          <w:sz w:val="22"/>
          <w:szCs w:val="22"/>
        </w:rPr>
        <w:t>Místem p</w:t>
      </w:r>
      <w:r>
        <w:rPr>
          <w:rFonts w:ascii="Calibri Light" w:hAnsi="Calibri Light" w:cs="Segoe UI"/>
          <w:sz w:val="22"/>
          <w:szCs w:val="22"/>
        </w:rPr>
        <w:t>ředání</w:t>
      </w:r>
      <w:r w:rsidRPr="005A0F16">
        <w:rPr>
          <w:rFonts w:ascii="Calibri Light" w:hAnsi="Calibri Light" w:cs="Segoe UI"/>
          <w:sz w:val="22"/>
          <w:szCs w:val="22"/>
        </w:rPr>
        <w:t xml:space="preserve"> je</w:t>
      </w:r>
      <w:r>
        <w:rPr>
          <w:rFonts w:ascii="Calibri Light" w:hAnsi="Calibri Light" w:cs="Segoe UI"/>
          <w:sz w:val="22"/>
          <w:szCs w:val="22"/>
        </w:rPr>
        <w:t xml:space="preserve"> budovy městského úřadu Říčany, Masarykovo náměstí 83, Říčany</w:t>
      </w:r>
      <w:r w:rsidRPr="005A0F16">
        <w:rPr>
          <w:rFonts w:ascii="Calibri Light" w:hAnsi="Calibri Light" w:cs="Segoe UI"/>
          <w:sz w:val="22"/>
          <w:szCs w:val="22"/>
        </w:rPr>
        <w:t>.</w:t>
      </w:r>
    </w:p>
    <w:p w:rsidR="005A0F16" w:rsidRPr="005A0F16" w:rsidRDefault="005A0F16" w:rsidP="005A0F16">
      <w:pPr>
        <w:pStyle w:val="Normlnweb"/>
        <w:spacing w:after="60"/>
        <w:ind w:left="360"/>
        <w:jc w:val="both"/>
        <w:rPr>
          <w:rFonts w:ascii="Calibri Light" w:hAnsi="Calibri Light" w:cs="Segoe UI"/>
          <w:b/>
          <w:sz w:val="22"/>
          <w:szCs w:val="22"/>
        </w:rPr>
      </w:pPr>
    </w:p>
    <w:p w:rsidR="005A0F16" w:rsidRPr="005A0F16" w:rsidRDefault="005A0F16" w:rsidP="005A0F16">
      <w:pPr>
        <w:pStyle w:val="Nadpis1"/>
        <w:keepNext w:val="0"/>
        <w:numPr>
          <w:ilvl w:val="0"/>
          <w:numId w:val="32"/>
        </w:numPr>
        <w:suppressAutoHyphens w:val="0"/>
        <w:spacing w:before="240" w:after="120"/>
        <w:jc w:val="center"/>
        <w:rPr>
          <w:rFonts w:ascii="Calibri Light" w:hAnsi="Calibri Light"/>
          <w:b/>
          <w:sz w:val="28"/>
          <w:szCs w:val="28"/>
          <w:u w:val="none"/>
        </w:rPr>
      </w:pPr>
      <w:r>
        <w:rPr>
          <w:rFonts w:ascii="Calibri Light" w:hAnsi="Calibri Light"/>
          <w:b/>
          <w:sz w:val="28"/>
          <w:szCs w:val="28"/>
          <w:u w:val="none"/>
        </w:rPr>
        <w:t>Kupní c</w:t>
      </w:r>
      <w:r w:rsidRPr="005A0F16">
        <w:rPr>
          <w:rFonts w:ascii="Calibri Light" w:hAnsi="Calibri Light"/>
          <w:b/>
          <w:sz w:val="28"/>
          <w:szCs w:val="28"/>
          <w:u w:val="none"/>
        </w:rPr>
        <w:t>ena</w:t>
      </w:r>
    </w:p>
    <w:p w:rsidR="005A0F16" w:rsidRPr="005A0F16" w:rsidRDefault="005A0F16" w:rsidP="005A0F16">
      <w:pPr>
        <w:pStyle w:val="Normlnweb"/>
        <w:spacing w:after="60"/>
        <w:ind w:left="360"/>
        <w:rPr>
          <w:rFonts w:ascii="Calibri Light" w:hAnsi="Calibri Light" w:cs="Segoe UI"/>
          <w:sz w:val="22"/>
          <w:szCs w:val="22"/>
        </w:rPr>
      </w:pPr>
      <w:r w:rsidRPr="005A0F16">
        <w:rPr>
          <w:rFonts w:ascii="Calibri Light" w:hAnsi="Calibri Light" w:cs="Segoe UI"/>
          <w:sz w:val="22"/>
          <w:szCs w:val="22"/>
        </w:rPr>
        <w:tab/>
      </w:r>
    </w:p>
    <w:p w:rsidR="005A0F16" w:rsidRPr="005A0F16" w:rsidRDefault="005A0F16" w:rsidP="005A0F16">
      <w:pPr>
        <w:pStyle w:val="Normlnweb"/>
        <w:spacing w:after="60"/>
        <w:jc w:val="both"/>
        <w:rPr>
          <w:rFonts w:ascii="Calibri Light" w:hAnsi="Calibri Light" w:cs="Segoe UI"/>
          <w:sz w:val="22"/>
          <w:szCs w:val="22"/>
        </w:rPr>
      </w:pPr>
      <w:r w:rsidRPr="005A0F16">
        <w:rPr>
          <w:rFonts w:ascii="Calibri Light" w:hAnsi="Calibri Light" w:cs="Segoe UI"/>
          <w:sz w:val="22"/>
          <w:szCs w:val="22"/>
        </w:rPr>
        <w:t xml:space="preserve">Prodávající se zavazuje dodat kupujícímu předmět koupě v cenách podle </w:t>
      </w:r>
      <w:r>
        <w:rPr>
          <w:rFonts w:ascii="Calibri Light" w:hAnsi="Calibri Light" w:cs="Segoe UI"/>
          <w:sz w:val="22"/>
          <w:szCs w:val="22"/>
        </w:rPr>
        <w:t>závazní nabídky, která</w:t>
      </w:r>
      <w:r w:rsidRPr="005A0F16">
        <w:rPr>
          <w:rFonts w:ascii="Calibri Light" w:hAnsi="Calibri Light" w:cs="Segoe UI"/>
          <w:sz w:val="22"/>
          <w:szCs w:val="22"/>
        </w:rPr>
        <w:t xml:space="preserve"> je nedílnou součástí této smlouvy.</w:t>
      </w:r>
      <w:r>
        <w:rPr>
          <w:rFonts w:ascii="Calibri Light" w:hAnsi="Calibri Light" w:cs="Segoe UI"/>
          <w:sz w:val="22"/>
          <w:szCs w:val="22"/>
        </w:rPr>
        <w:t xml:space="preserve"> Kupní cena </w:t>
      </w:r>
      <w:r w:rsidR="00346E57">
        <w:rPr>
          <w:rFonts w:ascii="Calibri Light" w:hAnsi="Calibri Light" w:cs="Segoe UI"/>
          <w:sz w:val="22"/>
          <w:szCs w:val="22"/>
        </w:rPr>
        <w:t>ne</w:t>
      </w:r>
      <w:r>
        <w:rPr>
          <w:rFonts w:ascii="Calibri Light" w:hAnsi="Calibri Light" w:cs="Segoe UI"/>
          <w:sz w:val="22"/>
          <w:szCs w:val="22"/>
        </w:rPr>
        <w:t>zahrnuje dopravu do</w:t>
      </w:r>
      <w:r w:rsidR="001B6169">
        <w:rPr>
          <w:rFonts w:ascii="Calibri Light" w:hAnsi="Calibri Light" w:cs="Segoe UI"/>
          <w:sz w:val="22"/>
          <w:szCs w:val="22"/>
        </w:rPr>
        <w:t xml:space="preserve"> místa předání předmětu koupě</w:t>
      </w:r>
      <w:r w:rsidRPr="005A0F16">
        <w:rPr>
          <w:rFonts w:ascii="Calibri Light" w:hAnsi="Calibri Light" w:cs="Segoe UI"/>
          <w:sz w:val="22"/>
          <w:szCs w:val="22"/>
        </w:rPr>
        <w:t xml:space="preserve">. </w:t>
      </w:r>
    </w:p>
    <w:p w:rsidR="005A0F16" w:rsidRPr="005A0F16" w:rsidRDefault="005A0F16" w:rsidP="005A0F16">
      <w:pPr>
        <w:pStyle w:val="Normlnweb"/>
        <w:spacing w:after="60"/>
        <w:rPr>
          <w:rFonts w:ascii="Calibri Light" w:hAnsi="Calibri Light" w:cs="Segoe UI"/>
          <w:sz w:val="22"/>
          <w:szCs w:val="22"/>
        </w:rPr>
      </w:pPr>
    </w:p>
    <w:tbl>
      <w:tblPr>
        <w:tblStyle w:val="Prosttabulka2"/>
        <w:tblW w:w="0" w:type="auto"/>
        <w:tblLook w:val="04A0" w:firstRow="1" w:lastRow="0" w:firstColumn="1" w:lastColumn="0" w:noHBand="0" w:noVBand="1"/>
      </w:tblPr>
      <w:tblGrid>
        <w:gridCol w:w="4780"/>
        <w:gridCol w:w="4888"/>
      </w:tblGrid>
      <w:tr w:rsidR="005A0F16" w:rsidRPr="005A0F16" w:rsidTr="001B6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vAlign w:val="center"/>
          </w:tcPr>
          <w:p w:rsidR="005A0F16" w:rsidRPr="005A0F16" w:rsidRDefault="005A0F16" w:rsidP="001B6169">
            <w:pPr>
              <w:pStyle w:val="Normlnweb"/>
              <w:spacing w:before="60" w:after="60"/>
              <w:jc w:val="both"/>
              <w:rPr>
                <w:rFonts w:ascii="Calibri Light" w:hAnsi="Calibri Light" w:cs="Segoe UI"/>
                <w:sz w:val="22"/>
                <w:szCs w:val="22"/>
              </w:rPr>
            </w:pPr>
            <w:r w:rsidRPr="005A0F16">
              <w:rPr>
                <w:rFonts w:ascii="Calibri Light" w:hAnsi="Calibri Light" w:cs="Segoe UI"/>
                <w:sz w:val="22"/>
                <w:szCs w:val="22"/>
              </w:rPr>
              <w:t>Kupní cena bez DPH</w:t>
            </w:r>
          </w:p>
        </w:tc>
        <w:tc>
          <w:tcPr>
            <w:tcW w:w="4888" w:type="dxa"/>
            <w:vAlign w:val="center"/>
          </w:tcPr>
          <w:p w:rsidR="005A0F16" w:rsidRPr="005A0F16" w:rsidRDefault="001F2435" w:rsidP="00B11642">
            <w:pPr>
              <w:pStyle w:val="Normlnweb"/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Segoe UI"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878435707"/>
                <w:placeholder>
                  <w:docPart w:val="283B544B5EAC4AB8BA09F110F01B28CF"/>
                </w:placeholder>
              </w:sdtPr>
              <w:sdtEndPr/>
              <w:sdtContent>
                <w:r w:rsidR="00B11642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132.900,00 Kč</w:t>
                </w:r>
              </w:sdtContent>
            </w:sdt>
          </w:p>
        </w:tc>
      </w:tr>
      <w:tr w:rsidR="001B6169" w:rsidRPr="005A0F16" w:rsidTr="001B6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vAlign w:val="center"/>
          </w:tcPr>
          <w:p w:rsidR="001B6169" w:rsidRPr="005A0F16" w:rsidRDefault="001B6169" w:rsidP="001B6169">
            <w:pPr>
              <w:pStyle w:val="Normlnweb"/>
              <w:spacing w:before="60" w:after="60"/>
              <w:jc w:val="both"/>
              <w:rPr>
                <w:rFonts w:ascii="Calibri Light" w:hAnsi="Calibri Light" w:cs="Segoe UI"/>
                <w:sz w:val="22"/>
                <w:szCs w:val="22"/>
              </w:rPr>
            </w:pPr>
            <w:r>
              <w:rPr>
                <w:rFonts w:ascii="Calibri Light" w:hAnsi="Calibri Light" w:cs="Segoe UI"/>
                <w:sz w:val="22"/>
                <w:szCs w:val="22"/>
              </w:rPr>
              <w:t>Hodnota DPH</w:t>
            </w:r>
          </w:p>
        </w:tc>
        <w:tc>
          <w:tcPr>
            <w:tcW w:w="4888" w:type="dxa"/>
            <w:vAlign w:val="center"/>
          </w:tcPr>
          <w:p w:rsidR="001B6169" w:rsidRPr="005A0F16" w:rsidRDefault="001F2435" w:rsidP="00B11642">
            <w:pPr>
              <w:pStyle w:val="Normlnweb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Segoe UI"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1918858634"/>
                <w:placeholder>
                  <w:docPart w:val="884EFBA8FE864418A5AF425516515951"/>
                </w:placeholder>
              </w:sdtPr>
              <w:sdtEndPr/>
              <w:sdtContent>
                <w:r w:rsidR="00B11642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27.909,00 Kč</w:t>
                </w:r>
              </w:sdtContent>
            </w:sdt>
          </w:p>
        </w:tc>
      </w:tr>
      <w:tr w:rsidR="001B6169" w:rsidRPr="005A0F16" w:rsidTr="001B6169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vAlign w:val="center"/>
          </w:tcPr>
          <w:p w:rsidR="001B6169" w:rsidRPr="005A0F16" w:rsidRDefault="001B6169" w:rsidP="001B6169">
            <w:pPr>
              <w:pStyle w:val="Normlnweb"/>
              <w:spacing w:before="60" w:after="60"/>
              <w:jc w:val="both"/>
              <w:rPr>
                <w:rFonts w:ascii="Calibri Light" w:hAnsi="Calibri Light" w:cs="Segoe UI"/>
                <w:sz w:val="22"/>
                <w:szCs w:val="22"/>
              </w:rPr>
            </w:pPr>
            <w:r>
              <w:rPr>
                <w:rFonts w:ascii="Calibri Light" w:hAnsi="Calibri Light" w:cs="Segoe UI"/>
                <w:sz w:val="22"/>
                <w:szCs w:val="22"/>
              </w:rPr>
              <w:t>Kupní cena včetně DPH</w:t>
            </w:r>
          </w:p>
        </w:tc>
        <w:tc>
          <w:tcPr>
            <w:tcW w:w="4888" w:type="dxa"/>
            <w:vAlign w:val="center"/>
          </w:tcPr>
          <w:p w:rsidR="001B6169" w:rsidRPr="005A0F16" w:rsidRDefault="001F2435" w:rsidP="00B11642">
            <w:pPr>
              <w:pStyle w:val="Normlnweb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Segoe UI"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1272204529"/>
                <w:placeholder>
                  <w:docPart w:val="17D91ED55B394712A077C95C8765CE7A"/>
                </w:placeholder>
              </w:sdtPr>
              <w:sdtEndPr/>
              <w:sdtContent>
                <w:r w:rsidR="00B11642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160.809,00 Kč</w:t>
                </w:r>
              </w:sdtContent>
            </w:sdt>
          </w:p>
        </w:tc>
      </w:tr>
    </w:tbl>
    <w:p w:rsidR="005A0F16" w:rsidRPr="005A0F16" w:rsidRDefault="005A0F16" w:rsidP="005A0F16">
      <w:pPr>
        <w:pStyle w:val="Normlnweb"/>
        <w:spacing w:after="60"/>
        <w:jc w:val="both"/>
        <w:rPr>
          <w:rFonts w:ascii="Calibri Light" w:hAnsi="Calibri Light" w:cs="Segoe UI"/>
          <w:sz w:val="22"/>
          <w:szCs w:val="22"/>
        </w:rPr>
      </w:pPr>
    </w:p>
    <w:p w:rsidR="005A0F16" w:rsidRPr="005A0F16" w:rsidRDefault="005A0F16" w:rsidP="005A0F16">
      <w:pPr>
        <w:pStyle w:val="Normlnweb"/>
        <w:spacing w:after="60"/>
        <w:jc w:val="both"/>
        <w:rPr>
          <w:rFonts w:ascii="Calibri Light" w:hAnsi="Calibri Light" w:cs="Segoe UI"/>
          <w:sz w:val="22"/>
          <w:szCs w:val="22"/>
        </w:rPr>
      </w:pPr>
      <w:r w:rsidRPr="005A0F16">
        <w:rPr>
          <w:rFonts w:ascii="Calibri Light" w:hAnsi="Calibri Light" w:cs="Segoe UI"/>
          <w:sz w:val="22"/>
          <w:szCs w:val="22"/>
        </w:rPr>
        <w:t xml:space="preserve">Daň z přidané hodnoty </w:t>
      </w:r>
      <w:r w:rsidR="001B6169">
        <w:rPr>
          <w:rFonts w:ascii="Calibri Light" w:hAnsi="Calibri Light" w:cs="Segoe UI"/>
          <w:sz w:val="22"/>
          <w:szCs w:val="22"/>
        </w:rPr>
        <w:t>je</w:t>
      </w:r>
      <w:r w:rsidRPr="005A0F16">
        <w:rPr>
          <w:rFonts w:ascii="Calibri Light" w:hAnsi="Calibri Light" w:cs="Segoe UI"/>
          <w:sz w:val="22"/>
          <w:szCs w:val="22"/>
        </w:rPr>
        <w:t xml:space="preserve"> stanovena v souladu s platnými a účinnými právními předpisy.</w:t>
      </w:r>
    </w:p>
    <w:p w:rsidR="005A0F16" w:rsidRPr="005A0F16" w:rsidRDefault="005A0F16" w:rsidP="005A0F16">
      <w:pPr>
        <w:pStyle w:val="Normlnweb"/>
        <w:spacing w:after="60"/>
        <w:ind w:left="360"/>
        <w:jc w:val="both"/>
        <w:rPr>
          <w:rFonts w:ascii="Calibri Light" w:hAnsi="Calibri Light" w:cs="Segoe UI"/>
          <w:sz w:val="22"/>
          <w:szCs w:val="22"/>
        </w:rPr>
      </w:pPr>
    </w:p>
    <w:p w:rsidR="005A0F16" w:rsidRPr="005A0F16" w:rsidRDefault="005A0F16" w:rsidP="005A0F16">
      <w:pPr>
        <w:pStyle w:val="Nadpis1"/>
        <w:keepNext w:val="0"/>
        <w:numPr>
          <w:ilvl w:val="0"/>
          <w:numId w:val="32"/>
        </w:numPr>
        <w:suppressAutoHyphens w:val="0"/>
        <w:spacing w:before="240" w:after="120"/>
        <w:jc w:val="center"/>
        <w:rPr>
          <w:rFonts w:ascii="Calibri Light" w:hAnsi="Calibri Light"/>
          <w:b/>
          <w:sz w:val="28"/>
          <w:szCs w:val="28"/>
          <w:u w:val="none"/>
        </w:rPr>
      </w:pPr>
      <w:r w:rsidRPr="005A0F16">
        <w:rPr>
          <w:rFonts w:ascii="Calibri Light" w:hAnsi="Calibri Light"/>
          <w:b/>
          <w:sz w:val="28"/>
          <w:szCs w:val="28"/>
          <w:u w:val="none"/>
        </w:rPr>
        <w:t>Platební podmínky</w:t>
      </w:r>
    </w:p>
    <w:p w:rsidR="005A0F16" w:rsidRPr="005A0F16" w:rsidRDefault="005A0F16" w:rsidP="005A0F16">
      <w:pPr>
        <w:pStyle w:val="Normlnweb"/>
        <w:spacing w:after="60"/>
        <w:ind w:left="360"/>
        <w:jc w:val="both"/>
        <w:rPr>
          <w:rFonts w:ascii="Calibri Light" w:hAnsi="Calibri Light" w:cs="Segoe UI"/>
          <w:b/>
          <w:sz w:val="22"/>
          <w:szCs w:val="22"/>
        </w:rPr>
      </w:pPr>
    </w:p>
    <w:p w:rsidR="005A0F16" w:rsidRPr="005A0F16" w:rsidRDefault="005A0F16" w:rsidP="001B6169">
      <w:pPr>
        <w:pStyle w:val="Normlnweb"/>
        <w:numPr>
          <w:ilvl w:val="0"/>
          <w:numId w:val="28"/>
        </w:numPr>
        <w:spacing w:after="60"/>
        <w:jc w:val="both"/>
        <w:rPr>
          <w:rFonts w:ascii="Calibri Light" w:hAnsi="Calibri Light" w:cs="Segoe UI"/>
          <w:sz w:val="22"/>
          <w:szCs w:val="22"/>
        </w:rPr>
      </w:pPr>
      <w:r w:rsidRPr="005A0F16">
        <w:rPr>
          <w:rFonts w:ascii="Calibri Light" w:hAnsi="Calibri Light" w:cs="Segoe UI"/>
          <w:sz w:val="22"/>
          <w:szCs w:val="22"/>
        </w:rPr>
        <w:t>Prodávající je oprávněn fakturovat kupní cenu, resp. její část, nejdříve po podepsání předávacího protokolu o převzetí dodávky vybavení.</w:t>
      </w:r>
    </w:p>
    <w:p w:rsidR="005A0F16" w:rsidRPr="005A0F16" w:rsidRDefault="005A0F16" w:rsidP="001B6169">
      <w:pPr>
        <w:pStyle w:val="Normlnweb"/>
        <w:numPr>
          <w:ilvl w:val="0"/>
          <w:numId w:val="28"/>
        </w:numPr>
        <w:spacing w:after="60"/>
        <w:jc w:val="both"/>
        <w:rPr>
          <w:rFonts w:ascii="Calibri Light" w:hAnsi="Calibri Light" w:cs="Segoe UI"/>
          <w:sz w:val="22"/>
          <w:szCs w:val="22"/>
        </w:rPr>
      </w:pPr>
      <w:r w:rsidRPr="005A0F16">
        <w:rPr>
          <w:rFonts w:ascii="Calibri Light" w:hAnsi="Calibri Light" w:cs="Segoe UI"/>
          <w:sz w:val="22"/>
          <w:szCs w:val="22"/>
        </w:rPr>
        <w:t xml:space="preserve">Kupující se zavazuje za odebrané zboží, jehož předání bylo stvrzeno předávacím protokolem, zaplatit kupní cenu na základě zaslané faktury. Faktura musí být doručena objednateli </w:t>
      </w:r>
      <w:r w:rsidR="001B6169">
        <w:rPr>
          <w:rFonts w:ascii="Calibri Light" w:hAnsi="Calibri Light" w:cs="Segoe UI"/>
          <w:sz w:val="22"/>
          <w:szCs w:val="22"/>
        </w:rPr>
        <w:t>n</w:t>
      </w:r>
      <w:r w:rsidRPr="005A0F16">
        <w:rPr>
          <w:rFonts w:ascii="Calibri Light" w:hAnsi="Calibri Light" w:cs="Segoe UI"/>
          <w:sz w:val="22"/>
          <w:szCs w:val="22"/>
        </w:rPr>
        <w:t xml:space="preserve">ejpozději do </w:t>
      </w:r>
      <w:r w:rsidR="001B6169">
        <w:rPr>
          <w:rFonts w:ascii="Calibri Light" w:hAnsi="Calibri Light" w:cs="Segoe UI"/>
          <w:sz w:val="22"/>
          <w:szCs w:val="22"/>
        </w:rPr>
        <w:t>1</w:t>
      </w:r>
      <w:r w:rsidRPr="005A0F16">
        <w:rPr>
          <w:rFonts w:ascii="Calibri Light" w:hAnsi="Calibri Light" w:cs="Segoe UI"/>
          <w:sz w:val="22"/>
          <w:szCs w:val="22"/>
        </w:rPr>
        <w:t>5 pracovních dní po podepsání předávacího protokolu. Splatnost faktury je stanovena na 30 dnů ode dne jejich doručení kupujícímu.</w:t>
      </w:r>
    </w:p>
    <w:p w:rsidR="005A0F16" w:rsidRPr="005A0F16" w:rsidRDefault="005A0F16" w:rsidP="001B6169">
      <w:pPr>
        <w:pStyle w:val="Normlnweb"/>
        <w:numPr>
          <w:ilvl w:val="0"/>
          <w:numId w:val="28"/>
        </w:numPr>
        <w:spacing w:after="60"/>
        <w:jc w:val="both"/>
        <w:rPr>
          <w:rFonts w:ascii="Calibri Light" w:hAnsi="Calibri Light" w:cs="Segoe UI"/>
          <w:sz w:val="22"/>
          <w:szCs w:val="22"/>
        </w:rPr>
      </w:pPr>
      <w:r w:rsidRPr="005A0F16">
        <w:rPr>
          <w:rFonts w:ascii="Calibri Light" w:hAnsi="Calibri Light" w:cs="Segoe UI"/>
          <w:sz w:val="22"/>
          <w:szCs w:val="22"/>
        </w:rPr>
        <w:t>Faktury musí mít náležitosti daňového dokladu podle zákona č. 235/2004 Sb., o dani z přidané hodnoty, a prodávající je povinen předložit ji kupujícímu ve dvou vyhotoveních.</w:t>
      </w:r>
    </w:p>
    <w:p w:rsidR="005A0F16" w:rsidRPr="005A0F16" w:rsidRDefault="005A0F16" w:rsidP="005A0F16">
      <w:pPr>
        <w:pStyle w:val="Normlnweb"/>
        <w:spacing w:after="60"/>
        <w:ind w:left="360"/>
        <w:rPr>
          <w:rFonts w:ascii="Calibri Light" w:hAnsi="Calibri Light" w:cs="Segoe UI"/>
          <w:sz w:val="22"/>
          <w:szCs w:val="22"/>
        </w:rPr>
      </w:pPr>
    </w:p>
    <w:p w:rsidR="005A0F16" w:rsidRPr="005A0F16" w:rsidRDefault="005A0F16" w:rsidP="005A0F16">
      <w:pPr>
        <w:pStyle w:val="Nadpis1"/>
        <w:keepNext w:val="0"/>
        <w:numPr>
          <w:ilvl w:val="0"/>
          <w:numId w:val="32"/>
        </w:numPr>
        <w:suppressAutoHyphens w:val="0"/>
        <w:spacing w:before="240" w:after="120"/>
        <w:jc w:val="center"/>
        <w:rPr>
          <w:rFonts w:ascii="Calibri Light" w:hAnsi="Calibri Light"/>
          <w:b/>
          <w:sz w:val="28"/>
          <w:szCs w:val="28"/>
          <w:u w:val="none"/>
        </w:rPr>
      </w:pPr>
      <w:r w:rsidRPr="005A0F16">
        <w:rPr>
          <w:rFonts w:ascii="Calibri Light" w:hAnsi="Calibri Light"/>
          <w:b/>
          <w:sz w:val="28"/>
          <w:szCs w:val="28"/>
          <w:u w:val="none"/>
        </w:rPr>
        <w:t>Záruka za jakost</w:t>
      </w:r>
    </w:p>
    <w:p w:rsidR="005A0F16" w:rsidRPr="005A0F16" w:rsidRDefault="005A0F16" w:rsidP="005A0F16">
      <w:pPr>
        <w:pStyle w:val="Normlnweb"/>
        <w:spacing w:after="60"/>
        <w:ind w:left="360"/>
        <w:jc w:val="both"/>
        <w:rPr>
          <w:rFonts w:ascii="Calibri Light" w:hAnsi="Calibri Light" w:cs="Segoe UI"/>
          <w:sz w:val="22"/>
          <w:szCs w:val="22"/>
        </w:rPr>
      </w:pPr>
      <w:r w:rsidRPr="005A0F16">
        <w:rPr>
          <w:rFonts w:ascii="Calibri Light" w:hAnsi="Calibri Light" w:cs="Segoe UI"/>
          <w:sz w:val="22"/>
          <w:szCs w:val="22"/>
        </w:rPr>
        <w:tab/>
      </w:r>
    </w:p>
    <w:p w:rsidR="005A0F16" w:rsidRDefault="005A0F16" w:rsidP="001B6169">
      <w:pPr>
        <w:pStyle w:val="Normlnweb"/>
        <w:numPr>
          <w:ilvl w:val="0"/>
          <w:numId w:val="29"/>
        </w:numPr>
        <w:spacing w:after="60"/>
        <w:jc w:val="both"/>
        <w:rPr>
          <w:rFonts w:ascii="Calibri Light" w:hAnsi="Calibri Light" w:cs="Segoe UI"/>
          <w:sz w:val="22"/>
          <w:szCs w:val="22"/>
        </w:rPr>
      </w:pPr>
      <w:r w:rsidRPr="005A0F16">
        <w:rPr>
          <w:rFonts w:ascii="Calibri Light" w:hAnsi="Calibri Light" w:cs="Segoe UI"/>
          <w:sz w:val="22"/>
          <w:szCs w:val="22"/>
        </w:rPr>
        <w:t xml:space="preserve">Na předmět koupě dle článku II. této smlouvy poskytuje prodávající kupujícímu záruku v délce </w:t>
      </w:r>
      <w:r w:rsidR="001B6169">
        <w:rPr>
          <w:rFonts w:ascii="Calibri Light" w:hAnsi="Calibri Light" w:cs="Segoe UI"/>
          <w:sz w:val="22"/>
          <w:szCs w:val="22"/>
        </w:rPr>
        <w:t>24</w:t>
      </w:r>
      <w:r w:rsidRPr="005A0F16">
        <w:rPr>
          <w:rFonts w:ascii="Calibri Light" w:hAnsi="Calibri Light" w:cs="Segoe UI"/>
          <w:sz w:val="22"/>
          <w:szCs w:val="22"/>
        </w:rPr>
        <w:t xml:space="preserve"> měsíců. Záruční doba začíná běžet ode dne protokolárního převzetí posledního dodaného komponentu, který je součástí předmětu koupě, kupujícím. </w:t>
      </w:r>
    </w:p>
    <w:p w:rsidR="00920B14" w:rsidRPr="005A0F16" w:rsidRDefault="00920B14" w:rsidP="00920B14">
      <w:pPr>
        <w:pStyle w:val="Normlnweb"/>
        <w:numPr>
          <w:ilvl w:val="0"/>
          <w:numId w:val="29"/>
        </w:numPr>
        <w:spacing w:after="60"/>
        <w:jc w:val="both"/>
        <w:rPr>
          <w:rFonts w:ascii="Calibri Light" w:hAnsi="Calibri Light" w:cs="Segoe UI"/>
          <w:sz w:val="22"/>
          <w:szCs w:val="22"/>
        </w:rPr>
      </w:pPr>
      <w:r>
        <w:rPr>
          <w:rFonts w:ascii="Calibri Light" w:hAnsi="Calibri Light" w:cs="Segoe UI"/>
          <w:sz w:val="22"/>
          <w:szCs w:val="22"/>
        </w:rPr>
        <w:t>Kupující se zavazuje provádět zacházet se zbožím a provádět jeho údržbu v souladu s doporučeními prodávajícího dle pokynů uvedených pod odkazem</w:t>
      </w:r>
      <w:r w:rsidRPr="00920B14">
        <w:rPr>
          <w:rFonts w:ascii="Calibri Light" w:hAnsi="Calibri Light" w:cs="Segoe UI"/>
          <w:color w:val="auto"/>
          <w:sz w:val="22"/>
          <w:szCs w:val="22"/>
        </w:rPr>
        <w:t xml:space="preserve"> </w:t>
      </w:r>
      <w:hyperlink r:id="rId9" w:history="1">
        <w:r w:rsidRPr="00920B14">
          <w:rPr>
            <w:rStyle w:val="Hypertextovodkaz"/>
            <w:rFonts w:ascii="Calibri Light" w:hAnsi="Calibri Light" w:cs="Segoe UI"/>
            <w:color w:val="auto"/>
            <w:sz w:val="22"/>
            <w:szCs w:val="22"/>
          </w:rPr>
          <w:t>https://decoform.cz/content/9-technicke-parametry</w:t>
        </w:r>
      </w:hyperlink>
      <w:r>
        <w:rPr>
          <w:rFonts w:ascii="Calibri Light" w:hAnsi="Calibri Light" w:cs="Segoe UI"/>
          <w:color w:val="auto"/>
          <w:sz w:val="22"/>
          <w:szCs w:val="22"/>
        </w:rPr>
        <w:t>.</w:t>
      </w:r>
      <w:r>
        <w:rPr>
          <w:rFonts w:ascii="Calibri Light" w:hAnsi="Calibri Light" w:cs="Segoe UI"/>
          <w:sz w:val="22"/>
          <w:szCs w:val="22"/>
        </w:rPr>
        <w:t xml:space="preserve">  </w:t>
      </w:r>
    </w:p>
    <w:p w:rsidR="005A0F16" w:rsidRPr="005A0F16" w:rsidRDefault="005A0F16" w:rsidP="001B6169">
      <w:pPr>
        <w:pStyle w:val="Normlnweb"/>
        <w:numPr>
          <w:ilvl w:val="0"/>
          <w:numId w:val="29"/>
        </w:numPr>
        <w:spacing w:after="60"/>
        <w:jc w:val="both"/>
        <w:rPr>
          <w:rFonts w:ascii="Calibri Light" w:hAnsi="Calibri Light" w:cs="Segoe UI"/>
          <w:sz w:val="22"/>
          <w:szCs w:val="22"/>
        </w:rPr>
      </w:pPr>
      <w:r w:rsidRPr="005A0F16">
        <w:rPr>
          <w:rFonts w:ascii="Calibri Light" w:hAnsi="Calibri Light" w:cs="Segoe UI"/>
          <w:sz w:val="22"/>
          <w:szCs w:val="22"/>
        </w:rPr>
        <w:t xml:space="preserve">V ostatním platí příslušná ustanovení občanského zákoníku. </w:t>
      </w:r>
    </w:p>
    <w:p w:rsidR="005A0F16" w:rsidRPr="005A0F16" w:rsidRDefault="005A0F16" w:rsidP="001B6169">
      <w:pPr>
        <w:pStyle w:val="Normlnweb"/>
        <w:spacing w:after="60"/>
        <w:ind w:left="360"/>
        <w:jc w:val="both"/>
        <w:rPr>
          <w:rFonts w:ascii="Calibri Light" w:hAnsi="Calibri Light" w:cs="Segoe UI"/>
          <w:sz w:val="22"/>
          <w:szCs w:val="22"/>
        </w:rPr>
      </w:pPr>
    </w:p>
    <w:p w:rsidR="005A0F16" w:rsidRPr="005A0F16" w:rsidRDefault="005A0F16" w:rsidP="005A0F16">
      <w:pPr>
        <w:pStyle w:val="Normlnweb"/>
        <w:spacing w:after="60"/>
        <w:ind w:left="360"/>
        <w:rPr>
          <w:rFonts w:ascii="Calibri Light" w:hAnsi="Calibri Light" w:cs="Segoe UI"/>
          <w:sz w:val="22"/>
          <w:szCs w:val="22"/>
        </w:rPr>
      </w:pPr>
    </w:p>
    <w:p w:rsidR="005A0F16" w:rsidRPr="005A0F16" w:rsidRDefault="005A0F16" w:rsidP="005A0F16">
      <w:pPr>
        <w:pStyle w:val="Nadpis1"/>
        <w:keepNext w:val="0"/>
        <w:numPr>
          <w:ilvl w:val="0"/>
          <w:numId w:val="32"/>
        </w:numPr>
        <w:suppressAutoHyphens w:val="0"/>
        <w:spacing w:before="240" w:after="120"/>
        <w:jc w:val="center"/>
        <w:rPr>
          <w:rFonts w:ascii="Calibri Light" w:hAnsi="Calibri Light"/>
          <w:b/>
          <w:sz w:val="28"/>
          <w:szCs w:val="28"/>
          <w:u w:val="none"/>
        </w:rPr>
      </w:pPr>
      <w:r w:rsidRPr="005A0F16">
        <w:rPr>
          <w:rFonts w:ascii="Calibri Light" w:hAnsi="Calibri Light"/>
          <w:b/>
          <w:sz w:val="28"/>
          <w:szCs w:val="28"/>
          <w:u w:val="none"/>
        </w:rPr>
        <w:t>Vady díla</w:t>
      </w:r>
    </w:p>
    <w:p w:rsidR="005A0F16" w:rsidRPr="005A0F16" w:rsidRDefault="005A0F16" w:rsidP="005A0F16">
      <w:pPr>
        <w:pStyle w:val="Normlnweb"/>
        <w:spacing w:after="60"/>
        <w:ind w:left="360"/>
        <w:rPr>
          <w:rFonts w:ascii="Calibri Light" w:hAnsi="Calibri Light" w:cs="Segoe UI"/>
          <w:b/>
          <w:sz w:val="22"/>
          <w:szCs w:val="22"/>
        </w:rPr>
      </w:pPr>
    </w:p>
    <w:p w:rsidR="005A0F16" w:rsidRPr="005A0F16" w:rsidRDefault="005A0F16" w:rsidP="001B6169">
      <w:pPr>
        <w:pStyle w:val="Normlnweb"/>
        <w:numPr>
          <w:ilvl w:val="0"/>
          <w:numId w:val="30"/>
        </w:numPr>
        <w:spacing w:after="60"/>
        <w:jc w:val="both"/>
        <w:rPr>
          <w:rFonts w:ascii="Calibri Light" w:hAnsi="Calibri Light" w:cs="Segoe UI"/>
          <w:sz w:val="22"/>
          <w:szCs w:val="22"/>
        </w:rPr>
      </w:pPr>
      <w:r w:rsidRPr="005A0F16">
        <w:rPr>
          <w:rFonts w:ascii="Calibri Light" w:hAnsi="Calibri Light" w:cs="Segoe UI"/>
          <w:sz w:val="22"/>
          <w:szCs w:val="22"/>
        </w:rPr>
        <w:t>Práva kupujícího z vad díla se řídí příslušnými ustanoveními občanského zákoníku. Povinnosti prodávajícího ze záruky za jakost tím nejsou dotčeny.</w:t>
      </w:r>
    </w:p>
    <w:p w:rsidR="005A0F16" w:rsidRPr="005A0F16" w:rsidRDefault="005A0F16" w:rsidP="005A0F16">
      <w:pPr>
        <w:pStyle w:val="Normlnweb"/>
        <w:spacing w:after="60"/>
        <w:ind w:left="360"/>
        <w:rPr>
          <w:rFonts w:ascii="Calibri Light" w:hAnsi="Calibri Light" w:cs="Segoe UI"/>
          <w:sz w:val="22"/>
          <w:szCs w:val="22"/>
        </w:rPr>
      </w:pPr>
    </w:p>
    <w:p w:rsidR="005A0F16" w:rsidRPr="005A0F16" w:rsidRDefault="005A0F16" w:rsidP="005A0F16">
      <w:pPr>
        <w:pStyle w:val="Normlnweb"/>
        <w:spacing w:after="60"/>
        <w:ind w:left="360"/>
        <w:jc w:val="both"/>
        <w:rPr>
          <w:rFonts w:ascii="Calibri Light" w:hAnsi="Calibri Light" w:cs="Segoe UI"/>
          <w:b/>
          <w:sz w:val="22"/>
          <w:szCs w:val="22"/>
        </w:rPr>
      </w:pPr>
    </w:p>
    <w:p w:rsidR="005A0F16" w:rsidRPr="005A0F16" w:rsidRDefault="005A0F16" w:rsidP="005A0F16">
      <w:pPr>
        <w:pStyle w:val="Nadpis1"/>
        <w:keepNext w:val="0"/>
        <w:numPr>
          <w:ilvl w:val="0"/>
          <w:numId w:val="32"/>
        </w:numPr>
        <w:suppressAutoHyphens w:val="0"/>
        <w:spacing w:before="240" w:after="120"/>
        <w:jc w:val="center"/>
        <w:rPr>
          <w:rFonts w:ascii="Calibri Light" w:hAnsi="Calibri Light"/>
          <w:b/>
          <w:sz w:val="28"/>
          <w:szCs w:val="28"/>
          <w:u w:val="none"/>
        </w:rPr>
      </w:pPr>
      <w:r w:rsidRPr="005A0F16">
        <w:rPr>
          <w:rFonts w:ascii="Calibri Light" w:hAnsi="Calibri Light"/>
          <w:b/>
          <w:sz w:val="28"/>
          <w:szCs w:val="28"/>
          <w:u w:val="none"/>
        </w:rPr>
        <w:t>Smluvní pokuty</w:t>
      </w:r>
    </w:p>
    <w:p w:rsidR="005A0F16" w:rsidRPr="005A0F16" w:rsidRDefault="005A0F16" w:rsidP="001B6169">
      <w:pPr>
        <w:pStyle w:val="Normlnweb"/>
        <w:spacing w:after="60"/>
        <w:ind w:left="360"/>
        <w:jc w:val="both"/>
        <w:rPr>
          <w:rFonts w:ascii="Calibri Light" w:hAnsi="Calibri Light" w:cs="Segoe UI"/>
          <w:sz w:val="22"/>
          <w:szCs w:val="22"/>
        </w:rPr>
      </w:pPr>
    </w:p>
    <w:p w:rsidR="005A0F16" w:rsidRPr="005A0F16" w:rsidRDefault="005A0F16" w:rsidP="001B6169">
      <w:pPr>
        <w:pStyle w:val="Normlnweb"/>
        <w:numPr>
          <w:ilvl w:val="0"/>
          <w:numId w:val="24"/>
        </w:numPr>
        <w:spacing w:after="60"/>
        <w:jc w:val="both"/>
        <w:rPr>
          <w:rFonts w:ascii="Calibri Light" w:hAnsi="Calibri Light" w:cs="Segoe UI"/>
          <w:sz w:val="22"/>
          <w:szCs w:val="22"/>
        </w:rPr>
      </w:pPr>
      <w:r w:rsidRPr="005A0F16">
        <w:rPr>
          <w:rFonts w:ascii="Calibri Light" w:hAnsi="Calibri Light" w:cs="Segoe UI"/>
          <w:sz w:val="22"/>
          <w:szCs w:val="22"/>
        </w:rPr>
        <w:t>V případě prodlení kupujícího s placením kupní ceny dle obsahu čl. V. této smlouvy zaplatí kupující prodávajícímu úrok z prodlení ve výši dle nařízení vlády v platném znění.</w:t>
      </w:r>
    </w:p>
    <w:p w:rsidR="005A0F16" w:rsidRPr="005A0F16" w:rsidRDefault="005A0F16" w:rsidP="001B6169">
      <w:pPr>
        <w:pStyle w:val="Normlnweb"/>
        <w:numPr>
          <w:ilvl w:val="0"/>
          <w:numId w:val="24"/>
        </w:numPr>
        <w:spacing w:after="60"/>
        <w:jc w:val="both"/>
        <w:rPr>
          <w:rFonts w:ascii="Calibri Light" w:hAnsi="Calibri Light" w:cs="Segoe UI"/>
          <w:sz w:val="22"/>
          <w:szCs w:val="22"/>
        </w:rPr>
      </w:pPr>
      <w:r w:rsidRPr="005A0F16">
        <w:rPr>
          <w:rFonts w:ascii="Calibri Light" w:hAnsi="Calibri Light" w:cs="Segoe UI"/>
          <w:sz w:val="22"/>
          <w:szCs w:val="22"/>
        </w:rPr>
        <w:t>Těmito ustanoveními není dotčen nárok kupujícího nebo prodávajícího na náhradu případné škody.</w:t>
      </w:r>
    </w:p>
    <w:p w:rsidR="005A0F16" w:rsidRPr="005A0F16" w:rsidRDefault="005A0F16" w:rsidP="005A0F16">
      <w:pPr>
        <w:pStyle w:val="Normlnweb"/>
        <w:spacing w:after="60"/>
        <w:ind w:left="360"/>
        <w:rPr>
          <w:rFonts w:ascii="Calibri Light" w:hAnsi="Calibri Light" w:cs="Segoe UI"/>
          <w:sz w:val="22"/>
          <w:szCs w:val="22"/>
        </w:rPr>
      </w:pPr>
    </w:p>
    <w:p w:rsidR="005A0F16" w:rsidRPr="005A0F16" w:rsidRDefault="005A0F16" w:rsidP="005A0F16">
      <w:pPr>
        <w:pStyle w:val="Normlnweb"/>
        <w:spacing w:after="60"/>
        <w:ind w:left="360"/>
        <w:jc w:val="both"/>
        <w:rPr>
          <w:rFonts w:ascii="Calibri Light" w:hAnsi="Calibri Light" w:cs="Segoe UI"/>
          <w:b/>
          <w:sz w:val="22"/>
          <w:szCs w:val="22"/>
        </w:rPr>
      </w:pPr>
    </w:p>
    <w:p w:rsidR="005A0F16" w:rsidRPr="005A0F16" w:rsidRDefault="005A0F16" w:rsidP="005A0F16">
      <w:pPr>
        <w:pStyle w:val="Nadpis1"/>
        <w:keepNext w:val="0"/>
        <w:numPr>
          <w:ilvl w:val="0"/>
          <w:numId w:val="32"/>
        </w:numPr>
        <w:suppressAutoHyphens w:val="0"/>
        <w:spacing w:before="240" w:after="120"/>
        <w:jc w:val="center"/>
        <w:rPr>
          <w:rFonts w:ascii="Calibri Light" w:hAnsi="Calibri Light"/>
          <w:b/>
          <w:sz w:val="28"/>
          <w:szCs w:val="28"/>
          <w:u w:val="none"/>
        </w:rPr>
      </w:pPr>
      <w:r w:rsidRPr="005A0F16">
        <w:rPr>
          <w:rFonts w:ascii="Calibri Light" w:hAnsi="Calibri Light"/>
          <w:b/>
          <w:sz w:val="28"/>
          <w:szCs w:val="28"/>
          <w:u w:val="none"/>
        </w:rPr>
        <w:t>Zvláštní ujednání</w:t>
      </w:r>
    </w:p>
    <w:p w:rsidR="005A0F16" w:rsidRPr="005A0F16" w:rsidRDefault="005A0F16" w:rsidP="005A0F16">
      <w:pPr>
        <w:pStyle w:val="Normlnweb"/>
        <w:spacing w:after="60"/>
        <w:ind w:left="360"/>
        <w:jc w:val="both"/>
        <w:rPr>
          <w:rFonts w:ascii="Calibri Light" w:hAnsi="Calibri Light" w:cs="Segoe UI"/>
          <w:sz w:val="22"/>
          <w:szCs w:val="22"/>
        </w:rPr>
      </w:pPr>
    </w:p>
    <w:p w:rsidR="005A0F16" w:rsidRPr="005A0F16" w:rsidRDefault="005A0F16" w:rsidP="001B6169">
      <w:pPr>
        <w:pStyle w:val="Normlnweb"/>
        <w:numPr>
          <w:ilvl w:val="0"/>
          <w:numId w:val="26"/>
        </w:numPr>
        <w:spacing w:after="60"/>
        <w:jc w:val="both"/>
        <w:rPr>
          <w:rFonts w:ascii="Calibri Light" w:hAnsi="Calibri Light" w:cs="Segoe UI"/>
          <w:sz w:val="22"/>
          <w:szCs w:val="22"/>
        </w:rPr>
      </w:pPr>
      <w:r w:rsidRPr="005A0F16">
        <w:rPr>
          <w:rFonts w:ascii="Calibri Light" w:hAnsi="Calibri Light" w:cs="Segoe UI"/>
          <w:sz w:val="22"/>
          <w:szCs w:val="22"/>
        </w:rPr>
        <w:t>Kupující se zavazuje poskytnout veškerou potřebnou součinnost pro dosažení účelu této smlouvy.</w:t>
      </w:r>
    </w:p>
    <w:p w:rsidR="005A0F16" w:rsidRPr="005A0F16" w:rsidRDefault="005A0F16" w:rsidP="001B6169">
      <w:pPr>
        <w:pStyle w:val="Normlnweb"/>
        <w:numPr>
          <w:ilvl w:val="0"/>
          <w:numId w:val="26"/>
        </w:numPr>
        <w:spacing w:after="60"/>
        <w:jc w:val="both"/>
        <w:rPr>
          <w:rFonts w:ascii="Calibri Light" w:hAnsi="Calibri Light" w:cs="Segoe UI"/>
          <w:sz w:val="22"/>
          <w:szCs w:val="22"/>
        </w:rPr>
      </w:pPr>
      <w:r w:rsidRPr="005A0F16">
        <w:rPr>
          <w:rFonts w:ascii="Calibri Light" w:hAnsi="Calibri Light" w:cs="Segoe UI"/>
          <w:sz w:val="22"/>
          <w:szCs w:val="22"/>
        </w:rPr>
        <w:t>Před dodáním je prodávající povinen předložit kupujícímu k odsouhlasení vzorky předmětného plnění.</w:t>
      </w:r>
    </w:p>
    <w:p w:rsidR="005A0F16" w:rsidRPr="005A0F16" w:rsidRDefault="005A0F16" w:rsidP="001B6169">
      <w:pPr>
        <w:pStyle w:val="Normlnweb"/>
        <w:numPr>
          <w:ilvl w:val="0"/>
          <w:numId w:val="26"/>
        </w:numPr>
        <w:spacing w:after="60"/>
        <w:jc w:val="both"/>
        <w:rPr>
          <w:rFonts w:ascii="Calibri Light" w:hAnsi="Calibri Light" w:cs="Segoe UI"/>
          <w:sz w:val="22"/>
          <w:szCs w:val="22"/>
        </w:rPr>
      </w:pPr>
      <w:r w:rsidRPr="005A0F16">
        <w:rPr>
          <w:rFonts w:ascii="Calibri Light" w:hAnsi="Calibri Light" w:cs="Segoe UI"/>
          <w:sz w:val="22"/>
          <w:szCs w:val="22"/>
        </w:rPr>
        <w:t>Předání zboží je prodávající povinen oznámit kupujícímu vždy nejméně 3 pracovní dny předem.</w:t>
      </w:r>
    </w:p>
    <w:p w:rsidR="005A0F16" w:rsidRPr="005A0F16" w:rsidRDefault="005A0F16" w:rsidP="001B6169">
      <w:pPr>
        <w:pStyle w:val="Normlnweb"/>
        <w:numPr>
          <w:ilvl w:val="0"/>
          <w:numId w:val="26"/>
        </w:numPr>
        <w:spacing w:after="60"/>
        <w:jc w:val="both"/>
        <w:rPr>
          <w:rFonts w:ascii="Calibri Light" w:hAnsi="Calibri Light" w:cs="Segoe UI"/>
          <w:sz w:val="22"/>
          <w:szCs w:val="22"/>
        </w:rPr>
      </w:pPr>
      <w:r w:rsidRPr="005A0F16">
        <w:rPr>
          <w:rFonts w:ascii="Calibri Light" w:hAnsi="Calibri Light" w:cs="Segoe UI"/>
          <w:sz w:val="22"/>
          <w:szCs w:val="22"/>
        </w:rPr>
        <w:t>Při předání a převzetí zboží (včetně předání dílčí části předmětu koupě) bude sepsán předávací protokol podepsaný oběma smluvními stranami.</w:t>
      </w:r>
    </w:p>
    <w:p w:rsidR="005A0F16" w:rsidRPr="005A0F16" w:rsidRDefault="005A0F16" w:rsidP="001B6169">
      <w:pPr>
        <w:pStyle w:val="Normlnweb"/>
        <w:numPr>
          <w:ilvl w:val="0"/>
          <w:numId w:val="26"/>
        </w:numPr>
        <w:spacing w:after="60"/>
        <w:jc w:val="both"/>
        <w:rPr>
          <w:rFonts w:ascii="Calibri Light" w:hAnsi="Calibri Light" w:cs="Segoe UI"/>
          <w:sz w:val="22"/>
          <w:szCs w:val="22"/>
        </w:rPr>
      </w:pPr>
      <w:r w:rsidRPr="005A0F16">
        <w:rPr>
          <w:rFonts w:ascii="Calibri Light" w:hAnsi="Calibri Light" w:cs="Segoe UI"/>
          <w:sz w:val="22"/>
          <w:szCs w:val="22"/>
        </w:rPr>
        <w:t>Vlastnictví k předmětu koupě přechází na kupujícího zaplacením kupní ceny.</w:t>
      </w:r>
    </w:p>
    <w:p w:rsidR="005A0F16" w:rsidRPr="005A0F16" w:rsidRDefault="005A0F16" w:rsidP="001B6169">
      <w:pPr>
        <w:pStyle w:val="Normlnweb"/>
        <w:numPr>
          <w:ilvl w:val="0"/>
          <w:numId w:val="26"/>
        </w:numPr>
        <w:spacing w:after="60"/>
        <w:jc w:val="both"/>
        <w:rPr>
          <w:rFonts w:ascii="Calibri Light" w:hAnsi="Calibri Light" w:cs="Segoe UI"/>
          <w:sz w:val="22"/>
          <w:szCs w:val="22"/>
        </w:rPr>
      </w:pPr>
      <w:r w:rsidRPr="005A0F16">
        <w:rPr>
          <w:rFonts w:ascii="Calibri Light" w:hAnsi="Calibri Light" w:cs="Segoe UI"/>
          <w:sz w:val="22"/>
          <w:szCs w:val="22"/>
        </w:rPr>
        <w:t>Technické listy a návody k obsluze v českém jazyce předá prodávající kupujícímu nejpozději při předání posledního dodaného komponentu.</w:t>
      </w:r>
    </w:p>
    <w:p w:rsidR="005A0F16" w:rsidRPr="005A0F16" w:rsidRDefault="005A0F16" w:rsidP="001B6169">
      <w:pPr>
        <w:pStyle w:val="Normlnweb"/>
        <w:numPr>
          <w:ilvl w:val="0"/>
          <w:numId w:val="26"/>
        </w:numPr>
        <w:spacing w:after="60"/>
        <w:jc w:val="both"/>
        <w:rPr>
          <w:rFonts w:ascii="Calibri Light" w:hAnsi="Calibri Light" w:cs="Segoe UI"/>
          <w:sz w:val="22"/>
          <w:szCs w:val="22"/>
        </w:rPr>
      </w:pPr>
      <w:r w:rsidRPr="005A0F16">
        <w:rPr>
          <w:rFonts w:ascii="Calibri Light" w:hAnsi="Calibri Light" w:cs="Segoe UI"/>
          <w:sz w:val="22"/>
          <w:szCs w:val="22"/>
        </w:rPr>
        <w:t>Prodávající zajistí řádné vedení a archivaci všech dokladů (listinných, popř. na elektronických nosičích)</w:t>
      </w:r>
      <w:r w:rsidRPr="005A0F16" w:rsidDel="00B90620">
        <w:rPr>
          <w:rFonts w:ascii="Calibri Light" w:hAnsi="Calibri Light" w:cs="Segoe UI"/>
          <w:sz w:val="22"/>
          <w:szCs w:val="22"/>
        </w:rPr>
        <w:t xml:space="preserve"> </w:t>
      </w:r>
      <w:r w:rsidRPr="005A0F16">
        <w:rPr>
          <w:rFonts w:ascii="Calibri Light" w:hAnsi="Calibri Light" w:cs="Segoe UI"/>
          <w:sz w:val="22"/>
          <w:szCs w:val="22"/>
        </w:rPr>
        <w:t xml:space="preserve">spojených s plněním předmětu smlouvy a umožní přístup </w:t>
      </w:r>
      <w:r w:rsidR="001B6169">
        <w:rPr>
          <w:rFonts w:ascii="Calibri Light" w:hAnsi="Calibri Light" w:cs="Segoe UI"/>
          <w:sz w:val="22"/>
          <w:szCs w:val="22"/>
        </w:rPr>
        <w:t>kupujícího</w:t>
      </w:r>
      <w:r w:rsidRPr="005A0F16">
        <w:rPr>
          <w:rFonts w:ascii="Calibri Light" w:hAnsi="Calibri Light" w:cs="Segoe UI"/>
          <w:sz w:val="22"/>
          <w:szCs w:val="22"/>
        </w:rPr>
        <w:t xml:space="preserve"> ke kontrole</w:t>
      </w:r>
      <w:r w:rsidR="001B6169">
        <w:rPr>
          <w:rFonts w:ascii="Calibri Light" w:hAnsi="Calibri Light" w:cs="Segoe UI"/>
          <w:sz w:val="22"/>
          <w:szCs w:val="22"/>
        </w:rPr>
        <w:t>.</w:t>
      </w:r>
    </w:p>
    <w:p w:rsidR="005A0F16" w:rsidRPr="005A0F16" w:rsidRDefault="005A0F16" w:rsidP="001B6169">
      <w:pPr>
        <w:pStyle w:val="Normlnweb"/>
        <w:numPr>
          <w:ilvl w:val="0"/>
          <w:numId w:val="26"/>
        </w:numPr>
        <w:spacing w:after="60"/>
        <w:jc w:val="both"/>
        <w:rPr>
          <w:rFonts w:ascii="Calibri Light" w:hAnsi="Calibri Light" w:cs="Segoe UI"/>
          <w:sz w:val="22"/>
          <w:szCs w:val="22"/>
        </w:rPr>
      </w:pPr>
      <w:r w:rsidRPr="005A0F16">
        <w:rPr>
          <w:rFonts w:ascii="Calibri Light" w:hAnsi="Calibri Light" w:cs="Segoe UI"/>
          <w:sz w:val="22"/>
          <w:szCs w:val="22"/>
        </w:rPr>
        <w:t xml:space="preserve">Prodávající se zavazuje v maximální možné míře šetřit životní prostředí a dodržovat příslušné právní předpisy. </w:t>
      </w:r>
    </w:p>
    <w:p w:rsidR="001B6169" w:rsidRDefault="005A0F16" w:rsidP="001B6169">
      <w:pPr>
        <w:pStyle w:val="Normlnweb"/>
        <w:numPr>
          <w:ilvl w:val="0"/>
          <w:numId w:val="26"/>
        </w:numPr>
        <w:spacing w:after="60"/>
        <w:jc w:val="both"/>
        <w:rPr>
          <w:rFonts w:ascii="Calibri Light" w:hAnsi="Calibri Light" w:cs="Segoe UI"/>
          <w:sz w:val="22"/>
          <w:szCs w:val="22"/>
        </w:rPr>
      </w:pPr>
      <w:r w:rsidRPr="005A0F16">
        <w:rPr>
          <w:rFonts w:ascii="Calibri Light" w:hAnsi="Calibri Light" w:cs="Segoe UI"/>
          <w:sz w:val="22"/>
          <w:szCs w:val="22"/>
        </w:rPr>
        <w:t>Prodávající je povinen spolupůsobit při výkonu finanční kontroly dle § 2 e) zákona č. 320/2001 Sb., o finanční kontrole ve veřejné správě ve znění pozdějších předpisů.</w:t>
      </w:r>
    </w:p>
    <w:p w:rsidR="005A0F16" w:rsidRPr="001B6169" w:rsidRDefault="001B6169" w:rsidP="001B6169">
      <w:pPr>
        <w:pStyle w:val="Normlnweb"/>
        <w:numPr>
          <w:ilvl w:val="0"/>
          <w:numId w:val="26"/>
        </w:numPr>
        <w:spacing w:after="60"/>
        <w:jc w:val="both"/>
        <w:rPr>
          <w:rFonts w:ascii="Calibri Light" w:hAnsi="Calibri Light" w:cs="Segoe UI"/>
          <w:sz w:val="22"/>
          <w:szCs w:val="22"/>
        </w:rPr>
      </w:pPr>
      <w:r w:rsidRPr="001B6169">
        <w:rPr>
          <w:rFonts w:ascii="Calibri Light" w:hAnsi="Calibri Light" w:cs="Segoe UI"/>
          <w:sz w:val="22"/>
          <w:szCs w:val="22"/>
        </w:rPr>
        <w:t xml:space="preserve">Přesná specifikace </w:t>
      </w:r>
      <w:r>
        <w:rPr>
          <w:rFonts w:ascii="Calibri Light" w:hAnsi="Calibri Light" w:cs="Segoe UI"/>
          <w:sz w:val="22"/>
          <w:szCs w:val="22"/>
        </w:rPr>
        <w:t xml:space="preserve">dodávaných prvků, počty kusů a jejich barevnost jsou uvedeny v závazné nabídce prodávajícího, která je přílohou </w:t>
      </w:r>
      <w:proofErr w:type="gramStart"/>
      <w:r>
        <w:rPr>
          <w:rFonts w:ascii="Calibri Light" w:hAnsi="Calibri Light" w:cs="Segoe UI"/>
          <w:sz w:val="22"/>
          <w:szCs w:val="22"/>
        </w:rPr>
        <w:t>č.1 této</w:t>
      </w:r>
      <w:proofErr w:type="gramEnd"/>
      <w:r>
        <w:rPr>
          <w:rFonts w:ascii="Calibri Light" w:hAnsi="Calibri Light" w:cs="Segoe UI"/>
          <w:sz w:val="22"/>
          <w:szCs w:val="22"/>
        </w:rPr>
        <w:t xml:space="preserve"> smlouvy.</w:t>
      </w:r>
    </w:p>
    <w:p w:rsidR="005A0F16" w:rsidRPr="005A0F16" w:rsidRDefault="005A0F16" w:rsidP="005A0F16">
      <w:pPr>
        <w:pStyle w:val="Normlnweb"/>
        <w:spacing w:after="60"/>
        <w:ind w:left="360"/>
        <w:rPr>
          <w:rFonts w:ascii="Calibri Light" w:hAnsi="Calibri Light" w:cs="Segoe UI"/>
          <w:sz w:val="22"/>
          <w:szCs w:val="22"/>
        </w:rPr>
      </w:pPr>
    </w:p>
    <w:p w:rsidR="005A0F16" w:rsidRPr="001B6169" w:rsidRDefault="001B6169" w:rsidP="001B6169">
      <w:pPr>
        <w:pStyle w:val="Nadpis1"/>
        <w:keepNext w:val="0"/>
        <w:numPr>
          <w:ilvl w:val="0"/>
          <w:numId w:val="32"/>
        </w:numPr>
        <w:suppressAutoHyphens w:val="0"/>
        <w:spacing w:before="240" w:after="120"/>
        <w:jc w:val="center"/>
        <w:rPr>
          <w:rFonts w:ascii="Calibri Light" w:hAnsi="Calibri Light"/>
          <w:b/>
          <w:sz w:val="28"/>
          <w:szCs w:val="28"/>
          <w:u w:val="none"/>
        </w:rPr>
      </w:pPr>
      <w:r w:rsidRPr="001B6169">
        <w:rPr>
          <w:rFonts w:ascii="Calibri Light" w:hAnsi="Calibri Light"/>
          <w:b/>
          <w:sz w:val="28"/>
          <w:szCs w:val="28"/>
          <w:u w:val="none"/>
        </w:rPr>
        <w:t>Závěrečná ustanovení</w:t>
      </w:r>
    </w:p>
    <w:p w:rsidR="005A0F16" w:rsidRPr="005A0F16" w:rsidRDefault="005A0F16" w:rsidP="005A0F16">
      <w:pPr>
        <w:pStyle w:val="Normlnweb"/>
        <w:spacing w:after="60"/>
        <w:ind w:left="360"/>
        <w:jc w:val="both"/>
        <w:rPr>
          <w:rFonts w:ascii="Calibri Light" w:hAnsi="Calibri Light" w:cs="Segoe UI"/>
          <w:b/>
          <w:sz w:val="22"/>
          <w:szCs w:val="22"/>
        </w:rPr>
      </w:pPr>
    </w:p>
    <w:p w:rsidR="005A0F16" w:rsidRPr="005A0F16" w:rsidRDefault="005A0F16" w:rsidP="001B6169">
      <w:pPr>
        <w:pStyle w:val="Normlnweb"/>
        <w:numPr>
          <w:ilvl w:val="0"/>
          <w:numId w:val="27"/>
        </w:numPr>
        <w:spacing w:after="60"/>
        <w:jc w:val="both"/>
        <w:rPr>
          <w:rFonts w:ascii="Calibri Light" w:hAnsi="Calibri Light" w:cs="Segoe UI"/>
          <w:sz w:val="22"/>
          <w:szCs w:val="22"/>
        </w:rPr>
      </w:pPr>
      <w:r w:rsidRPr="005A0F16">
        <w:rPr>
          <w:rFonts w:ascii="Calibri Light" w:hAnsi="Calibri Light" w:cs="Segoe UI"/>
          <w:sz w:val="22"/>
          <w:szCs w:val="22"/>
        </w:rPr>
        <w:t>Není-li stanoveno jinak, řídí se tento smluvní vztah příslušnými ustanoveními občanského zákoníku.</w:t>
      </w:r>
    </w:p>
    <w:p w:rsidR="005A0F16" w:rsidRPr="005A0F16" w:rsidRDefault="005A0F16" w:rsidP="001B6169">
      <w:pPr>
        <w:pStyle w:val="Normlnweb"/>
        <w:numPr>
          <w:ilvl w:val="0"/>
          <w:numId w:val="27"/>
        </w:numPr>
        <w:spacing w:after="60"/>
        <w:jc w:val="both"/>
        <w:rPr>
          <w:rFonts w:ascii="Calibri Light" w:hAnsi="Calibri Light" w:cs="Segoe UI"/>
          <w:sz w:val="22"/>
          <w:szCs w:val="22"/>
        </w:rPr>
      </w:pPr>
      <w:r w:rsidRPr="005A0F16">
        <w:rPr>
          <w:rFonts w:ascii="Calibri Light" w:hAnsi="Calibri Light" w:cs="Segoe UI"/>
          <w:sz w:val="22"/>
          <w:szCs w:val="22"/>
        </w:rPr>
        <w:t>Tato kupní smlouva nabývá platnosti dnem podpisu obou smluvních stran</w:t>
      </w:r>
      <w:r w:rsidR="001B6169">
        <w:rPr>
          <w:rFonts w:ascii="Calibri Light" w:hAnsi="Calibri Light" w:cs="Segoe UI"/>
          <w:sz w:val="22"/>
          <w:szCs w:val="22"/>
        </w:rPr>
        <w:t>a účinnosti dnem zveřejnění v registru smluv.</w:t>
      </w:r>
    </w:p>
    <w:p w:rsidR="005A0F16" w:rsidRPr="005A0F16" w:rsidRDefault="005A0F16" w:rsidP="001B6169">
      <w:pPr>
        <w:pStyle w:val="Normlnweb"/>
        <w:numPr>
          <w:ilvl w:val="0"/>
          <w:numId w:val="27"/>
        </w:numPr>
        <w:spacing w:after="60"/>
        <w:jc w:val="both"/>
        <w:rPr>
          <w:rFonts w:ascii="Calibri Light" w:hAnsi="Calibri Light" w:cs="Segoe UI"/>
          <w:sz w:val="22"/>
          <w:szCs w:val="22"/>
        </w:rPr>
      </w:pPr>
      <w:r w:rsidRPr="005A0F16">
        <w:rPr>
          <w:rFonts w:ascii="Calibri Light" w:hAnsi="Calibri Light" w:cs="Segoe UI"/>
          <w:sz w:val="22"/>
          <w:szCs w:val="22"/>
        </w:rPr>
        <w:t>Tato kupní smlouva je vyhotovena v</w:t>
      </w:r>
      <w:r w:rsidR="001B6169">
        <w:rPr>
          <w:rFonts w:ascii="Calibri Light" w:hAnsi="Calibri Light" w:cs="Segoe UI"/>
          <w:sz w:val="22"/>
          <w:szCs w:val="22"/>
        </w:rPr>
        <w:t>e</w:t>
      </w:r>
      <w:r w:rsidRPr="005A0F16">
        <w:rPr>
          <w:rFonts w:ascii="Calibri Light" w:hAnsi="Calibri Light" w:cs="Segoe UI"/>
          <w:sz w:val="22"/>
          <w:szCs w:val="22"/>
        </w:rPr>
        <w:t xml:space="preserve"> </w:t>
      </w:r>
      <w:r w:rsidR="001B6169">
        <w:rPr>
          <w:rFonts w:ascii="Calibri Light" w:hAnsi="Calibri Light" w:cs="Segoe UI"/>
          <w:sz w:val="22"/>
          <w:szCs w:val="22"/>
        </w:rPr>
        <w:t>třech</w:t>
      </w:r>
      <w:r w:rsidRPr="005A0F16">
        <w:rPr>
          <w:rFonts w:ascii="Calibri Light" w:hAnsi="Calibri Light" w:cs="Segoe UI"/>
          <w:sz w:val="22"/>
          <w:szCs w:val="22"/>
        </w:rPr>
        <w:t xml:space="preserve"> výtiscích, z nichž </w:t>
      </w:r>
      <w:r w:rsidR="001B6169">
        <w:rPr>
          <w:rFonts w:ascii="Calibri Light" w:hAnsi="Calibri Light" w:cs="Segoe UI"/>
          <w:sz w:val="22"/>
          <w:szCs w:val="22"/>
        </w:rPr>
        <w:t>dva</w:t>
      </w:r>
      <w:r w:rsidRPr="005A0F16">
        <w:rPr>
          <w:rFonts w:ascii="Calibri Light" w:hAnsi="Calibri Light" w:cs="Segoe UI"/>
          <w:sz w:val="22"/>
          <w:szCs w:val="22"/>
        </w:rPr>
        <w:t xml:space="preserve"> jsou určeny pro kupujícího a jeden pro prodávajícího.</w:t>
      </w:r>
    </w:p>
    <w:p w:rsidR="001B6169" w:rsidRDefault="005A0F16" w:rsidP="001B6169">
      <w:pPr>
        <w:pStyle w:val="Normlnweb"/>
        <w:numPr>
          <w:ilvl w:val="0"/>
          <w:numId w:val="27"/>
        </w:numPr>
        <w:spacing w:after="60"/>
        <w:jc w:val="both"/>
        <w:rPr>
          <w:rFonts w:ascii="Calibri Light" w:hAnsi="Calibri Light" w:cs="Segoe UI"/>
          <w:sz w:val="22"/>
          <w:szCs w:val="22"/>
        </w:rPr>
      </w:pPr>
      <w:r w:rsidRPr="005A0F16">
        <w:rPr>
          <w:rFonts w:ascii="Calibri Light" w:hAnsi="Calibri Light" w:cs="Segoe UI"/>
          <w:sz w:val="22"/>
          <w:szCs w:val="22"/>
        </w:rPr>
        <w:t xml:space="preserve">Uzavření této smlouvy schválila Rada města Říčany svým usnesením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1170369347"/>
          <w:placeholder>
            <w:docPart w:val="636C0911DC1F41B9ABB4A727036EA4A3"/>
          </w:placeholder>
        </w:sdtPr>
        <w:sdtEndPr/>
        <w:sdtContent>
          <w:r w:rsidR="00B83938">
            <w:rPr>
              <w:rFonts w:ascii="Calibri Light" w:hAnsi="Calibri Light" w:cs="Segoe UI"/>
              <w:i/>
              <w:sz w:val="22"/>
              <w:szCs w:val="22"/>
            </w:rPr>
            <w:t xml:space="preserve"> 19-25-009</w:t>
          </w:r>
        </w:sdtContent>
      </w:sdt>
      <w:r w:rsidR="001B6169" w:rsidRPr="005A0F16">
        <w:rPr>
          <w:rFonts w:ascii="Calibri Light" w:hAnsi="Calibri Light" w:cs="Segoe UI"/>
          <w:sz w:val="22"/>
          <w:szCs w:val="22"/>
        </w:rPr>
        <w:t xml:space="preserve"> </w:t>
      </w:r>
      <w:r w:rsidRPr="005A0F16">
        <w:rPr>
          <w:rFonts w:ascii="Calibri Light" w:hAnsi="Calibri Light" w:cs="Segoe UI"/>
          <w:sz w:val="22"/>
          <w:szCs w:val="22"/>
        </w:rPr>
        <w:t xml:space="preserve">ze dne 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569319488"/>
          <w:placeholder>
            <w:docPart w:val="B7B023275D214D4DB42C017F974A5219"/>
          </w:placeholder>
        </w:sdtPr>
        <w:sdtEndPr/>
        <w:sdtContent>
          <w:proofErr w:type="gramStart"/>
          <w:r w:rsidR="00B83938">
            <w:rPr>
              <w:rFonts w:ascii="Calibri Light" w:hAnsi="Calibri Light" w:cs="Segoe UI"/>
              <w:i/>
              <w:sz w:val="22"/>
              <w:szCs w:val="22"/>
            </w:rPr>
            <w:t>30.5.2019</w:t>
          </w:r>
          <w:proofErr w:type="gramEnd"/>
          <w:r w:rsidR="00B83938">
            <w:rPr>
              <w:rFonts w:ascii="Calibri Light" w:hAnsi="Calibri Light" w:cs="Segoe UI"/>
              <w:i/>
              <w:sz w:val="22"/>
              <w:szCs w:val="22"/>
            </w:rPr>
            <w:t>.</w:t>
          </w:r>
        </w:sdtContent>
      </w:sdt>
      <w:r w:rsidRPr="005A0F16">
        <w:rPr>
          <w:rFonts w:ascii="Calibri Light" w:hAnsi="Calibri Light" w:cs="Segoe UI"/>
          <w:sz w:val="22"/>
          <w:szCs w:val="22"/>
        </w:rPr>
        <w:t>.</w:t>
      </w:r>
    </w:p>
    <w:p w:rsidR="005261A7" w:rsidRPr="001B6169" w:rsidRDefault="005A0F16" w:rsidP="001B6169">
      <w:pPr>
        <w:pStyle w:val="Normlnweb"/>
        <w:numPr>
          <w:ilvl w:val="0"/>
          <w:numId w:val="27"/>
        </w:numPr>
        <w:spacing w:after="60"/>
        <w:jc w:val="both"/>
        <w:rPr>
          <w:rFonts w:ascii="Calibri Light" w:hAnsi="Calibri Light" w:cs="Segoe UI"/>
          <w:sz w:val="22"/>
          <w:szCs w:val="22"/>
        </w:rPr>
      </w:pPr>
      <w:r w:rsidRPr="001B6169">
        <w:rPr>
          <w:rFonts w:ascii="Calibri Light" w:hAnsi="Calibri Light" w:cs="Segoe UI"/>
          <w:sz w:val="22"/>
          <w:szCs w:val="22"/>
        </w:rPr>
        <w:t>Smluvní strany prohlašují, že tuto smlouvu uzavřely na základě své svobodné vůle, vážně, nikoliv pod nátlakem ani za nápadně nevýhodných podmínek pro kteroukoliv z nich, že si smlouvu přečetly, porozuměly zcela jejímu obsahu a na důkaz toho k ní připojují své podpisy.</w:t>
      </w:r>
    </w:p>
    <w:p w:rsidR="000950A7" w:rsidRPr="005A0F16" w:rsidRDefault="000950A7" w:rsidP="001B6169">
      <w:pPr>
        <w:pStyle w:val="Odstavecseseznamem"/>
        <w:jc w:val="both"/>
        <w:rPr>
          <w:rFonts w:ascii="Calibri Light" w:hAnsi="Calibri Light"/>
          <w:iCs/>
          <w:sz w:val="22"/>
          <w:szCs w:val="22"/>
        </w:rPr>
      </w:pPr>
    </w:p>
    <w:p w:rsidR="00EA2926" w:rsidRPr="005A0F16" w:rsidRDefault="00EA2926" w:rsidP="001B6169">
      <w:pPr>
        <w:pStyle w:val="Odstavecseseznamem"/>
        <w:jc w:val="both"/>
        <w:rPr>
          <w:rFonts w:ascii="Calibri Light" w:hAnsi="Calibri Light"/>
          <w:iCs/>
          <w:sz w:val="22"/>
          <w:szCs w:val="22"/>
        </w:rPr>
      </w:pPr>
    </w:p>
    <w:p w:rsidR="00737E9C" w:rsidRPr="0081632D" w:rsidRDefault="00737E9C" w:rsidP="00EA2926">
      <w:pPr>
        <w:pBdr>
          <w:bottom w:val="single" w:sz="4" w:space="1" w:color="auto"/>
        </w:pBdr>
        <w:jc w:val="both"/>
        <w:rPr>
          <w:rFonts w:ascii="Calibri Light" w:hAnsi="Calibri Light" w:cs="Arial"/>
          <w:sz w:val="22"/>
          <w:szCs w:val="22"/>
        </w:rPr>
      </w:pPr>
    </w:p>
    <w:p w:rsidR="00603701" w:rsidRPr="0081632D" w:rsidRDefault="00603701" w:rsidP="00603701">
      <w:pPr>
        <w:jc w:val="both"/>
        <w:rPr>
          <w:rFonts w:ascii="Calibri Light" w:hAnsi="Calibri Light"/>
          <w:sz w:val="22"/>
          <w:szCs w:val="22"/>
        </w:rPr>
      </w:pPr>
    </w:p>
    <w:p w:rsidR="007E6043" w:rsidRPr="0081632D" w:rsidRDefault="007E6043" w:rsidP="00737E9C">
      <w:pPr>
        <w:jc w:val="both"/>
        <w:rPr>
          <w:rFonts w:ascii="Calibri Light" w:hAnsi="Calibri Light" w:cs="Arial"/>
          <w:sz w:val="22"/>
          <w:szCs w:val="22"/>
        </w:rPr>
      </w:pPr>
    </w:p>
    <w:p w:rsidR="00EA2926" w:rsidRPr="0081632D" w:rsidRDefault="00EA2926" w:rsidP="00737E9C">
      <w:pPr>
        <w:jc w:val="both"/>
        <w:rPr>
          <w:rFonts w:ascii="Calibri Light" w:hAnsi="Calibri Light" w:cs="Arial"/>
          <w:sz w:val="22"/>
          <w:szCs w:val="22"/>
        </w:rPr>
      </w:pPr>
    </w:p>
    <w:p w:rsidR="00EA2926" w:rsidRPr="0081632D" w:rsidRDefault="00EA2926" w:rsidP="00737E9C">
      <w:pPr>
        <w:jc w:val="both"/>
        <w:rPr>
          <w:rFonts w:ascii="Calibri Light" w:hAnsi="Calibri Light" w:cs="Arial"/>
          <w:sz w:val="22"/>
          <w:szCs w:val="22"/>
        </w:rPr>
      </w:pPr>
    </w:p>
    <w:p w:rsidR="007E6043" w:rsidRPr="0081632D" w:rsidRDefault="007E6043" w:rsidP="00737E9C">
      <w:pPr>
        <w:jc w:val="both"/>
        <w:rPr>
          <w:rFonts w:ascii="Calibri Light" w:hAnsi="Calibri Light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2837"/>
        <w:gridCol w:w="2276"/>
        <w:gridCol w:w="138"/>
        <w:gridCol w:w="2572"/>
      </w:tblGrid>
      <w:tr w:rsidR="00737E9C" w:rsidRPr="0081632D" w:rsidTr="00122F95">
        <w:trPr>
          <w:trHeight w:val="573"/>
        </w:trPr>
        <w:tc>
          <w:tcPr>
            <w:tcW w:w="2150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V Říčanech</w:t>
            </w:r>
          </w:p>
        </w:tc>
        <w:tc>
          <w:tcPr>
            <w:tcW w:w="2906" w:type="dxa"/>
          </w:tcPr>
          <w:p w:rsidR="00737E9C" w:rsidRPr="0081632D" w:rsidRDefault="00737E9C" w:rsidP="001B6169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dne </w:t>
            </w: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892581446"/>
                <w:placeholder>
                  <w:docPart w:val="B981D26D975246D4AD22DDEF17E035B7"/>
                </w:placeholder>
                <w:showingPlcHdr/>
              </w:sdtPr>
              <w:sdtEndPr/>
              <w:sdtContent>
                <w:r w:rsidR="001B6169" w:rsidRPr="007C4453">
                  <w:rPr>
                    <w:rStyle w:val="Zstupntext"/>
                    <w:rFonts w:ascii="Calibri Light" w:hAnsi="Calibri Light" w:cs="Segoe UI"/>
                    <w:sz w:val="22"/>
                    <w:szCs w:val="22"/>
                  </w:rPr>
                  <w:t>[………….…]</w:t>
                </w:r>
              </w:sdtContent>
            </w:sdt>
          </w:p>
        </w:tc>
        <w:tc>
          <w:tcPr>
            <w:tcW w:w="2282" w:type="dxa"/>
          </w:tcPr>
          <w:p w:rsidR="00737E9C" w:rsidRPr="0081632D" w:rsidRDefault="00737E9C" w:rsidP="00F34900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 </w:t>
            </w: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340238907"/>
                <w:placeholder>
                  <w:docPart w:val="3CD51551455244F3BA7140D8BB0525C6"/>
                </w:placeholder>
              </w:sdtPr>
              <w:sdtEndPr/>
              <w:sdtContent>
                <w:proofErr w:type="spellStart"/>
                <w:r w:rsidR="00F34900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V</w:t>
                </w:r>
                <w:proofErr w:type="spellEnd"/>
                <w:r w:rsidR="00F34900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 xml:space="preserve"> Říčanech</w:t>
                </w:r>
              </w:sdtContent>
            </w:sdt>
          </w:p>
        </w:tc>
        <w:tc>
          <w:tcPr>
            <w:tcW w:w="2774" w:type="dxa"/>
            <w:gridSpan w:val="2"/>
          </w:tcPr>
          <w:p w:rsidR="00737E9C" w:rsidRPr="0081632D" w:rsidRDefault="00737E9C" w:rsidP="001B6169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dne </w:t>
            </w: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1095055323"/>
                <w:placeholder>
                  <w:docPart w:val="67A571CB16924FDB9152630D2A136C6F"/>
                </w:placeholder>
                <w:showingPlcHdr/>
              </w:sdtPr>
              <w:sdtEndPr/>
              <w:sdtContent>
                <w:r w:rsidR="001B6169" w:rsidRPr="007C4453">
                  <w:rPr>
                    <w:rStyle w:val="Zstupntext"/>
                    <w:rFonts w:ascii="Calibri Light" w:hAnsi="Calibri Light" w:cs="Segoe UI"/>
                    <w:sz w:val="22"/>
                    <w:szCs w:val="22"/>
                  </w:rPr>
                  <w:t>[………….…]</w:t>
                </w:r>
              </w:sdtContent>
            </w:sdt>
          </w:p>
        </w:tc>
      </w:tr>
      <w:tr w:rsidR="00737E9C" w:rsidRPr="0081632D" w:rsidTr="00603701">
        <w:trPr>
          <w:trHeight w:val="689"/>
        </w:trPr>
        <w:tc>
          <w:tcPr>
            <w:tcW w:w="2150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Objednatel:</w:t>
            </w:r>
          </w:p>
        </w:tc>
        <w:tc>
          <w:tcPr>
            <w:tcW w:w="2906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:rsidR="00737E9C" w:rsidRPr="0081632D" w:rsidRDefault="00DD78FB" w:rsidP="00737E9C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Zhotovitel</w:t>
            </w:r>
            <w:r w:rsidR="00737E9C" w:rsidRPr="0081632D">
              <w:rPr>
                <w:rFonts w:ascii="Calibri Light" w:hAnsi="Calibri Light" w:cs="Arial"/>
                <w:sz w:val="22"/>
                <w:szCs w:val="22"/>
              </w:rPr>
              <w:t>:</w:t>
            </w:r>
          </w:p>
        </w:tc>
        <w:tc>
          <w:tcPr>
            <w:tcW w:w="2774" w:type="dxa"/>
            <w:gridSpan w:val="2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737E9C" w:rsidRPr="0081632D" w:rsidTr="00122F95">
        <w:tc>
          <w:tcPr>
            <w:tcW w:w="2150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906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774" w:type="dxa"/>
            <w:gridSpan w:val="2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737E9C" w:rsidRPr="0081632D" w:rsidTr="00122F95">
        <w:tc>
          <w:tcPr>
            <w:tcW w:w="2150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Mgr. Vladimír Kořen</w:t>
            </w:r>
          </w:p>
        </w:tc>
        <w:tc>
          <w:tcPr>
            <w:tcW w:w="2906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423" w:type="dxa"/>
            <w:gridSpan w:val="2"/>
          </w:tcPr>
          <w:p w:rsidR="00F34900" w:rsidRDefault="00F34900" w:rsidP="00F34900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Helena Spudilová</w:t>
            </w:r>
          </w:p>
          <w:p w:rsidR="00737E9C" w:rsidRPr="0081632D" w:rsidRDefault="00F34900" w:rsidP="00F34900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 xml:space="preserve"> </w:t>
            </w:r>
          </w:p>
        </w:tc>
        <w:tc>
          <w:tcPr>
            <w:tcW w:w="2633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737E9C" w:rsidRPr="0081632D" w:rsidTr="00122F95">
        <w:tc>
          <w:tcPr>
            <w:tcW w:w="2150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starosta města</w:t>
            </w: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ab/>
            </w:r>
          </w:p>
        </w:tc>
        <w:tc>
          <w:tcPr>
            <w:tcW w:w="2906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:rsidR="00737E9C" w:rsidRPr="0081632D" w:rsidRDefault="00F34900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DECOFORM, s.r.o.</w:t>
            </w:r>
          </w:p>
        </w:tc>
        <w:tc>
          <w:tcPr>
            <w:tcW w:w="2774" w:type="dxa"/>
            <w:gridSpan w:val="2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:rsidR="00AA4B69" w:rsidRPr="00737E9C" w:rsidRDefault="00AA4B69" w:rsidP="00603701">
      <w:pPr>
        <w:rPr>
          <w:rFonts w:asciiTheme="minorHAnsi" w:hAnsiTheme="minorHAnsi"/>
          <w:sz w:val="22"/>
          <w:szCs w:val="22"/>
        </w:rPr>
      </w:pPr>
    </w:p>
    <w:sectPr w:rsidR="00AA4B69" w:rsidRPr="00737E9C" w:rsidSect="00FC6BEE">
      <w:footerReference w:type="default" r:id="rId10"/>
      <w:footerReference w:type="first" r:id="rId11"/>
      <w:pgSz w:w="12240" w:h="15840"/>
      <w:pgMar w:top="814" w:right="1134" w:bottom="1134" w:left="1134" w:header="708" w:footer="720" w:gutter="0"/>
      <w:cols w:space="708"/>
      <w:titlePg/>
      <w:docGrid w:linePitch="272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435" w:rsidRDefault="001F2435">
      <w:r>
        <w:separator/>
      </w:r>
    </w:p>
  </w:endnote>
  <w:endnote w:type="continuationSeparator" w:id="0">
    <w:p w:rsidR="001F2435" w:rsidRDefault="001F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47" w:rsidRPr="00314BB8" w:rsidRDefault="00C36EA7" w:rsidP="00314BB8">
    <w:pPr>
      <w:pStyle w:val="Zpat"/>
      <w:pBdr>
        <w:top w:val="single" w:sz="2" w:space="1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 w:rsidRPr="00314F86">
      <w:rPr>
        <w:rFonts w:ascii="Calibri Light" w:hAnsi="Calibri Light"/>
        <w:sz w:val="18"/>
        <w:szCs w:val="18"/>
      </w:rPr>
      <w:t>S</w:t>
    </w:r>
    <w:r>
      <w:rPr>
        <w:rFonts w:ascii="Calibri Light" w:hAnsi="Calibri Light"/>
        <w:sz w:val="18"/>
        <w:szCs w:val="18"/>
      </w:rPr>
      <w:t xml:space="preserve">K </w:t>
    </w:r>
    <w:r>
      <w:rPr>
        <w:rFonts w:ascii="Calibri Light" w:hAnsi="Calibri Light"/>
        <w:sz w:val="18"/>
        <w:szCs w:val="18"/>
        <w:lang w:val="en-US"/>
      </w:rPr>
      <w:t>|</w:t>
    </w:r>
    <w:proofErr w:type="spellStart"/>
    <w:r>
      <w:rPr>
        <w:rFonts w:ascii="Calibri Light" w:hAnsi="Calibri Light"/>
        <w:sz w:val="18"/>
        <w:szCs w:val="18"/>
        <w:lang w:val="en-US"/>
      </w:rPr>
      <w:t>Mobiliář</w:t>
    </w:r>
    <w:proofErr w:type="spellEnd"/>
    <w:r>
      <w:rPr>
        <w:rFonts w:ascii="Calibri Light" w:hAnsi="Calibri Light"/>
        <w:sz w:val="18"/>
        <w:szCs w:val="18"/>
        <w:lang w:val="en-US"/>
      </w:rPr>
      <w:t xml:space="preserve"> </w:t>
    </w:r>
    <w:proofErr w:type="spellStart"/>
    <w:r>
      <w:rPr>
        <w:rFonts w:ascii="Calibri Light" w:hAnsi="Calibri Light"/>
        <w:sz w:val="18"/>
        <w:szCs w:val="18"/>
        <w:lang w:val="en-US"/>
      </w:rPr>
      <w:t>Masarykovo</w:t>
    </w:r>
    <w:proofErr w:type="spellEnd"/>
    <w:r>
      <w:rPr>
        <w:rFonts w:ascii="Calibri Light" w:hAnsi="Calibri Light"/>
        <w:sz w:val="18"/>
        <w:szCs w:val="18"/>
        <w:lang w:val="en-US"/>
      </w:rPr>
      <w:t xml:space="preserve"> </w:t>
    </w:r>
    <w:proofErr w:type="spellStart"/>
    <w:r>
      <w:rPr>
        <w:rFonts w:ascii="Calibri Light" w:hAnsi="Calibri Light"/>
        <w:sz w:val="18"/>
        <w:szCs w:val="18"/>
        <w:lang w:val="en-US"/>
      </w:rPr>
      <w:t>Náměstí</w:t>
    </w:r>
    <w:proofErr w:type="spellEnd"/>
    <w:r>
      <w:rPr>
        <w:rFonts w:ascii="Calibri Light" w:hAnsi="Calibri Light"/>
        <w:sz w:val="18"/>
        <w:szCs w:val="18"/>
        <w:lang w:val="en-US"/>
      </w:rPr>
      <w:t xml:space="preserve"> </w:t>
    </w:r>
    <w:proofErr w:type="spellStart"/>
    <w:r>
      <w:rPr>
        <w:rFonts w:ascii="Calibri Light" w:hAnsi="Calibri Light"/>
        <w:sz w:val="18"/>
        <w:szCs w:val="18"/>
        <w:lang w:val="en-US"/>
      </w:rPr>
      <w:t>Říčany</w:t>
    </w:r>
    <w:proofErr w:type="spellEnd"/>
    <w:r w:rsidR="00314BB8">
      <w:rPr>
        <w:rFonts w:ascii="Calibri Light" w:hAnsi="Calibri Light"/>
        <w:sz w:val="18"/>
        <w:szCs w:val="18"/>
      </w:rPr>
      <w:tab/>
    </w:r>
    <w:r w:rsidR="00314BB8" w:rsidRPr="00314F86">
      <w:rPr>
        <w:rFonts w:ascii="Calibri Light" w:hAnsi="Calibri Light"/>
        <w:szCs w:val="22"/>
      </w:rPr>
      <w:tab/>
    </w:r>
    <w:proofErr w:type="gramStart"/>
    <w:r w:rsidR="00314BB8" w:rsidRPr="00314F86">
      <w:rPr>
        <w:rFonts w:ascii="Calibri Light" w:hAnsi="Calibri Light"/>
        <w:sz w:val="18"/>
        <w:szCs w:val="18"/>
      </w:rPr>
      <w:t xml:space="preserve">strana </w:t>
    </w:r>
    <w:proofErr w:type="gramEnd"/>
    <w:r w:rsidR="00314BB8"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="00314BB8"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="00314BB8"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0E4294">
      <w:rPr>
        <w:rStyle w:val="slostrnky"/>
        <w:rFonts w:ascii="Calibri Light" w:hAnsi="Calibri Light"/>
        <w:noProof/>
        <w:sz w:val="18"/>
        <w:szCs w:val="18"/>
      </w:rPr>
      <w:t>2</w:t>
    </w:r>
    <w:r w:rsidR="00314BB8" w:rsidRPr="00314F86">
      <w:rPr>
        <w:rStyle w:val="slostrnky"/>
        <w:rFonts w:ascii="Calibri Light" w:hAnsi="Calibri Light"/>
        <w:sz w:val="18"/>
        <w:szCs w:val="18"/>
      </w:rPr>
      <w:fldChar w:fldCharType="end"/>
    </w:r>
    <w:proofErr w:type="gramStart"/>
    <w:r w:rsidR="00314BB8" w:rsidRPr="00314F86">
      <w:rPr>
        <w:rStyle w:val="slostrnky"/>
        <w:rFonts w:ascii="Calibri Light" w:hAnsi="Calibri Light"/>
        <w:sz w:val="18"/>
        <w:szCs w:val="18"/>
      </w:rPr>
      <w:t xml:space="preserve"> z </w:t>
    </w:r>
    <w:proofErr w:type="gramEnd"/>
    <w:r w:rsidR="00314BB8"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="00314BB8"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="00314BB8"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0E4294">
      <w:rPr>
        <w:rStyle w:val="slostrnky"/>
        <w:rFonts w:ascii="Calibri Light" w:hAnsi="Calibri Light"/>
        <w:noProof/>
        <w:sz w:val="18"/>
        <w:szCs w:val="18"/>
      </w:rPr>
      <w:t>4</w:t>
    </w:r>
    <w:r w:rsidR="00314BB8"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453" w:rsidRPr="007C4453" w:rsidRDefault="007C4453" w:rsidP="007C4453">
    <w:pPr>
      <w:pStyle w:val="Zpat"/>
      <w:pBdr>
        <w:top w:val="single" w:sz="2" w:space="0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 w:rsidRPr="00314F86">
      <w:rPr>
        <w:rFonts w:ascii="Calibri Light" w:hAnsi="Calibri Light"/>
        <w:sz w:val="18"/>
        <w:szCs w:val="18"/>
      </w:rPr>
      <w:t>S</w:t>
    </w:r>
    <w:r w:rsidR="005A0F16">
      <w:rPr>
        <w:rFonts w:ascii="Calibri Light" w:hAnsi="Calibri Light"/>
        <w:sz w:val="18"/>
        <w:szCs w:val="18"/>
      </w:rPr>
      <w:t>K</w:t>
    </w:r>
    <w:r>
      <w:rPr>
        <w:rFonts w:ascii="Calibri Light" w:hAnsi="Calibri Light"/>
        <w:sz w:val="18"/>
        <w:szCs w:val="18"/>
      </w:rPr>
      <w:t xml:space="preserve"> </w:t>
    </w:r>
    <w:r>
      <w:rPr>
        <w:rFonts w:ascii="Calibri Light" w:hAnsi="Calibri Light"/>
        <w:sz w:val="18"/>
        <w:szCs w:val="18"/>
        <w:lang w:val="en-US"/>
      </w:rPr>
      <w:t>|</w:t>
    </w:r>
    <w:proofErr w:type="spellStart"/>
    <w:r w:rsidR="001B6169">
      <w:rPr>
        <w:rFonts w:ascii="Calibri Light" w:hAnsi="Calibri Light"/>
        <w:sz w:val="18"/>
        <w:szCs w:val="18"/>
        <w:lang w:val="en-US"/>
      </w:rPr>
      <w:t>Mobiliář</w:t>
    </w:r>
    <w:proofErr w:type="spellEnd"/>
    <w:r w:rsidR="005A0F16">
      <w:rPr>
        <w:rFonts w:ascii="Calibri Light" w:hAnsi="Calibri Light"/>
        <w:sz w:val="18"/>
        <w:szCs w:val="18"/>
        <w:lang w:val="en-US"/>
      </w:rPr>
      <w:t xml:space="preserve"> </w:t>
    </w:r>
    <w:proofErr w:type="spellStart"/>
    <w:r w:rsidR="005A0F16">
      <w:rPr>
        <w:rFonts w:ascii="Calibri Light" w:hAnsi="Calibri Light"/>
        <w:sz w:val="18"/>
        <w:szCs w:val="18"/>
        <w:lang w:val="en-US"/>
      </w:rPr>
      <w:t>Masarykovo</w:t>
    </w:r>
    <w:proofErr w:type="spellEnd"/>
    <w:r w:rsidR="005A0F16">
      <w:rPr>
        <w:rFonts w:ascii="Calibri Light" w:hAnsi="Calibri Light"/>
        <w:sz w:val="18"/>
        <w:szCs w:val="18"/>
        <w:lang w:val="en-US"/>
      </w:rPr>
      <w:t xml:space="preserve"> </w:t>
    </w:r>
    <w:proofErr w:type="spellStart"/>
    <w:r w:rsidR="00C36EA7">
      <w:rPr>
        <w:rFonts w:ascii="Calibri Light" w:hAnsi="Calibri Light"/>
        <w:sz w:val="18"/>
        <w:szCs w:val="18"/>
        <w:lang w:val="en-US"/>
      </w:rPr>
      <w:t>Náměstí</w:t>
    </w:r>
    <w:proofErr w:type="spellEnd"/>
    <w:r w:rsidR="00C36EA7">
      <w:rPr>
        <w:rFonts w:ascii="Calibri Light" w:hAnsi="Calibri Light"/>
        <w:sz w:val="18"/>
        <w:szCs w:val="18"/>
        <w:lang w:val="en-US"/>
      </w:rPr>
      <w:t xml:space="preserve"> </w:t>
    </w:r>
    <w:proofErr w:type="spellStart"/>
    <w:r w:rsidR="00C36EA7">
      <w:rPr>
        <w:rFonts w:ascii="Calibri Light" w:hAnsi="Calibri Light"/>
        <w:sz w:val="18"/>
        <w:szCs w:val="18"/>
        <w:lang w:val="en-US"/>
      </w:rPr>
      <w:t>Říčany</w:t>
    </w:r>
    <w:proofErr w:type="spellEnd"/>
    <w:r>
      <w:rPr>
        <w:rFonts w:ascii="Calibri Light" w:hAnsi="Calibri Light"/>
        <w:sz w:val="18"/>
        <w:szCs w:val="18"/>
      </w:rPr>
      <w:tab/>
    </w:r>
    <w:r w:rsidRPr="00314F86">
      <w:rPr>
        <w:rFonts w:ascii="Calibri Light" w:hAnsi="Calibri Light"/>
        <w:szCs w:val="22"/>
      </w:rPr>
      <w:tab/>
    </w:r>
    <w:proofErr w:type="gramStart"/>
    <w:r w:rsidRPr="00314F86">
      <w:rPr>
        <w:rFonts w:ascii="Calibri Light" w:hAnsi="Calibri Light"/>
        <w:sz w:val="18"/>
        <w:szCs w:val="18"/>
      </w:rPr>
      <w:t xml:space="preserve">strana </w:t>
    </w:r>
    <w:proofErr w:type="gramEnd"/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0E4294">
      <w:rPr>
        <w:rStyle w:val="slostrnky"/>
        <w:rFonts w:ascii="Calibri Light" w:hAnsi="Calibri Light"/>
        <w:noProof/>
        <w:sz w:val="18"/>
        <w:szCs w:val="18"/>
      </w:rPr>
      <w:t>1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proofErr w:type="gramStart"/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proofErr w:type="gramEnd"/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0E4294">
      <w:rPr>
        <w:rStyle w:val="slostrnky"/>
        <w:rFonts w:ascii="Calibri Light" w:hAnsi="Calibri Light"/>
        <w:noProof/>
        <w:sz w:val="18"/>
        <w:szCs w:val="18"/>
      </w:rPr>
      <w:t>4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435" w:rsidRDefault="001F2435">
      <w:r>
        <w:separator/>
      </w:r>
    </w:p>
  </w:footnote>
  <w:footnote w:type="continuationSeparator" w:id="0">
    <w:p w:rsidR="001F2435" w:rsidRDefault="001F2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pStyle w:val="Nadpis8"/>
      <w:lvlText w:val="%1."/>
      <w:lvlJc w:val="left"/>
      <w:pPr>
        <w:tabs>
          <w:tab w:val="num" w:pos="705"/>
        </w:tabs>
        <w:ind w:left="705" w:hanging="421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21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F95E0CBC"/>
    <w:name w:val="WWNum25"/>
    <w:lvl w:ilvl="0">
      <w:start w:val="1"/>
      <w:numFmt w:val="upperRoman"/>
      <w:lvlText w:val="%1."/>
      <w:lvlJc w:val="right"/>
      <w:pPr>
        <w:tabs>
          <w:tab w:val="num" w:pos="851"/>
        </w:tabs>
        <w:ind w:left="2665" w:hanging="2665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360" w:hanging="360"/>
      </w:pPr>
      <w:rPr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02"/>
        </w:tabs>
        <w:ind w:left="1142" w:hanging="432"/>
      </w:pPr>
      <w:rPr>
        <w:b/>
        <w:i w:val="0"/>
        <w:sz w:val="24"/>
        <w:szCs w:val="24"/>
      </w:rPr>
    </w:lvl>
    <w:lvl w:ilvl="3">
      <w:start w:val="1"/>
      <w:numFmt w:val="lowerRoman"/>
      <w:lvlText w:val="(%2.%3.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2.%3.%4.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2.%3.%4.%5.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2.%3.%4.%5.%6.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2.%3.%4.%5.%6.%7.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2.%3.%4.%5.%6.%7.%8.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00000005"/>
    <w:multiLevelType w:val="multilevel"/>
    <w:tmpl w:val="00000005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</w:abstractNum>
  <w:abstractNum w:abstractNumId="7" w15:restartNumberingAfterBreak="0">
    <w:nsid w:val="07242378"/>
    <w:multiLevelType w:val="hybridMultilevel"/>
    <w:tmpl w:val="E9E6BC6A"/>
    <w:lvl w:ilvl="0" w:tplc="9C4EDE48">
      <w:start w:val="1"/>
      <w:numFmt w:val="decimal"/>
      <w:lvlText w:val="8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171420"/>
    <w:multiLevelType w:val="hybridMultilevel"/>
    <w:tmpl w:val="A912C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212E4A"/>
    <w:multiLevelType w:val="hybridMultilevel"/>
    <w:tmpl w:val="0E9A79C0"/>
    <w:lvl w:ilvl="0" w:tplc="41F848A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EE6C52"/>
    <w:multiLevelType w:val="hybridMultilevel"/>
    <w:tmpl w:val="02A27592"/>
    <w:lvl w:ilvl="0" w:tplc="97CE2C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23B14"/>
    <w:multiLevelType w:val="hybridMultilevel"/>
    <w:tmpl w:val="0960E0F6"/>
    <w:lvl w:ilvl="0" w:tplc="0A4EC9D8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172662C">
      <w:start w:val="1"/>
      <w:numFmt w:val="decimal"/>
      <w:lvlText w:val="5.14.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ED16E8"/>
    <w:multiLevelType w:val="hybridMultilevel"/>
    <w:tmpl w:val="F516DB02"/>
    <w:lvl w:ilvl="0" w:tplc="9C4EDE48">
      <w:start w:val="1"/>
      <w:numFmt w:val="decimal"/>
      <w:lvlText w:val="8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342266F4">
      <w:start w:val="1"/>
      <w:numFmt w:val="decimal"/>
      <w:lvlText w:val="8.2.%2."/>
      <w:lvlJc w:val="left"/>
      <w:pPr>
        <w:ind w:left="108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771D03"/>
    <w:multiLevelType w:val="multilevel"/>
    <w:tmpl w:val="44B4F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D59138E"/>
    <w:multiLevelType w:val="multilevel"/>
    <w:tmpl w:val="CFA6C1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A5686A"/>
    <w:multiLevelType w:val="hybridMultilevel"/>
    <w:tmpl w:val="E20EBB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96D37"/>
    <w:multiLevelType w:val="hybridMultilevel"/>
    <w:tmpl w:val="50DEA4B8"/>
    <w:lvl w:ilvl="0" w:tplc="54B4005C">
      <w:start w:val="1"/>
      <w:numFmt w:val="decimal"/>
      <w:lvlText w:val="1.5.%1."/>
      <w:lvlJc w:val="left"/>
      <w:pPr>
        <w:ind w:left="198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25113C08"/>
    <w:multiLevelType w:val="hybridMultilevel"/>
    <w:tmpl w:val="A23C5AA8"/>
    <w:lvl w:ilvl="0" w:tplc="446A0628"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283A679F"/>
    <w:multiLevelType w:val="hybridMultilevel"/>
    <w:tmpl w:val="01740416"/>
    <w:name w:val="WWNum2522"/>
    <w:lvl w:ilvl="0" w:tplc="DEB45FD2">
      <w:start w:val="1"/>
      <w:numFmt w:val="decimal"/>
      <w:lvlText w:val="%1. 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21505"/>
    <w:multiLevelType w:val="hybridMultilevel"/>
    <w:tmpl w:val="12522E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49601C"/>
    <w:multiLevelType w:val="hybridMultilevel"/>
    <w:tmpl w:val="EE8E4678"/>
    <w:lvl w:ilvl="0" w:tplc="0862D612">
      <w:start w:val="1"/>
      <w:numFmt w:val="ordinal"/>
      <w:lvlText w:val="Článek 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A6743"/>
    <w:multiLevelType w:val="hybridMultilevel"/>
    <w:tmpl w:val="73DADCF4"/>
    <w:lvl w:ilvl="0" w:tplc="F3EC2714">
      <w:start w:val="1"/>
      <w:numFmt w:val="decimal"/>
      <w:lvlText w:val="6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C277BB"/>
    <w:multiLevelType w:val="hybridMultilevel"/>
    <w:tmpl w:val="BB24F7CA"/>
    <w:lvl w:ilvl="0" w:tplc="C57CADB6">
      <w:start w:val="1"/>
      <w:numFmt w:val="decimal"/>
      <w:lvlText w:val="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0D6D55"/>
    <w:multiLevelType w:val="hybridMultilevel"/>
    <w:tmpl w:val="00EE0478"/>
    <w:lvl w:ilvl="0" w:tplc="CDBC515C">
      <w:start w:val="1"/>
      <w:numFmt w:val="decimal"/>
      <w:pStyle w:val="slovanodstavec"/>
      <w:lvlText w:val="%1."/>
      <w:lvlJc w:val="left"/>
      <w:pPr>
        <w:ind w:left="360" w:hanging="360"/>
      </w:pPr>
      <w:rPr>
        <w:rFonts w:ascii="Verdana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9A50858"/>
    <w:multiLevelType w:val="hybridMultilevel"/>
    <w:tmpl w:val="6CEAB37E"/>
    <w:lvl w:ilvl="0" w:tplc="F57C4806">
      <w:start w:val="1"/>
      <w:numFmt w:val="decimal"/>
      <w:lvlText w:val="9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28B04AD0">
      <w:start w:val="1"/>
      <w:numFmt w:val="decimal"/>
      <w:lvlText w:val="9.1.%2."/>
      <w:lvlJc w:val="left"/>
      <w:pPr>
        <w:ind w:left="108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E5536A"/>
    <w:multiLevelType w:val="hybridMultilevel"/>
    <w:tmpl w:val="B6BCEABA"/>
    <w:lvl w:ilvl="0" w:tplc="0405000F">
      <w:start w:val="1"/>
      <w:numFmt w:val="decimal"/>
      <w:lvlText w:val="%1."/>
      <w:lvlJc w:val="left"/>
      <w:pPr>
        <w:ind w:left="361" w:hanging="360"/>
      </w:p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6" w15:restartNumberingAfterBreak="0">
    <w:nsid w:val="4DB4260F"/>
    <w:multiLevelType w:val="hybridMultilevel"/>
    <w:tmpl w:val="AAB0D598"/>
    <w:lvl w:ilvl="0" w:tplc="9854654C">
      <w:start w:val="1"/>
      <w:numFmt w:val="decimal"/>
      <w:lvlText w:val="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8A43DB"/>
    <w:multiLevelType w:val="hybridMultilevel"/>
    <w:tmpl w:val="7C4CD378"/>
    <w:lvl w:ilvl="0" w:tplc="F57C4806">
      <w:start w:val="1"/>
      <w:numFmt w:val="decimal"/>
      <w:lvlText w:val="9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B46847"/>
    <w:multiLevelType w:val="hybridMultilevel"/>
    <w:tmpl w:val="96E45696"/>
    <w:lvl w:ilvl="0" w:tplc="83829E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2E4FFE"/>
    <w:multiLevelType w:val="hybridMultilevel"/>
    <w:tmpl w:val="2F3681EE"/>
    <w:lvl w:ilvl="0" w:tplc="14C66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C542C"/>
    <w:multiLevelType w:val="hybridMultilevel"/>
    <w:tmpl w:val="AD14753C"/>
    <w:lvl w:ilvl="0" w:tplc="F6C224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6D66A8"/>
    <w:multiLevelType w:val="hybridMultilevel"/>
    <w:tmpl w:val="34EED6A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4987A3D"/>
    <w:multiLevelType w:val="hybridMultilevel"/>
    <w:tmpl w:val="14D82786"/>
    <w:lvl w:ilvl="0" w:tplc="AC48E7FA">
      <w:start w:val="1"/>
      <w:numFmt w:val="decimal"/>
      <w:lvlText w:val="2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7F20B6"/>
    <w:multiLevelType w:val="hybridMultilevel"/>
    <w:tmpl w:val="9A181DF2"/>
    <w:lvl w:ilvl="0" w:tplc="0A56CDB8">
      <w:start w:val="1"/>
      <w:numFmt w:val="decimal"/>
      <w:lvlText w:val="1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3F3FE6"/>
    <w:multiLevelType w:val="multilevel"/>
    <w:tmpl w:val="C23633D6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 Light" w:hAnsi="Calibri Light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suff w:val="space"/>
      <w:lvlText w:val="%1.%2%3."/>
      <w:lvlJc w:val="left"/>
      <w:pPr>
        <w:ind w:left="0" w:firstLine="288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none"/>
      <w:lvlText w:val="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5" w15:restartNumberingAfterBreak="0">
    <w:nsid w:val="6B55671F"/>
    <w:multiLevelType w:val="hybridMultilevel"/>
    <w:tmpl w:val="9F2CE7BA"/>
    <w:lvl w:ilvl="0" w:tplc="9C4EDE48">
      <w:start w:val="1"/>
      <w:numFmt w:val="decimal"/>
      <w:lvlText w:val="8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B06C8FC2">
      <w:start w:val="1"/>
      <w:numFmt w:val="decimal"/>
      <w:lvlText w:val="8.1.%2."/>
      <w:lvlJc w:val="left"/>
      <w:pPr>
        <w:ind w:left="108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7768B1"/>
    <w:multiLevelType w:val="hybridMultilevel"/>
    <w:tmpl w:val="4FB2F83E"/>
    <w:lvl w:ilvl="0" w:tplc="0405000F">
      <w:start w:val="1"/>
      <w:numFmt w:val="decimal"/>
      <w:lvlText w:val="%1."/>
      <w:lvlJc w:val="left"/>
      <w:pPr>
        <w:ind w:left="361" w:hanging="360"/>
      </w:p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 w15:restartNumberingAfterBreak="0">
    <w:nsid w:val="74745B17"/>
    <w:multiLevelType w:val="hybridMultilevel"/>
    <w:tmpl w:val="B1F20ECA"/>
    <w:name w:val="WWNum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44AA0"/>
    <w:multiLevelType w:val="hybridMultilevel"/>
    <w:tmpl w:val="41ACD1A0"/>
    <w:lvl w:ilvl="0" w:tplc="0405000F">
      <w:start w:val="1"/>
      <w:numFmt w:val="decimal"/>
      <w:lvlText w:val="%1."/>
      <w:lvlJc w:val="left"/>
      <w:pPr>
        <w:ind w:left="361" w:hanging="360"/>
      </w:p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9" w15:restartNumberingAfterBreak="0">
    <w:nsid w:val="7EAA2592"/>
    <w:multiLevelType w:val="hybridMultilevel"/>
    <w:tmpl w:val="3D9CE6CE"/>
    <w:lvl w:ilvl="0" w:tplc="83781D80">
      <w:start w:val="1"/>
      <w:numFmt w:val="decimal"/>
      <w:lvlText w:val="3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9F889810">
      <w:start w:val="1"/>
      <w:numFmt w:val="ordinal"/>
      <w:lvlText w:val="3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3"/>
  </w:num>
  <w:num w:numId="3">
    <w:abstractNumId w:val="20"/>
  </w:num>
  <w:num w:numId="4">
    <w:abstractNumId w:val="33"/>
  </w:num>
  <w:num w:numId="5">
    <w:abstractNumId w:val="32"/>
  </w:num>
  <w:num w:numId="6">
    <w:abstractNumId w:val="39"/>
  </w:num>
  <w:num w:numId="7">
    <w:abstractNumId w:val="22"/>
  </w:num>
  <w:num w:numId="8">
    <w:abstractNumId w:val="11"/>
  </w:num>
  <w:num w:numId="9">
    <w:abstractNumId w:val="21"/>
  </w:num>
  <w:num w:numId="10">
    <w:abstractNumId w:val="7"/>
  </w:num>
  <w:num w:numId="11">
    <w:abstractNumId w:val="30"/>
  </w:num>
  <w:num w:numId="12">
    <w:abstractNumId w:val="27"/>
  </w:num>
  <w:num w:numId="13">
    <w:abstractNumId w:val="28"/>
  </w:num>
  <w:num w:numId="14">
    <w:abstractNumId w:val="26"/>
  </w:num>
  <w:num w:numId="15">
    <w:abstractNumId w:val="31"/>
  </w:num>
  <w:num w:numId="16">
    <w:abstractNumId w:val="29"/>
  </w:num>
  <w:num w:numId="17">
    <w:abstractNumId w:val="14"/>
  </w:num>
  <w:num w:numId="18">
    <w:abstractNumId w:val="13"/>
  </w:num>
  <w:num w:numId="19">
    <w:abstractNumId w:val="17"/>
  </w:num>
  <w:num w:numId="20">
    <w:abstractNumId w:val="16"/>
  </w:num>
  <w:num w:numId="21">
    <w:abstractNumId w:val="35"/>
  </w:num>
  <w:num w:numId="22">
    <w:abstractNumId w:val="12"/>
  </w:num>
  <w:num w:numId="23">
    <w:abstractNumId w:val="24"/>
  </w:num>
  <w:num w:numId="24">
    <w:abstractNumId w:val="10"/>
  </w:num>
  <w:num w:numId="25">
    <w:abstractNumId w:val="9"/>
  </w:num>
  <w:num w:numId="26">
    <w:abstractNumId w:val="36"/>
  </w:num>
  <w:num w:numId="27">
    <w:abstractNumId w:val="25"/>
  </w:num>
  <w:num w:numId="28">
    <w:abstractNumId w:val="19"/>
  </w:num>
  <w:num w:numId="29">
    <w:abstractNumId w:val="38"/>
  </w:num>
  <w:num w:numId="30">
    <w:abstractNumId w:val="8"/>
  </w:num>
  <w:num w:numId="31">
    <w:abstractNumId w:val="15"/>
  </w:num>
  <w:num w:numId="32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200"/>
  <w:drawingGridVerticalSpacing w:val="0"/>
  <w:displayHorizontalDrawingGridEvery w:val="0"/>
  <w:displayVerticalDrawingGridEvery w:val="0"/>
  <w:doNotShadeFormData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E7"/>
    <w:rsid w:val="00022A67"/>
    <w:rsid w:val="00034949"/>
    <w:rsid w:val="00036E8E"/>
    <w:rsid w:val="00041419"/>
    <w:rsid w:val="00070621"/>
    <w:rsid w:val="000777E2"/>
    <w:rsid w:val="0009119C"/>
    <w:rsid w:val="000950A7"/>
    <w:rsid w:val="00097149"/>
    <w:rsid w:val="000B242A"/>
    <w:rsid w:val="000E4294"/>
    <w:rsid w:val="000E6960"/>
    <w:rsid w:val="00111994"/>
    <w:rsid w:val="001142FF"/>
    <w:rsid w:val="00114952"/>
    <w:rsid w:val="00122F95"/>
    <w:rsid w:val="001431C4"/>
    <w:rsid w:val="00165622"/>
    <w:rsid w:val="001B6169"/>
    <w:rsid w:val="001B6A6D"/>
    <w:rsid w:val="001E0D91"/>
    <w:rsid w:val="001E2E9A"/>
    <w:rsid w:val="001E33B9"/>
    <w:rsid w:val="001F2435"/>
    <w:rsid w:val="001F5763"/>
    <w:rsid w:val="0021350D"/>
    <w:rsid w:val="00216D52"/>
    <w:rsid w:val="002222F7"/>
    <w:rsid w:val="002538F1"/>
    <w:rsid w:val="0025574D"/>
    <w:rsid w:val="00256CB2"/>
    <w:rsid w:val="002674CC"/>
    <w:rsid w:val="00286686"/>
    <w:rsid w:val="002E3BB9"/>
    <w:rsid w:val="002F0604"/>
    <w:rsid w:val="00314BB8"/>
    <w:rsid w:val="003154EE"/>
    <w:rsid w:val="00317250"/>
    <w:rsid w:val="00323D9C"/>
    <w:rsid w:val="00345A47"/>
    <w:rsid w:val="00346E57"/>
    <w:rsid w:val="00352020"/>
    <w:rsid w:val="00374A56"/>
    <w:rsid w:val="00374DA4"/>
    <w:rsid w:val="003A2320"/>
    <w:rsid w:val="003B653F"/>
    <w:rsid w:val="003E602A"/>
    <w:rsid w:val="003F40FA"/>
    <w:rsid w:val="003F714F"/>
    <w:rsid w:val="0040724E"/>
    <w:rsid w:val="0044237A"/>
    <w:rsid w:val="004438BF"/>
    <w:rsid w:val="00492145"/>
    <w:rsid w:val="004B2EFA"/>
    <w:rsid w:val="004D6396"/>
    <w:rsid w:val="004E6402"/>
    <w:rsid w:val="005108D5"/>
    <w:rsid w:val="00511BA6"/>
    <w:rsid w:val="005261A7"/>
    <w:rsid w:val="0058079D"/>
    <w:rsid w:val="005845EA"/>
    <w:rsid w:val="005A0F16"/>
    <w:rsid w:val="005A2A58"/>
    <w:rsid w:val="005B5F91"/>
    <w:rsid w:val="00603701"/>
    <w:rsid w:val="0061310D"/>
    <w:rsid w:val="006264C8"/>
    <w:rsid w:val="00676FB1"/>
    <w:rsid w:val="00702A1D"/>
    <w:rsid w:val="00705835"/>
    <w:rsid w:val="00722F34"/>
    <w:rsid w:val="00725D89"/>
    <w:rsid w:val="00737E9C"/>
    <w:rsid w:val="0077626C"/>
    <w:rsid w:val="007C10CF"/>
    <w:rsid w:val="007C1244"/>
    <w:rsid w:val="007C4453"/>
    <w:rsid w:val="007D6CAE"/>
    <w:rsid w:val="007E4471"/>
    <w:rsid w:val="007E6043"/>
    <w:rsid w:val="0081632D"/>
    <w:rsid w:val="00850696"/>
    <w:rsid w:val="00883332"/>
    <w:rsid w:val="008A5156"/>
    <w:rsid w:val="008B009B"/>
    <w:rsid w:val="008B0EBC"/>
    <w:rsid w:val="008C12A4"/>
    <w:rsid w:val="008D25EE"/>
    <w:rsid w:val="008F23A4"/>
    <w:rsid w:val="00900F66"/>
    <w:rsid w:val="00901C7F"/>
    <w:rsid w:val="00915724"/>
    <w:rsid w:val="00920B14"/>
    <w:rsid w:val="00926D2C"/>
    <w:rsid w:val="00967AD6"/>
    <w:rsid w:val="00981AAE"/>
    <w:rsid w:val="009F5971"/>
    <w:rsid w:val="00A01BA0"/>
    <w:rsid w:val="00A33157"/>
    <w:rsid w:val="00A7104B"/>
    <w:rsid w:val="00A800A1"/>
    <w:rsid w:val="00A83F36"/>
    <w:rsid w:val="00A85A37"/>
    <w:rsid w:val="00A948C3"/>
    <w:rsid w:val="00AA1CA1"/>
    <w:rsid w:val="00AA4B69"/>
    <w:rsid w:val="00AC2446"/>
    <w:rsid w:val="00AC3F0B"/>
    <w:rsid w:val="00AC7426"/>
    <w:rsid w:val="00B11642"/>
    <w:rsid w:val="00B73EAB"/>
    <w:rsid w:val="00B83938"/>
    <w:rsid w:val="00BB01CC"/>
    <w:rsid w:val="00BC7022"/>
    <w:rsid w:val="00BF3C1F"/>
    <w:rsid w:val="00BF54C1"/>
    <w:rsid w:val="00C23B14"/>
    <w:rsid w:val="00C36EA7"/>
    <w:rsid w:val="00C37298"/>
    <w:rsid w:val="00C62802"/>
    <w:rsid w:val="00C6537B"/>
    <w:rsid w:val="00C87F0C"/>
    <w:rsid w:val="00CD7BC6"/>
    <w:rsid w:val="00D00595"/>
    <w:rsid w:val="00D457BC"/>
    <w:rsid w:val="00D501C0"/>
    <w:rsid w:val="00D72423"/>
    <w:rsid w:val="00D87805"/>
    <w:rsid w:val="00DD78FB"/>
    <w:rsid w:val="00DF55FE"/>
    <w:rsid w:val="00E131E4"/>
    <w:rsid w:val="00E35F57"/>
    <w:rsid w:val="00E51835"/>
    <w:rsid w:val="00E80301"/>
    <w:rsid w:val="00EA2926"/>
    <w:rsid w:val="00EA2ED1"/>
    <w:rsid w:val="00F048B0"/>
    <w:rsid w:val="00F34900"/>
    <w:rsid w:val="00F34CC8"/>
    <w:rsid w:val="00F3541B"/>
    <w:rsid w:val="00F44E02"/>
    <w:rsid w:val="00F532DE"/>
    <w:rsid w:val="00F720DC"/>
    <w:rsid w:val="00F8799E"/>
    <w:rsid w:val="00FC06E7"/>
    <w:rsid w:val="00FC6BEE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C2FB625-A247-4C23-B12D-8EDCE6D9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4C8"/>
    <w:pPr>
      <w:suppressAutoHyphens/>
    </w:pPr>
    <w:rPr>
      <w:kern w:val="1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6264C8"/>
    <w:pPr>
      <w:keepNext/>
      <w:ind w:left="1418"/>
      <w:outlineLvl w:val="0"/>
    </w:pPr>
    <w:rPr>
      <w:rFonts w:ascii="Arial" w:hAnsi="Arial"/>
      <w:iCs/>
      <w:u w:val="single"/>
    </w:rPr>
  </w:style>
  <w:style w:type="paragraph" w:styleId="Nadpis3">
    <w:name w:val="heading 3"/>
    <w:basedOn w:val="Normln"/>
    <w:next w:val="Zkladntext"/>
    <w:qFormat/>
    <w:rsid w:val="006264C8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Zkladntext"/>
    <w:link w:val="Nadpis4Char"/>
    <w:qFormat/>
    <w:rsid w:val="006264C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Zkladntext"/>
    <w:qFormat/>
    <w:rsid w:val="006264C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Zkladntext"/>
    <w:qFormat/>
    <w:rsid w:val="006264C8"/>
    <w:pPr>
      <w:keepNext/>
      <w:numPr>
        <w:numId w:val="1"/>
      </w:numPr>
      <w:ind w:left="0"/>
      <w:outlineLvl w:val="7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264C8"/>
  </w:style>
  <w:style w:type="character" w:customStyle="1" w:styleId="slostrnky1">
    <w:name w:val="Číslo stránky1"/>
    <w:basedOn w:val="Standardnpsmoodstavce1"/>
    <w:rsid w:val="006264C8"/>
  </w:style>
  <w:style w:type="character" w:customStyle="1" w:styleId="Odkaznakoment1">
    <w:name w:val="Odkaz na komentář1"/>
    <w:basedOn w:val="Standardnpsmoodstavce1"/>
    <w:rsid w:val="006264C8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6264C8"/>
  </w:style>
  <w:style w:type="character" w:customStyle="1" w:styleId="PedmtkomenteChar">
    <w:name w:val="Předmět komentáře Char"/>
    <w:basedOn w:val="TextkomenteChar"/>
    <w:rsid w:val="006264C8"/>
    <w:rPr>
      <w:b/>
      <w:bCs/>
    </w:rPr>
  </w:style>
  <w:style w:type="character" w:customStyle="1" w:styleId="ListLabel1">
    <w:name w:val="ListLabel 1"/>
    <w:rsid w:val="006264C8"/>
    <w:rPr>
      <w:rFonts w:eastAsia="Times New Roman" w:cs="Times New Roman"/>
    </w:rPr>
  </w:style>
  <w:style w:type="character" w:customStyle="1" w:styleId="ListLabel2">
    <w:name w:val="ListLabel 2"/>
    <w:rsid w:val="006264C8"/>
    <w:rPr>
      <w:b w:val="0"/>
      <w:i w:val="0"/>
      <w:sz w:val="20"/>
      <w:u w:val="none"/>
    </w:rPr>
  </w:style>
  <w:style w:type="character" w:customStyle="1" w:styleId="ListLabel3">
    <w:name w:val="ListLabel 3"/>
    <w:rsid w:val="006264C8"/>
    <w:rPr>
      <w:rFonts w:cs="Courier New"/>
    </w:rPr>
  </w:style>
  <w:style w:type="character" w:customStyle="1" w:styleId="ListLabel4">
    <w:name w:val="ListLabel 4"/>
    <w:rsid w:val="006264C8"/>
    <w:rPr>
      <w:b/>
      <w:i w:val="0"/>
      <w:sz w:val="24"/>
      <w:szCs w:val="24"/>
    </w:rPr>
  </w:style>
  <w:style w:type="character" w:customStyle="1" w:styleId="ListLabel5">
    <w:name w:val="ListLabel 5"/>
    <w:rsid w:val="006264C8"/>
    <w:rPr>
      <w:rFonts w:eastAsia="Calibri" w:cs="Times New Roman"/>
    </w:rPr>
  </w:style>
  <w:style w:type="character" w:customStyle="1" w:styleId="WW8Num21z0">
    <w:name w:val="WW8Num21z0"/>
    <w:rsid w:val="006264C8"/>
    <w:rPr>
      <w:b/>
      <w:i w:val="0"/>
      <w:sz w:val="24"/>
      <w:szCs w:val="24"/>
    </w:rPr>
  </w:style>
  <w:style w:type="paragraph" w:customStyle="1" w:styleId="Nadpis">
    <w:name w:val="Nadpis"/>
    <w:basedOn w:val="Normln"/>
    <w:next w:val="Zkladntext"/>
    <w:rsid w:val="006264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6264C8"/>
    <w:pPr>
      <w:jc w:val="both"/>
    </w:pPr>
    <w:rPr>
      <w:rFonts w:ascii="Arial" w:hAnsi="Arial"/>
      <w:iCs/>
    </w:rPr>
  </w:style>
  <w:style w:type="paragraph" w:styleId="Seznam">
    <w:name w:val="List"/>
    <w:basedOn w:val="Zkladntext"/>
    <w:rsid w:val="006264C8"/>
    <w:rPr>
      <w:rFonts w:cs="Mangal"/>
    </w:rPr>
  </w:style>
  <w:style w:type="paragraph" w:customStyle="1" w:styleId="Popisek">
    <w:name w:val="Popisek"/>
    <w:basedOn w:val="Normln"/>
    <w:rsid w:val="006264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6264C8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6264C8"/>
    <w:pPr>
      <w:suppressLineNumbers/>
      <w:tabs>
        <w:tab w:val="center" w:pos="4536"/>
        <w:tab w:val="right" w:pos="9072"/>
      </w:tabs>
    </w:pPr>
  </w:style>
  <w:style w:type="paragraph" w:styleId="Zhlav">
    <w:name w:val="header"/>
    <w:basedOn w:val="Normln"/>
    <w:rsid w:val="006264C8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sid w:val="006264C8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rsid w:val="006264C8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rsid w:val="006264C8"/>
    <w:pPr>
      <w:spacing w:after="120" w:line="480" w:lineRule="auto"/>
    </w:pPr>
  </w:style>
  <w:style w:type="paragraph" w:customStyle="1" w:styleId="Textkomente1">
    <w:name w:val="Text komentáře1"/>
    <w:basedOn w:val="Normln"/>
    <w:rsid w:val="006264C8"/>
  </w:style>
  <w:style w:type="paragraph" w:customStyle="1" w:styleId="Pedmtkomente1">
    <w:name w:val="Předmět komentáře1"/>
    <w:basedOn w:val="Textkomente1"/>
    <w:rsid w:val="006264C8"/>
    <w:rPr>
      <w:b/>
      <w:bCs/>
    </w:rPr>
  </w:style>
  <w:style w:type="paragraph" w:customStyle="1" w:styleId="Odstavecseseznamem1">
    <w:name w:val="Odstavec se seznamem1"/>
    <w:basedOn w:val="Normln"/>
    <w:rsid w:val="006264C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06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6E7"/>
    <w:rPr>
      <w:rFonts w:ascii="Tahoma" w:hAnsi="Tahoma" w:cs="Tahoma"/>
      <w:kern w:val="1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C06E7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FC06E7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FC06E7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FC06E7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FC06E7"/>
    <w:rPr>
      <w:b/>
      <w:bCs/>
      <w:kern w:val="1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A7104B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qFormat/>
    <w:rsid w:val="00850696"/>
    <w:pPr>
      <w:ind w:left="708"/>
    </w:pPr>
  </w:style>
  <w:style w:type="character" w:styleId="Zdraznn">
    <w:name w:val="Emphasis"/>
    <w:basedOn w:val="Standardnpsmoodstavce"/>
    <w:uiPriority w:val="20"/>
    <w:qFormat/>
    <w:rsid w:val="00DF55FE"/>
    <w:rPr>
      <w:i/>
      <w:iCs/>
    </w:rPr>
  </w:style>
  <w:style w:type="paragraph" w:styleId="Normlnweb">
    <w:name w:val="Normal (Web)"/>
    <w:basedOn w:val="Normln"/>
    <w:unhideWhenUsed/>
    <w:rsid w:val="00DF55FE"/>
    <w:pPr>
      <w:suppressAutoHyphens w:val="0"/>
    </w:pPr>
    <w:rPr>
      <w:rFonts w:ascii="Arial" w:hAnsi="Arial" w:cs="Arial"/>
      <w:color w:val="000000"/>
      <w:kern w:val="0"/>
      <w:sz w:val="16"/>
      <w:szCs w:val="16"/>
      <w:lang w:eastAsia="cs-CZ"/>
    </w:rPr>
  </w:style>
  <w:style w:type="paragraph" w:customStyle="1" w:styleId="slovanodstavec">
    <w:name w:val="Číslovaný odstavec"/>
    <w:basedOn w:val="Odstavecseseznamem"/>
    <w:uiPriority w:val="99"/>
    <w:rsid w:val="00165622"/>
    <w:pPr>
      <w:numPr>
        <w:numId w:val="2"/>
      </w:numPr>
      <w:suppressAutoHyphens w:val="0"/>
      <w:spacing w:before="120"/>
      <w:jc w:val="both"/>
    </w:pPr>
    <w:rPr>
      <w:rFonts w:ascii="Verdana" w:hAnsi="Verdana" w:cs="Verdana"/>
      <w:b/>
      <w:kern w:val="0"/>
      <w:sz w:val="17"/>
      <w:szCs w:val="17"/>
      <w:lang w:eastAsia="cs-CZ"/>
    </w:rPr>
  </w:style>
  <w:style w:type="table" w:styleId="Mkatabulky">
    <w:name w:val="Table Grid"/>
    <w:basedOn w:val="Normlntabulka"/>
    <w:uiPriority w:val="59"/>
    <w:rsid w:val="005A2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5A2A58"/>
    <w:rPr>
      <w:kern w:val="1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locked/>
    <w:rsid w:val="005261A7"/>
    <w:rPr>
      <w:kern w:val="1"/>
      <w:lang w:eastAsia="ar-SA"/>
    </w:rPr>
  </w:style>
  <w:style w:type="paragraph" w:customStyle="1" w:styleId="AAOdstavec">
    <w:name w:val="AA_Odstavec"/>
    <w:basedOn w:val="Normln"/>
    <w:rsid w:val="00C6537B"/>
    <w:pPr>
      <w:suppressAutoHyphens w:val="0"/>
      <w:jc w:val="both"/>
    </w:pPr>
    <w:rPr>
      <w:rFonts w:ascii="Arial" w:hAnsi="Arial" w:cs="Arial"/>
      <w:snapToGrid w:val="0"/>
      <w:kern w:val="0"/>
      <w:lang w:eastAsia="en-US"/>
    </w:rPr>
  </w:style>
  <w:style w:type="character" w:customStyle="1" w:styleId="Nadpis4Char">
    <w:name w:val="Nadpis 4 Char"/>
    <w:basedOn w:val="Standardnpsmoodstavce"/>
    <w:link w:val="Nadpis4"/>
    <w:rsid w:val="00C6537B"/>
    <w:rPr>
      <w:b/>
      <w:bCs/>
      <w:kern w:val="1"/>
      <w:sz w:val="28"/>
      <w:szCs w:val="28"/>
      <w:lang w:eastAsia="ar-SA"/>
    </w:rPr>
  </w:style>
  <w:style w:type="character" w:styleId="Zstupntext">
    <w:name w:val="Placeholder Text"/>
    <w:basedOn w:val="Standardnpsmoodstavce"/>
    <w:uiPriority w:val="99"/>
    <w:semiHidden/>
    <w:rsid w:val="0081632D"/>
    <w:rPr>
      <w:color w:val="808080"/>
    </w:rPr>
  </w:style>
  <w:style w:type="character" w:customStyle="1" w:styleId="Nadpis1Char">
    <w:name w:val="Nadpis 1 Char"/>
    <w:basedOn w:val="Standardnpsmoodstavce"/>
    <w:link w:val="Nadpis1"/>
    <w:locked/>
    <w:rsid w:val="0081632D"/>
    <w:rPr>
      <w:rFonts w:ascii="Arial" w:hAnsi="Arial"/>
      <w:iCs/>
      <w:kern w:val="1"/>
      <w:u w:val="single"/>
      <w:lang w:eastAsia="ar-SA"/>
    </w:rPr>
  </w:style>
  <w:style w:type="character" w:styleId="slostrnky">
    <w:name w:val="page number"/>
    <w:basedOn w:val="Standardnpsmoodstavce"/>
    <w:uiPriority w:val="99"/>
    <w:rsid w:val="007C4453"/>
    <w:rPr>
      <w:rFonts w:cs="Times New Roman"/>
    </w:rPr>
  </w:style>
  <w:style w:type="table" w:styleId="Prosttabulka2">
    <w:name w:val="Plain Table 2"/>
    <w:basedOn w:val="Normlntabulka"/>
    <w:uiPriority w:val="42"/>
    <w:rsid w:val="001B616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ecoform.cz/content/9-technicke-parametry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578B8FFEEF4A6CA6AC2564ADC688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045ED9-EAE4-440E-83EC-313DF7F3A0A9}"/>
      </w:docPartPr>
      <w:docPartBody>
        <w:p w:rsidR="009F4839" w:rsidRDefault="00146796" w:rsidP="00146796">
          <w:pPr>
            <w:pStyle w:val="84578B8FFEEF4A6CA6AC2564ADC688502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59415991C41D479C8563D27B035102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3AB077-5872-46D8-8355-A30E7BAC19CA}"/>
      </w:docPartPr>
      <w:docPartBody>
        <w:p w:rsidR="009F4839" w:rsidRDefault="00146796" w:rsidP="00146796">
          <w:pPr>
            <w:pStyle w:val="59415991C41D479C8563D27B035102EF2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698109EAC5424195A6F30B784E4776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8C49FC-E404-41DD-8ADC-2C0FD28717DF}"/>
      </w:docPartPr>
      <w:docPartBody>
        <w:p w:rsidR="009F4839" w:rsidRDefault="00146796" w:rsidP="00146796">
          <w:pPr>
            <w:pStyle w:val="698109EAC5424195A6F30B784E47760E2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8ADE4119705D4929B86E9B14F4656D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7DD71A-68F7-4551-8728-EDEDA7152D3A}"/>
      </w:docPartPr>
      <w:docPartBody>
        <w:p w:rsidR="009F4839" w:rsidRDefault="00146796" w:rsidP="00146796">
          <w:pPr>
            <w:pStyle w:val="8ADE4119705D4929B86E9B14F4656D902"/>
          </w:pPr>
          <w:r w:rsidRPr="0081632D">
            <w:rPr>
              <w:rStyle w:val="Zstupntext"/>
              <w:b/>
              <w:sz w:val="22"/>
              <w:szCs w:val="22"/>
            </w:rPr>
            <w:t>[………….…]</w:t>
          </w:r>
        </w:p>
      </w:docPartBody>
    </w:docPart>
    <w:docPart>
      <w:docPartPr>
        <w:name w:val="94013D4B82574EB8998E4AAFE7F23E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209387-0C49-40DD-A013-2DC02BF4911F}"/>
      </w:docPartPr>
      <w:docPartBody>
        <w:p w:rsidR="009F4839" w:rsidRDefault="00146796" w:rsidP="00146796">
          <w:pPr>
            <w:pStyle w:val="94013D4B82574EB8998E4AAFE7F23EC62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CC71BC63AF184E29998AE53BB23B06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16D14C-76B1-4980-8000-70894843FC7B}"/>
      </w:docPartPr>
      <w:docPartBody>
        <w:p w:rsidR="009F4839" w:rsidRDefault="00146796" w:rsidP="00146796">
          <w:pPr>
            <w:pStyle w:val="CC71BC63AF184E29998AE53BB23B068C2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ED079F6934B3429BA22C9EC67D5CFA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414284-3BEC-4627-836A-7195770BE436}"/>
      </w:docPartPr>
      <w:docPartBody>
        <w:p w:rsidR="009F4839" w:rsidRDefault="00146796" w:rsidP="00146796">
          <w:pPr>
            <w:pStyle w:val="ED079F6934B3429BA22C9EC67D5CFAC52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C0437EA0754F488BAE3D7CE07E826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5707E3-DAF5-47B1-A10C-149B7C8456FA}"/>
      </w:docPartPr>
      <w:docPartBody>
        <w:p w:rsidR="009F4839" w:rsidRDefault="00146796" w:rsidP="00146796">
          <w:pPr>
            <w:pStyle w:val="C0437EA0754F488BAE3D7CE07E8266162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3D4CD914DBCC4E0F86DBFFACD28B27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9F3834-EF49-40B3-A561-1BD3018D8841}"/>
      </w:docPartPr>
      <w:docPartBody>
        <w:p w:rsidR="009F4839" w:rsidRDefault="00146796" w:rsidP="00146796">
          <w:pPr>
            <w:pStyle w:val="3D4CD914DBCC4E0F86DBFFACD28B27BA2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0D6C212F3008495493883CE7DC1E04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CA87CB-99A9-4420-B6E4-796557E72C6E}"/>
      </w:docPartPr>
      <w:docPartBody>
        <w:p w:rsidR="009F4839" w:rsidRDefault="00146796" w:rsidP="00146796">
          <w:pPr>
            <w:pStyle w:val="0D6C212F3008495493883CE7DC1E04462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B981D26D975246D4AD22DDEF17E035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5BD0FD-78CD-458D-9926-B7E374A46A3A}"/>
      </w:docPartPr>
      <w:docPartBody>
        <w:p w:rsidR="009F4839" w:rsidRDefault="00146796" w:rsidP="00146796">
          <w:pPr>
            <w:pStyle w:val="B981D26D975246D4AD22DDEF17E035B72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3CD51551455244F3BA7140D8BB0525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F05A63-567E-4BA7-BDDE-2AEC329D153D}"/>
      </w:docPartPr>
      <w:docPartBody>
        <w:p w:rsidR="00E7486C" w:rsidRDefault="00B01392" w:rsidP="00B01392">
          <w:pPr>
            <w:pStyle w:val="3CD51551455244F3BA7140D8BB0525C6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67A571CB16924FDB9152630D2A136C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A67E7-E02E-4F18-A07F-C484A27E7AB8}"/>
      </w:docPartPr>
      <w:docPartBody>
        <w:p w:rsidR="00E7486C" w:rsidRDefault="00B01392" w:rsidP="00B01392">
          <w:pPr>
            <w:pStyle w:val="67A571CB16924FDB9152630D2A136C6F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636C0911DC1F41B9ABB4A727036EA4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19580A-F6F6-4CB1-9585-576AAE3A7FA1}"/>
      </w:docPartPr>
      <w:docPartBody>
        <w:p w:rsidR="00E7486C" w:rsidRDefault="00B01392" w:rsidP="00B01392">
          <w:pPr>
            <w:pStyle w:val="636C0911DC1F41B9ABB4A727036EA4A3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B7B023275D214D4DB42C017F974A5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50743B-EDC4-455E-9318-7F283C99BA54}"/>
      </w:docPartPr>
      <w:docPartBody>
        <w:p w:rsidR="00E7486C" w:rsidRDefault="00B01392" w:rsidP="00B01392">
          <w:pPr>
            <w:pStyle w:val="B7B023275D214D4DB42C017F974A5219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17D91ED55B394712A077C95C8765CE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209F3E-E715-44C9-81CA-522C6E9EF0BA}"/>
      </w:docPartPr>
      <w:docPartBody>
        <w:p w:rsidR="00E7486C" w:rsidRDefault="00B01392" w:rsidP="00B01392">
          <w:pPr>
            <w:pStyle w:val="17D91ED55B394712A077C95C8765CE7A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884EFBA8FE864418A5AF4255165159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3345CC-3612-4497-823C-5C2D63862D34}"/>
      </w:docPartPr>
      <w:docPartBody>
        <w:p w:rsidR="00E7486C" w:rsidRDefault="00B01392" w:rsidP="00B01392">
          <w:pPr>
            <w:pStyle w:val="884EFBA8FE864418A5AF425516515951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283B544B5EAC4AB8BA09F110F01B28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830FD5-AB4C-4877-849B-8BF0F9A5A8F9}"/>
      </w:docPartPr>
      <w:docPartBody>
        <w:p w:rsidR="00E7486C" w:rsidRDefault="00B01392" w:rsidP="00B01392">
          <w:pPr>
            <w:pStyle w:val="283B544B5EAC4AB8BA09F110F01B28CF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E5"/>
    <w:rsid w:val="00146796"/>
    <w:rsid w:val="008E2CE5"/>
    <w:rsid w:val="009F4839"/>
    <w:rsid w:val="00AE559D"/>
    <w:rsid w:val="00B01392"/>
    <w:rsid w:val="00B650E1"/>
    <w:rsid w:val="00E15CE4"/>
    <w:rsid w:val="00E7486C"/>
    <w:rsid w:val="00F9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01392"/>
    <w:rPr>
      <w:color w:val="808080"/>
    </w:rPr>
  </w:style>
  <w:style w:type="paragraph" w:customStyle="1" w:styleId="F1A1BABB1F55400B9CB3A3F5970A0DB4">
    <w:name w:val="F1A1BABB1F55400B9CB3A3F5970A0DB4"/>
    <w:rsid w:val="008E2CE5"/>
  </w:style>
  <w:style w:type="paragraph" w:customStyle="1" w:styleId="60B109C4AD0D457F989965B6821FECF5">
    <w:name w:val="60B109C4AD0D457F989965B6821FECF5"/>
    <w:rsid w:val="008E2CE5"/>
  </w:style>
  <w:style w:type="paragraph" w:customStyle="1" w:styleId="0005AE0FE9384D4EB8B50F252FC7F441">
    <w:name w:val="0005AE0FE9384D4EB8B50F252FC7F441"/>
    <w:rsid w:val="008E2CE5"/>
  </w:style>
  <w:style w:type="paragraph" w:customStyle="1" w:styleId="44A7E8E59CE74340816A136FF884C9CD">
    <w:name w:val="44A7E8E59CE74340816A136FF884C9CD"/>
    <w:rsid w:val="008E2CE5"/>
  </w:style>
  <w:style w:type="paragraph" w:customStyle="1" w:styleId="756ABDAEB196431495F2028EEFFA8DB7">
    <w:name w:val="756ABDAEB196431495F2028EEFFA8DB7"/>
    <w:rsid w:val="008E2CE5"/>
  </w:style>
  <w:style w:type="paragraph" w:customStyle="1" w:styleId="05EF1B21B9AE4F8B8AC690E4F359FBCF">
    <w:name w:val="05EF1B21B9AE4F8B8AC690E4F359FBCF"/>
    <w:rsid w:val="008E2CE5"/>
  </w:style>
  <w:style w:type="paragraph" w:customStyle="1" w:styleId="0D89A109874C408D832B2C4345C98A80">
    <w:name w:val="0D89A109874C408D832B2C4345C98A80"/>
    <w:rsid w:val="008E2CE5"/>
  </w:style>
  <w:style w:type="paragraph" w:customStyle="1" w:styleId="3BD6D8FED7954FC88799AC1CDBF03011">
    <w:name w:val="3BD6D8FED7954FC88799AC1CDBF03011"/>
    <w:rsid w:val="008E2CE5"/>
  </w:style>
  <w:style w:type="paragraph" w:customStyle="1" w:styleId="4354BE511F48470CB15671BEBF8F887A">
    <w:name w:val="4354BE511F48470CB15671BEBF8F887A"/>
    <w:rsid w:val="008E2CE5"/>
  </w:style>
  <w:style w:type="paragraph" w:customStyle="1" w:styleId="E29529DAA05F462284267674560B15F9">
    <w:name w:val="E29529DAA05F462284267674560B15F9"/>
    <w:rsid w:val="008E2CE5"/>
  </w:style>
  <w:style w:type="paragraph" w:customStyle="1" w:styleId="6FF59A2FFCD44278AD0E0EE4D7F9FE49">
    <w:name w:val="6FF59A2FFCD44278AD0E0EE4D7F9FE49"/>
    <w:rsid w:val="008E2CE5"/>
  </w:style>
  <w:style w:type="paragraph" w:customStyle="1" w:styleId="94751628281647BD9B7CE239F5798C54">
    <w:name w:val="94751628281647BD9B7CE239F5798C54"/>
    <w:rsid w:val="008E2CE5"/>
  </w:style>
  <w:style w:type="paragraph" w:customStyle="1" w:styleId="08BCBC4122B74B24BDBF6C0148243D38">
    <w:name w:val="08BCBC4122B74B24BDBF6C0148243D38"/>
    <w:rsid w:val="008E2CE5"/>
  </w:style>
  <w:style w:type="paragraph" w:customStyle="1" w:styleId="95A8B94AB3764088B9611A99FD99DBB7">
    <w:name w:val="95A8B94AB3764088B9611A99FD99DBB7"/>
    <w:rsid w:val="008E2CE5"/>
  </w:style>
  <w:style w:type="paragraph" w:customStyle="1" w:styleId="7A19E6EF6ECF43C1A10447B9F6120F8E">
    <w:name w:val="7A19E6EF6ECF43C1A10447B9F6120F8E"/>
    <w:rsid w:val="008E2CE5"/>
  </w:style>
  <w:style w:type="paragraph" w:customStyle="1" w:styleId="C3FB81D8D7C6472988425A0699A47A8A">
    <w:name w:val="C3FB81D8D7C6472988425A0699A47A8A"/>
    <w:rsid w:val="008E2CE5"/>
  </w:style>
  <w:style w:type="paragraph" w:customStyle="1" w:styleId="84578B8FFEEF4A6CA6AC2564ADC68850">
    <w:name w:val="84578B8FFEEF4A6CA6AC2564ADC68850"/>
    <w:rsid w:val="008E2CE5"/>
  </w:style>
  <w:style w:type="paragraph" w:customStyle="1" w:styleId="59415991C41D479C8563D27B035102EF">
    <w:name w:val="59415991C41D479C8563D27B035102EF"/>
    <w:rsid w:val="008E2CE5"/>
  </w:style>
  <w:style w:type="paragraph" w:customStyle="1" w:styleId="899BDAE6D72B435A83631D86B80043D6">
    <w:name w:val="899BDAE6D72B435A83631D86B80043D6"/>
    <w:rsid w:val="008E2CE5"/>
  </w:style>
  <w:style w:type="paragraph" w:customStyle="1" w:styleId="F6889E3BCBB14126A81CFCC215658AE0">
    <w:name w:val="F6889E3BCBB14126A81CFCC215658AE0"/>
    <w:rsid w:val="008E2CE5"/>
  </w:style>
  <w:style w:type="paragraph" w:customStyle="1" w:styleId="698109EAC5424195A6F30B784E47760E">
    <w:name w:val="698109EAC5424195A6F30B784E47760E"/>
    <w:rsid w:val="008E2CE5"/>
  </w:style>
  <w:style w:type="paragraph" w:customStyle="1" w:styleId="8ADE4119705D4929B86E9B14F4656D90">
    <w:name w:val="8ADE4119705D4929B86E9B14F4656D90"/>
    <w:rsid w:val="008E2CE5"/>
  </w:style>
  <w:style w:type="paragraph" w:customStyle="1" w:styleId="94013D4B82574EB8998E4AAFE7F23EC6">
    <w:name w:val="94013D4B82574EB8998E4AAFE7F23EC6"/>
    <w:rsid w:val="008E2CE5"/>
  </w:style>
  <w:style w:type="paragraph" w:customStyle="1" w:styleId="2F41EE21CA9C4188B1598AA17D2DA684">
    <w:name w:val="2F41EE21CA9C4188B1598AA17D2DA684"/>
    <w:rsid w:val="008E2CE5"/>
  </w:style>
  <w:style w:type="paragraph" w:customStyle="1" w:styleId="CC71BC63AF184E29998AE53BB23B068C">
    <w:name w:val="CC71BC63AF184E29998AE53BB23B068C"/>
    <w:rsid w:val="008E2CE5"/>
  </w:style>
  <w:style w:type="paragraph" w:customStyle="1" w:styleId="6939EE8D7A8548ED99962CBEE16ECF94">
    <w:name w:val="6939EE8D7A8548ED99962CBEE16ECF94"/>
    <w:rsid w:val="008E2CE5"/>
  </w:style>
  <w:style w:type="paragraph" w:customStyle="1" w:styleId="ED079F6934B3429BA22C9EC67D5CFAC5">
    <w:name w:val="ED079F6934B3429BA22C9EC67D5CFAC5"/>
    <w:rsid w:val="008E2CE5"/>
  </w:style>
  <w:style w:type="paragraph" w:customStyle="1" w:styleId="C0437EA0754F488BAE3D7CE07E826616">
    <w:name w:val="C0437EA0754F488BAE3D7CE07E826616"/>
    <w:rsid w:val="008E2CE5"/>
  </w:style>
  <w:style w:type="paragraph" w:customStyle="1" w:styleId="3D4CD914DBCC4E0F86DBFFACD28B27BA">
    <w:name w:val="3D4CD914DBCC4E0F86DBFFACD28B27BA"/>
    <w:rsid w:val="008E2CE5"/>
  </w:style>
  <w:style w:type="paragraph" w:customStyle="1" w:styleId="7FBE3DB1B0CA4682B99DCEE74A0BA130">
    <w:name w:val="7FBE3DB1B0CA4682B99DCEE74A0BA130"/>
    <w:rsid w:val="008E2CE5"/>
  </w:style>
  <w:style w:type="paragraph" w:customStyle="1" w:styleId="B7DC637D62B54CD19F557C305B280708">
    <w:name w:val="B7DC637D62B54CD19F557C305B280708"/>
    <w:rsid w:val="008E2CE5"/>
  </w:style>
  <w:style w:type="paragraph" w:customStyle="1" w:styleId="0D6C212F3008495493883CE7DC1E0446">
    <w:name w:val="0D6C212F3008495493883CE7DC1E0446"/>
    <w:rsid w:val="008E2CE5"/>
  </w:style>
  <w:style w:type="paragraph" w:customStyle="1" w:styleId="4907E185571E44D582465D70D5FFFD59">
    <w:name w:val="4907E185571E44D582465D70D5FFFD59"/>
    <w:rsid w:val="008E2CE5"/>
  </w:style>
  <w:style w:type="paragraph" w:customStyle="1" w:styleId="032E845FB8BE47B28154E75E4CABA192">
    <w:name w:val="032E845FB8BE47B28154E75E4CABA192"/>
    <w:rsid w:val="008E2CE5"/>
  </w:style>
  <w:style w:type="paragraph" w:customStyle="1" w:styleId="319F6F0C09494961B3346F38FE545215">
    <w:name w:val="319F6F0C09494961B3346F38FE545215"/>
    <w:rsid w:val="008E2CE5"/>
  </w:style>
  <w:style w:type="paragraph" w:customStyle="1" w:styleId="4694EC748CE446A298438FC3CC4E00A5">
    <w:name w:val="4694EC748CE446A298438FC3CC4E00A5"/>
    <w:rsid w:val="008E2CE5"/>
  </w:style>
  <w:style w:type="paragraph" w:customStyle="1" w:styleId="61C760C7F2DF44CEBE0C52622AE30AFE">
    <w:name w:val="61C760C7F2DF44CEBE0C52622AE30AFE"/>
    <w:rsid w:val="008E2CE5"/>
  </w:style>
  <w:style w:type="paragraph" w:customStyle="1" w:styleId="8B85046C12D14AD6885C39DA76826AD0">
    <w:name w:val="8B85046C12D14AD6885C39DA76826AD0"/>
    <w:rsid w:val="008E2CE5"/>
  </w:style>
  <w:style w:type="paragraph" w:customStyle="1" w:styleId="AB28A61117C1445D8CF5C8170B3C73AE">
    <w:name w:val="AB28A61117C1445D8CF5C8170B3C73AE"/>
    <w:rsid w:val="008E2CE5"/>
  </w:style>
  <w:style w:type="paragraph" w:customStyle="1" w:styleId="C8B4DFC1482C4DBEA0758727BAE8AF06">
    <w:name w:val="C8B4DFC1482C4DBEA0758727BAE8AF06"/>
    <w:rsid w:val="008E2CE5"/>
  </w:style>
  <w:style w:type="paragraph" w:customStyle="1" w:styleId="A2B7C70511554CC4B4294AAB9294630B">
    <w:name w:val="A2B7C70511554CC4B4294AAB9294630B"/>
    <w:rsid w:val="008E2CE5"/>
  </w:style>
  <w:style w:type="paragraph" w:customStyle="1" w:styleId="03711E733BF04BF2B1DB6A8FBD2939BF">
    <w:name w:val="03711E733BF04BF2B1DB6A8FBD2939BF"/>
    <w:rsid w:val="008E2CE5"/>
  </w:style>
  <w:style w:type="paragraph" w:customStyle="1" w:styleId="43629AAE523F458E9E44B2B05A93BE5C">
    <w:name w:val="43629AAE523F458E9E44B2B05A93BE5C"/>
    <w:rsid w:val="008E2CE5"/>
  </w:style>
  <w:style w:type="paragraph" w:customStyle="1" w:styleId="255A2A14BE894712A58CF0D2478D604A">
    <w:name w:val="255A2A14BE894712A58CF0D2478D604A"/>
    <w:rsid w:val="008E2CE5"/>
  </w:style>
  <w:style w:type="paragraph" w:customStyle="1" w:styleId="9353BA8325DB48D4A82BC55E822762FF">
    <w:name w:val="9353BA8325DB48D4A82BC55E822762FF"/>
    <w:rsid w:val="008E2CE5"/>
  </w:style>
  <w:style w:type="paragraph" w:customStyle="1" w:styleId="B61C48EFBA6E4EC0B47F906C555B1C94">
    <w:name w:val="B61C48EFBA6E4EC0B47F906C555B1C94"/>
    <w:rsid w:val="008E2CE5"/>
  </w:style>
  <w:style w:type="paragraph" w:customStyle="1" w:styleId="650DB6E79BB24F02A9E0B547701657A5">
    <w:name w:val="650DB6E79BB24F02A9E0B547701657A5"/>
    <w:rsid w:val="008E2CE5"/>
  </w:style>
  <w:style w:type="paragraph" w:customStyle="1" w:styleId="E47D486E27D048749E5D4A92DD831C4E">
    <w:name w:val="E47D486E27D048749E5D4A92DD831C4E"/>
    <w:rsid w:val="008E2CE5"/>
  </w:style>
  <w:style w:type="paragraph" w:customStyle="1" w:styleId="DE6CC1CD0F4544ACBA0ED4A0105712E6">
    <w:name w:val="DE6CC1CD0F4544ACBA0ED4A0105712E6"/>
    <w:rsid w:val="008E2CE5"/>
  </w:style>
  <w:style w:type="paragraph" w:customStyle="1" w:styleId="CB086D655B744F06A198DCDCF4CD2047">
    <w:name w:val="CB086D655B744F06A198DCDCF4CD2047"/>
    <w:rsid w:val="008E2CE5"/>
  </w:style>
  <w:style w:type="paragraph" w:customStyle="1" w:styleId="616F9C95DC9E4949AFF71567EE844338">
    <w:name w:val="616F9C95DC9E4949AFF71567EE844338"/>
    <w:rsid w:val="008E2CE5"/>
  </w:style>
  <w:style w:type="paragraph" w:customStyle="1" w:styleId="62C862C4D48C401A9A77152B26D8AEFF">
    <w:name w:val="62C862C4D48C401A9A77152B26D8AEFF"/>
    <w:rsid w:val="008E2CE5"/>
  </w:style>
  <w:style w:type="paragraph" w:customStyle="1" w:styleId="951241BB32AC4C6DB0F7869CAD7B86E2">
    <w:name w:val="951241BB32AC4C6DB0F7869CAD7B86E2"/>
    <w:rsid w:val="008E2CE5"/>
  </w:style>
  <w:style w:type="paragraph" w:customStyle="1" w:styleId="0E6D8FD0ACDA45A9A40ABBA21ACE2E61">
    <w:name w:val="0E6D8FD0ACDA45A9A40ABBA21ACE2E61"/>
    <w:rsid w:val="008E2CE5"/>
  </w:style>
  <w:style w:type="paragraph" w:customStyle="1" w:styleId="B41EDC9295BF45AFA7F22FF917BCE6F6">
    <w:name w:val="B41EDC9295BF45AFA7F22FF917BCE6F6"/>
    <w:rsid w:val="008E2CE5"/>
  </w:style>
  <w:style w:type="paragraph" w:customStyle="1" w:styleId="9E409361B3434A519E14BAEF1A1A3B00">
    <w:name w:val="9E409361B3434A519E14BAEF1A1A3B00"/>
    <w:rsid w:val="008E2CE5"/>
  </w:style>
  <w:style w:type="paragraph" w:customStyle="1" w:styleId="DE8EF3F5E6874F60B410740667227FF4">
    <w:name w:val="DE8EF3F5E6874F60B410740667227FF4"/>
    <w:rsid w:val="008E2CE5"/>
  </w:style>
  <w:style w:type="paragraph" w:customStyle="1" w:styleId="417776CC817546F6B194AB594AA8EA8A">
    <w:name w:val="417776CC817546F6B194AB594AA8EA8A"/>
    <w:rsid w:val="008E2CE5"/>
  </w:style>
  <w:style w:type="paragraph" w:customStyle="1" w:styleId="DEB1BC2E0AC54FF485BF59C3FFA07DAE">
    <w:name w:val="DEB1BC2E0AC54FF485BF59C3FFA07DAE"/>
    <w:rsid w:val="008E2CE5"/>
  </w:style>
  <w:style w:type="paragraph" w:customStyle="1" w:styleId="CB8F252D72C94DF085C6B9187E365C2C">
    <w:name w:val="CB8F252D72C94DF085C6B9187E365C2C"/>
    <w:rsid w:val="008E2CE5"/>
  </w:style>
  <w:style w:type="paragraph" w:customStyle="1" w:styleId="F3B4DB45F2754D8695996EDB4A86557C">
    <w:name w:val="F3B4DB45F2754D8695996EDB4A86557C"/>
    <w:rsid w:val="008E2CE5"/>
  </w:style>
  <w:style w:type="paragraph" w:customStyle="1" w:styleId="98B96DBEE89842AA892FD08384103A12">
    <w:name w:val="98B96DBEE89842AA892FD08384103A12"/>
    <w:rsid w:val="008E2CE5"/>
  </w:style>
  <w:style w:type="paragraph" w:customStyle="1" w:styleId="2EA6C60C449B419597A675772E8F4737">
    <w:name w:val="2EA6C60C449B419597A675772E8F4737"/>
    <w:rsid w:val="008E2CE5"/>
  </w:style>
  <w:style w:type="paragraph" w:customStyle="1" w:styleId="C1A5D22D7F4F480AA233AACA3E5BE1C9">
    <w:name w:val="C1A5D22D7F4F480AA233AACA3E5BE1C9"/>
    <w:rsid w:val="008E2CE5"/>
  </w:style>
  <w:style w:type="paragraph" w:customStyle="1" w:styleId="961A258A8ABB495591626941694B1D71">
    <w:name w:val="961A258A8ABB495591626941694B1D71"/>
    <w:rsid w:val="008E2CE5"/>
  </w:style>
  <w:style w:type="paragraph" w:customStyle="1" w:styleId="173AC0D73CD348D0945025BB9990160D">
    <w:name w:val="173AC0D73CD348D0945025BB9990160D"/>
    <w:rsid w:val="008E2CE5"/>
  </w:style>
  <w:style w:type="paragraph" w:customStyle="1" w:styleId="B6767346B28B48B7B700FE4C1BBFA9E5">
    <w:name w:val="B6767346B28B48B7B700FE4C1BBFA9E5"/>
    <w:rsid w:val="008E2CE5"/>
  </w:style>
  <w:style w:type="paragraph" w:customStyle="1" w:styleId="F458C9698A6A4D189CF5FD89D077CD4A">
    <w:name w:val="F458C9698A6A4D189CF5FD89D077CD4A"/>
    <w:rsid w:val="008E2CE5"/>
  </w:style>
  <w:style w:type="paragraph" w:customStyle="1" w:styleId="2E33ACA3ED3C494BAC2595A1F8B45A36">
    <w:name w:val="2E33ACA3ED3C494BAC2595A1F8B45A36"/>
    <w:rsid w:val="008E2CE5"/>
  </w:style>
  <w:style w:type="paragraph" w:customStyle="1" w:styleId="8AAF5E16833F4D4B9E133A070E9547C8">
    <w:name w:val="8AAF5E16833F4D4B9E133A070E9547C8"/>
    <w:rsid w:val="008E2CE5"/>
  </w:style>
  <w:style w:type="paragraph" w:customStyle="1" w:styleId="36FE83E3C13C4476BAF13DF038A7D96F">
    <w:name w:val="36FE83E3C13C4476BAF13DF038A7D96F"/>
    <w:rsid w:val="008E2CE5"/>
  </w:style>
  <w:style w:type="paragraph" w:customStyle="1" w:styleId="F7946316D2D943BFA9F7405F7F58F31B">
    <w:name w:val="F7946316D2D943BFA9F7405F7F58F31B"/>
    <w:rsid w:val="008E2CE5"/>
  </w:style>
  <w:style w:type="paragraph" w:customStyle="1" w:styleId="5A853C08FB6942919AADBDCD4A2B800F">
    <w:name w:val="5A853C08FB6942919AADBDCD4A2B800F"/>
    <w:rsid w:val="008E2CE5"/>
  </w:style>
  <w:style w:type="paragraph" w:customStyle="1" w:styleId="458B45A7D00149A489FF13F5DEB7EEB1">
    <w:name w:val="458B45A7D00149A489FF13F5DEB7EEB1"/>
    <w:rsid w:val="008E2CE5"/>
  </w:style>
  <w:style w:type="paragraph" w:customStyle="1" w:styleId="2358A1107A4740D8B061446578D49765">
    <w:name w:val="2358A1107A4740D8B061446578D49765"/>
    <w:rsid w:val="008E2CE5"/>
  </w:style>
  <w:style w:type="paragraph" w:customStyle="1" w:styleId="C5E9F9A5BD294691AAADC3864D377DDA">
    <w:name w:val="C5E9F9A5BD294691AAADC3864D377DDA"/>
    <w:rsid w:val="008E2CE5"/>
  </w:style>
  <w:style w:type="paragraph" w:customStyle="1" w:styleId="20799F4282AA4E71A7F3625F38F2E467">
    <w:name w:val="20799F4282AA4E71A7F3625F38F2E467"/>
    <w:rsid w:val="008E2CE5"/>
  </w:style>
  <w:style w:type="paragraph" w:customStyle="1" w:styleId="F04422E08A074B4684370BDCA8D047DC">
    <w:name w:val="F04422E08A074B4684370BDCA8D047DC"/>
    <w:rsid w:val="008E2CE5"/>
  </w:style>
  <w:style w:type="paragraph" w:customStyle="1" w:styleId="4FA856556C3A4B989EB5BF7BC6C5059F">
    <w:name w:val="4FA856556C3A4B989EB5BF7BC6C5059F"/>
    <w:rsid w:val="008E2CE5"/>
  </w:style>
  <w:style w:type="paragraph" w:customStyle="1" w:styleId="A8A394C3D12147D0A1DC5176CB249DB6">
    <w:name w:val="A8A394C3D12147D0A1DC5176CB249DB6"/>
    <w:rsid w:val="008E2CE5"/>
  </w:style>
  <w:style w:type="paragraph" w:customStyle="1" w:styleId="CA767518E1FC48ACBA842CBE9133A463">
    <w:name w:val="CA767518E1FC48ACBA842CBE9133A463"/>
    <w:rsid w:val="008E2CE5"/>
  </w:style>
  <w:style w:type="paragraph" w:customStyle="1" w:styleId="8C86AEEAC5014F74982F08C84AC9D967">
    <w:name w:val="8C86AEEAC5014F74982F08C84AC9D967"/>
    <w:rsid w:val="008E2CE5"/>
  </w:style>
  <w:style w:type="paragraph" w:customStyle="1" w:styleId="23777D89C1FD439D9ED564B392BE43B8">
    <w:name w:val="23777D89C1FD439D9ED564B392BE43B8"/>
    <w:rsid w:val="008E2CE5"/>
  </w:style>
  <w:style w:type="paragraph" w:customStyle="1" w:styleId="C6FB24CA1BC94C4CADA1651E68859A96">
    <w:name w:val="C6FB24CA1BC94C4CADA1651E68859A96"/>
    <w:rsid w:val="008E2CE5"/>
  </w:style>
  <w:style w:type="paragraph" w:customStyle="1" w:styleId="BD949010DE1C4B54BAF024BCE1E9E11F">
    <w:name w:val="BD949010DE1C4B54BAF024BCE1E9E11F"/>
    <w:rsid w:val="008E2CE5"/>
  </w:style>
  <w:style w:type="paragraph" w:customStyle="1" w:styleId="5C5BAB78F6C94FAFB3EA9071E1428A64">
    <w:name w:val="5C5BAB78F6C94FAFB3EA9071E1428A64"/>
    <w:rsid w:val="008E2CE5"/>
  </w:style>
  <w:style w:type="paragraph" w:customStyle="1" w:styleId="C8E3ED8F026A401CA1BD06A8CC35E8BC">
    <w:name w:val="C8E3ED8F026A401CA1BD06A8CC35E8BC"/>
    <w:rsid w:val="008E2CE5"/>
  </w:style>
  <w:style w:type="paragraph" w:customStyle="1" w:styleId="6A1D6FD3F39D43ABA66BE41179C142C6">
    <w:name w:val="6A1D6FD3F39D43ABA66BE41179C142C6"/>
    <w:rsid w:val="008E2CE5"/>
  </w:style>
  <w:style w:type="paragraph" w:customStyle="1" w:styleId="ADBE7EC75C464334883C4F0F0442A255">
    <w:name w:val="ADBE7EC75C464334883C4F0F0442A255"/>
    <w:rsid w:val="008E2CE5"/>
  </w:style>
  <w:style w:type="paragraph" w:customStyle="1" w:styleId="AB025730FC754762B67DE254E2327BC6">
    <w:name w:val="AB025730FC754762B67DE254E2327BC6"/>
    <w:rsid w:val="008E2CE5"/>
  </w:style>
  <w:style w:type="paragraph" w:customStyle="1" w:styleId="7DFA49978E41421189537A46F47EA352">
    <w:name w:val="7DFA49978E41421189537A46F47EA352"/>
    <w:rsid w:val="008E2CE5"/>
  </w:style>
  <w:style w:type="paragraph" w:customStyle="1" w:styleId="1F6197F54BA34DF9BE33B5E8C6F2770C">
    <w:name w:val="1F6197F54BA34DF9BE33B5E8C6F2770C"/>
    <w:rsid w:val="008E2CE5"/>
  </w:style>
  <w:style w:type="paragraph" w:customStyle="1" w:styleId="D2AC7AA58EED49D3BB33FCF32A82EC69">
    <w:name w:val="D2AC7AA58EED49D3BB33FCF32A82EC69"/>
    <w:rsid w:val="008E2CE5"/>
  </w:style>
  <w:style w:type="paragraph" w:customStyle="1" w:styleId="4622E38333BC4AA492E3AA4EF23DD8E1">
    <w:name w:val="4622E38333BC4AA492E3AA4EF23DD8E1"/>
    <w:rsid w:val="008E2CE5"/>
  </w:style>
  <w:style w:type="paragraph" w:customStyle="1" w:styleId="3C67D7A9D15A42A2B3F9B517BD87300F">
    <w:name w:val="3C67D7A9D15A42A2B3F9B517BD87300F"/>
    <w:rsid w:val="008E2CE5"/>
  </w:style>
  <w:style w:type="paragraph" w:customStyle="1" w:styleId="34B8F26BEAC94993A9973A69747C106B">
    <w:name w:val="34B8F26BEAC94993A9973A69747C106B"/>
    <w:rsid w:val="008E2CE5"/>
  </w:style>
  <w:style w:type="paragraph" w:customStyle="1" w:styleId="DB589D1C48D649CDA98BCCFCCB35F239">
    <w:name w:val="DB589D1C48D649CDA98BCCFCCB35F239"/>
    <w:rsid w:val="008E2CE5"/>
  </w:style>
  <w:style w:type="paragraph" w:customStyle="1" w:styleId="B981D26D975246D4AD22DDEF17E035B7">
    <w:name w:val="B981D26D975246D4AD22DDEF17E035B7"/>
    <w:rsid w:val="008E2CE5"/>
  </w:style>
  <w:style w:type="paragraph" w:customStyle="1" w:styleId="6B552C73BB1546ED87C7B0020018197D">
    <w:name w:val="6B552C73BB1546ED87C7B0020018197D"/>
    <w:rsid w:val="008E2CE5"/>
  </w:style>
  <w:style w:type="paragraph" w:customStyle="1" w:styleId="0486C078D32C469A9F13C807AB8E2408">
    <w:name w:val="0486C078D32C469A9F13C807AB8E2408"/>
    <w:rsid w:val="008E2CE5"/>
  </w:style>
  <w:style w:type="paragraph" w:customStyle="1" w:styleId="84578B8FFEEF4A6CA6AC2564ADC688501">
    <w:name w:val="84578B8FFEEF4A6CA6AC2564ADC6885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1">
    <w:name w:val="59415991C41D479C8563D27B035102EF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1">
    <w:name w:val="899BDAE6D72B435A83631D86B80043D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1">
    <w:name w:val="7DFA49978E41421189537A46F47EA352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1">
    <w:name w:val="F6889E3BCBB14126A81CFCC215658AE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1">
    <w:name w:val="698109EAC5424195A6F30B784E47760E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1">
    <w:name w:val="8ADE4119705D4929B86E9B14F4656D9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1">
    <w:name w:val="94013D4B82574EB8998E4AAFE7F23EC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1">
    <w:name w:val="2F41EE21CA9C4188B1598AA17D2DA684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1">
    <w:name w:val="CC71BC63AF184E29998AE53BB23B068C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1">
    <w:name w:val="6939EE8D7A8548ED99962CBEE16ECF94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1">
    <w:name w:val="ED079F6934B3429BA22C9EC67D5CFAC5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1">
    <w:name w:val="C0437EA0754F488BAE3D7CE07E82661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1">
    <w:name w:val="3D4CD914DBCC4E0F86DBFFACD28B27BA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1">
    <w:name w:val="7FBE3DB1B0CA4682B99DCEE74A0BA13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1">
    <w:name w:val="B7DC637D62B54CD19F557C305B280708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1">
    <w:name w:val="0D6C212F3008495493883CE7DC1E044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3B4DB45F2754D8695996EDB4A86557C1">
    <w:name w:val="F3B4DB45F2754D8695996EDB4A86557C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8B96DBEE89842AA892FD08384103A121">
    <w:name w:val="98B96DBEE89842AA892FD08384103A12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EA6C60C449B419597A675772E8F47371">
    <w:name w:val="2EA6C60C449B419597A675772E8F4737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1A5D22D7F4F480AA233AACA3E5BE1C91">
    <w:name w:val="C1A5D22D7F4F480AA233AACA3E5BE1C9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61A258A8ABB495591626941694B1D711">
    <w:name w:val="961A258A8ABB495591626941694B1D71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A853C08FB6942919AADBDCD4A2B800F1">
    <w:name w:val="5A853C08FB6942919AADBDCD4A2B800F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5E9F9A5BD294691AAADC3864D377DDA1">
    <w:name w:val="C5E9F9A5BD294691AAADC3864D377DDA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0799F4282AA4E71A7F3625F38F2E4671">
    <w:name w:val="20799F4282AA4E71A7F3625F38F2E467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04422E08A074B4684370BDCA8D047DC1">
    <w:name w:val="F04422E08A074B4684370BDCA8D047DC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1">
    <w:name w:val="CA767518E1FC48ACBA842CBE9133A463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1">
    <w:name w:val="A8A394C3D12147D0A1DC5176CB249DB6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1">
    <w:name w:val="ADBE7EC75C464334883C4F0F0442A255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1">
    <w:name w:val="AB025730FC754762B67DE254E2327BC6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1">
    <w:name w:val="6A1D6FD3F39D43ABA66BE41179C142C6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1">
    <w:name w:val="1F6197F54BA34DF9BE33B5E8C6F2770C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1">
    <w:name w:val="3C67D7A9D15A42A2B3F9B517BD87300F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1">
    <w:name w:val="D2AC7AA58EED49D3BB33FCF32A82EC69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1">
    <w:name w:val="4622E38333BC4AA492E3AA4EF23DD8E1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1">
    <w:name w:val="B981D26D975246D4AD22DDEF17E035B7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1">
    <w:name w:val="6B552C73BB1546ED87C7B0020018197D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1">
    <w:name w:val="0486C078D32C469A9F13C807AB8E2408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2">
    <w:name w:val="84578B8FFEEF4A6CA6AC2564ADC6885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2">
    <w:name w:val="59415991C41D479C8563D27B035102EF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2">
    <w:name w:val="899BDAE6D72B435A83631D86B80043D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2">
    <w:name w:val="7DFA49978E41421189537A46F47EA352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2">
    <w:name w:val="F6889E3BCBB14126A81CFCC215658AE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2">
    <w:name w:val="698109EAC5424195A6F30B784E47760E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2">
    <w:name w:val="8ADE4119705D4929B86E9B14F4656D9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2">
    <w:name w:val="94013D4B82574EB8998E4AAFE7F23EC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2">
    <w:name w:val="2F41EE21CA9C4188B1598AA17D2DA684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2">
    <w:name w:val="CC71BC63AF184E29998AE53BB23B068C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2">
    <w:name w:val="6939EE8D7A8548ED99962CBEE16ECF94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2">
    <w:name w:val="ED079F6934B3429BA22C9EC67D5CFAC5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2">
    <w:name w:val="C0437EA0754F488BAE3D7CE07E82661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2">
    <w:name w:val="3D4CD914DBCC4E0F86DBFFACD28B27BA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2">
    <w:name w:val="7FBE3DB1B0CA4682B99DCEE74A0BA13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2">
    <w:name w:val="B7DC637D62B54CD19F557C305B280708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2">
    <w:name w:val="0D6C212F3008495493883CE7DC1E044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3B4DB45F2754D8695996EDB4A86557C2">
    <w:name w:val="F3B4DB45F2754D8695996EDB4A86557C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8B96DBEE89842AA892FD08384103A122">
    <w:name w:val="98B96DBEE89842AA892FD08384103A12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EA6C60C449B419597A675772E8F47372">
    <w:name w:val="2EA6C60C449B419597A675772E8F4737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1A5D22D7F4F480AA233AACA3E5BE1C92">
    <w:name w:val="C1A5D22D7F4F480AA233AACA3E5BE1C9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61A258A8ABB495591626941694B1D712">
    <w:name w:val="961A258A8ABB495591626941694B1D71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A853C08FB6942919AADBDCD4A2B800F2">
    <w:name w:val="5A853C08FB6942919AADBDCD4A2B800F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5E9F9A5BD294691AAADC3864D377DDA2">
    <w:name w:val="C5E9F9A5BD294691AAADC3864D377DDA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0799F4282AA4E71A7F3625F38F2E4672">
    <w:name w:val="20799F4282AA4E71A7F3625F38F2E467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04422E08A074B4684370BDCA8D047DC2">
    <w:name w:val="F04422E08A074B4684370BDCA8D047DC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2">
    <w:name w:val="CA767518E1FC48ACBA842CBE9133A463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2">
    <w:name w:val="A8A394C3D12147D0A1DC5176CB249DB6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2">
    <w:name w:val="ADBE7EC75C464334883C4F0F0442A255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2">
    <w:name w:val="AB025730FC754762B67DE254E2327BC6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2">
    <w:name w:val="6A1D6FD3F39D43ABA66BE41179C142C6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2">
    <w:name w:val="1F6197F54BA34DF9BE33B5E8C6F2770C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2">
    <w:name w:val="3C67D7A9D15A42A2B3F9B517BD87300F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2">
    <w:name w:val="D2AC7AA58EED49D3BB33FCF32A82EC69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2">
    <w:name w:val="4622E38333BC4AA492E3AA4EF23DD8E1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2">
    <w:name w:val="B981D26D975246D4AD22DDEF17E035B7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2">
    <w:name w:val="6B552C73BB1546ED87C7B0020018197D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2">
    <w:name w:val="0486C078D32C469A9F13C807AB8E2408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CD51551455244F3BA7140D8BB0525C6">
    <w:name w:val="3CD51551455244F3BA7140D8BB0525C6"/>
    <w:rsid w:val="00B01392"/>
  </w:style>
  <w:style w:type="paragraph" w:customStyle="1" w:styleId="67A571CB16924FDB9152630D2A136C6F">
    <w:name w:val="67A571CB16924FDB9152630D2A136C6F"/>
    <w:rsid w:val="00B01392"/>
  </w:style>
  <w:style w:type="paragraph" w:customStyle="1" w:styleId="FA3EEBE3A0FA4DF9B677B06631C9A149">
    <w:name w:val="FA3EEBE3A0FA4DF9B677B06631C9A149"/>
    <w:rsid w:val="00B01392"/>
  </w:style>
  <w:style w:type="paragraph" w:customStyle="1" w:styleId="636C0911DC1F41B9ABB4A727036EA4A3">
    <w:name w:val="636C0911DC1F41B9ABB4A727036EA4A3"/>
    <w:rsid w:val="00B01392"/>
  </w:style>
  <w:style w:type="paragraph" w:customStyle="1" w:styleId="B7B023275D214D4DB42C017F974A5219">
    <w:name w:val="B7B023275D214D4DB42C017F974A5219"/>
    <w:rsid w:val="00B01392"/>
  </w:style>
  <w:style w:type="paragraph" w:customStyle="1" w:styleId="17D91ED55B394712A077C95C8765CE7A">
    <w:name w:val="17D91ED55B394712A077C95C8765CE7A"/>
    <w:rsid w:val="00B01392"/>
  </w:style>
  <w:style w:type="paragraph" w:customStyle="1" w:styleId="884EFBA8FE864418A5AF425516515951">
    <w:name w:val="884EFBA8FE864418A5AF425516515951"/>
    <w:rsid w:val="00B01392"/>
  </w:style>
  <w:style w:type="paragraph" w:customStyle="1" w:styleId="283B544B5EAC4AB8BA09F110F01B28CF">
    <w:name w:val="283B544B5EAC4AB8BA09F110F01B28CF"/>
    <w:rsid w:val="00B013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D9006-540A-487D-8A6D-A58B032B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806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 Magda Knapílová</dc:creator>
  <cp:lastModifiedBy>Kramářová Eva</cp:lastModifiedBy>
  <cp:revision>7</cp:revision>
  <cp:lastPrinted>2011-08-03T10:58:00Z</cp:lastPrinted>
  <dcterms:created xsi:type="dcterms:W3CDTF">2019-06-10T11:49:00Z</dcterms:created>
  <dcterms:modified xsi:type="dcterms:W3CDTF">2019-06-10T12:23:00Z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S-projekt plus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