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7</w:t>
      </w:r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 xml:space="preserve">Celková kapacita </w:t>
      </w:r>
      <w:r>
        <w:rPr>
          <w:rFonts w:ascii="Arial" w:hAnsi="Arial" w:cs="Arial"/>
          <w:sz w:val="22"/>
          <w:szCs w:val="22"/>
        </w:rPr>
        <w:t>Velkého sálu</w:t>
      </w:r>
      <w:r w:rsidRPr="002263F8">
        <w:rPr>
          <w:rFonts w:ascii="Arial" w:hAnsi="Arial" w:cs="Arial"/>
          <w:sz w:val="22"/>
          <w:szCs w:val="22"/>
        </w:rPr>
        <w:t xml:space="preserve"> je </w:t>
      </w:r>
      <w:r w:rsidR="007D583D">
        <w:rPr>
          <w:rFonts w:ascii="Arial" w:hAnsi="Arial" w:cs="Arial"/>
          <w:sz w:val="22"/>
          <w:szCs w:val="22"/>
        </w:rPr>
        <w:t>300</w:t>
      </w:r>
      <w:r w:rsidRPr="002263F8">
        <w:rPr>
          <w:rFonts w:ascii="Arial" w:hAnsi="Arial" w:cs="Arial"/>
          <w:sz w:val="22"/>
          <w:szCs w:val="22"/>
        </w:rPr>
        <w:t xml:space="preserve"> míst.  </w:t>
      </w: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Na představení</w:t>
      </w:r>
      <w:r>
        <w:rPr>
          <w:rFonts w:ascii="Arial" w:hAnsi="Arial" w:cs="Arial"/>
          <w:sz w:val="22"/>
          <w:szCs w:val="22"/>
        </w:rPr>
        <w:t xml:space="preserve"> </w:t>
      </w:r>
      <w:r w:rsidR="007D583D">
        <w:rPr>
          <w:rFonts w:ascii="Arial" w:hAnsi="Arial" w:cs="Arial"/>
          <w:b/>
          <w:sz w:val="22"/>
          <w:szCs w:val="22"/>
        </w:rPr>
        <w:t>LORDI</w:t>
      </w:r>
      <w:r w:rsidR="00AB1280" w:rsidRPr="00AB1280">
        <w:rPr>
          <w:rFonts w:ascii="Arial" w:hAnsi="Arial" w:cs="Arial"/>
          <w:sz w:val="22"/>
          <w:szCs w:val="22"/>
        </w:rPr>
        <w:t xml:space="preserve"> </w:t>
      </w:r>
      <w:r w:rsidRPr="002263F8">
        <w:rPr>
          <w:rFonts w:ascii="Arial" w:hAnsi="Arial" w:cs="Arial"/>
          <w:sz w:val="22"/>
          <w:szCs w:val="22"/>
        </w:rPr>
        <w:t>se budo</w:t>
      </w:r>
      <w:r>
        <w:rPr>
          <w:rFonts w:ascii="Arial" w:hAnsi="Arial" w:cs="Arial"/>
          <w:sz w:val="22"/>
          <w:szCs w:val="22"/>
        </w:rPr>
        <w:t xml:space="preserve">u prodávat vstupenky v hodnotě </w:t>
      </w:r>
      <w:r w:rsidR="007D583D">
        <w:rPr>
          <w:rFonts w:ascii="Arial" w:hAnsi="Arial" w:cs="Arial"/>
          <w:sz w:val="22"/>
          <w:szCs w:val="22"/>
        </w:rPr>
        <w:t>300</w:t>
      </w:r>
      <w:r w:rsidR="00AB1280" w:rsidRPr="00AB1280">
        <w:rPr>
          <w:rFonts w:ascii="Arial" w:hAnsi="Arial" w:cs="Arial"/>
          <w:sz w:val="22"/>
          <w:szCs w:val="22"/>
        </w:rPr>
        <w:t xml:space="preserve"> Kč</w:t>
      </w:r>
      <w:r w:rsidR="007D583D">
        <w:rPr>
          <w:rFonts w:ascii="Arial" w:hAnsi="Arial" w:cs="Arial"/>
          <w:sz w:val="22"/>
          <w:szCs w:val="22"/>
        </w:rPr>
        <w:t>.</w:t>
      </w:r>
    </w:p>
    <w:p w:rsidR="00205C8D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Švandovo divadlo uvolní 2 vstupenky z kap</w:t>
      </w:r>
      <w:r w:rsidR="00205C8D">
        <w:rPr>
          <w:rFonts w:ascii="Arial" w:hAnsi="Arial" w:cs="Arial"/>
          <w:sz w:val="22"/>
          <w:szCs w:val="22"/>
        </w:rPr>
        <w:t xml:space="preserve">acity sálu pro zřizovatele MHMP a </w:t>
      </w:r>
      <w:r w:rsidR="00205C8D" w:rsidRPr="00205C8D">
        <w:rPr>
          <w:rFonts w:ascii="Arial" w:hAnsi="Arial" w:cs="Arial"/>
          <w:sz w:val="22"/>
          <w:szCs w:val="22"/>
        </w:rPr>
        <w:t xml:space="preserve">vyhrazuje </w:t>
      </w:r>
      <w:r w:rsidR="00205C8D">
        <w:rPr>
          <w:rFonts w:ascii="Arial" w:hAnsi="Arial" w:cs="Arial"/>
          <w:sz w:val="22"/>
          <w:szCs w:val="22"/>
        </w:rPr>
        <w:t xml:space="preserve">si </w:t>
      </w:r>
    </w:p>
    <w:p w:rsidR="002263F8" w:rsidRPr="002263F8" w:rsidRDefault="00205C8D" w:rsidP="00226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05C8D">
        <w:rPr>
          <w:rFonts w:ascii="Arial" w:hAnsi="Arial" w:cs="Arial"/>
          <w:sz w:val="22"/>
          <w:szCs w:val="22"/>
        </w:rPr>
        <w:t xml:space="preserve"> ks vstupen</w:t>
      </w:r>
      <w:r>
        <w:rPr>
          <w:rFonts w:ascii="Arial" w:hAnsi="Arial" w:cs="Arial"/>
          <w:sz w:val="22"/>
          <w:szCs w:val="22"/>
        </w:rPr>
        <w:t>ek pro své potřeby v ceně 1 Kč.</w:t>
      </w:r>
      <w:r w:rsidR="00207E29">
        <w:rPr>
          <w:rFonts w:ascii="Arial" w:hAnsi="Arial" w:cs="Arial"/>
          <w:sz w:val="22"/>
          <w:szCs w:val="22"/>
        </w:rPr>
        <w:t xml:space="preserve"> Partner si vyhrazuje 10 vstupenek v hodnotě 100 Kč pro své potřeby.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80997"/>
    <w:rsid w:val="00895875"/>
    <w:rsid w:val="00944C61"/>
    <w:rsid w:val="0095425F"/>
    <w:rsid w:val="00994E46"/>
    <w:rsid w:val="00A940AC"/>
    <w:rsid w:val="00AB1280"/>
    <w:rsid w:val="00AD34BB"/>
    <w:rsid w:val="00C70431"/>
    <w:rsid w:val="00C71C48"/>
    <w:rsid w:val="00C90D01"/>
    <w:rsid w:val="00CA22EC"/>
    <w:rsid w:val="00CF7077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8656A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Jaroslava Součková</cp:lastModifiedBy>
  <cp:revision>2</cp:revision>
  <cp:lastPrinted>2019-04-10T08:32:00Z</cp:lastPrinted>
  <dcterms:created xsi:type="dcterms:W3CDTF">2019-06-06T06:12:00Z</dcterms:created>
  <dcterms:modified xsi:type="dcterms:W3CDTF">2019-06-06T06:12:00Z</dcterms:modified>
</cp:coreProperties>
</file>