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6BEBA91F" w:rsidR="007A2693" w:rsidRDefault="008518D8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Jihočeské divadlo</w:t>
      </w:r>
      <w:r w:rsidR="00BE12D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příspěvková organizace</w:t>
      </w:r>
    </w:p>
    <w:p w14:paraId="79DA7582" w14:textId="5D56849F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8518D8">
        <w:rPr>
          <w:rFonts w:ascii="Arial" w:hAnsi="Arial" w:cs="Arial"/>
          <w:sz w:val="20"/>
          <w:szCs w:val="20"/>
        </w:rPr>
        <w:t>ul. Dr. Stejskala 424/19, 370 47 České Budějovice</w:t>
      </w:r>
    </w:p>
    <w:p w14:paraId="4CDAF0AA" w14:textId="6BB753D7" w:rsidR="007A2693" w:rsidRDefault="008518D8" w:rsidP="00A106EC">
      <w:pPr>
        <w:rPr>
          <w:rFonts w:ascii="Arial" w:hAnsi="Arial" w:cs="Arial"/>
          <w:sz w:val="20"/>
          <w:szCs w:val="20"/>
        </w:rPr>
      </w:pPr>
      <w:r w:rsidRPr="008518D8">
        <w:rPr>
          <w:rFonts w:ascii="Arial" w:hAnsi="Arial" w:cs="Arial"/>
          <w:sz w:val="20"/>
          <w:szCs w:val="20"/>
        </w:rPr>
        <w:t xml:space="preserve">zapsaná v OR Krajského soudu České Budějovice, odd. </w:t>
      </w:r>
      <w:proofErr w:type="spellStart"/>
      <w:r w:rsidRPr="008518D8">
        <w:rPr>
          <w:rFonts w:ascii="Arial" w:hAnsi="Arial" w:cs="Arial"/>
          <w:sz w:val="20"/>
          <w:szCs w:val="20"/>
        </w:rPr>
        <w:t>Pr</w:t>
      </w:r>
      <w:proofErr w:type="spellEnd"/>
      <w:r w:rsidRPr="008518D8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8518D8">
        <w:rPr>
          <w:rFonts w:ascii="Arial" w:hAnsi="Arial" w:cs="Arial"/>
          <w:sz w:val="20"/>
          <w:szCs w:val="20"/>
        </w:rPr>
        <w:t>vl.112</w:t>
      </w:r>
      <w:proofErr w:type="gramEnd"/>
      <w:r w:rsidR="00BE12D2">
        <w:rPr>
          <w:rFonts w:ascii="Arial" w:hAnsi="Arial" w:cs="Arial"/>
          <w:sz w:val="20"/>
          <w:szCs w:val="20"/>
        </w:rPr>
        <w:t xml:space="preserve"> </w:t>
      </w:r>
    </w:p>
    <w:p w14:paraId="064F8E17" w14:textId="05169F18" w:rsidR="00A106EC" w:rsidRPr="007A3CC6" w:rsidRDefault="007A269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Zastoupeno</w:t>
      </w:r>
      <w:r w:rsidR="00BE12D2">
        <w:rPr>
          <w:rFonts w:ascii="Arial" w:hAnsi="Arial" w:cs="Arial"/>
          <w:sz w:val="20"/>
          <w:szCs w:val="20"/>
        </w:rPr>
        <w:t xml:space="preserve"> </w:t>
      </w:r>
      <w:r w:rsidR="008518D8">
        <w:rPr>
          <w:rFonts w:ascii="Arial" w:hAnsi="Arial" w:cs="Arial"/>
          <w:sz w:val="20"/>
          <w:szCs w:val="20"/>
        </w:rPr>
        <w:t>ředitelem MgA. Lukášem Průdkem</w:t>
      </w:r>
    </w:p>
    <w:p w14:paraId="350AC426" w14:textId="5F822B36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8518D8">
        <w:rPr>
          <w:rFonts w:ascii="Arial" w:hAnsi="Arial" w:cs="Arial"/>
          <w:sz w:val="20"/>
          <w:szCs w:val="20"/>
        </w:rPr>
        <w:t>00073482</w:t>
      </w:r>
    </w:p>
    <w:p w14:paraId="2C62A5DF" w14:textId="396A0A90" w:rsidR="008518D8" w:rsidRPr="007A3CC6" w:rsidRDefault="008518D8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CZ00073482</w:t>
      </w:r>
    </w:p>
    <w:p w14:paraId="056131FB" w14:textId="68558546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 w:rsidR="004118D0">
        <w:rPr>
          <w:rFonts w:ascii="Arial" w:hAnsi="Arial" w:cs="Arial"/>
          <w:sz w:val="20"/>
          <w:szCs w:val="20"/>
        </w:rPr>
        <w:t xml:space="preserve"> </w:t>
      </w:r>
      <w:r w:rsidR="00BE12D2">
        <w:rPr>
          <w:rFonts w:ascii="Arial" w:hAnsi="Arial" w:cs="Arial"/>
          <w:sz w:val="20"/>
          <w:szCs w:val="20"/>
        </w:rPr>
        <w:t xml:space="preserve">ČSOB, a.s., č. </w:t>
      </w:r>
      <w:proofErr w:type="spellStart"/>
      <w:r w:rsidR="00BE12D2">
        <w:rPr>
          <w:rFonts w:ascii="Arial" w:hAnsi="Arial" w:cs="Arial"/>
          <w:sz w:val="20"/>
          <w:szCs w:val="20"/>
        </w:rPr>
        <w:t>ú.</w:t>
      </w:r>
      <w:proofErr w:type="spellEnd"/>
      <w:r w:rsidR="00BE12D2">
        <w:rPr>
          <w:rFonts w:ascii="Arial" w:hAnsi="Arial" w:cs="Arial"/>
          <w:sz w:val="20"/>
          <w:szCs w:val="20"/>
        </w:rPr>
        <w:t xml:space="preserve">: </w:t>
      </w:r>
      <w:r w:rsidR="008518D8">
        <w:rPr>
          <w:rFonts w:ascii="Arial" w:hAnsi="Arial" w:cs="Arial"/>
          <w:sz w:val="20"/>
          <w:szCs w:val="20"/>
        </w:rPr>
        <w:t>214554260/0300</w:t>
      </w:r>
    </w:p>
    <w:p w14:paraId="2B61BCDC" w14:textId="432F9595" w:rsidR="009B6CE7" w:rsidRDefault="009B6CE7" w:rsidP="00A106EC">
      <w:pPr>
        <w:rPr>
          <w:rFonts w:ascii="Arial" w:hAnsi="Arial" w:cs="Arial"/>
          <w:sz w:val="20"/>
          <w:szCs w:val="20"/>
        </w:rPr>
      </w:pPr>
      <w:r w:rsidRPr="00D041C5">
        <w:rPr>
          <w:rFonts w:ascii="Arial" w:hAnsi="Arial" w:cs="Arial"/>
          <w:sz w:val="20"/>
          <w:szCs w:val="20"/>
        </w:rPr>
        <w:t>Divadlo je plátcem DPH</w:t>
      </w:r>
    </w:p>
    <w:p w14:paraId="6E16B903" w14:textId="77777777" w:rsidR="007363B1" w:rsidRDefault="007363B1" w:rsidP="007363B1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1B92E98E" w14:textId="77777777" w:rsidR="007363B1" w:rsidRDefault="007363B1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0DA2706C" w:rsidR="00624040" w:rsidRPr="007363B1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201</w:t>
      </w:r>
      <w:r w:rsidR="00633CC0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BE12D2">
        <w:rPr>
          <w:rFonts w:ascii="Arial" w:hAnsi="Arial" w:cs="Arial"/>
          <w:b/>
          <w:sz w:val="20"/>
          <w:szCs w:val="20"/>
        </w:rPr>
        <w:t>3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Pr="00A9693B">
        <w:rPr>
          <w:rFonts w:ascii="Arial" w:hAnsi="Arial" w:cs="Arial"/>
          <w:b/>
          <w:sz w:val="20"/>
          <w:szCs w:val="20"/>
        </w:rPr>
        <w:t>. 201</w:t>
      </w:r>
      <w:r w:rsidR="00B8040A">
        <w:rPr>
          <w:rFonts w:ascii="Arial" w:hAnsi="Arial" w:cs="Arial"/>
          <w:b/>
          <w:sz w:val="20"/>
          <w:szCs w:val="20"/>
        </w:rPr>
        <w:t>9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Pr="009B6CE7">
        <w:rPr>
          <w:rFonts w:ascii="Arial" w:hAnsi="Arial" w:cs="Arial"/>
          <w:sz w:val="20"/>
          <w:szCs w:val="20"/>
        </w:rPr>
        <w:t>v</w:t>
      </w:r>
      <w:r w:rsidR="00E530A6" w:rsidRPr="009B6CE7">
        <w:rPr>
          <w:rFonts w:ascii="Arial" w:hAnsi="Arial" w:cs="Arial"/>
          <w:sz w:val="20"/>
          <w:szCs w:val="20"/>
        </w:rPr>
        <w:t> </w:t>
      </w:r>
      <w:r w:rsidR="00DF02CC">
        <w:rPr>
          <w:rFonts w:ascii="Arial" w:hAnsi="Arial" w:cs="Arial"/>
          <w:sz w:val="20"/>
          <w:szCs w:val="20"/>
        </w:rPr>
        <w:t>19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8518D8">
        <w:rPr>
          <w:rFonts w:ascii="Arial" w:hAnsi="Arial" w:cs="Arial"/>
          <w:sz w:val="20"/>
          <w:szCs w:val="20"/>
        </w:rPr>
        <w:t> Městském divadle Brno</w:t>
      </w:r>
      <w:r w:rsidR="007363B1" w:rsidRPr="007363B1">
        <w:rPr>
          <w:rFonts w:ascii="Arial" w:hAnsi="Arial" w:cs="Arial"/>
          <w:sz w:val="20"/>
          <w:szCs w:val="20"/>
        </w:rPr>
        <w:t>:</w:t>
      </w:r>
      <w:r w:rsidR="00E530A6" w:rsidRPr="007363B1">
        <w:rPr>
          <w:rFonts w:ascii="Arial" w:hAnsi="Arial" w:cs="Arial"/>
          <w:sz w:val="20"/>
          <w:szCs w:val="20"/>
        </w:rPr>
        <w:t xml:space="preserve"> </w:t>
      </w:r>
    </w:p>
    <w:p w14:paraId="5518932E" w14:textId="1E9B8EE2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8518D8">
        <w:rPr>
          <w:rFonts w:ascii="Arial" w:hAnsi="Arial" w:cs="Arial"/>
          <w:b/>
          <w:sz w:val="20"/>
          <w:szCs w:val="20"/>
        </w:rPr>
        <w:t>Pokoušení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180E60" w14:textId="77777777" w:rsidR="003F1EFB" w:rsidRDefault="003F1EFB" w:rsidP="003F1E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 představení uhradí pořadatel ve prospěch divadla sjednanou odměnu, která </w:t>
      </w:r>
      <w:r w:rsidRPr="004C0FE0">
        <w:rPr>
          <w:rFonts w:ascii="Arial" w:hAnsi="Arial" w:cs="Arial"/>
          <w:sz w:val="20"/>
          <w:szCs w:val="20"/>
        </w:rPr>
        <w:t>zahrnuje odměnu za představení včetně všech nákladů spojených s představením, včetně autorských odměn</w:t>
      </w:r>
      <w:r>
        <w:rPr>
          <w:rFonts w:ascii="Arial" w:hAnsi="Arial" w:cs="Arial"/>
          <w:sz w:val="20"/>
          <w:szCs w:val="20"/>
        </w:rPr>
        <w:t>:</w:t>
      </w:r>
    </w:p>
    <w:p w14:paraId="54EC339E" w14:textId="6B98A779" w:rsidR="003F1EFB" w:rsidRDefault="003F1EFB" w:rsidP="003F1EF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75 000</w:t>
      </w:r>
      <w:r w:rsidRPr="00633CC0">
        <w:rPr>
          <w:rFonts w:ascii="Arial" w:hAnsi="Arial" w:cs="Arial"/>
          <w:b/>
          <w:sz w:val="20"/>
          <w:szCs w:val="20"/>
        </w:rPr>
        <w:t xml:space="preserve">,- Kč </w:t>
      </w:r>
      <w:r w:rsidRPr="00633CC0">
        <w:rPr>
          <w:rFonts w:ascii="Arial" w:hAnsi="Arial" w:cs="Arial"/>
          <w:sz w:val="20"/>
          <w:szCs w:val="20"/>
        </w:rPr>
        <w:t xml:space="preserve">(slovy: </w:t>
      </w:r>
      <w:r>
        <w:rPr>
          <w:rFonts w:ascii="Arial" w:hAnsi="Arial" w:cs="Arial"/>
          <w:sz w:val="20"/>
          <w:szCs w:val="20"/>
        </w:rPr>
        <w:t>sedmdesát pět tisíc</w:t>
      </w:r>
      <w:r w:rsidRPr="00633CC0">
        <w:rPr>
          <w:rFonts w:ascii="Arial" w:hAnsi="Arial" w:cs="Arial"/>
          <w:sz w:val="20"/>
          <w:szCs w:val="20"/>
        </w:rPr>
        <w:t>)</w:t>
      </w:r>
    </w:p>
    <w:p w14:paraId="04851DD4" w14:textId="56C06740" w:rsidR="003F1EFB" w:rsidRDefault="003F1EFB" w:rsidP="003F1EF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3B2B1B"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z celkových hrubých tržeb za představení </w:t>
      </w:r>
    </w:p>
    <w:p w14:paraId="01D5F0F0" w14:textId="77777777" w:rsidR="003F1EFB" w:rsidRPr="003B2B1B" w:rsidRDefault="003F1EFB" w:rsidP="003F1EF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Hrubou tržbou se rozumí cena za prodané vstupenky před jakýmikoli odpočty.</w:t>
      </w:r>
    </w:p>
    <w:p w14:paraId="0788CD08" w14:textId="77777777" w:rsidR="003F1EFB" w:rsidRPr="003B2B1B" w:rsidRDefault="003F1EFB" w:rsidP="003F1EFB">
      <w:pPr>
        <w:pStyle w:val="Odstavecseseznamem"/>
        <w:ind w:left="360"/>
        <w:jc w:val="both"/>
        <w:rPr>
          <w:rStyle w:val="slostrnky"/>
          <w:rFonts w:ascii="Arial" w:hAnsi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4A45EF88" w14:textId="075FA8F6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>
        <w:rPr>
          <w:rFonts w:ascii="Arial" w:hAnsi="Arial" w:cs="Arial"/>
          <w:sz w:val="20"/>
          <w:szCs w:val="20"/>
        </w:rPr>
        <w:t>o provedeném představení faktur</w:t>
      </w:r>
      <w:r w:rsidR="00CD4AA3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 w:rsidR="00CD4AA3">
        <w:rPr>
          <w:rFonts w:ascii="Arial" w:hAnsi="Arial" w:cs="Arial"/>
          <w:sz w:val="20"/>
          <w:szCs w:val="20"/>
        </w:rPr>
        <w:t>atností 15 dní od doručení, a 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CD4AA3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77777777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14:paraId="3948B4E8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278A742C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</w:t>
      </w:r>
      <w:r w:rsidR="00575EC4" w:rsidRPr="00033788">
        <w:rPr>
          <w:rFonts w:ascii="Arial" w:hAnsi="Arial" w:cs="Arial"/>
          <w:sz w:val="20"/>
          <w:szCs w:val="20"/>
        </w:rPr>
        <w:t xml:space="preserve">šaten </w:t>
      </w:r>
      <w:r w:rsidR="00575EC4" w:rsidRPr="000A7D42">
        <w:rPr>
          <w:rFonts w:ascii="Arial" w:hAnsi="Arial" w:cs="Arial"/>
          <w:sz w:val="20"/>
          <w:szCs w:val="20"/>
        </w:rPr>
        <w:t xml:space="preserve">od </w:t>
      </w:r>
      <w:r w:rsidR="00764D8B" w:rsidRPr="000A7D42">
        <w:rPr>
          <w:rFonts w:ascii="Arial" w:hAnsi="Arial" w:cs="Arial"/>
          <w:sz w:val="20"/>
          <w:szCs w:val="20"/>
        </w:rPr>
        <w:t>1</w:t>
      </w:r>
      <w:r w:rsidR="001D1CAD" w:rsidRPr="000A7D42">
        <w:rPr>
          <w:rFonts w:ascii="Arial" w:hAnsi="Arial" w:cs="Arial"/>
          <w:sz w:val="20"/>
          <w:szCs w:val="20"/>
        </w:rPr>
        <w:t>0</w:t>
      </w:r>
      <w:r w:rsidR="00575EC4" w:rsidRPr="000A7D42">
        <w:rPr>
          <w:rFonts w:ascii="Arial" w:hAnsi="Arial" w:cs="Arial"/>
          <w:sz w:val="20"/>
          <w:szCs w:val="20"/>
        </w:rPr>
        <w:t>.00</w:t>
      </w:r>
      <w:r w:rsidR="00575EC4" w:rsidRPr="00033788">
        <w:rPr>
          <w:rFonts w:ascii="Arial" w:hAnsi="Arial" w:cs="Arial"/>
          <w:sz w:val="20"/>
          <w:szCs w:val="20"/>
        </w:rPr>
        <w:t xml:space="preserve"> hod.</w:t>
      </w:r>
      <w:r w:rsidR="00575EC4">
        <w:rPr>
          <w:rFonts w:ascii="Arial" w:hAnsi="Arial" w:cs="Arial"/>
          <w:sz w:val="20"/>
          <w:szCs w:val="20"/>
        </w:rPr>
        <w:t xml:space="preserve"> dne </w:t>
      </w:r>
      <w:r w:rsidR="00764D8B">
        <w:rPr>
          <w:rFonts w:ascii="Arial" w:hAnsi="Arial" w:cs="Arial"/>
          <w:sz w:val="20"/>
          <w:szCs w:val="20"/>
        </w:rPr>
        <w:t>2</w:t>
      </w:r>
      <w:r w:rsidR="00D828B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A1684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201</w:t>
      </w:r>
      <w:r w:rsidR="00B8040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77777777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3B52E3DE" w14:textId="4B2CF81A" w:rsidR="00D041C5" w:rsidRDefault="00D041C5" w:rsidP="00D041C5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3F1EFB">
        <w:rPr>
          <w:rFonts w:ascii="Arial" w:hAnsi="Arial" w:cs="Arial"/>
          <w:sz w:val="20"/>
          <w:szCs w:val="20"/>
        </w:rPr>
        <w:t>Pokoušení</w:t>
      </w:r>
      <w:r>
        <w:rPr>
          <w:rFonts w:ascii="Arial" w:hAnsi="Arial" w:cs="Arial"/>
          <w:sz w:val="20"/>
          <w:szCs w:val="20"/>
        </w:rPr>
        <w:t xml:space="preserve">“. </w:t>
      </w:r>
    </w:p>
    <w:p w14:paraId="1C9CB33F" w14:textId="77777777" w:rsidR="00D041C5" w:rsidRDefault="00D041C5" w:rsidP="00D041C5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76E4F27" w14:textId="2EE92F9A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pro hostující umělecké soubory </w:t>
      </w:r>
      <w:r w:rsidR="008518D8">
        <w:rPr>
          <w:rFonts w:ascii="Arial" w:hAnsi="Arial" w:cs="Arial"/>
          <w:sz w:val="20"/>
          <w:szCs w:val="20"/>
        </w:rPr>
        <w:t>Městském divadle Brno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00023025" w14:textId="3122BF3F" w:rsidR="00624040" w:rsidRPr="00033788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9B0E55">
        <w:rPr>
          <w:rFonts w:ascii="Arial" w:hAnsi="Arial" w:cs="Arial"/>
          <w:sz w:val="20"/>
          <w:szCs w:val="20"/>
        </w:rPr>
        <w:t xml:space="preserve">celková organizace pohostinského </w:t>
      </w:r>
      <w:r w:rsidRPr="00033788">
        <w:rPr>
          <w:rFonts w:ascii="Arial" w:hAnsi="Arial" w:cs="Arial"/>
          <w:sz w:val="20"/>
          <w:szCs w:val="20"/>
        </w:rPr>
        <w:t>vystoupení</w:t>
      </w:r>
      <w:r w:rsidR="00213FE5" w:rsidRPr="00033788">
        <w:rPr>
          <w:rFonts w:ascii="Arial" w:hAnsi="Arial" w:cs="Arial"/>
          <w:sz w:val="20"/>
          <w:szCs w:val="20"/>
        </w:rPr>
        <w:t xml:space="preserve"> –</w:t>
      </w:r>
      <w:r w:rsidRPr="00033788">
        <w:rPr>
          <w:rFonts w:ascii="Arial" w:hAnsi="Arial" w:cs="Arial"/>
          <w:sz w:val="20"/>
          <w:szCs w:val="20"/>
        </w:rPr>
        <w:t xml:space="preserve"> </w:t>
      </w:r>
      <w:r w:rsidR="008518D8">
        <w:rPr>
          <w:rFonts w:ascii="Arial" w:hAnsi="Arial" w:cs="Arial"/>
          <w:sz w:val="20"/>
          <w:szCs w:val="20"/>
        </w:rPr>
        <w:t>Jiří Grauer</w:t>
      </w:r>
      <w:r w:rsidR="00BE12D2" w:rsidRPr="00033788">
        <w:rPr>
          <w:rFonts w:ascii="Arial" w:hAnsi="Arial" w:cs="Arial"/>
          <w:sz w:val="20"/>
          <w:szCs w:val="20"/>
        </w:rPr>
        <w:t xml:space="preserve">, </w:t>
      </w:r>
      <w:r w:rsidR="003B2B37" w:rsidRPr="00033788">
        <w:rPr>
          <w:rFonts w:ascii="Arial" w:hAnsi="Arial" w:cs="Arial"/>
          <w:sz w:val="20"/>
          <w:szCs w:val="20"/>
        </w:rPr>
        <w:t>tel.</w:t>
      </w:r>
      <w:r w:rsidR="00341A60" w:rsidRPr="00033788">
        <w:rPr>
          <w:rFonts w:ascii="Arial" w:hAnsi="Arial" w:cs="Arial"/>
          <w:sz w:val="20"/>
          <w:szCs w:val="20"/>
        </w:rPr>
        <w:t xml:space="preserve"> </w:t>
      </w:r>
      <w:r w:rsidR="008518D8">
        <w:rPr>
          <w:rFonts w:ascii="Arial" w:hAnsi="Arial" w:cs="Arial"/>
          <w:sz w:val="20"/>
          <w:szCs w:val="20"/>
        </w:rPr>
        <w:t>776 663 354</w:t>
      </w:r>
      <w:r w:rsidR="007E0FF6" w:rsidRPr="00033788">
        <w:rPr>
          <w:rFonts w:ascii="Arial" w:hAnsi="Arial" w:cs="Arial"/>
          <w:sz w:val="20"/>
          <w:szCs w:val="20"/>
        </w:rPr>
        <w:t>, mail.:</w:t>
      </w:r>
      <w:r w:rsidR="003B2B37" w:rsidRPr="0003378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518D8" w:rsidRPr="00ED3E95">
          <w:rPr>
            <w:rStyle w:val="Hypertextovodkaz"/>
            <w:rFonts w:ascii="Arial" w:hAnsi="Arial" w:cs="Arial"/>
            <w:sz w:val="20"/>
            <w:szCs w:val="20"/>
          </w:rPr>
          <w:t>jiri.grauer@gmail.com</w:t>
        </w:r>
      </w:hyperlink>
      <w:r w:rsidR="008518D8">
        <w:rPr>
          <w:rFonts w:ascii="Arial" w:hAnsi="Arial" w:cs="Arial"/>
          <w:sz w:val="20"/>
          <w:szCs w:val="20"/>
        </w:rPr>
        <w:t xml:space="preserve"> </w:t>
      </w:r>
    </w:p>
    <w:p w14:paraId="3B3FF024" w14:textId="77777777" w:rsidR="009B6CE7" w:rsidRPr="00033788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033788">
        <w:rPr>
          <w:rFonts w:ascii="Arial" w:hAnsi="Arial" w:cs="Arial"/>
          <w:sz w:val="20"/>
          <w:szCs w:val="20"/>
        </w:rPr>
        <w:t xml:space="preserve">technické otázky: </w:t>
      </w:r>
    </w:p>
    <w:p w14:paraId="04847E2C" w14:textId="7B8CCFEA" w:rsidR="009B6CE7" w:rsidRPr="000A7D42" w:rsidRDefault="008518D8" w:rsidP="009B6CE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>Ondřej Dědeček</w:t>
      </w:r>
      <w:r w:rsidR="009B6CE7" w:rsidRPr="000A7D42">
        <w:rPr>
          <w:rFonts w:ascii="Arial" w:hAnsi="Arial" w:cs="Arial"/>
          <w:sz w:val="20"/>
          <w:szCs w:val="20"/>
        </w:rPr>
        <w:t>,</w:t>
      </w:r>
      <w:r w:rsidRPr="000A7D4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0A7D42">
          <w:rPr>
            <w:rStyle w:val="Hypertextovodkaz"/>
            <w:rFonts w:ascii="Arial" w:hAnsi="Arial" w:cs="Arial"/>
            <w:sz w:val="20"/>
            <w:szCs w:val="20"/>
          </w:rPr>
          <w:t>ondrej.dedecek@jihoceskedivadlo.cz</w:t>
        </w:r>
      </w:hyperlink>
      <w:r w:rsidRPr="000A7D42">
        <w:rPr>
          <w:rFonts w:ascii="Arial" w:hAnsi="Arial" w:cs="Arial"/>
          <w:sz w:val="20"/>
          <w:szCs w:val="20"/>
        </w:rPr>
        <w:t>, tel. 777 929 095</w:t>
      </w:r>
    </w:p>
    <w:p w14:paraId="6EFDBAFA" w14:textId="51BC86EC" w:rsidR="00B8040A" w:rsidRPr="000A7D42" w:rsidRDefault="009B6CE7" w:rsidP="009B6CE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 xml:space="preserve">Světla </w:t>
      </w:r>
      <w:r w:rsidR="008518D8" w:rsidRPr="000A7D42">
        <w:rPr>
          <w:rFonts w:ascii="Arial" w:hAnsi="Arial" w:cs="Arial"/>
          <w:sz w:val="20"/>
          <w:szCs w:val="20"/>
        </w:rPr>
        <w:t xml:space="preserve">Petr Baštýř, </w:t>
      </w:r>
      <w:hyperlink r:id="rId10" w:history="1">
        <w:r w:rsidR="008518D8" w:rsidRPr="000A7D42">
          <w:rPr>
            <w:rStyle w:val="Hypertextovodkaz"/>
            <w:rFonts w:ascii="Arial" w:hAnsi="Arial" w:cs="Arial"/>
            <w:sz w:val="20"/>
            <w:szCs w:val="20"/>
          </w:rPr>
          <w:t>info@jihoceskedivadlo.cz</w:t>
        </w:r>
      </w:hyperlink>
      <w:r w:rsidR="008518D8" w:rsidRPr="000A7D42">
        <w:rPr>
          <w:rFonts w:ascii="Arial" w:hAnsi="Arial" w:cs="Arial"/>
          <w:sz w:val="20"/>
          <w:szCs w:val="20"/>
        </w:rPr>
        <w:t xml:space="preserve"> </w:t>
      </w:r>
      <w:r w:rsidRPr="000A7D42">
        <w:rPr>
          <w:rFonts w:ascii="Arial" w:hAnsi="Arial" w:cs="Arial"/>
          <w:sz w:val="20"/>
          <w:szCs w:val="20"/>
        </w:rPr>
        <w:t xml:space="preserve">tel: </w:t>
      </w:r>
      <w:r w:rsidR="008518D8" w:rsidRPr="000A7D42">
        <w:rPr>
          <w:rFonts w:ascii="Arial" w:hAnsi="Arial" w:cs="Arial"/>
          <w:sz w:val="20"/>
          <w:szCs w:val="20"/>
        </w:rPr>
        <w:t>386 711 222</w:t>
      </w:r>
    </w:p>
    <w:p w14:paraId="20A678C5" w14:textId="0A0CCF7B" w:rsidR="008518D8" w:rsidRPr="000A7D42" w:rsidRDefault="008518D8" w:rsidP="009B6CE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 xml:space="preserve">Zvuk Kamil Kaleta: </w:t>
      </w:r>
      <w:hyperlink r:id="rId11" w:history="1">
        <w:r w:rsidRPr="000A7D42">
          <w:rPr>
            <w:rStyle w:val="Hypertextovodkaz"/>
            <w:rFonts w:ascii="Arial" w:hAnsi="Arial" w:cs="Arial"/>
            <w:sz w:val="20"/>
            <w:szCs w:val="20"/>
          </w:rPr>
          <w:t>zvuk@jihoceskedivadlo.cz</w:t>
        </w:r>
      </w:hyperlink>
      <w:r w:rsidRPr="000A7D42">
        <w:rPr>
          <w:rFonts w:ascii="Arial" w:hAnsi="Arial" w:cs="Arial"/>
          <w:sz w:val="20"/>
          <w:szCs w:val="20"/>
        </w:rPr>
        <w:t xml:space="preserve"> tel. 721 180 820</w:t>
      </w:r>
    </w:p>
    <w:p w14:paraId="768C76E8" w14:textId="77777777" w:rsidR="00B8040A" w:rsidRPr="00B8040A" w:rsidRDefault="00B8040A" w:rsidP="00B8040A">
      <w:pPr>
        <w:rPr>
          <w:rFonts w:ascii="Arial" w:hAnsi="Arial" w:cs="Arial"/>
          <w:sz w:val="20"/>
          <w:szCs w:val="20"/>
        </w:rPr>
      </w:pP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77777777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r w:rsidR="007D7B06">
        <w:rPr>
          <w:rFonts w:ascii="Arial" w:hAnsi="Arial" w:cs="Arial"/>
          <w:sz w:val="20"/>
          <w:szCs w:val="20"/>
        </w:rPr>
        <w:t>lansperkova</w:t>
      </w:r>
      <w:r w:rsidRPr="00F832A8">
        <w:rPr>
          <w:rFonts w:ascii="Arial" w:hAnsi="Arial"/>
          <w:sz w:val="20"/>
          <w:szCs w:val="20"/>
        </w:rPr>
        <w:t>@ndbrno.cz</w:t>
      </w:r>
    </w:p>
    <w:p w14:paraId="0DD3605F" w14:textId="3FE66AB4" w:rsidR="009B6CE7" w:rsidRPr="009B6CE7" w:rsidRDefault="007B4592" w:rsidP="009B6CE7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>
        <w:rPr>
          <w:rFonts w:ascii="Arial" w:hAnsi="Arial" w:cs="Arial"/>
          <w:sz w:val="20"/>
          <w:szCs w:val="20"/>
        </w:rPr>
        <w:t>Věra Kadlecová</w:t>
      </w:r>
      <w:r w:rsidRPr="009B0E55">
        <w:rPr>
          <w:rFonts w:ascii="Arial" w:hAnsi="Arial" w:cs="Arial"/>
          <w:sz w:val="20"/>
          <w:szCs w:val="20"/>
        </w:rPr>
        <w:t xml:space="preserve">, tel.: </w:t>
      </w:r>
      <w:r>
        <w:rPr>
          <w:rFonts w:ascii="Arial" w:hAnsi="Arial" w:cs="Arial"/>
          <w:sz w:val="20"/>
          <w:szCs w:val="20"/>
        </w:rPr>
        <w:t xml:space="preserve">728 122 203, </w:t>
      </w:r>
      <w:hyperlink r:id="rId12" w:history="1">
        <w:r w:rsidRPr="0070292D">
          <w:rPr>
            <w:rStyle w:val="Hypertextovodkaz"/>
            <w:rFonts w:ascii="Arial" w:hAnsi="Arial" w:cs="Arial"/>
            <w:sz w:val="20"/>
            <w:szCs w:val="20"/>
          </w:rPr>
          <w:t>kadlecova@mdb.cz</w:t>
        </w:r>
      </w:hyperlink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93A82AD" w14:textId="77777777"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56662A4F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87205F2" w14:textId="77777777"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422411EC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7B459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kus</w:t>
      </w:r>
      <w:r w:rsidR="002362D3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16F69B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7A385AA3" w14:textId="77777777" w:rsidR="0040171A" w:rsidRDefault="00C47C0D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0A7D42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A7D42">
        <w:rPr>
          <w:rFonts w:ascii="Arial" w:hAnsi="Arial" w:cs="Arial"/>
          <w:sz w:val="20"/>
          <w:szCs w:val="20"/>
        </w:rPr>
        <w:t>Příloha č.</w:t>
      </w:r>
      <w:r w:rsidR="002362D3" w:rsidRPr="000A7D42">
        <w:rPr>
          <w:rFonts w:ascii="Arial" w:hAnsi="Arial" w:cs="Arial"/>
          <w:sz w:val="20"/>
          <w:szCs w:val="20"/>
        </w:rPr>
        <w:t xml:space="preserve"> </w:t>
      </w:r>
      <w:r w:rsidRPr="000A7D42">
        <w:rPr>
          <w:rFonts w:ascii="Arial" w:hAnsi="Arial" w:cs="Arial"/>
          <w:sz w:val="20"/>
          <w:szCs w:val="20"/>
        </w:rPr>
        <w:t xml:space="preserve">1: </w:t>
      </w:r>
      <w:r w:rsidR="00624040" w:rsidRPr="000A7D42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0A7D42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0A7D42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42F6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BD97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E2698C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13C1DA19" w:rsidR="00B85B3C" w:rsidRDefault="00B85B3C" w:rsidP="00B804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B4592">
              <w:rPr>
                <w:rFonts w:ascii="Arial" w:hAnsi="Arial" w:cs="Arial"/>
                <w:sz w:val="20"/>
                <w:szCs w:val="20"/>
              </w:rPr>
              <w:t> Českých Budějovicích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26A40557" w:rsidR="00B85B3C" w:rsidRDefault="00B85B3C" w:rsidP="007B4592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B4592">
              <w:rPr>
                <w:rFonts w:ascii="Arial" w:hAnsi="Arial" w:cs="Arial"/>
                <w:sz w:val="20"/>
                <w:szCs w:val="20"/>
              </w:rPr>
              <w:t>MgA. Lukáš Průdek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45B1B17D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za </w:t>
      </w:r>
      <w:r w:rsidR="007B4592">
        <w:rPr>
          <w:rFonts w:ascii="Arial" w:hAnsi="Arial" w:cs="Arial"/>
          <w:sz w:val="20"/>
          <w:szCs w:val="20"/>
        </w:rPr>
        <w:t xml:space="preserve">Jihočeské </w:t>
      </w:r>
      <w:proofErr w:type="gramStart"/>
      <w:r w:rsidR="007B4592">
        <w:rPr>
          <w:rFonts w:ascii="Arial" w:hAnsi="Arial" w:cs="Arial"/>
          <w:sz w:val="20"/>
          <w:szCs w:val="20"/>
        </w:rPr>
        <w:t>divadlo</w:t>
      </w:r>
      <w:r w:rsidR="009E1F11">
        <w:rPr>
          <w:rFonts w:ascii="Arial" w:hAnsi="Arial" w:cs="Arial"/>
          <w:sz w:val="20"/>
          <w:szCs w:val="20"/>
        </w:rPr>
        <w:t xml:space="preserve">             </w:t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9E1F11">
        <w:rPr>
          <w:rFonts w:ascii="Arial" w:hAnsi="Arial" w:cs="Arial"/>
          <w:sz w:val="20"/>
          <w:szCs w:val="20"/>
        </w:rPr>
        <w:t xml:space="preserve">              </w:t>
      </w:r>
      <w:r w:rsidR="00B85B3C">
        <w:rPr>
          <w:rFonts w:ascii="Arial" w:hAnsi="Arial" w:cs="Arial"/>
          <w:sz w:val="20"/>
          <w:szCs w:val="20"/>
        </w:rPr>
        <w:t>za</w:t>
      </w:r>
      <w:proofErr w:type="gramEnd"/>
      <w:r w:rsidR="00B85B3C">
        <w:rPr>
          <w:rFonts w:ascii="Arial" w:hAnsi="Arial" w:cs="Arial"/>
          <w:sz w:val="20"/>
          <w:szCs w:val="20"/>
        </w:rPr>
        <w:t xml:space="preserve">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F3762AE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AD186F9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333EF8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B3F5B9" w16cid:durableId="20462E8A"/>
  <w16cid:commentId w16cid:paraId="6FE4E386" w16cid:durableId="20462EAE"/>
  <w16cid:commentId w16cid:paraId="4B75AE48" w16cid:durableId="20462E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075B7" w14:textId="77777777" w:rsidR="006C1251" w:rsidRDefault="006C1251">
      <w:r>
        <w:separator/>
      </w:r>
    </w:p>
  </w:endnote>
  <w:endnote w:type="continuationSeparator" w:id="0">
    <w:p w14:paraId="3D316CAB" w14:textId="77777777" w:rsidR="006C1251" w:rsidRDefault="006C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7777777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A7D42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77777777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A7D42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D1EFD" w14:textId="77777777" w:rsidR="006C1251" w:rsidRDefault="006C1251">
      <w:r>
        <w:separator/>
      </w:r>
    </w:p>
  </w:footnote>
  <w:footnote w:type="continuationSeparator" w:id="0">
    <w:p w14:paraId="14B9620B" w14:textId="77777777" w:rsidR="006C1251" w:rsidRDefault="006C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9"/>
    <w:rsid w:val="0002055A"/>
    <w:rsid w:val="0003203E"/>
    <w:rsid w:val="00033788"/>
    <w:rsid w:val="00075CDF"/>
    <w:rsid w:val="0008600F"/>
    <w:rsid w:val="000A7D42"/>
    <w:rsid w:val="000B5EA8"/>
    <w:rsid w:val="000C29DD"/>
    <w:rsid w:val="00112DE6"/>
    <w:rsid w:val="0011492A"/>
    <w:rsid w:val="00132A26"/>
    <w:rsid w:val="00166A38"/>
    <w:rsid w:val="00167D33"/>
    <w:rsid w:val="00183981"/>
    <w:rsid w:val="00190083"/>
    <w:rsid w:val="00190D3D"/>
    <w:rsid w:val="001D1CAD"/>
    <w:rsid w:val="001D426A"/>
    <w:rsid w:val="00213FE5"/>
    <w:rsid w:val="002362D3"/>
    <w:rsid w:val="0026167C"/>
    <w:rsid w:val="002720ED"/>
    <w:rsid w:val="002927E1"/>
    <w:rsid w:val="002A1C54"/>
    <w:rsid w:val="002A6FB5"/>
    <w:rsid w:val="002B02D6"/>
    <w:rsid w:val="002B7283"/>
    <w:rsid w:val="002C260A"/>
    <w:rsid w:val="002D321F"/>
    <w:rsid w:val="002D3AE1"/>
    <w:rsid w:val="002D7665"/>
    <w:rsid w:val="002E746D"/>
    <w:rsid w:val="00316930"/>
    <w:rsid w:val="00321324"/>
    <w:rsid w:val="00331179"/>
    <w:rsid w:val="00341A60"/>
    <w:rsid w:val="003809F1"/>
    <w:rsid w:val="00387636"/>
    <w:rsid w:val="003B2B1B"/>
    <w:rsid w:val="003B2B37"/>
    <w:rsid w:val="003C2058"/>
    <w:rsid w:val="003C4F00"/>
    <w:rsid w:val="003D3150"/>
    <w:rsid w:val="003F1EFB"/>
    <w:rsid w:val="0040171A"/>
    <w:rsid w:val="004118D0"/>
    <w:rsid w:val="00414D08"/>
    <w:rsid w:val="004257CD"/>
    <w:rsid w:val="00425F37"/>
    <w:rsid w:val="004B3B04"/>
    <w:rsid w:val="004C575B"/>
    <w:rsid w:val="004D6E51"/>
    <w:rsid w:val="004D7813"/>
    <w:rsid w:val="004E2DC5"/>
    <w:rsid w:val="004F2E9A"/>
    <w:rsid w:val="005122A6"/>
    <w:rsid w:val="0053477D"/>
    <w:rsid w:val="0053548F"/>
    <w:rsid w:val="0054011A"/>
    <w:rsid w:val="005650B4"/>
    <w:rsid w:val="005710A5"/>
    <w:rsid w:val="00575D49"/>
    <w:rsid w:val="00575EC4"/>
    <w:rsid w:val="00583DF7"/>
    <w:rsid w:val="00596733"/>
    <w:rsid w:val="005C5C9F"/>
    <w:rsid w:val="005E2E61"/>
    <w:rsid w:val="005F3971"/>
    <w:rsid w:val="00614A22"/>
    <w:rsid w:val="00624040"/>
    <w:rsid w:val="006269EC"/>
    <w:rsid w:val="00633CC0"/>
    <w:rsid w:val="00661FA5"/>
    <w:rsid w:val="006907B2"/>
    <w:rsid w:val="006B1628"/>
    <w:rsid w:val="006C1251"/>
    <w:rsid w:val="006C76C7"/>
    <w:rsid w:val="006D444C"/>
    <w:rsid w:val="006F477F"/>
    <w:rsid w:val="00704773"/>
    <w:rsid w:val="0070734D"/>
    <w:rsid w:val="007176A8"/>
    <w:rsid w:val="007363B1"/>
    <w:rsid w:val="00747774"/>
    <w:rsid w:val="00750081"/>
    <w:rsid w:val="00764D8B"/>
    <w:rsid w:val="007A2693"/>
    <w:rsid w:val="007B4592"/>
    <w:rsid w:val="007C23E7"/>
    <w:rsid w:val="007D7B06"/>
    <w:rsid w:val="007E0FF6"/>
    <w:rsid w:val="008078D6"/>
    <w:rsid w:val="0081071F"/>
    <w:rsid w:val="008366F8"/>
    <w:rsid w:val="008407A0"/>
    <w:rsid w:val="00845D08"/>
    <w:rsid w:val="008514DF"/>
    <w:rsid w:val="008518D8"/>
    <w:rsid w:val="00852971"/>
    <w:rsid w:val="008575CF"/>
    <w:rsid w:val="00882478"/>
    <w:rsid w:val="0089285A"/>
    <w:rsid w:val="00892EFA"/>
    <w:rsid w:val="008B283E"/>
    <w:rsid w:val="008D0079"/>
    <w:rsid w:val="008E20AE"/>
    <w:rsid w:val="008E37B6"/>
    <w:rsid w:val="00932CBF"/>
    <w:rsid w:val="00934053"/>
    <w:rsid w:val="00947D3B"/>
    <w:rsid w:val="00950B61"/>
    <w:rsid w:val="0096032B"/>
    <w:rsid w:val="009802E9"/>
    <w:rsid w:val="009A7692"/>
    <w:rsid w:val="009B0E55"/>
    <w:rsid w:val="009B6CE7"/>
    <w:rsid w:val="009C5FB1"/>
    <w:rsid w:val="009D6BA8"/>
    <w:rsid w:val="009E1F11"/>
    <w:rsid w:val="009E6647"/>
    <w:rsid w:val="009F46ED"/>
    <w:rsid w:val="00A02141"/>
    <w:rsid w:val="00A106EC"/>
    <w:rsid w:val="00A1530A"/>
    <w:rsid w:val="00A15855"/>
    <w:rsid w:val="00A16845"/>
    <w:rsid w:val="00A36708"/>
    <w:rsid w:val="00A40F26"/>
    <w:rsid w:val="00A4735A"/>
    <w:rsid w:val="00A63B83"/>
    <w:rsid w:val="00A74C13"/>
    <w:rsid w:val="00A95F68"/>
    <w:rsid w:val="00A9693B"/>
    <w:rsid w:val="00AB7466"/>
    <w:rsid w:val="00AD6765"/>
    <w:rsid w:val="00AD6EBA"/>
    <w:rsid w:val="00AE6599"/>
    <w:rsid w:val="00AF20F4"/>
    <w:rsid w:val="00B260D2"/>
    <w:rsid w:val="00B67A88"/>
    <w:rsid w:val="00B8040A"/>
    <w:rsid w:val="00B85B3C"/>
    <w:rsid w:val="00BD03CF"/>
    <w:rsid w:val="00BD3861"/>
    <w:rsid w:val="00BD4D48"/>
    <w:rsid w:val="00BD5203"/>
    <w:rsid w:val="00BD7B80"/>
    <w:rsid w:val="00BE12D2"/>
    <w:rsid w:val="00C10EB1"/>
    <w:rsid w:val="00C311F8"/>
    <w:rsid w:val="00C41694"/>
    <w:rsid w:val="00C47C0D"/>
    <w:rsid w:val="00C53989"/>
    <w:rsid w:val="00C7338C"/>
    <w:rsid w:val="00C756B9"/>
    <w:rsid w:val="00C8050E"/>
    <w:rsid w:val="00C91A0F"/>
    <w:rsid w:val="00C97328"/>
    <w:rsid w:val="00CD46BB"/>
    <w:rsid w:val="00CD4AA3"/>
    <w:rsid w:val="00CE5395"/>
    <w:rsid w:val="00D040CE"/>
    <w:rsid w:val="00D041C5"/>
    <w:rsid w:val="00D36584"/>
    <w:rsid w:val="00D5054C"/>
    <w:rsid w:val="00D53046"/>
    <w:rsid w:val="00D65A8D"/>
    <w:rsid w:val="00D828BD"/>
    <w:rsid w:val="00D848E4"/>
    <w:rsid w:val="00DA3AD6"/>
    <w:rsid w:val="00DB3C16"/>
    <w:rsid w:val="00DC4379"/>
    <w:rsid w:val="00DD225B"/>
    <w:rsid w:val="00DD553E"/>
    <w:rsid w:val="00DF02CC"/>
    <w:rsid w:val="00E05E52"/>
    <w:rsid w:val="00E05E73"/>
    <w:rsid w:val="00E31C2D"/>
    <w:rsid w:val="00E530A6"/>
    <w:rsid w:val="00E55C16"/>
    <w:rsid w:val="00EE1186"/>
    <w:rsid w:val="00F443B5"/>
    <w:rsid w:val="00F505E0"/>
    <w:rsid w:val="00F56578"/>
    <w:rsid w:val="00F648F3"/>
    <w:rsid w:val="00F8143F"/>
    <w:rsid w:val="00F832A8"/>
    <w:rsid w:val="00F93005"/>
    <w:rsid w:val="00FA7E0E"/>
    <w:rsid w:val="00FB0844"/>
    <w:rsid w:val="00FB696E"/>
    <w:rsid w:val="00FC76AC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2574"/>
  <w15:docId w15:val="{88D2565C-59AE-40C6-AEDF-E2794DF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grauer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lecova@mdb.cz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uk@jihoceskedivadl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jihoceskedivadl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rej.dedecek@jihoceskedivadl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2CCF-287E-4B6B-BD31-4CF3B51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5</cp:revision>
  <cp:lastPrinted>2012-06-21T14:17:00Z</cp:lastPrinted>
  <dcterms:created xsi:type="dcterms:W3CDTF">2019-03-29T09:48:00Z</dcterms:created>
  <dcterms:modified xsi:type="dcterms:W3CDTF">2019-04-27T09:20:00Z</dcterms:modified>
</cp:coreProperties>
</file>