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78F577F" wp14:editId="511C8BBC">
                <wp:extent cx="809625" cy="776409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696823">
            <w:rPr>
              <w:rFonts w:ascii="Calibri Light" w:hAnsi="Calibri Light"/>
              <w:b/>
              <w:sz w:val="36"/>
              <w:szCs w:val="36"/>
            </w:rPr>
            <w:t>2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2037CA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696823">
            <w:rPr>
              <w:rFonts w:ascii="Calibri Light" w:hAnsi="Calibri Light"/>
              <w:b/>
              <w:sz w:val="28"/>
              <w:szCs w:val="28"/>
            </w:rPr>
            <w:t>SOD/00320/2018/OIÚ ze dne 16.</w:t>
          </w:r>
          <w:r w:rsidR="00E366CD">
            <w:rPr>
              <w:rFonts w:ascii="Calibri Light" w:hAnsi="Calibri Light"/>
              <w:b/>
              <w:sz w:val="28"/>
              <w:szCs w:val="28"/>
            </w:rPr>
            <w:t xml:space="preserve"> </w:t>
          </w:r>
          <w:r w:rsidR="00696823">
            <w:rPr>
              <w:rFonts w:ascii="Calibri Light" w:hAnsi="Calibri Light"/>
              <w:b/>
              <w:sz w:val="28"/>
              <w:szCs w:val="28"/>
            </w:rPr>
            <w:t>5.</w:t>
          </w:r>
          <w:r w:rsidR="00E366CD">
            <w:rPr>
              <w:rFonts w:ascii="Calibri Light" w:hAnsi="Calibri Light"/>
              <w:b/>
              <w:sz w:val="28"/>
              <w:szCs w:val="28"/>
            </w:rPr>
            <w:t xml:space="preserve"> </w:t>
          </w:r>
          <w:r w:rsidR="00696823">
            <w:rPr>
              <w:rFonts w:ascii="Calibri Light" w:hAnsi="Calibri Light"/>
              <w:b/>
              <w:sz w:val="28"/>
              <w:szCs w:val="28"/>
            </w:rPr>
            <w:t>2018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104AE1" w:rsidRPr="0081632D" w:rsidRDefault="00104AE1" w:rsidP="00104AE1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 Říčany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:rsidR="00104AE1" w:rsidRPr="0081632D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287883725"/>
                <w:placeholder>
                  <w:docPart w:val="11C911006D43441F89500B42FAE91F67"/>
                </w:placeholder>
              </w:sdtPr>
              <w:sdtEndPr/>
              <w:sdtContent>
                <w:r w:rsidR="00104AE1">
                  <w:rPr>
                    <w:rFonts w:ascii="Calibri Light" w:hAnsi="Calibri Light"/>
                    <w:i/>
                    <w:sz w:val="22"/>
                    <w:szCs w:val="22"/>
                  </w:rPr>
                  <w:t>Ing. Evžen Heyrovský, Ing. Monika Burešová</w:t>
                </w:r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NDCON s.r.o.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Ladislav.nemecek@lncon.cz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104AE1" w:rsidRPr="0081632D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35758676"/>
                <w:placeholder>
                  <w:docPart w:val="DC81294E5244455E83BBF3514F64F591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1726290460"/>
                    <w:placeholder>
                      <w:docPart w:val="AB26DB5AB56149F28A90E0E136459690"/>
                    </w:placeholder>
                  </w:sdtPr>
                  <w:sdtEndPr/>
                  <w:sdtContent>
                    <w:r w:rsidR="00104AE1">
                      <w:rPr>
                        <w:rFonts w:ascii="Calibri Light" w:hAnsi="Calibri Light"/>
                        <w:b/>
                        <w:i/>
                        <w:sz w:val="22"/>
                        <w:szCs w:val="22"/>
                      </w:rPr>
                      <w:t>Sdružení Říčany</w:t>
                    </w:r>
                  </w:sdtContent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Se </w:t>
            </w: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</w:t>
            </w: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vedoucího sdružení</w:t>
            </w: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104AE1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143310327"/>
                <w:placeholder>
                  <w:docPart w:val="B0A0D402D1CF429BA425EF2AFDEF7E53"/>
                </w:placeholder>
              </w:sdtPr>
              <w:sdtEndPr/>
              <w:sdtContent>
                <w:r w:rsidR="00104AE1">
                  <w:rPr>
                    <w:rFonts w:ascii="Calibri Light" w:hAnsi="Calibri Light"/>
                    <w:i/>
                    <w:sz w:val="22"/>
                    <w:szCs w:val="22"/>
                  </w:rPr>
                  <w:t>Mezi Vodami 27, 143 20 Praha  4</w:t>
                </w:r>
              </w:sdtContent>
            </w:sdt>
          </w:p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1283031308"/>
              <w:placeholder>
                <w:docPart w:val="3F0EA29FBC6B41199D5C311EC5C913E2"/>
              </w:placeholder>
            </w:sdtPr>
            <w:sdtEndPr/>
            <w:sdtContent>
              <w:p w:rsidR="00104AE1" w:rsidRPr="00B7376B" w:rsidRDefault="00104AE1" w:rsidP="003E421A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sz w:val="22"/>
                    <w:szCs w:val="22"/>
                    <w:u w:val="single"/>
                    <w:lang w:eastAsia="en-US"/>
                  </w:rPr>
                </w:pPr>
                <w:r w:rsidRPr="00B7376B">
                  <w:rPr>
                    <w:rFonts w:ascii="Calibri Light" w:eastAsia="Calibri" w:hAnsi="Calibri Light" w:cs="Arial"/>
                    <w:sz w:val="22"/>
                    <w:szCs w:val="22"/>
                    <w:u w:val="single"/>
                    <w:lang w:eastAsia="en-US"/>
                  </w:rPr>
                  <w:t>Vedoucí sdružení:</w:t>
                </w:r>
              </w:p>
              <w:p w:rsidR="00104AE1" w:rsidRDefault="00104AE1" w:rsidP="003E421A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ZEPRIS s.r.o., Mezi Vodami 639/27, 143 20  Praha 4, IČ: 25117947</w:t>
                </w:r>
              </w:p>
              <w:p w:rsidR="00104AE1" w:rsidRPr="00B7376B" w:rsidRDefault="00104AE1" w:rsidP="003E421A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  <w:u w:val="single"/>
                  </w:rPr>
                </w:pPr>
                <w:r w:rsidRPr="00B7376B">
                  <w:rPr>
                    <w:rFonts w:ascii="Calibri Light" w:hAnsi="Calibri Light"/>
                    <w:i/>
                    <w:sz w:val="22"/>
                    <w:szCs w:val="22"/>
                    <w:u w:val="single"/>
                  </w:rPr>
                  <w:t xml:space="preserve">Člen sdružení: </w:t>
                </w:r>
              </w:p>
              <w:p w:rsidR="00104AE1" w:rsidRPr="000D52AF" w:rsidRDefault="00104AE1" w:rsidP="003E421A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1. SčV, a.s. – Ke Kablu 971, 100 00  Praha 10, IČ: 47549793</w:t>
                </w:r>
              </w:p>
            </w:sdtContent>
          </w:sdt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104AE1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</w:t>
            </w: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vedoucím sdružení</w:t>
            </w: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613321711"/>
                <w:placeholder>
                  <w:docPart w:val="BC3BB99DBD6A49AD826FE7EFF19C8497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1156414055"/>
                    <w:placeholder>
                      <w:docPart w:val="66F73F3A41BB4385B8A838D6D696B768"/>
                    </w:placeholder>
                  </w:sdtPr>
                  <w:sdtEndPr/>
                  <w:sdtContent>
                    <w:r w:rsidR="00104AE1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 xml:space="preserve"> Ing. Alexanderem Strádalem, jednatelem; vz. Bc. Tomáš Grabmüller, technický ředitel, na základě plné moci</w:t>
                    </w:r>
                  </w:sdtContent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46962540"/>
                <w:placeholder>
                  <w:docPart w:val="DDCF77C44F4D4D1CA46FDABC531C4DA1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2031481201"/>
                    <w:placeholder>
                      <w:docPart w:val="536D88ED76694A52A435D79500DEF07F"/>
                    </w:placeholder>
                  </w:sdtPr>
                  <w:sdtEndPr/>
                  <w:sdtContent>
                    <w:r w:rsidR="00104AE1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Česká spořitelna, a.s.</w:t>
                    </w:r>
                  </w:sdtContent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99572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980039233"/>
                <w:placeholder>
                  <w:docPart w:val="C8F10B85DE734A28B7E1DC3D37191C28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1003247406"/>
                    <w:placeholder>
                      <w:docPart w:val="58AE229ED5AD4AC79B95A85D396E4F09"/>
                    </w:placeholder>
                  </w:sdtPr>
                  <w:sdtEndPr/>
                  <w:sdtContent/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255263133"/>
                <w:placeholder>
                  <w:docPart w:val="4BCD4354A4B34C84A04CCB0BA3B08384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851100820"/>
                    <w:placeholder>
                      <w:docPart w:val="93DA959819534669838072AC7C6A5B0F"/>
                    </w:placeholder>
                  </w:sdtPr>
                  <w:sdtEndPr/>
                  <w:sdtContent>
                    <w:r w:rsidR="00104AE1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25117947</w:t>
                    </w:r>
                  </w:sdtContent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454679195"/>
                <w:placeholder>
                  <w:docPart w:val="0282E216A3A24FC6A8BE96AEAC82CC08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1609154434"/>
                    <w:placeholder>
                      <w:docPart w:val="F3CF393F8D8F41DA94EB72BD98BEAF1F"/>
                    </w:placeholder>
                  </w:sdtPr>
                  <w:sdtEndPr/>
                  <w:sdtContent>
                    <w:r w:rsidR="00104AE1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CZ699004936</w:t>
                    </w:r>
                  </w:sdtContent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667096891"/>
                <w:placeholder>
                  <w:docPart w:val="A4A3F6D566A34810806207C89AB631E2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1719737758"/>
                    <w:placeholder>
                      <w:docPart w:val="6DE4E5012DEA4921B6492AEDA0D3E9A7"/>
                    </w:placeholder>
                  </w:sdtPr>
                  <w:sdtEndPr/>
                  <w:sdtContent>
                    <w:r w:rsidR="00104AE1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8w5c2iu</w:t>
                    </w:r>
                  </w:sdtContent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985745870"/>
                <w:placeholder>
                  <w:docPart w:val="088B0DE4EEC7475CB9913E380AFB96D3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1252817585"/>
                    <w:placeholder>
                      <w:docPart w:val="351FF63BB9D74D21898F9F4E3EC8FB09"/>
                    </w:placeholder>
                  </w:sdtPr>
                  <w:sdtEndPr/>
                  <w:sdtContent>
                    <w:r w:rsidR="00104AE1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Ing. Petr Semerád, výrobní ředitel</w:t>
                    </w:r>
                  </w:sdtContent>
                </w:sdt>
              </w:sdtContent>
            </w:sdt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00420244403513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104AE1" w:rsidRPr="000D52AF" w:rsidRDefault="002037CA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hyperlink r:id="rId9" w:history="1">
              <w:r w:rsidR="00104AE1" w:rsidRPr="00CA4832">
                <w:rPr>
                  <w:rStyle w:val="Hypertextovodkaz"/>
                  <w:rFonts w:ascii="Calibri Light" w:eastAsia="Calibri" w:hAnsi="Calibri Light" w:cs="Arial"/>
                  <w:i/>
                  <w:sz w:val="22"/>
                  <w:szCs w:val="22"/>
                  <w:lang w:eastAsia="en-US"/>
                </w:rPr>
                <w:t>zepris@zepris.cz</w:t>
              </w:r>
            </w:hyperlink>
            <w:r w:rsidR="00104AE1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4AE1" w:rsidRPr="0081632D" w:rsidTr="003E421A">
        <w:tc>
          <w:tcPr>
            <w:tcW w:w="3402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104AE1" w:rsidRPr="000D52AF" w:rsidRDefault="00104AE1" w:rsidP="003E421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104AE1" w:rsidRDefault="00104AE1" w:rsidP="00104AE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104AE1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104AE1"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104AE1">
            <w:rPr>
              <w:rFonts w:ascii="Calibri Light" w:hAnsi="Calibri Light" w:cs="Segoe UI"/>
              <w:i/>
              <w:sz w:val="22"/>
              <w:szCs w:val="22"/>
            </w:rPr>
            <w:t>Vodovod Říčany – přiváděcí a rozvodné řady Strašín, Pacov, Radošovice, veřejné části přípojek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 w:rsidR="00632E3A">
        <w:rPr>
          <w:rFonts w:ascii="Calibri Light" w:hAnsi="Calibri Light" w:cs="Times New Roman"/>
          <w:color w:val="auto"/>
          <w:sz w:val="22"/>
          <w:szCs w:val="20"/>
        </w:rPr>
        <w:t xml:space="preserve">   vícepracích a méněpracích 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 realizaci předmětu díla, tak jak jsou uvedeny ve změnových listech č.</w:t>
      </w:r>
      <w:r w:rsidR="00632E3A">
        <w:rPr>
          <w:rFonts w:ascii="Calibri Light" w:hAnsi="Calibri Light" w:cs="Segoe UI"/>
          <w:i/>
          <w:sz w:val="22"/>
          <w:szCs w:val="22"/>
        </w:rPr>
        <w:t>1 a 2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které jsou přílohami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104AE1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104AE1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104AE1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847112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Ceny dle ZL uvedených v čl. II.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7100585"/>
          <w:placeholder>
            <w:docPart w:val="CBA801BE20DB492C95AC2A104A117869"/>
          </w:placeholder>
        </w:sdtPr>
        <w:sdtEndPr/>
        <w:sdtContent>
          <w:r w:rsidR="00104AE1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6F684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10234E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Style w:val="Prosttabulka21"/>
        <w:tblW w:w="9718" w:type="dxa"/>
        <w:tblLook w:val="04A0" w:firstRow="1" w:lastRow="0" w:firstColumn="1" w:lastColumn="0" w:noHBand="0" w:noVBand="1"/>
      </w:tblPr>
      <w:tblGrid>
        <w:gridCol w:w="1894"/>
        <w:gridCol w:w="388"/>
        <w:gridCol w:w="2131"/>
        <w:gridCol w:w="2180"/>
        <w:gridCol w:w="1867"/>
        <w:gridCol w:w="1258"/>
      </w:tblGrid>
      <w:tr w:rsidR="00AB6C2C" w:rsidTr="00B3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Align w:val="center"/>
          </w:tcPr>
          <w:p w:rsidR="00AB6C2C" w:rsidRDefault="00AB6C2C" w:rsidP="003F6BA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388" w:type="dxa"/>
          </w:tcPr>
          <w:p w:rsidR="00AB6C2C" w:rsidRDefault="00AB6C2C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2131" w:type="dxa"/>
          </w:tcPr>
          <w:p w:rsidR="00AB6C2C" w:rsidRDefault="00AB6C2C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Vícepráce </w:t>
            </w:r>
          </w:p>
          <w:p w:rsidR="00AB6C2C" w:rsidRDefault="00AB6C2C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bez DPH</w:t>
            </w:r>
          </w:p>
        </w:tc>
        <w:tc>
          <w:tcPr>
            <w:tcW w:w="2180" w:type="dxa"/>
          </w:tcPr>
          <w:p w:rsidR="00AB6C2C" w:rsidRDefault="00AB6C2C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Méněpráce </w:t>
            </w:r>
          </w:p>
          <w:p w:rsidR="00AB6C2C" w:rsidRDefault="00AB6C2C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bez DPH</w:t>
            </w:r>
          </w:p>
        </w:tc>
        <w:tc>
          <w:tcPr>
            <w:tcW w:w="1867" w:type="dxa"/>
          </w:tcPr>
          <w:p w:rsidR="00AB6C2C" w:rsidRDefault="00AB6C2C" w:rsidP="003F6BA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258" w:type="dxa"/>
            <w:vAlign w:val="center"/>
          </w:tcPr>
          <w:p w:rsidR="00AB6C2C" w:rsidRDefault="00AB6C2C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AB6C2C" w:rsidRPr="003732C0" w:rsidTr="00B3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Align w:val="center"/>
          </w:tcPr>
          <w:p w:rsidR="00AB6C2C" w:rsidRPr="003732C0" w:rsidRDefault="002037CA" w:rsidP="00632E3A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720143C55CBD4C67ACD3BD67087F289E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1 změna technologie výkopu </w:t>
                </w:r>
              </w:sdtContent>
            </w:sdt>
          </w:p>
        </w:tc>
        <w:tc>
          <w:tcPr>
            <w:tcW w:w="388" w:type="dxa"/>
          </w:tcPr>
          <w:p w:rsidR="00AB6C2C" w:rsidRDefault="00AB6C2C" w:rsidP="00791CF4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AB6C2C" w:rsidRPr="003732C0" w:rsidRDefault="002037CA" w:rsidP="006D2B14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942691915"/>
                <w:placeholder>
                  <w:docPart w:val="CDAF21F320F04260B330EEC9229F7402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478 405,09</w:t>
                </w:r>
              </w:sdtContent>
            </w:sdt>
          </w:p>
        </w:tc>
        <w:tc>
          <w:tcPr>
            <w:tcW w:w="2180" w:type="dxa"/>
            <w:vAlign w:val="center"/>
          </w:tcPr>
          <w:p w:rsidR="00AB6C2C" w:rsidRPr="003732C0" w:rsidRDefault="002037CA" w:rsidP="00791CF4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989463001"/>
                <w:placeholder>
                  <w:docPart w:val="4761AB7F055C44A4A541582D276B8D8F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-678 605,58</w:t>
                </w:r>
              </w:sdtContent>
            </w:sdt>
          </w:p>
        </w:tc>
        <w:tc>
          <w:tcPr>
            <w:tcW w:w="1867" w:type="dxa"/>
          </w:tcPr>
          <w:p w:rsidR="00AB6C2C" w:rsidRDefault="002037CA" w:rsidP="006D2B14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85563322"/>
                <w:placeholder>
                  <w:docPart w:val="BDF8C7625CFD4CDCB3C4A96231AA2FB6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-200 200,48</w:t>
                </w:r>
              </w:sdtContent>
            </w:sdt>
          </w:p>
        </w:tc>
        <w:tc>
          <w:tcPr>
            <w:tcW w:w="1258" w:type="dxa"/>
            <w:vAlign w:val="center"/>
          </w:tcPr>
          <w:p w:rsidR="00AB6C2C" w:rsidRPr="003732C0" w:rsidRDefault="002037CA" w:rsidP="00693C50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99167023"/>
                <w:placeholder>
                  <w:docPart w:val="6FF0C396EB0E4DC294E8CBB1783598CD"/>
                </w:placeholder>
              </w:sdtPr>
              <w:sdtEndPr/>
              <w:sdtContent>
                <w:r w:rsidR="00693C50">
                  <w:rPr>
                    <w:i/>
                  </w:rPr>
                  <w:t>-242 242,56</w:t>
                </w:r>
              </w:sdtContent>
            </w:sdt>
          </w:p>
        </w:tc>
      </w:tr>
      <w:tr w:rsidR="00AB6C2C" w:rsidRPr="003732C0" w:rsidTr="00B30D0C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Align w:val="center"/>
          </w:tcPr>
          <w:p w:rsidR="00AB6C2C" w:rsidRPr="003732C0" w:rsidRDefault="002037CA" w:rsidP="00632E3A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2061010305"/>
                <w:placeholder>
                  <w:docPart w:val="A6F75D42102340BF8E089DBD08CBA87B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 vodovodní přivaděč</w:t>
                </w:r>
              </w:sdtContent>
            </w:sdt>
          </w:p>
        </w:tc>
        <w:tc>
          <w:tcPr>
            <w:tcW w:w="388" w:type="dxa"/>
          </w:tcPr>
          <w:p w:rsidR="00AB6C2C" w:rsidRDefault="00AB6C2C" w:rsidP="00791CF4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AB6C2C" w:rsidRPr="003732C0" w:rsidRDefault="002037CA" w:rsidP="006D2B14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498340432"/>
                <w:placeholder>
                  <w:docPart w:val="E5F8DBE4A3FC4170AC680794616D5F05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200 200,4</w:t>
                </w:r>
                <w:r w:rsidR="006D2B14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9</w:t>
                </w:r>
              </w:sdtContent>
            </w:sdt>
          </w:p>
        </w:tc>
        <w:tc>
          <w:tcPr>
            <w:tcW w:w="2180" w:type="dxa"/>
            <w:vAlign w:val="center"/>
          </w:tcPr>
          <w:p w:rsidR="00AB6C2C" w:rsidRPr="003732C0" w:rsidRDefault="002037CA" w:rsidP="0078683F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944415814"/>
                <w:placeholder>
                  <w:docPart w:val="F06EDCD231B34ABD9DDE425EEF7B02C3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</w:t>
                </w:r>
              </w:sdtContent>
            </w:sdt>
          </w:p>
        </w:tc>
        <w:tc>
          <w:tcPr>
            <w:tcW w:w="1867" w:type="dxa"/>
          </w:tcPr>
          <w:p w:rsidR="00AB6C2C" w:rsidRPr="0010234E" w:rsidRDefault="002037CA" w:rsidP="006D2B14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964803042"/>
                <w:placeholder>
                  <w:docPart w:val="687A2FF98E884C41BCBCD917E7D43DC4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200 200,48</w:t>
                </w:r>
              </w:sdtContent>
            </w:sdt>
          </w:p>
        </w:tc>
        <w:tc>
          <w:tcPr>
            <w:tcW w:w="1258" w:type="dxa"/>
            <w:vAlign w:val="center"/>
          </w:tcPr>
          <w:p w:rsidR="00AB6C2C" w:rsidRPr="003732C0" w:rsidRDefault="002037CA" w:rsidP="00693C50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584144248"/>
                <w:placeholder>
                  <w:docPart w:val="C3E5F4259F1A426CA1A212673834FD21"/>
                </w:placeholder>
              </w:sdtPr>
              <w:sdtEndPr/>
              <w:sdtContent>
                <w:r w:rsidR="00693C5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242 242,56</w:t>
                </w:r>
              </w:sdtContent>
            </w:sdt>
          </w:p>
        </w:tc>
      </w:tr>
      <w:tr w:rsidR="00AB6C2C" w:rsidRPr="003732C0" w:rsidTr="00B3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vAlign w:val="center"/>
          </w:tcPr>
          <w:p w:rsidR="00AB6C2C" w:rsidRPr="003732C0" w:rsidRDefault="00AB6C2C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CELKEM</w:t>
            </w:r>
          </w:p>
        </w:tc>
        <w:tc>
          <w:tcPr>
            <w:tcW w:w="388" w:type="dxa"/>
          </w:tcPr>
          <w:p w:rsidR="00AB6C2C" w:rsidRDefault="00AB6C2C" w:rsidP="0010234E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AB6C2C" w:rsidRPr="003732C0" w:rsidRDefault="002037CA" w:rsidP="006D2B14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600559353"/>
                <w:placeholder>
                  <w:docPart w:val="1A8C1055FE0240ACA92911D8FD6EB91E"/>
                </w:placeholder>
              </w:sdtPr>
              <w:sdtEndPr/>
              <w:sdtContent>
                <w:r w:rsidR="00AB6C2C">
                  <w:rPr>
                    <w:i/>
                  </w:rPr>
                  <w:t>678</w:t>
                </w:r>
                <w:r w:rsidR="00693C50">
                  <w:rPr>
                    <w:i/>
                  </w:rPr>
                  <w:t xml:space="preserve"> </w:t>
                </w:r>
                <w:r w:rsidR="006D2B14">
                  <w:rPr>
                    <w:i/>
                  </w:rPr>
                  <w:t>605,58</w:t>
                </w:r>
              </w:sdtContent>
            </w:sdt>
          </w:p>
        </w:tc>
        <w:tc>
          <w:tcPr>
            <w:tcW w:w="2180" w:type="dxa"/>
            <w:vAlign w:val="center"/>
          </w:tcPr>
          <w:p w:rsidR="00AB6C2C" w:rsidRPr="003732C0" w:rsidRDefault="002037CA" w:rsidP="006D2B14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61934239"/>
                <w:placeholder>
                  <w:docPart w:val="7DD328C2F04E4138BDFB54B7358BC6C7"/>
                </w:placeholder>
              </w:sdtPr>
              <w:sdtEndPr/>
              <w:sdtContent>
                <w:r w:rsidR="00AB6C2C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-</w:t>
                </w:r>
                <w:r w:rsidR="006D2B14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678 605,58</w:t>
                </w:r>
              </w:sdtContent>
            </w:sdt>
          </w:p>
        </w:tc>
        <w:tc>
          <w:tcPr>
            <w:tcW w:w="1867" w:type="dxa"/>
          </w:tcPr>
          <w:p w:rsidR="00AB6C2C" w:rsidRDefault="002037CA" w:rsidP="00033ABA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99176196"/>
                <w:placeholder>
                  <w:docPart w:val="EBB7DB0F469A45E68CE1998B635B195A"/>
                </w:placeholder>
              </w:sdtPr>
              <w:sdtEndPr/>
              <w:sdtContent>
                <w:r w:rsidR="00AB6C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 Kč</w:t>
                </w:r>
              </w:sdtContent>
            </w:sdt>
          </w:p>
        </w:tc>
        <w:tc>
          <w:tcPr>
            <w:tcW w:w="1258" w:type="dxa"/>
            <w:vAlign w:val="center"/>
          </w:tcPr>
          <w:p w:rsidR="00AB6C2C" w:rsidRPr="003732C0" w:rsidRDefault="002037CA" w:rsidP="00693C50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155059495"/>
                <w:placeholder>
                  <w:docPart w:val="522FE7A2148B4CD8BA4BE97B2AFAE877"/>
                </w:placeholder>
              </w:sdtPr>
              <w:sdtEndPr/>
              <w:sdtContent>
                <w:r w:rsidR="00693C5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</w:t>
                </w:r>
              </w:sdtContent>
            </w:sdt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033ABA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Ke změně ceny díla nedochází. </w:t>
      </w: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3946"/>
        <w:gridCol w:w="2019"/>
        <w:gridCol w:w="1978"/>
        <w:gridCol w:w="1980"/>
      </w:tblGrid>
      <w:tr w:rsidR="0010234E" w:rsidTr="00033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Cena bez DPH</w:t>
            </w:r>
          </w:p>
        </w:tc>
        <w:tc>
          <w:tcPr>
            <w:tcW w:w="1978" w:type="dxa"/>
          </w:tcPr>
          <w:p w:rsidR="0010234E" w:rsidRDefault="0010234E" w:rsidP="006F6849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DPH</w:t>
            </w:r>
          </w:p>
        </w:tc>
        <w:tc>
          <w:tcPr>
            <w:tcW w:w="1980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Cena včetně DPH</w:t>
            </w:r>
          </w:p>
        </w:tc>
      </w:tr>
      <w:tr w:rsidR="0010234E" w:rsidRPr="003732C0" w:rsidTr="0003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vAlign w:val="center"/>
          </w:tcPr>
          <w:p w:rsidR="0010234E" w:rsidRPr="003732C0" w:rsidRDefault="0010234E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 w:rsidRPr="003732C0"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Původní cena </w:t>
            </w: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dle SOD</w:t>
            </w:r>
          </w:p>
        </w:tc>
        <w:tc>
          <w:tcPr>
            <w:tcW w:w="2019" w:type="dxa"/>
            <w:vAlign w:val="center"/>
          </w:tcPr>
          <w:p w:rsidR="0010234E" w:rsidRPr="003732C0" w:rsidRDefault="002037CA" w:rsidP="00B13A99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16727630"/>
                <w:placeholder>
                  <w:docPart w:val="E43912DE769D4C69865235E505EB1B09"/>
                </w:placeholder>
              </w:sdtPr>
              <w:sdtEndPr/>
              <w:sdtContent>
                <w:r w:rsidR="00B13A99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24 844 207,68</w:t>
                </w:r>
              </w:sdtContent>
            </w:sdt>
          </w:p>
        </w:tc>
        <w:tc>
          <w:tcPr>
            <w:tcW w:w="1978" w:type="dxa"/>
          </w:tcPr>
          <w:p w:rsidR="0010234E" w:rsidRDefault="002037CA" w:rsidP="00B13A99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545058175"/>
                <w:placeholder>
                  <w:docPart w:val="3DB16E1DAB9249F0A18E11172C7E7E3F"/>
                </w:placeholder>
              </w:sdtPr>
              <w:sdtEndPr/>
              <w:sdtContent>
                <w:r w:rsidR="00B13A99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5 217 283,61</w:t>
                </w:r>
              </w:sdtContent>
            </w:sdt>
          </w:p>
        </w:tc>
        <w:tc>
          <w:tcPr>
            <w:tcW w:w="1980" w:type="dxa"/>
            <w:vAlign w:val="center"/>
          </w:tcPr>
          <w:p w:rsidR="0010234E" w:rsidRPr="003732C0" w:rsidRDefault="002037CA" w:rsidP="00B13A99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2070104299"/>
                <w:placeholder>
                  <w:docPart w:val="DD51958566C24C8CB616467082D748D0"/>
                </w:placeholder>
              </w:sdtPr>
              <w:sdtEndPr/>
              <w:sdtContent>
                <w:r w:rsidR="00B13A99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30 061 491,29</w:t>
                </w:r>
              </w:sdtContent>
            </w:sdt>
          </w:p>
        </w:tc>
      </w:tr>
      <w:tr w:rsidR="0010234E" w:rsidRPr="003732C0" w:rsidTr="0003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vAlign w:val="center"/>
          </w:tcPr>
          <w:p w:rsidR="0010234E" w:rsidRPr="003732C0" w:rsidRDefault="0010234E" w:rsidP="005F031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Dodatek č.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291046175"/>
                <w:placeholder>
                  <w:docPart w:val="CDBF475D72C547E688C0F495FD98C180"/>
                </w:placeholder>
              </w:sdtPr>
              <w:sdtEndPr/>
              <w:sdtContent>
                <w:r w:rsidR="005F031E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2019" w:type="dxa"/>
            <w:vAlign w:val="center"/>
          </w:tcPr>
          <w:p w:rsidR="0010234E" w:rsidRPr="003732C0" w:rsidRDefault="00693C50" w:rsidP="00E366CD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0</w:t>
            </w:r>
          </w:p>
        </w:tc>
        <w:tc>
          <w:tcPr>
            <w:tcW w:w="1978" w:type="dxa"/>
          </w:tcPr>
          <w:p w:rsidR="0010234E" w:rsidRDefault="00693C50" w:rsidP="00693C50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10234E" w:rsidRPr="003732C0" w:rsidRDefault="00033ABA" w:rsidP="006F6849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0 Kč </w:t>
            </w:r>
          </w:p>
        </w:tc>
      </w:tr>
      <w:tr w:rsidR="00033ABA" w:rsidRPr="003732C0" w:rsidTr="0003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vAlign w:val="center"/>
          </w:tcPr>
          <w:p w:rsidR="00033ABA" w:rsidRPr="003732C0" w:rsidRDefault="00033ABA" w:rsidP="00693C5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Celkov</w:t>
            </w:r>
            <w:r w:rsidR="00693C50">
              <w:rPr>
                <w:rFonts w:ascii="Calibri Light" w:hAnsi="Calibri Light"/>
                <w:b w:val="0"/>
                <w:iCs/>
                <w:sz w:val="22"/>
                <w:szCs w:val="22"/>
              </w:rPr>
              <w:t>á</w:t>
            </w: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 výsledná cena díla</w:t>
            </w:r>
          </w:p>
        </w:tc>
        <w:tc>
          <w:tcPr>
            <w:tcW w:w="2019" w:type="dxa"/>
            <w:vAlign w:val="center"/>
          </w:tcPr>
          <w:p w:rsidR="00033ABA" w:rsidRPr="003732C0" w:rsidRDefault="002037CA" w:rsidP="006F6849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2024703349"/>
                <w:placeholder>
                  <w:docPart w:val="C36DB5BA81C243B1A8DA6A3C5744D7A9"/>
                </w:placeholder>
              </w:sdtPr>
              <w:sdtEndPr/>
              <w:sdtContent>
                <w:r w:rsidR="00033AB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24 844 207,68</w:t>
                </w:r>
              </w:sdtContent>
            </w:sdt>
          </w:p>
        </w:tc>
        <w:tc>
          <w:tcPr>
            <w:tcW w:w="1978" w:type="dxa"/>
          </w:tcPr>
          <w:p w:rsidR="00033ABA" w:rsidRDefault="002037CA" w:rsidP="006F6849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982961319"/>
                <w:placeholder>
                  <w:docPart w:val="2074818F0C464008898DA99379985289"/>
                </w:placeholder>
              </w:sdtPr>
              <w:sdtEndPr/>
              <w:sdtContent>
                <w:r w:rsidR="00033AB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5 217 283,61</w:t>
                </w:r>
              </w:sdtContent>
            </w:sdt>
          </w:p>
        </w:tc>
        <w:tc>
          <w:tcPr>
            <w:tcW w:w="1980" w:type="dxa"/>
            <w:vAlign w:val="center"/>
          </w:tcPr>
          <w:p w:rsidR="00033ABA" w:rsidRPr="003732C0" w:rsidRDefault="002037CA" w:rsidP="006F6849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44055030"/>
                <w:placeholder>
                  <w:docPart w:val="6F9FA77FEAF34083966F04E8AF43466B"/>
                </w:placeholder>
              </w:sdtPr>
              <w:sdtEndPr/>
              <w:sdtContent>
                <w:r w:rsidR="00033AB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30 061 491,29</w:t>
                </w:r>
              </w:sdtContent>
            </w:sdt>
          </w:p>
        </w:tc>
      </w:tr>
    </w:tbl>
    <w:p w:rsidR="00847112" w:rsidRDefault="00847112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B30D0C" w:rsidRDefault="00B30D0C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B30D0C" w:rsidRDefault="00B30D0C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104AE1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podpisem statutárních zástupců objednatele a zhotovitele</w:t>
      </w:r>
      <w:r w:rsidR="006D2B14" w:rsidRP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6D2B14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účinnosti</w:t>
      </w:r>
      <w:r w:rsid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dnem zveřejnění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4 vyhotoveních, z nichž objednatel obdrží tři a zhotovitel jedno vyhotovení.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EDB89C1093234AC68AB6BD887EEFB095"/>
          </w:placeholder>
        </w:sdtPr>
        <w:sdtEndPr/>
        <w:sdtContent>
          <w:r w:rsidR="00693C50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r w:rsidR="00B30D0C">
            <w:rPr>
              <w:rFonts w:ascii="Calibri Light" w:hAnsi="Calibri Light" w:cs="Segoe UI"/>
              <w:i/>
              <w:sz w:val="22"/>
              <w:szCs w:val="22"/>
            </w:rPr>
            <w:t>16.5.2019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6B11442BD4BA4FE6A377EE240D633CC6"/>
          </w:placeholder>
        </w:sdtPr>
        <w:sdtEndPr/>
        <w:sdtContent>
          <w:r w:rsidR="00B30D0C">
            <w:rPr>
              <w:rFonts w:ascii="Calibri Light" w:hAnsi="Calibri Light" w:cs="Segoe UI"/>
              <w:i/>
              <w:sz w:val="22"/>
              <w:szCs w:val="22"/>
            </w:rPr>
            <w:t>19-23-007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946D7B59F2454348AF4323FDFFA9D120"/>
          </w:placeholder>
        </w:sdtPr>
        <w:sdtEndPr/>
        <w:sdtContent>
          <w:r w:rsidR="00104AE1">
            <w:rPr>
              <w:rFonts w:ascii="Calibri Light" w:hAnsi="Calibri Light" w:cs="Segoe UI"/>
              <w:i/>
              <w:sz w:val="22"/>
              <w:szCs w:val="22"/>
            </w:rPr>
            <w:t>1,2</w:t>
          </w:r>
        </w:sdtContent>
      </w:sdt>
    </w:p>
    <w:p w:rsidR="007E6043" w:rsidRPr="0081632D" w:rsidRDefault="00003C4A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Příloha č. 2 – plná moc</w:t>
      </w: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837"/>
        <w:gridCol w:w="2275"/>
        <w:gridCol w:w="138"/>
        <w:gridCol w:w="2572"/>
      </w:tblGrid>
      <w:tr w:rsidR="006F6849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placeholder>
                  <w:docPart w:val="7F3558A5B06A4EF1A1F531DDEC8C402B"/>
                </w:placeholder>
                <w:date w:fullDate="2019-05-2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72B51">
                  <w:rPr>
                    <w:rFonts w:ascii="Calibri Light" w:hAnsi="Calibri Light" w:cs="Arial"/>
                    <w:i/>
                    <w:sz w:val="22"/>
                    <w:szCs w:val="22"/>
                  </w:rPr>
                  <w:t>20.05.2019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172B5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</w:sdtPr>
              <w:sdtEndPr/>
              <w:sdtContent>
                <w:r w:rsidR="00172B5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Praze 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303515532"/>
                <w:placeholder>
                  <w:docPart w:val="4540A731CE1C43388655A8C256011C6C"/>
                </w:placeholder>
                <w:date w:fullDate="2019-05-2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72B51">
                  <w:rPr>
                    <w:rFonts w:ascii="Calibri Light" w:hAnsi="Calibri Light" w:cs="Arial"/>
                    <w:i/>
                    <w:sz w:val="22"/>
                    <w:szCs w:val="22"/>
                  </w:rPr>
                  <w:t>21.05.2019</w:t>
                </w:r>
              </w:sdtContent>
            </w:sdt>
          </w:p>
        </w:tc>
      </w:tr>
      <w:tr w:rsidR="006F6849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CA" w:rsidRDefault="002037CA">
      <w:r>
        <w:separator/>
      </w:r>
    </w:p>
  </w:endnote>
  <w:endnote w:type="continuationSeparator" w:id="0">
    <w:p w:rsidR="002037CA" w:rsidRDefault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 w:rsidR="006D2B14">
      <w:rPr>
        <w:rFonts w:ascii="Calibri Light" w:hAnsi="Calibri Light"/>
        <w:sz w:val="18"/>
        <w:szCs w:val="18"/>
        <w:lang w:val="en-US"/>
      </w:rPr>
      <w:t>Vodovod Říčany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9535C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9535C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 w:rsidR="006D2B14">
      <w:rPr>
        <w:rFonts w:ascii="Calibri Light" w:hAnsi="Calibri Light"/>
        <w:sz w:val="18"/>
        <w:szCs w:val="18"/>
        <w:lang w:val="en-US"/>
      </w:rPr>
      <w:t xml:space="preserve">Vodovod Říčany 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9535C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9535C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CA" w:rsidRDefault="002037CA">
      <w:r>
        <w:separator/>
      </w:r>
    </w:p>
  </w:footnote>
  <w:footnote w:type="continuationSeparator" w:id="0">
    <w:p w:rsidR="002037CA" w:rsidRDefault="0020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6"/>
  </w:num>
  <w:num w:numId="5">
    <w:abstractNumId w:val="25"/>
  </w:num>
  <w:num w:numId="6">
    <w:abstractNumId w:val="29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19"/>
  </w:num>
  <w:num w:numId="15">
    <w:abstractNumId w:val="24"/>
  </w:num>
  <w:num w:numId="16">
    <w:abstractNumId w:val="22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03C4A"/>
    <w:rsid w:val="00022A67"/>
    <w:rsid w:val="00031FE5"/>
    <w:rsid w:val="00033ABA"/>
    <w:rsid w:val="00034949"/>
    <w:rsid w:val="00036E8E"/>
    <w:rsid w:val="00041419"/>
    <w:rsid w:val="00070621"/>
    <w:rsid w:val="000777E2"/>
    <w:rsid w:val="000950A7"/>
    <w:rsid w:val="00097149"/>
    <w:rsid w:val="000B242A"/>
    <w:rsid w:val="000E6960"/>
    <w:rsid w:val="0010234E"/>
    <w:rsid w:val="00104AE1"/>
    <w:rsid w:val="00111994"/>
    <w:rsid w:val="001142FF"/>
    <w:rsid w:val="00114952"/>
    <w:rsid w:val="00122F95"/>
    <w:rsid w:val="00165622"/>
    <w:rsid w:val="00172B51"/>
    <w:rsid w:val="001B6A6D"/>
    <w:rsid w:val="001E0D91"/>
    <w:rsid w:val="001E33B9"/>
    <w:rsid w:val="001F5763"/>
    <w:rsid w:val="002037CA"/>
    <w:rsid w:val="0021350D"/>
    <w:rsid w:val="00216D52"/>
    <w:rsid w:val="002222F7"/>
    <w:rsid w:val="002538F1"/>
    <w:rsid w:val="0025574D"/>
    <w:rsid w:val="00256CB2"/>
    <w:rsid w:val="002674CC"/>
    <w:rsid w:val="00286686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61357"/>
    <w:rsid w:val="00374A56"/>
    <w:rsid w:val="00374DA4"/>
    <w:rsid w:val="003A2320"/>
    <w:rsid w:val="003B653F"/>
    <w:rsid w:val="003E602A"/>
    <w:rsid w:val="003F40FA"/>
    <w:rsid w:val="003F714F"/>
    <w:rsid w:val="0040724E"/>
    <w:rsid w:val="00435E6E"/>
    <w:rsid w:val="0044237A"/>
    <w:rsid w:val="004438BF"/>
    <w:rsid w:val="00492145"/>
    <w:rsid w:val="004B2EFA"/>
    <w:rsid w:val="004C4849"/>
    <w:rsid w:val="004D6396"/>
    <w:rsid w:val="004E0E75"/>
    <w:rsid w:val="004E6402"/>
    <w:rsid w:val="005108D5"/>
    <w:rsid w:val="00511BA6"/>
    <w:rsid w:val="005261A7"/>
    <w:rsid w:val="0053772A"/>
    <w:rsid w:val="00542A3B"/>
    <w:rsid w:val="005845EA"/>
    <w:rsid w:val="005A2A58"/>
    <w:rsid w:val="005B5F91"/>
    <w:rsid w:val="005F031E"/>
    <w:rsid w:val="00603701"/>
    <w:rsid w:val="0061310D"/>
    <w:rsid w:val="006264C8"/>
    <w:rsid w:val="00632E3A"/>
    <w:rsid w:val="00654312"/>
    <w:rsid w:val="00676FB1"/>
    <w:rsid w:val="00693C50"/>
    <w:rsid w:val="00696823"/>
    <w:rsid w:val="006D2B14"/>
    <w:rsid w:val="006F6849"/>
    <w:rsid w:val="00705835"/>
    <w:rsid w:val="00722F34"/>
    <w:rsid w:val="00725D89"/>
    <w:rsid w:val="00737E9C"/>
    <w:rsid w:val="0077626C"/>
    <w:rsid w:val="0078683F"/>
    <w:rsid w:val="00791CF4"/>
    <w:rsid w:val="007962C3"/>
    <w:rsid w:val="007C10CF"/>
    <w:rsid w:val="007C4453"/>
    <w:rsid w:val="007D6CAE"/>
    <w:rsid w:val="007E4471"/>
    <w:rsid w:val="007E6043"/>
    <w:rsid w:val="0081632D"/>
    <w:rsid w:val="00847112"/>
    <w:rsid w:val="00850696"/>
    <w:rsid w:val="00883332"/>
    <w:rsid w:val="008A5156"/>
    <w:rsid w:val="008B009B"/>
    <w:rsid w:val="008B0EBC"/>
    <w:rsid w:val="008C12A4"/>
    <w:rsid w:val="008D034B"/>
    <w:rsid w:val="008D25EE"/>
    <w:rsid w:val="008F23A4"/>
    <w:rsid w:val="00900F66"/>
    <w:rsid w:val="00901C7F"/>
    <w:rsid w:val="00915724"/>
    <w:rsid w:val="00926D2C"/>
    <w:rsid w:val="0096553E"/>
    <w:rsid w:val="00981AAE"/>
    <w:rsid w:val="00995728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B6C2C"/>
    <w:rsid w:val="00AC2446"/>
    <w:rsid w:val="00AC3F0B"/>
    <w:rsid w:val="00AC7426"/>
    <w:rsid w:val="00B13A99"/>
    <w:rsid w:val="00B30D0C"/>
    <w:rsid w:val="00B6169C"/>
    <w:rsid w:val="00B73EAB"/>
    <w:rsid w:val="00BB01CC"/>
    <w:rsid w:val="00BC7022"/>
    <w:rsid w:val="00BF3C1F"/>
    <w:rsid w:val="00BF54C1"/>
    <w:rsid w:val="00C23B14"/>
    <w:rsid w:val="00C37298"/>
    <w:rsid w:val="00C62802"/>
    <w:rsid w:val="00C62902"/>
    <w:rsid w:val="00C6537B"/>
    <w:rsid w:val="00C87F0C"/>
    <w:rsid w:val="00CD7BC6"/>
    <w:rsid w:val="00D00595"/>
    <w:rsid w:val="00D457BC"/>
    <w:rsid w:val="00D476C4"/>
    <w:rsid w:val="00D47F91"/>
    <w:rsid w:val="00D501C0"/>
    <w:rsid w:val="00D72423"/>
    <w:rsid w:val="00D87805"/>
    <w:rsid w:val="00DD78FB"/>
    <w:rsid w:val="00DF55FE"/>
    <w:rsid w:val="00E35F57"/>
    <w:rsid w:val="00E366CD"/>
    <w:rsid w:val="00E51835"/>
    <w:rsid w:val="00E80301"/>
    <w:rsid w:val="00E9535C"/>
    <w:rsid w:val="00EA2926"/>
    <w:rsid w:val="00EA2ED1"/>
    <w:rsid w:val="00F048B0"/>
    <w:rsid w:val="00F34CC8"/>
    <w:rsid w:val="00F3541B"/>
    <w:rsid w:val="00F44E02"/>
    <w:rsid w:val="00F532DE"/>
    <w:rsid w:val="00F8799E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25E470-571A-4EF8-9FE9-F74235B2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pris@zepri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F84B4B" w:rsidP="00F84B4B">
          <w:pPr>
            <w:pStyle w:val="6B552C73BB1546ED87C7B0020018197D9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DB89C1093234AC68AB6BD887EEFB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28F8B-19FA-456F-B7CF-F5EB741E8C9A}"/>
      </w:docPartPr>
      <w:docPartBody>
        <w:p w:rsidR="00F84B4B" w:rsidRDefault="00F84B4B" w:rsidP="00F84B4B">
          <w:pPr>
            <w:pStyle w:val="EDB89C1093234AC68AB6BD887EEFB095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11442BD4BA4FE6A377EE240D63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551CF-70EC-45F8-9C41-F754F96080EC}"/>
      </w:docPartPr>
      <w:docPartBody>
        <w:p w:rsidR="00F84B4B" w:rsidRDefault="00F84B4B" w:rsidP="00F84B4B">
          <w:pPr>
            <w:pStyle w:val="6B11442BD4BA4FE6A377EE240D633CC6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946D7B59F2454348AF4323FDFFA9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295D9-C378-4779-97B8-AD201EC3D211}"/>
      </w:docPartPr>
      <w:docPartBody>
        <w:p w:rsidR="00F84B4B" w:rsidRDefault="00F84B4B" w:rsidP="00F84B4B">
          <w:pPr>
            <w:pStyle w:val="946D7B59F2454348AF4323FDFFA9D120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BA801BE20DB492C95AC2A104A117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DDE4F-2F8A-4983-A40A-3A5E2FA568D7}"/>
      </w:docPartPr>
      <w:docPartBody>
        <w:p w:rsidR="00F84B4B" w:rsidRDefault="00F84B4B" w:rsidP="00F84B4B">
          <w:pPr>
            <w:pStyle w:val="CBA801BE20DB492C95AC2A104A1178694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F3558A5B06A4EF1A1F531DDEC8C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93AFB-5743-4650-8D4B-DC95C9780C1C}"/>
      </w:docPartPr>
      <w:docPartBody>
        <w:p w:rsidR="00F84B4B" w:rsidRDefault="00F84B4B" w:rsidP="00F84B4B">
          <w:pPr>
            <w:pStyle w:val="7F3558A5B06A4EF1A1F531DDEC8C402B3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Zdejte datum</w:t>
          </w:r>
        </w:p>
      </w:docPartBody>
    </w:docPart>
    <w:docPart>
      <w:docPartPr>
        <w:name w:val="4540A731CE1C43388655A8C256011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4D7B0-92F7-47E7-BCFC-18D19A883AFF}"/>
      </w:docPartPr>
      <w:docPartBody>
        <w:p w:rsidR="00F84B4B" w:rsidRDefault="00F84B4B" w:rsidP="00F84B4B">
          <w:pPr>
            <w:pStyle w:val="4540A731CE1C43388655A8C256011C6C2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Zadejte datum</w:t>
          </w:r>
        </w:p>
      </w:docPartBody>
    </w:docPart>
    <w:docPart>
      <w:docPartPr>
        <w:name w:val="E43912DE769D4C69865235E505EB1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9DF6D-CD28-463E-B7B8-B486CD03A870}"/>
      </w:docPartPr>
      <w:docPartBody>
        <w:p w:rsidR="00CA22FC" w:rsidRDefault="00F84B4B" w:rsidP="00F84B4B">
          <w:pPr>
            <w:pStyle w:val="E43912DE769D4C69865235E505EB1B0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D51958566C24C8CB616467082D7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8C0CE-1373-4E69-B69A-20FF03313FC3}"/>
      </w:docPartPr>
      <w:docPartBody>
        <w:p w:rsidR="00CA22FC" w:rsidRDefault="00F84B4B" w:rsidP="00F84B4B">
          <w:pPr>
            <w:pStyle w:val="DD51958566C24C8CB616467082D748D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BF475D72C547E688C0F495FD98C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0536B-5056-4347-A4C6-189590D0F63C}"/>
      </w:docPartPr>
      <w:docPartBody>
        <w:p w:rsidR="00CA22FC" w:rsidRDefault="00F84B4B" w:rsidP="00F84B4B">
          <w:pPr>
            <w:pStyle w:val="CDBF475D72C547E688C0F495FD98C18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DB16E1DAB9249F0A18E11172C7E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9D7B-3D1C-457A-ABC7-8F7306D387AB}"/>
      </w:docPartPr>
      <w:docPartBody>
        <w:p w:rsidR="00CA22FC" w:rsidRDefault="00F84B4B" w:rsidP="00F84B4B">
          <w:pPr>
            <w:pStyle w:val="3DB16E1DAB9249F0A18E11172C7E7E3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1C911006D43441F89500B42FAE91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4EFAC-2AD7-4392-910A-B8586D760148}"/>
      </w:docPartPr>
      <w:docPartBody>
        <w:p w:rsidR="003A186E" w:rsidRDefault="00D36D52" w:rsidP="00D36D52">
          <w:pPr>
            <w:pStyle w:val="11C911006D43441F89500B42FAE91F6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DC81294E5244455E83BBF3514F64F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894FD-1665-4CB8-B361-25304696C414}"/>
      </w:docPartPr>
      <w:docPartBody>
        <w:p w:rsidR="003A186E" w:rsidRDefault="00D36D52" w:rsidP="00D36D52">
          <w:pPr>
            <w:pStyle w:val="DC81294E5244455E83BBF3514F64F591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AB26DB5AB56149F28A90E0E136459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D527F-0D5F-4F78-9B91-691A340E9223}"/>
      </w:docPartPr>
      <w:docPartBody>
        <w:p w:rsidR="003A186E" w:rsidRDefault="00D36D52" w:rsidP="00D36D52">
          <w:pPr>
            <w:pStyle w:val="AB26DB5AB56149F28A90E0E136459690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B0A0D402D1CF429BA425EF2AFDEF7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B073B-EC4C-44F9-9D85-DDAD452E2623}"/>
      </w:docPartPr>
      <w:docPartBody>
        <w:p w:rsidR="003A186E" w:rsidRDefault="00D36D52" w:rsidP="00D36D52">
          <w:pPr>
            <w:pStyle w:val="B0A0D402D1CF429BA425EF2AFDEF7E5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F0EA29FBC6B41199D5C311EC5C91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AC79A-A8B3-4EAD-B7BD-71B764BADE36}"/>
      </w:docPartPr>
      <w:docPartBody>
        <w:p w:rsidR="003A186E" w:rsidRDefault="00D36D52" w:rsidP="00D36D52">
          <w:pPr>
            <w:pStyle w:val="3F0EA29FBC6B41199D5C311EC5C913E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C3BB99DBD6A49AD826FE7EFF19C8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02F98-C679-4BC8-8AC6-D10180067478}"/>
      </w:docPartPr>
      <w:docPartBody>
        <w:p w:rsidR="003A186E" w:rsidRDefault="00D36D52" w:rsidP="00D36D52">
          <w:pPr>
            <w:pStyle w:val="BC3BB99DBD6A49AD826FE7EFF19C849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6F73F3A41BB4385B8A838D6D696B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4DB74-7808-4A04-A300-980D4CD60A31}"/>
      </w:docPartPr>
      <w:docPartBody>
        <w:p w:rsidR="003A186E" w:rsidRDefault="00D36D52" w:rsidP="00D36D52">
          <w:pPr>
            <w:pStyle w:val="66F73F3A41BB4385B8A838D6D696B76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DDCF77C44F4D4D1CA46FDABC531C4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0D66F-7C61-4DE9-89F2-FEFBAEFFC27B}"/>
      </w:docPartPr>
      <w:docPartBody>
        <w:p w:rsidR="003A186E" w:rsidRDefault="00D36D52" w:rsidP="00D36D52">
          <w:pPr>
            <w:pStyle w:val="DDCF77C44F4D4D1CA46FDABC531C4DA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36D88ED76694A52A435D79500DEF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3EDF0-7B0A-4330-BDF4-ECA8E727073A}"/>
      </w:docPartPr>
      <w:docPartBody>
        <w:p w:rsidR="003A186E" w:rsidRDefault="00D36D52" w:rsidP="00D36D52">
          <w:pPr>
            <w:pStyle w:val="536D88ED76694A52A435D79500DEF07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8F10B85DE734A28B7E1DC3D37191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F48DA-91FE-4A20-B5E0-6DBFF5DB149F}"/>
      </w:docPartPr>
      <w:docPartBody>
        <w:p w:rsidR="003A186E" w:rsidRDefault="00D36D52" w:rsidP="00D36D52">
          <w:pPr>
            <w:pStyle w:val="C8F10B85DE734A28B7E1DC3D37191C2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8AE229ED5AD4AC79B95A85D396E4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8E151-CA1D-4766-8CE9-C809F6898CAD}"/>
      </w:docPartPr>
      <w:docPartBody>
        <w:p w:rsidR="003A186E" w:rsidRDefault="00D36D52" w:rsidP="00D36D52">
          <w:pPr>
            <w:pStyle w:val="58AE229ED5AD4AC79B95A85D396E4F0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BCD4354A4B34C84A04CCB0BA3B08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27671-2AE4-40C5-A3E4-75F1B7F6586B}"/>
      </w:docPartPr>
      <w:docPartBody>
        <w:p w:rsidR="003A186E" w:rsidRDefault="00D36D52" w:rsidP="00D36D52">
          <w:pPr>
            <w:pStyle w:val="4BCD4354A4B34C84A04CCB0BA3B0838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3DA959819534669838072AC7C6A5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AD7E6-04D9-4F59-992D-6A15987FCDCF}"/>
      </w:docPartPr>
      <w:docPartBody>
        <w:p w:rsidR="003A186E" w:rsidRDefault="00D36D52" w:rsidP="00D36D52">
          <w:pPr>
            <w:pStyle w:val="93DA959819534669838072AC7C6A5B0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282E216A3A24FC6A8BE96AEAC82C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83C39-BA0D-4DA6-A94A-AD3D37688277}"/>
      </w:docPartPr>
      <w:docPartBody>
        <w:p w:rsidR="003A186E" w:rsidRDefault="00D36D52" w:rsidP="00D36D52">
          <w:pPr>
            <w:pStyle w:val="0282E216A3A24FC6A8BE96AEAC82CC0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3CF393F8D8F41DA94EB72BD98BEA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8DA99-8621-495A-873E-9EF0D3E1AF32}"/>
      </w:docPartPr>
      <w:docPartBody>
        <w:p w:rsidR="003A186E" w:rsidRDefault="00D36D52" w:rsidP="00D36D52">
          <w:pPr>
            <w:pStyle w:val="F3CF393F8D8F41DA94EB72BD98BEAF1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4A3F6D566A34810806207C89AB63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EAC13-79FD-49D1-8D6C-8A0FF757E3EE}"/>
      </w:docPartPr>
      <w:docPartBody>
        <w:p w:rsidR="003A186E" w:rsidRDefault="00D36D52" w:rsidP="00D36D52">
          <w:pPr>
            <w:pStyle w:val="A4A3F6D566A34810806207C89AB631E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DE4E5012DEA4921B6492AEDA0D3E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84655-C114-43F1-90BF-FB07A8CB08EC}"/>
      </w:docPartPr>
      <w:docPartBody>
        <w:p w:rsidR="003A186E" w:rsidRDefault="00D36D52" w:rsidP="00D36D52">
          <w:pPr>
            <w:pStyle w:val="6DE4E5012DEA4921B6492AEDA0D3E9A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88B0DE4EEC7475CB9913E380AFB9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9502E-5FEB-42C9-9305-8D460CF20725}"/>
      </w:docPartPr>
      <w:docPartBody>
        <w:p w:rsidR="003A186E" w:rsidRDefault="00D36D52" w:rsidP="00D36D52">
          <w:pPr>
            <w:pStyle w:val="088B0DE4EEC7475CB9913E380AFB96D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51FF63BB9D74D21898F9F4E3EC8F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FA1BB-4A70-4C6F-AD65-CFF4FC4C67F9}"/>
      </w:docPartPr>
      <w:docPartBody>
        <w:p w:rsidR="003A186E" w:rsidRDefault="00D36D52" w:rsidP="00D36D52">
          <w:pPr>
            <w:pStyle w:val="351FF63BB9D74D21898F9F4E3EC8FB0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36DB5BA81C243B1A8DA6A3C5744D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73D98-E2F7-4E57-B913-5C4C659D9B08}"/>
      </w:docPartPr>
      <w:docPartBody>
        <w:p w:rsidR="003C50B3" w:rsidRDefault="003A186E" w:rsidP="003A186E">
          <w:pPr>
            <w:pStyle w:val="C36DB5BA81C243B1A8DA6A3C5744D7A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074818F0C464008898DA99379985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176CF-0E4C-4F62-868E-07F5FB5F7D53}"/>
      </w:docPartPr>
      <w:docPartBody>
        <w:p w:rsidR="003C50B3" w:rsidRDefault="003A186E" w:rsidP="003A186E">
          <w:pPr>
            <w:pStyle w:val="2074818F0C464008898DA9937998528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F9FA77FEAF34083966F04E8AF434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36B96-EC52-424B-9191-00AC607992EE}"/>
      </w:docPartPr>
      <w:docPartBody>
        <w:p w:rsidR="003C50B3" w:rsidRDefault="003A186E" w:rsidP="003A186E">
          <w:pPr>
            <w:pStyle w:val="6F9FA77FEAF34083966F04E8AF43466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20143C55CBD4C67ACD3BD67087F2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09929-029F-4328-ACE8-C1E334A1085F}"/>
      </w:docPartPr>
      <w:docPartBody>
        <w:p w:rsidR="00067546" w:rsidRDefault="00407A3B" w:rsidP="00407A3B">
          <w:pPr>
            <w:pStyle w:val="720143C55CBD4C67ACD3BD67087F289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AF21F320F04260B330EEC9229F7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2B104-426D-4C76-B758-A35673A238D2}"/>
      </w:docPartPr>
      <w:docPartBody>
        <w:p w:rsidR="00067546" w:rsidRDefault="00407A3B" w:rsidP="00407A3B">
          <w:pPr>
            <w:pStyle w:val="CDAF21F320F04260B330EEC9229F7402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761AB7F055C44A4A541582D276B8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FBFC5-486F-48D1-A642-14060132E452}"/>
      </w:docPartPr>
      <w:docPartBody>
        <w:p w:rsidR="00067546" w:rsidRDefault="00407A3B" w:rsidP="00407A3B">
          <w:pPr>
            <w:pStyle w:val="4761AB7F055C44A4A541582D276B8D8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DF8C7625CFD4CDCB3C4A96231AA2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B898B-2BD7-4A53-84F3-6FC3A0E49F48}"/>
      </w:docPartPr>
      <w:docPartBody>
        <w:p w:rsidR="00067546" w:rsidRDefault="00407A3B" w:rsidP="00407A3B">
          <w:pPr>
            <w:pStyle w:val="BDF8C7625CFD4CDCB3C4A96231AA2FB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FF0C396EB0E4DC294E8CBB178359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1068F-0783-4C0A-86C9-DEB99833916B}"/>
      </w:docPartPr>
      <w:docPartBody>
        <w:p w:rsidR="00067546" w:rsidRDefault="00407A3B" w:rsidP="00407A3B">
          <w:pPr>
            <w:pStyle w:val="6FF0C396EB0E4DC294E8CBB1783598C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6F75D42102340BF8E089DBD08CB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75073-0BA5-48B3-BE7C-60D2F48F5EF9}"/>
      </w:docPartPr>
      <w:docPartBody>
        <w:p w:rsidR="00067546" w:rsidRDefault="00407A3B" w:rsidP="00407A3B">
          <w:pPr>
            <w:pStyle w:val="A6F75D42102340BF8E089DBD08CBA87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5F8DBE4A3FC4170AC680794616D5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581AD-9934-4A56-A9BD-9E8CDD1CAA4D}"/>
      </w:docPartPr>
      <w:docPartBody>
        <w:p w:rsidR="00067546" w:rsidRDefault="00407A3B" w:rsidP="00407A3B">
          <w:pPr>
            <w:pStyle w:val="E5F8DBE4A3FC4170AC680794616D5F0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06EDCD231B34ABD9DDE425EEF7B0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1E565-1001-48D2-AA3B-429D005917B0}"/>
      </w:docPartPr>
      <w:docPartBody>
        <w:p w:rsidR="00067546" w:rsidRDefault="00407A3B" w:rsidP="00407A3B">
          <w:pPr>
            <w:pStyle w:val="F06EDCD231B34ABD9DDE425EEF7B02C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87A2FF98E884C41BCBCD917E7D43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A57E1-FE50-49DC-A4A1-A8415B6A83C0}"/>
      </w:docPartPr>
      <w:docPartBody>
        <w:p w:rsidR="00067546" w:rsidRDefault="00407A3B" w:rsidP="00407A3B">
          <w:pPr>
            <w:pStyle w:val="687A2FF98E884C41BCBCD917E7D43DC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3E5F4259F1A426CA1A212673834F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E77E7-83F7-428A-B6AA-25379D6EA102}"/>
      </w:docPartPr>
      <w:docPartBody>
        <w:p w:rsidR="00067546" w:rsidRDefault="00407A3B" w:rsidP="00407A3B">
          <w:pPr>
            <w:pStyle w:val="C3E5F4259F1A426CA1A212673834FD2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A8C1055FE0240ACA92911D8FD6EB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8F46A-B284-4591-A5F1-6FCCE4E78B6E}"/>
      </w:docPartPr>
      <w:docPartBody>
        <w:p w:rsidR="00067546" w:rsidRDefault="00407A3B" w:rsidP="00407A3B">
          <w:pPr>
            <w:pStyle w:val="1A8C1055FE0240ACA92911D8FD6EB91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DD328C2F04E4138BDFB54B7358BC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551E4-9B2A-4F16-A868-48BE64928C4E}"/>
      </w:docPartPr>
      <w:docPartBody>
        <w:p w:rsidR="00067546" w:rsidRDefault="00407A3B" w:rsidP="00407A3B">
          <w:pPr>
            <w:pStyle w:val="7DD328C2F04E4138BDFB54B7358BC6C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BB7DB0F469A45E68CE1998B635B1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FE40B-1428-4145-9609-6093C7540D1E}"/>
      </w:docPartPr>
      <w:docPartBody>
        <w:p w:rsidR="00067546" w:rsidRDefault="00407A3B" w:rsidP="00407A3B">
          <w:pPr>
            <w:pStyle w:val="EBB7DB0F469A45E68CE1998B635B195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522FE7A2148B4CD8BA4BE97B2AFAE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B4CAB-A9D5-4786-AD08-3528CE2375D2}"/>
      </w:docPartPr>
      <w:docPartBody>
        <w:p w:rsidR="00067546" w:rsidRDefault="00407A3B" w:rsidP="00407A3B">
          <w:pPr>
            <w:pStyle w:val="522FE7A2148B4CD8BA4BE97B2AFAE87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67546"/>
    <w:rsid w:val="00146796"/>
    <w:rsid w:val="003A186E"/>
    <w:rsid w:val="003C50B3"/>
    <w:rsid w:val="00407A3B"/>
    <w:rsid w:val="00881999"/>
    <w:rsid w:val="008E2CE5"/>
    <w:rsid w:val="009F4839"/>
    <w:rsid w:val="00A21D86"/>
    <w:rsid w:val="00B91F3F"/>
    <w:rsid w:val="00CA22FC"/>
    <w:rsid w:val="00D36D52"/>
    <w:rsid w:val="00EF330B"/>
    <w:rsid w:val="00F84B4B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7A3B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A7335971B3634135BD160A7EC649583A">
    <w:name w:val="A7335971B3634135BD160A7EC649583A"/>
    <w:rsid w:val="00D36D52"/>
  </w:style>
  <w:style w:type="paragraph" w:customStyle="1" w:styleId="B5E54ED2FC94489D861CB6439BAA43D4">
    <w:name w:val="B5E54ED2FC94489D861CB6439BAA43D4"/>
    <w:rsid w:val="00D36D52"/>
  </w:style>
  <w:style w:type="paragraph" w:customStyle="1" w:styleId="782162EA6EEA4B3E8BB031F05C8F2E10">
    <w:name w:val="782162EA6EEA4B3E8BB031F05C8F2E10"/>
    <w:rsid w:val="00D36D52"/>
  </w:style>
  <w:style w:type="paragraph" w:customStyle="1" w:styleId="7DDC4DC141984EA488674868A22D92AC">
    <w:name w:val="7DDC4DC141984EA488674868A22D92AC"/>
    <w:rsid w:val="00D36D52"/>
  </w:style>
  <w:style w:type="paragraph" w:customStyle="1" w:styleId="2EA7706F1CA649E890BB2497EAE6C1B2">
    <w:name w:val="2EA7706F1CA649E890BB2497EAE6C1B2"/>
    <w:rsid w:val="00D36D52"/>
  </w:style>
  <w:style w:type="paragraph" w:customStyle="1" w:styleId="416DC47FEDE54DC99CC123DF73123FC1">
    <w:name w:val="416DC47FEDE54DC99CC123DF73123FC1"/>
    <w:rsid w:val="00D36D52"/>
  </w:style>
  <w:style w:type="paragraph" w:customStyle="1" w:styleId="C1CAE21080C44F91A0C16FB7DABB804A">
    <w:name w:val="C1CAE21080C44F91A0C16FB7DABB804A"/>
    <w:rsid w:val="00D36D52"/>
  </w:style>
  <w:style w:type="paragraph" w:customStyle="1" w:styleId="E91DAA9044CF40E08EFD0AFF036ACC0F">
    <w:name w:val="E91DAA9044CF40E08EFD0AFF036ACC0F"/>
    <w:rsid w:val="00D36D52"/>
  </w:style>
  <w:style w:type="paragraph" w:customStyle="1" w:styleId="638D9654215340FFB9F15C543E414A64">
    <w:name w:val="638D9654215340FFB9F15C543E414A64"/>
    <w:rsid w:val="00D36D52"/>
  </w:style>
  <w:style w:type="paragraph" w:customStyle="1" w:styleId="764CA5885D54457FBE3B6573236E0F1F">
    <w:name w:val="764CA5885D54457FBE3B6573236E0F1F"/>
    <w:rsid w:val="00D36D52"/>
  </w:style>
  <w:style w:type="paragraph" w:customStyle="1" w:styleId="D75981C7100342E8BC7FD18A0189F946">
    <w:name w:val="D75981C7100342E8BC7FD18A0189F946"/>
    <w:rsid w:val="00D36D52"/>
  </w:style>
  <w:style w:type="paragraph" w:customStyle="1" w:styleId="7C56C1EC7A354921B870829021A5EB89">
    <w:name w:val="7C56C1EC7A354921B870829021A5EB89"/>
    <w:rsid w:val="00D36D52"/>
  </w:style>
  <w:style w:type="paragraph" w:customStyle="1" w:styleId="F35993C972084586A4D2A9FEA7CD209C">
    <w:name w:val="F35993C972084586A4D2A9FEA7CD209C"/>
    <w:rsid w:val="00D36D52"/>
  </w:style>
  <w:style w:type="paragraph" w:customStyle="1" w:styleId="DD20F4215CE44EAB9117273F1B9874AE">
    <w:name w:val="DD20F4215CE44EAB9117273F1B9874AE"/>
    <w:rsid w:val="00D36D52"/>
  </w:style>
  <w:style w:type="paragraph" w:customStyle="1" w:styleId="85FFE3A3D868485893E1B8B320099AF2">
    <w:name w:val="85FFE3A3D868485893E1B8B320099AF2"/>
    <w:rsid w:val="00D36D52"/>
  </w:style>
  <w:style w:type="paragraph" w:customStyle="1" w:styleId="D0578963DD4141F08A94ECC8BCCA0267">
    <w:name w:val="D0578963DD4141F08A94ECC8BCCA0267"/>
    <w:rsid w:val="00D36D52"/>
  </w:style>
  <w:style w:type="paragraph" w:customStyle="1" w:styleId="AFC03634CAB1441B817473193B597BFE">
    <w:name w:val="AFC03634CAB1441B817473193B597BFE"/>
    <w:rsid w:val="00D36D52"/>
  </w:style>
  <w:style w:type="paragraph" w:customStyle="1" w:styleId="08AFBF572173436D806460AB6CF0F8AF">
    <w:name w:val="08AFBF572173436D806460AB6CF0F8AF"/>
    <w:rsid w:val="00D36D52"/>
  </w:style>
  <w:style w:type="paragraph" w:customStyle="1" w:styleId="CB3D0C668A37454EBC74E0F0806EF4DC">
    <w:name w:val="CB3D0C668A37454EBC74E0F0806EF4DC"/>
    <w:rsid w:val="00D36D52"/>
  </w:style>
  <w:style w:type="paragraph" w:customStyle="1" w:styleId="A9D8C1206F124B3C9AE609700A24B38F">
    <w:name w:val="A9D8C1206F124B3C9AE609700A24B38F"/>
    <w:rsid w:val="00D36D52"/>
  </w:style>
  <w:style w:type="paragraph" w:customStyle="1" w:styleId="4743F814CE8F46298BABB9BF473B800D">
    <w:name w:val="4743F814CE8F46298BABB9BF473B800D"/>
    <w:rsid w:val="00D36D52"/>
  </w:style>
  <w:style w:type="paragraph" w:customStyle="1" w:styleId="20565B54B84F459B87646B707FFD37B5">
    <w:name w:val="20565B54B84F459B87646B707FFD37B5"/>
    <w:rsid w:val="00D36D52"/>
  </w:style>
  <w:style w:type="paragraph" w:customStyle="1" w:styleId="A7082F84FA474DBA8AF175E5E8D20CA5">
    <w:name w:val="A7082F84FA474DBA8AF175E5E8D20CA5"/>
    <w:rsid w:val="00D36D52"/>
  </w:style>
  <w:style w:type="paragraph" w:customStyle="1" w:styleId="7FD369A42D0E4E77AEB8D85275BDDDC7">
    <w:name w:val="7FD369A42D0E4E77AEB8D85275BDDDC7"/>
    <w:rsid w:val="00D36D52"/>
  </w:style>
  <w:style w:type="paragraph" w:customStyle="1" w:styleId="5EE3EF9C96FE4EBD93CDA298C85FEBEB">
    <w:name w:val="5EE3EF9C96FE4EBD93CDA298C85FEBEB"/>
    <w:rsid w:val="00D36D52"/>
  </w:style>
  <w:style w:type="paragraph" w:customStyle="1" w:styleId="23F4074005F24B069A14B610E15E7527">
    <w:name w:val="23F4074005F24B069A14B610E15E7527"/>
    <w:rsid w:val="00D36D52"/>
  </w:style>
  <w:style w:type="paragraph" w:customStyle="1" w:styleId="C2B356DF616C45D4862F6CC1754A9DA3">
    <w:name w:val="C2B356DF616C45D4862F6CC1754A9DA3"/>
    <w:rsid w:val="00D36D52"/>
  </w:style>
  <w:style w:type="paragraph" w:customStyle="1" w:styleId="9A118390D8BA40DEA5D67EB1309B01DE">
    <w:name w:val="9A118390D8BA40DEA5D67EB1309B01DE"/>
    <w:rsid w:val="00D36D52"/>
  </w:style>
  <w:style w:type="paragraph" w:customStyle="1" w:styleId="DF00480DB1D1473D8D5ED26C1962391F">
    <w:name w:val="DF00480DB1D1473D8D5ED26C1962391F"/>
    <w:rsid w:val="00D36D52"/>
  </w:style>
  <w:style w:type="paragraph" w:customStyle="1" w:styleId="828FA8EF0F5F419B954577B44FC27DC6">
    <w:name w:val="828FA8EF0F5F419B954577B44FC27DC6"/>
    <w:rsid w:val="00D36D52"/>
  </w:style>
  <w:style w:type="paragraph" w:customStyle="1" w:styleId="9A4BEBBFC14C4FE39815DA3E7021CEFE">
    <w:name w:val="9A4BEBBFC14C4FE39815DA3E7021CEFE"/>
    <w:rsid w:val="00D36D52"/>
  </w:style>
  <w:style w:type="paragraph" w:customStyle="1" w:styleId="89C1AC32549441108EE21DB6DE8A2EF2">
    <w:name w:val="89C1AC32549441108EE21DB6DE8A2EF2"/>
    <w:rsid w:val="00D36D52"/>
  </w:style>
  <w:style w:type="paragraph" w:customStyle="1" w:styleId="96574D0CDE4140CF9E68D7D281E23811">
    <w:name w:val="96574D0CDE4140CF9E68D7D281E23811"/>
    <w:rsid w:val="00D36D52"/>
  </w:style>
  <w:style w:type="paragraph" w:customStyle="1" w:styleId="8D98FD2E1EF74010852EF9F0B054CAA3">
    <w:name w:val="8D98FD2E1EF74010852EF9F0B054CAA3"/>
    <w:rsid w:val="00D36D52"/>
  </w:style>
  <w:style w:type="paragraph" w:customStyle="1" w:styleId="57E4C7B4F0A74979ACD90FA316EF5F1A">
    <w:name w:val="57E4C7B4F0A74979ACD90FA316EF5F1A"/>
    <w:rsid w:val="00D36D52"/>
  </w:style>
  <w:style w:type="paragraph" w:customStyle="1" w:styleId="35ED7827271B4B088B4EC5AAEA399F97">
    <w:name w:val="35ED7827271B4B088B4EC5AAEA399F97"/>
    <w:rsid w:val="00D36D52"/>
  </w:style>
  <w:style w:type="paragraph" w:customStyle="1" w:styleId="CCB6717FC7974F8093C19D3FEC546157">
    <w:name w:val="CCB6717FC7974F8093C19D3FEC546157"/>
    <w:rsid w:val="00D36D52"/>
  </w:style>
  <w:style w:type="paragraph" w:customStyle="1" w:styleId="FDD5C39F70074D73BBD21493825EA4B3">
    <w:name w:val="FDD5C39F70074D73BBD21493825EA4B3"/>
    <w:rsid w:val="00D36D52"/>
  </w:style>
  <w:style w:type="paragraph" w:customStyle="1" w:styleId="0244FFFE781448DE99292382E77ECCD0">
    <w:name w:val="0244FFFE781448DE99292382E77ECCD0"/>
    <w:rsid w:val="00D36D52"/>
  </w:style>
  <w:style w:type="paragraph" w:customStyle="1" w:styleId="62223E16F06F4A03BDB8AF40463D19E9">
    <w:name w:val="62223E16F06F4A03BDB8AF40463D19E9"/>
    <w:rsid w:val="00D36D52"/>
  </w:style>
  <w:style w:type="paragraph" w:customStyle="1" w:styleId="DF79F1BEE1C74176A3DBEB1F2DD0C26E">
    <w:name w:val="DF79F1BEE1C74176A3DBEB1F2DD0C26E"/>
    <w:rsid w:val="00D36D52"/>
  </w:style>
  <w:style w:type="paragraph" w:customStyle="1" w:styleId="7B9A9B5D2E52427E9B786E61C2F48C1F">
    <w:name w:val="7B9A9B5D2E52427E9B786E61C2F48C1F"/>
    <w:rsid w:val="00D36D52"/>
  </w:style>
  <w:style w:type="paragraph" w:customStyle="1" w:styleId="A6FF184214D748799C1925C73E412255">
    <w:name w:val="A6FF184214D748799C1925C73E412255"/>
    <w:rsid w:val="00D36D52"/>
  </w:style>
  <w:style w:type="paragraph" w:customStyle="1" w:styleId="244233D5326A4C32AD285C3326E2A385">
    <w:name w:val="244233D5326A4C32AD285C3326E2A385"/>
    <w:rsid w:val="00D36D52"/>
  </w:style>
  <w:style w:type="paragraph" w:customStyle="1" w:styleId="BFDD965446F74BD4BA6EDB5E6C0996E6">
    <w:name w:val="BFDD965446F74BD4BA6EDB5E6C0996E6"/>
    <w:rsid w:val="00D36D52"/>
  </w:style>
  <w:style w:type="paragraph" w:customStyle="1" w:styleId="FB1AA5AB478E45AAB4DE43FCB5777061">
    <w:name w:val="FB1AA5AB478E45AAB4DE43FCB5777061"/>
    <w:rsid w:val="00D36D52"/>
  </w:style>
  <w:style w:type="paragraph" w:customStyle="1" w:styleId="3D8A99E1CA294D5EB0528EBA44141DC7">
    <w:name w:val="3D8A99E1CA294D5EB0528EBA44141DC7"/>
    <w:rsid w:val="00D36D52"/>
  </w:style>
  <w:style w:type="paragraph" w:customStyle="1" w:styleId="5B6BB2D9E1304675A804D20C0DE7340D">
    <w:name w:val="5B6BB2D9E1304675A804D20C0DE7340D"/>
    <w:rsid w:val="00D36D52"/>
  </w:style>
  <w:style w:type="paragraph" w:customStyle="1" w:styleId="16935CB673294AE69B5480E3C4FA6BD7">
    <w:name w:val="16935CB673294AE69B5480E3C4FA6BD7"/>
    <w:rsid w:val="00D36D52"/>
  </w:style>
  <w:style w:type="paragraph" w:customStyle="1" w:styleId="02DECFD40581474293A69FA102ECEFD2">
    <w:name w:val="02DECFD40581474293A69FA102ECEFD2"/>
    <w:rsid w:val="00D36D52"/>
  </w:style>
  <w:style w:type="paragraph" w:customStyle="1" w:styleId="DE26E9DD53F94B3BB8D9C9557CDE1DF7">
    <w:name w:val="DE26E9DD53F94B3BB8D9C9557CDE1DF7"/>
    <w:rsid w:val="00D36D52"/>
  </w:style>
  <w:style w:type="paragraph" w:customStyle="1" w:styleId="11C911006D43441F89500B42FAE91F67">
    <w:name w:val="11C911006D43441F89500B42FAE91F67"/>
    <w:rsid w:val="00D36D52"/>
  </w:style>
  <w:style w:type="paragraph" w:customStyle="1" w:styleId="DC81294E5244455E83BBF3514F64F591">
    <w:name w:val="DC81294E5244455E83BBF3514F64F591"/>
    <w:rsid w:val="00D36D52"/>
  </w:style>
  <w:style w:type="paragraph" w:customStyle="1" w:styleId="AB26DB5AB56149F28A90E0E136459690">
    <w:name w:val="AB26DB5AB56149F28A90E0E136459690"/>
    <w:rsid w:val="00D36D52"/>
  </w:style>
  <w:style w:type="paragraph" w:customStyle="1" w:styleId="B0A0D402D1CF429BA425EF2AFDEF7E53">
    <w:name w:val="B0A0D402D1CF429BA425EF2AFDEF7E53"/>
    <w:rsid w:val="00D36D52"/>
  </w:style>
  <w:style w:type="paragraph" w:customStyle="1" w:styleId="3F0EA29FBC6B41199D5C311EC5C913E2">
    <w:name w:val="3F0EA29FBC6B41199D5C311EC5C913E2"/>
    <w:rsid w:val="00D36D52"/>
  </w:style>
  <w:style w:type="paragraph" w:customStyle="1" w:styleId="BC3BB99DBD6A49AD826FE7EFF19C8497">
    <w:name w:val="BC3BB99DBD6A49AD826FE7EFF19C8497"/>
    <w:rsid w:val="00D36D52"/>
  </w:style>
  <w:style w:type="paragraph" w:customStyle="1" w:styleId="66F73F3A41BB4385B8A838D6D696B768">
    <w:name w:val="66F73F3A41BB4385B8A838D6D696B768"/>
    <w:rsid w:val="00D36D52"/>
  </w:style>
  <w:style w:type="paragraph" w:customStyle="1" w:styleId="DDCF77C44F4D4D1CA46FDABC531C4DA1">
    <w:name w:val="DDCF77C44F4D4D1CA46FDABC531C4DA1"/>
    <w:rsid w:val="00D36D52"/>
  </w:style>
  <w:style w:type="paragraph" w:customStyle="1" w:styleId="536D88ED76694A52A435D79500DEF07F">
    <w:name w:val="536D88ED76694A52A435D79500DEF07F"/>
    <w:rsid w:val="00D36D52"/>
  </w:style>
  <w:style w:type="paragraph" w:customStyle="1" w:styleId="C8F10B85DE734A28B7E1DC3D37191C28">
    <w:name w:val="C8F10B85DE734A28B7E1DC3D37191C28"/>
    <w:rsid w:val="00D36D52"/>
  </w:style>
  <w:style w:type="paragraph" w:customStyle="1" w:styleId="58AE229ED5AD4AC79B95A85D396E4F09">
    <w:name w:val="58AE229ED5AD4AC79B95A85D396E4F09"/>
    <w:rsid w:val="00D36D52"/>
  </w:style>
  <w:style w:type="paragraph" w:customStyle="1" w:styleId="4BCD4354A4B34C84A04CCB0BA3B08384">
    <w:name w:val="4BCD4354A4B34C84A04CCB0BA3B08384"/>
    <w:rsid w:val="00D36D52"/>
  </w:style>
  <w:style w:type="paragraph" w:customStyle="1" w:styleId="93DA959819534669838072AC7C6A5B0F">
    <w:name w:val="93DA959819534669838072AC7C6A5B0F"/>
    <w:rsid w:val="00D36D52"/>
  </w:style>
  <w:style w:type="paragraph" w:customStyle="1" w:styleId="0282E216A3A24FC6A8BE96AEAC82CC08">
    <w:name w:val="0282E216A3A24FC6A8BE96AEAC82CC08"/>
    <w:rsid w:val="00D36D52"/>
  </w:style>
  <w:style w:type="paragraph" w:customStyle="1" w:styleId="F3CF393F8D8F41DA94EB72BD98BEAF1F">
    <w:name w:val="F3CF393F8D8F41DA94EB72BD98BEAF1F"/>
    <w:rsid w:val="00D36D52"/>
  </w:style>
  <w:style w:type="paragraph" w:customStyle="1" w:styleId="A4A3F6D566A34810806207C89AB631E2">
    <w:name w:val="A4A3F6D566A34810806207C89AB631E2"/>
    <w:rsid w:val="00D36D52"/>
  </w:style>
  <w:style w:type="paragraph" w:customStyle="1" w:styleId="6DE4E5012DEA4921B6492AEDA0D3E9A7">
    <w:name w:val="6DE4E5012DEA4921B6492AEDA0D3E9A7"/>
    <w:rsid w:val="00D36D52"/>
  </w:style>
  <w:style w:type="paragraph" w:customStyle="1" w:styleId="088B0DE4EEC7475CB9913E380AFB96D3">
    <w:name w:val="088B0DE4EEC7475CB9913E380AFB96D3"/>
    <w:rsid w:val="00D36D52"/>
  </w:style>
  <w:style w:type="paragraph" w:customStyle="1" w:styleId="351FF63BB9D74D21898F9F4E3EC8FB09">
    <w:name w:val="351FF63BB9D74D21898F9F4E3EC8FB09"/>
    <w:rsid w:val="00D36D52"/>
  </w:style>
  <w:style w:type="paragraph" w:customStyle="1" w:styleId="90C067C6C1624C038A2CFFB1D699166B">
    <w:name w:val="90C067C6C1624C038A2CFFB1D699166B"/>
    <w:rsid w:val="00D36D52"/>
  </w:style>
  <w:style w:type="paragraph" w:customStyle="1" w:styleId="F63475B60F4744018F60B9C794E4DA83">
    <w:name w:val="F63475B60F4744018F60B9C794E4DA83"/>
    <w:rsid w:val="00D36D52"/>
  </w:style>
  <w:style w:type="paragraph" w:customStyle="1" w:styleId="6F57D40435A743C5A17E403F441D9C69">
    <w:name w:val="6F57D40435A743C5A17E403F441D9C69"/>
    <w:rsid w:val="00D36D52"/>
  </w:style>
  <w:style w:type="paragraph" w:customStyle="1" w:styleId="DB6218E337164B9B9B450B6D9A00E364">
    <w:name w:val="DB6218E337164B9B9B450B6D9A00E364"/>
    <w:rsid w:val="00D36D52"/>
  </w:style>
  <w:style w:type="paragraph" w:customStyle="1" w:styleId="9E32E35DB4354FED90672A9C0953F695">
    <w:name w:val="9E32E35DB4354FED90672A9C0953F695"/>
    <w:rsid w:val="00D36D52"/>
  </w:style>
  <w:style w:type="paragraph" w:customStyle="1" w:styleId="C2594CC009F1421F979B71D50A05CC1E">
    <w:name w:val="C2594CC009F1421F979B71D50A05CC1E"/>
    <w:rsid w:val="00D36D52"/>
  </w:style>
  <w:style w:type="paragraph" w:customStyle="1" w:styleId="7528307F92A84D4A9ACF16D69BDB8CA3">
    <w:name w:val="7528307F92A84D4A9ACF16D69BDB8CA3"/>
    <w:rsid w:val="00D36D52"/>
  </w:style>
  <w:style w:type="paragraph" w:customStyle="1" w:styleId="1432209AD4DD4D8DAC7B9B81E028E3D0">
    <w:name w:val="1432209AD4DD4D8DAC7B9B81E028E3D0"/>
    <w:rsid w:val="00D36D52"/>
  </w:style>
  <w:style w:type="paragraph" w:customStyle="1" w:styleId="A65CDCF0D1FA413AB9F3A318DCE15C9D">
    <w:name w:val="A65CDCF0D1FA413AB9F3A318DCE15C9D"/>
    <w:rsid w:val="00D36D52"/>
  </w:style>
  <w:style w:type="paragraph" w:customStyle="1" w:styleId="5AF381145AD246429A04F876D9EBEB67">
    <w:name w:val="5AF381145AD246429A04F876D9EBEB67"/>
    <w:rsid w:val="00D36D52"/>
  </w:style>
  <w:style w:type="paragraph" w:customStyle="1" w:styleId="0F1537F1A599419DA8894AC7C18A0150">
    <w:name w:val="0F1537F1A599419DA8894AC7C18A0150"/>
    <w:rsid w:val="00D36D52"/>
  </w:style>
  <w:style w:type="paragraph" w:customStyle="1" w:styleId="47934C52E33847F79A067CBAE9EBF969">
    <w:name w:val="47934C52E33847F79A067CBAE9EBF969"/>
    <w:rsid w:val="00D36D52"/>
  </w:style>
  <w:style w:type="paragraph" w:customStyle="1" w:styleId="216ACF96F1154E40AB8EB1A5FFE33829">
    <w:name w:val="216ACF96F1154E40AB8EB1A5FFE33829"/>
    <w:rsid w:val="00D36D52"/>
  </w:style>
  <w:style w:type="paragraph" w:customStyle="1" w:styleId="FF88390649F142758F0D6E93D11C79FC">
    <w:name w:val="FF88390649F142758F0D6E93D11C79FC"/>
    <w:rsid w:val="00D36D52"/>
  </w:style>
  <w:style w:type="paragraph" w:customStyle="1" w:styleId="24C50E708488440FB19A17D6BA47E55F">
    <w:name w:val="24C50E708488440FB19A17D6BA47E55F"/>
    <w:rsid w:val="00D36D52"/>
  </w:style>
  <w:style w:type="paragraph" w:customStyle="1" w:styleId="1864AD7C02C940B4B4CCF9735DE65775">
    <w:name w:val="1864AD7C02C940B4B4CCF9735DE65775"/>
    <w:rsid w:val="00D36D52"/>
  </w:style>
  <w:style w:type="paragraph" w:customStyle="1" w:styleId="AEE4354F79CA49289B3D7AF7C453158B">
    <w:name w:val="AEE4354F79CA49289B3D7AF7C453158B"/>
    <w:rsid w:val="00D36D52"/>
  </w:style>
  <w:style w:type="paragraph" w:customStyle="1" w:styleId="6F6AF67413914E3FB0EB845A91982DE0">
    <w:name w:val="6F6AF67413914E3FB0EB845A91982DE0"/>
    <w:rsid w:val="00D36D52"/>
  </w:style>
  <w:style w:type="paragraph" w:customStyle="1" w:styleId="64D54F29DD804DC9A65C1EEAFA3BAB49">
    <w:name w:val="64D54F29DD804DC9A65C1EEAFA3BAB49"/>
    <w:rsid w:val="00D36D52"/>
  </w:style>
  <w:style w:type="paragraph" w:customStyle="1" w:styleId="927E9425EA5541259CB8837F25608338">
    <w:name w:val="927E9425EA5541259CB8837F25608338"/>
    <w:rsid w:val="00D36D52"/>
  </w:style>
  <w:style w:type="paragraph" w:customStyle="1" w:styleId="BD857578F9B84BDFB5B121FF373A2678">
    <w:name w:val="BD857578F9B84BDFB5B121FF373A2678"/>
    <w:rsid w:val="00D36D52"/>
  </w:style>
  <w:style w:type="paragraph" w:customStyle="1" w:styleId="2D414E8ACDD44565A64F96D9B43698CC">
    <w:name w:val="2D414E8ACDD44565A64F96D9B43698CC"/>
    <w:rsid w:val="00D36D52"/>
  </w:style>
  <w:style w:type="paragraph" w:customStyle="1" w:styleId="7C56CB7B80244DFF94F0D9C12F5283B4">
    <w:name w:val="7C56CB7B80244DFF94F0D9C12F5283B4"/>
    <w:rsid w:val="00D36D52"/>
  </w:style>
  <w:style w:type="paragraph" w:customStyle="1" w:styleId="DDC7A2963ED3432FA1174320AD87303C">
    <w:name w:val="DDC7A2963ED3432FA1174320AD87303C"/>
    <w:rsid w:val="00D36D52"/>
  </w:style>
  <w:style w:type="paragraph" w:customStyle="1" w:styleId="7EC9F536C06B4BE29EF8B4492E9D15FF">
    <w:name w:val="7EC9F536C06B4BE29EF8B4492E9D15FF"/>
    <w:rsid w:val="00D36D52"/>
  </w:style>
  <w:style w:type="paragraph" w:customStyle="1" w:styleId="1DEDCA27AC64454C9DC975D5F3C3CD32">
    <w:name w:val="1DEDCA27AC64454C9DC975D5F3C3CD32"/>
    <w:rsid w:val="00D36D52"/>
  </w:style>
  <w:style w:type="paragraph" w:customStyle="1" w:styleId="63DDF41708574A4198C0753AE993CA9F">
    <w:name w:val="63DDF41708574A4198C0753AE993CA9F"/>
    <w:rsid w:val="00D36D52"/>
  </w:style>
  <w:style w:type="paragraph" w:customStyle="1" w:styleId="C36DB5BA81C243B1A8DA6A3C5744D7A9">
    <w:name w:val="C36DB5BA81C243B1A8DA6A3C5744D7A9"/>
    <w:rsid w:val="003A186E"/>
    <w:pPr>
      <w:spacing w:after="200" w:line="276" w:lineRule="auto"/>
    </w:pPr>
  </w:style>
  <w:style w:type="paragraph" w:customStyle="1" w:styleId="632898DE27B24C8CB3480DC2D02A8091">
    <w:name w:val="632898DE27B24C8CB3480DC2D02A8091"/>
    <w:rsid w:val="003A186E"/>
    <w:pPr>
      <w:spacing w:after="200" w:line="276" w:lineRule="auto"/>
    </w:pPr>
  </w:style>
  <w:style w:type="paragraph" w:customStyle="1" w:styleId="2074818F0C464008898DA99379985289">
    <w:name w:val="2074818F0C464008898DA99379985289"/>
    <w:rsid w:val="003A186E"/>
    <w:pPr>
      <w:spacing w:after="200" w:line="276" w:lineRule="auto"/>
    </w:pPr>
  </w:style>
  <w:style w:type="paragraph" w:customStyle="1" w:styleId="6D37ECCC460344B1836F862B2AFCCB6B">
    <w:name w:val="6D37ECCC460344B1836F862B2AFCCB6B"/>
    <w:rsid w:val="003A186E"/>
    <w:pPr>
      <w:spacing w:after="200" w:line="276" w:lineRule="auto"/>
    </w:pPr>
  </w:style>
  <w:style w:type="paragraph" w:customStyle="1" w:styleId="6F9FA77FEAF34083966F04E8AF43466B">
    <w:name w:val="6F9FA77FEAF34083966F04E8AF43466B"/>
    <w:rsid w:val="003A186E"/>
    <w:pPr>
      <w:spacing w:after="200" w:line="276" w:lineRule="auto"/>
    </w:pPr>
  </w:style>
  <w:style w:type="paragraph" w:customStyle="1" w:styleId="FC5BAE246F494BAA853A3A911CCA0852">
    <w:name w:val="FC5BAE246F494BAA853A3A911CCA0852"/>
    <w:rsid w:val="003A186E"/>
    <w:pPr>
      <w:spacing w:after="200" w:line="276" w:lineRule="auto"/>
    </w:pPr>
  </w:style>
  <w:style w:type="paragraph" w:customStyle="1" w:styleId="FC975BD343C642E992ED0CCB5972E7DD">
    <w:name w:val="FC975BD343C642E992ED0CCB5972E7DD"/>
    <w:rsid w:val="00407A3B"/>
  </w:style>
  <w:style w:type="paragraph" w:customStyle="1" w:styleId="D0DE10209235444EB995D5496E624B06">
    <w:name w:val="D0DE10209235444EB995D5496E624B06"/>
    <w:rsid w:val="00407A3B"/>
  </w:style>
  <w:style w:type="paragraph" w:customStyle="1" w:styleId="1FF125127BF54DC5975493375B6A9C59">
    <w:name w:val="1FF125127BF54DC5975493375B6A9C59"/>
    <w:rsid w:val="00407A3B"/>
  </w:style>
  <w:style w:type="paragraph" w:customStyle="1" w:styleId="88237B63BE504B53B6519E045CBAF793">
    <w:name w:val="88237B63BE504B53B6519E045CBAF793"/>
    <w:rsid w:val="00407A3B"/>
  </w:style>
  <w:style w:type="paragraph" w:customStyle="1" w:styleId="474AF0C2DE35493DADE45758125F4965">
    <w:name w:val="474AF0C2DE35493DADE45758125F4965"/>
    <w:rsid w:val="00407A3B"/>
  </w:style>
  <w:style w:type="paragraph" w:customStyle="1" w:styleId="1DC7ABDAFDC3405BADD3B0F40B81A646">
    <w:name w:val="1DC7ABDAFDC3405BADD3B0F40B81A646"/>
    <w:rsid w:val="00407A3B"/>
  </w:style>
  <w:style w:type="paragraph" w:customStyle="1" w:styleId="51B74F809C2E40EF830C356AFC59B9E3">
    <w:name w:val="51B74F809C2E40EF830C356AFC59B9E3"/>
    <w:rsid w:val="00407A3B"/>
  </w:style>
  <w:style w:type="paragraph" w:customStyle="1" w:styleId="4244D6A3A8A34880B601488F3F8D7D30">
    <w:name w:val="4244D6A3A8A34880B601488F3F8D7D30"/>
    <w:rsid w:val="00407A3B"/>
  </w:style>
  <w:style w:type="paragraph" w:customStyle="1" w:styleId="0260D4BCDA9E4E07917FA2869AFE43D5">
    <w:name w:val="0260D4BCDA9E4E07917FA2869AFE43D5"/>
    <w:rsid w:val="00407A3B"/>
  </w:style>
  <w:style w:type="paragraph" w:customStyle="1" w:styleId="E5A18C7A4AA447DFBC44F14E12421A2F">
    <w:name w:val="E5A18C7A4AA447DFBC44F14E12421A2F"/>
    <w:rsid w:val="00407A3B"/>
  </w:style>
  <w:style w:type="paragraph" w:customStyle="1" w:styleId="7AEBF285DCF140C3A20A491531D1A46E">
    <w:name w:val="7AEBF285DCF140C3A20A491531D1A46E"/>
    <w:rsid w:val="00407A3B"/>
  </w:style>
  <w:style w:type="paragraph" w:customStyle="1" w:styleId="833B8F609E5E4BD7A9343154386E0B4B">
    <w:name w:val="833B8F609E5E4BD7A9343154386E0B4B"/>
    <w:rsid w:val="00407A3B"/>
  </w:style>
  <w:style w:type="paragraph" w:customStyle="1" w:styleId="0F4B157C9FA64C468A23D9CB93BE507A">
    <w:name w:val="0F4B157C9FA64C468A23D9CB93BE507A"/>
    <w:rsid w:val="00407A3B"/>
  </w:style>
  <w:style w:type="paragraph" w:customStyle="1" w:styleId="9B40F8587FEB4386915500BD9DBBFC4B">
    <w:name w:val="9B40F8587FEB4386915500BD9DBBFC4B"/>
    <w:rsid w:val="00407A3B"/>
  </w:style>
  <w:style w:type="paragraph" w:customStyle="1" w:styleId="E1C8058367374394B32739CF0757E3BD">
    <w:name w:val="E1C8058367374394B32739CF0757E3BD"/>
    <w:rsid w:val="00407A3B"/>
  </w:style>
  <w:style w:type="paragraph" w:customStyle="1" w:styleId="720143C55CBD4C67ACD3BD67087F289E">
    <w:name w:val="720143C55CBD4C67ACD3BD67087F289E"/>
    <w:rsid w:val="00407A3B"/>
  </w:style>
  <w:style w:type="paragraph" w:customStyle="1" w:styleId="CDAF21F320F04260B330EEC9229F7402">
    <w:name w:val="CDAF21F320F04260B330EEC9229F7402"/>
    <w:rsid w:val="00407A3B"/>
  </w:style>
  <w:style w:type="paragraph" w:customStyle="1" w:styleId="4761AB7F055C44A4A541582D276B8D8F">
    <w:name w:val="4761AB7F055C44A4A541582D276B8D8F"/>
    <w:rsid w:val="00407A3B"/>
  </w:style>
  <w:style w:type="paragraph" w:customStyle="1" w:styleId="BDF8C7625CFD4CDCB3C4A96231AA2FB6">
    <w:name w:val="BDF8C7625CFD4CDCB3C4A96231AA2FB6"/>
    <w:rsid w:val="00407A3B"/>
  </w:style>
  <w:style w:type="paragraph" w:customStyle="1" w:styleId="6FF0C396EB0E4DC294E8CBB1783598CD">
    <w:name w:val="6FF0C396EB0E4DC294E8CBB1783598CD"/>
    <w:rsid w:val="00407A3B"/>
  </w:style>
  <w:style w:type="paragraph" w:customStyle="1" w:styleId="A6F75D42102340BF8E089DBD08CBA87B">
    <w:name w:val="A6F75D42102340BF8E089DBD08CBA87B"/>
    <w:rsid w:val="00407A3B"/>
  </w:style>
  <w:style w:type="paragraph" w:customStyle="1" w:styleId="E5F8DBE4A3FC4170AC680794616D5F05">
    <w:name w:val="E5F8DBE4A3FC4170AC680794616D5F05"/>
    <w:rsid w:val="00407A3B"/>
  </w:style>
  <w:style w:type="paragraph" w:customStyle="1" w:styleId="F06EDCD231B34ABD9DDE425EEF7B02C3">
    <w:name w:val="F06EDCD231B34ABD9DDE425EEF7B02C3"/>
    <w:rsid w:val="00407A3B"/>
  </w:style>
  <w:style w:type="paragraph" w:customStyle="1" w:styleId="687A2FF98E884C41BCBCD917E7D43DC4">
    <w:name w:val="687A2FF98E884C41BCBCD917E7D43DC4"/>
    <w:rsid w:val="00407A3B"/>
  </w:style>
  <w:style w:type="paragraph" w:customStyle="1" w:styleId="C3E5F4259F1A426CA1A212673834FD21">
    <w:name w:val="C3E5F4259F1A426CA1A212673834FD21"/>
    <w:rsid w:val="00407A3B"/>
  </w:style>
  <w:style w:type="paragraph" w:customStyle="1" w:styleId="1A8C1055FE0240ACA92911D8FD6EB91E">
    <w:name w:val="1A8C1055FE0240ACA92911D8FD6EB91E"/>
    <w:rsid w:val="00407A3B"/>
  </w:style>
  <w:style w:type="paragraph" w:customStyle="1" w:styleId="7DD328C2F04E4138BDFB54B7358BC6C7">
    <w:name w:val="7DD328C2F04E4138BDFB54B7358BC6C7"/>
    <w:rsid w:val="00407A3B"/>
  </w:style>
  <w:style w:type="paragraph" w:customStyle="1" w:styleId="EBB7DB0F469A45E68CE1998B635B195A">
    <w:name w:val="EBB7DB0F469A45E68CE1998B635B195A"/>
    <w:rsid w:val="00407A3B"/>
  </w:style>
  <w:style w:type="paragraph" w:customStyle="1" w:styleId="522FE7A2148B4CD8BA4BE97B2AFAE877">
    <w:name w:val="522FE7A2148B4CD8BA4BE97B2AFAE877"/>
    <w:rsid w:val="00407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FCE3-535D-48F1-90FE-9F2A1498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2</cp:revision>
  <cp:lastPrinted>2011-08-03T10:58:00Z</cp:lastPrinted>
  <dcterms:created xsi:type="dcterms:W3CDTF">2019-05-22T05:56:00Z</dcterms:created>
  <dcterms:modified xsi:type="dcterms:W3CDTF">2019-05-22T05:56:00Z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