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96740C" w14:textId="77777777" w:rsidR="0031176E" w:rsidRDefault="0031176E" w:rsidP="0079568E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573E25C8" w14:textId="2C6B7B8D" w:rsidR="00AA43AA" w:rsidRDefault="00106A61" w:rsidP="0079568E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DODATEK Č. 1 KE </w:t>
      </w:r>
      <w:r w:rsidR="0031176E" w:rsidRPr="00900E7A">
        <w:rPr>
          <w:rFonts w:ascii="Times New Roman" w:hAnsi="Times New Roman" w:cs="Times New Roman"/>
          <w:sz w:val="22"/>
          <w:szCs w:val="22"/>
        </w:rPr>
        <w:t>SMLOUV</w:t>
      </w:r>
      <w:r>
        <w:rPr>
          <w:rFonts w:ascii="Times New Roman" w:hAnsi="Times New Roman" w:cs="Times New Roman"/>
          <w:sz w:val="22"/>
          <w:szCs w:val="22"/>
        </w:rPr>
        <w:t>Ě</w:t>
      </w:r>
      <w:r w:rsidR="0031176E" w:rsidRPr="00900E7A">
        <w:rPr>
          <w:rFonts w:ascii="Times New Roman" w:hAnsi="Times New Roman" w:cs="Times New Roman"/>
          <w:sz w:val="22"/>
          <w:szCs w:val="22"/>
        </w:rPr>
        <w:t xml:space="preserve"> O DÍLO</w:t>
      </w:r>
      <w:r w:rsidR="000068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Č. 13/2018, SMLZ-2018142</w:t>
      </w:r>
    </w:p>
    <w:p w14:paraId="5CF4887A" w14:textId="77777777" w:rsidR="0031176E" w:rsidRPr="00900E7A" w:rsidRDefault="0031176E" w:rsidP="00900E7A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C2497A6" w14:textId="77777777" w:rsidR="0031176E" w:rsidRPr="00900E7A" w:rsidRDefault="0031176E" w:rsidP="0079568E">
      <w:pPr>
        <w:pStyle w:val="Nzev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uzavřená </w:t>
      </w:r>
      <w:r w:rsidRPr="00900E7A">
        <w:rPr>
          <w:rFonts w:ascii="Times New Roman" w:hAnsi="Times New Roman" w:cs="Times New Roman"/>
          <w:b w:val="0"/>
          <w:i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900E7A">
          <w:rPr>
            <w:rFonts w:ascii="Times New Roman" w:hAnsi="Times New Roman" w:cs="Times New Roman"/>
            <w:b w:val="0"/>
            <w:i/>
            <w:sz w:val="22"/>
            <w:szCs w:val="22"/>
          </w:rPr>
          <w:t>2586 a</w:t>
        </w:r>
      </w:smartTag>
      <w:r w:rsidRPr="00900E7A">
        <w:rPr>
          <w:rFonts w:ascii="Times New Roman" w:hAnsi="Times New Roman" w:cs="Times New Roman"/>
          <w:b w:val="0"/>
          <w:i/>
          <w:sz w:val="22"/>
          <w:szCs w:val="22"/>
        </w:rPr>
        <w:t xml:space="preserve"> násl. zákona č. 89/2012 Sb., občanský zákoník (dále jen „</w:t>
      </w:r>
      <w:r w:rsidRPr="00900E7A">
        <w:rPr>
          <w:rFonts w:ascii="Times New Roman" w:hAnsi="Times New Roman" w:cs="Times New Roman"/>
          <w:i/>
          <w:sz w:val="22"/>
          <w:szCs w:val="22"/>
        </w:rPr>
        <w:t>občanský zákoník</w:t>
      </w:r>
      <w:r w:rsidRPr="00900E7A">
        <w:rPr>
          <w:rFonts w:ascii="Times New Roman" w:hAnsi="Times New Roman" w:cs="Times New Roman"/>
          <w:b w:val="0"/>
          <w:i/>
          <w:sz w:val="22"/>
          <w:szCs w:val="22"/>
        </w:rPr>
        <w:t>“),</w:t>
      </w:r>
    </w:p>
    <w:p w14:paraId="12DA814A" w14:textId="77777777" w:rsidR="0031176E" w:rsidRPr="00900E7A" w:rsidRDefault="0031176E" w:rsidP="00900E7A">
      <w:pPr>
        <w:pStyle w:val="Nzev"/>
        <w:pBdr>
          <w:bottom w:val="single" w:sz="4" w:space="1" w:color="000000"/>
        </w:pBdr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639EC062" w14:textId="77777777" w:rsidR="0031176E" w:rsidRPr="00900E7A" w:rsidRDefault="0031176E" w:rsidP="00900E7A">
      <w:pPr>
        <w:pStyle w:val="Zkladntext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3A802F" w14:textId="77777777" w:rsidR="0031176E" w:rsidRDefault="0031176E" w:rsidP="0093146A">
      <w:pPr>
        <w:pStyle w:val="Zkladntext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2D7EE96" w14:textId="77777777" w:rsidR="006A40C0" w:rsidRDefault="00994DB1" w:rsidP="006A40C0">
      <w:pPr>
        <w:pStyle w:val="Zkladntext"/>
        <w:tabs>
          <w:tab w:val="left" w:pos="5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dodatkem se </w:t>
      </w:r>
      <w:r w:rsidR="006A40C0">
        <w:rPr>
          <w:rFonts w:ascii="Times New Roman" w:hAnsi="Times New Roman" w:cs="Times New Roman"/>
          <w:sz w:val="22"/>
          <w:szCs w:val="22"/>
        </w:rPr>
        <w:t>mění:</w:t>
      </w:r>
    </w:p>
    <w:p w14:paraId="1E107B4F" w14:textId="7116565C" w:rsidR="0031176E" w:rsidRDefault="006A40C0" w:rsidP="006A40C0">
      <w:pPr>
        <w:pStyle w:val="Zkladntext"/>
        <w:numPr>
          <w:ilvl w:val="0"/>
          <w:numId w:val="30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Název smlouvy </w:t>
      </w:r>
      <w:proofErr w:type="gramStart"/>
      <w:r>
        <w:rPr>
          <w:rFonts w:ascii="Times New Roman" w:hAnsi="Times New Roman" w:cs="Times New Roman"/>
          <w:sz w:val="22"/>
          <w:szCs w:val="22"/>
        </w:rPr>
        <w:t>na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14:paraId="17A2864D" w14:textId="77777777" w:rsidR="006A40C0" w:rsidRDefault="006A40C0" w:rsidP="008758E8">
      <w:pPr>
        <w:pStyle w:val="Zkladntext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6FD6E" w14:textId="77777777" w:rsidR="006A40C0" w:rsidRDefault="006A40C0" w:rsidP="006A40C0">
      <w:pPr>
        <w:pStyle w:val="Zkladntext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SMLOUVA O DÍLO</w:t>
      </w:r>
    </w:p>
    <w:p w14:paraId="42827789" w14:textId="065AF3C1" w:rsidR="006A40C0" w:rsidRPr="00900E7A" w:rsidRDefault="006A40C0" w:rsidP="006A40C0">
      <w:pPr>
        <w:pStyle w:val="Zkladntext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 1. část veřejné zakázky – Vybudování jazykové učebny v ZŠ Hlinecká Týn nad Vltavou (Dodávka a</w:t>
      </w:r>
      <w:r w:rsidR="00BF1AB7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montáž AVT)</w:t>
      </w:r>
    </w:p>
    <w:p w14:paraId="4E51BE5E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4BF78C8E" w14:textId="7A41291E" w:rsidR="006A40C0" w:rsidRDefault="006A40C0" w:rsidP="006A40C0">
      <w:pPr>
        <w:pStyle w:val="Odstavecseseznamem"/>
        <w:keepLines/>
        <w:numPr>
          <w:ilvl w:val="0"/>
          <w:numId w:val="30"/>
        </w:numPr>
        <w:tabs>
          <w:tab w:val="left" w:pos="5177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Oddíl II. ÚVODNÍ USTANOVENÍ, odstavec 1 takto:</w:t>
      </w:r>
    </w:p>
    <w:p w14:paraId="68D38626" w14:textId="17D6F315" w:rsidR="006A40C0" w:rsidRDefault="006A40C0" w:rsidP="006A40C0">
      <w:pPr>
        <w:pStyle w:val="Odstavec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Smluvní strany prohlašují, že tato smlouva je uzavřena na základě výsledků zadávacího řízení veřejné zakázky s názvem 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Vybudování jazykové učebny v ZŠ Hlinecká Týn nad Vltavou, část 1. – </w:t>
      </w:r>
      <w:r>
        <w:rPr>
          <w:rFonts w:ascii="Times New Roman" w:hAnsi="Times New Roman" w:cs="Times New Roman"/>
          <w:b/>
          <w:bCs/>
          <w:sz w:val="22"/>
          <w:szCs w:val="22"/>
        </w:rPr>
        <w:t>Dodávka a</w:t>
      </w:r>
      <w:r w:rsidR="00BF1AB7">
        <w:rPr>
          <w:rFonts w:ascii="Times New Roman" w:hAnsi="Times New Roman" w:cs="Times New Roman"/>
          <w:b/>
          <w:bCs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sz w:val="22"/>
          <w:szCs w:val="22"/>
        </w:rPr>
        <w:t>montáž AVT</w:t>
      </w:r>
      <w:r>
        <w:rPr>
          <w:rFonts w:ascii="Times New Roman" w:hAnsi="Times New Roman" w:cs="Times New Roman"/>
          <w:sz w:val="22"/>
          <w:szCs w:val="22"/>
        </w:rPr>
        <w:t xml:space="preserve">“ </w:t>
      </w:r>
      <w:r w:rsidRPr="00900E7A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900E7A">
        <w:rPr>
          <w:rFonts w:ascii="Times New Roman" w:hAnsi="Times New Roman" w:cs="Times New Roman"/>
          <w:i/>
          <w:sz w:val="22"/>
          <w:szCs w:val="22"/>
        </w:rPr>
        <w:t>„</w:t>
      </w:r>
      <w:r w:rsidRPr="00AC0236">
        <w:rPr>
          <w:rFonts w:ascii="Times New Roman" w:hAnsi="Times New Roman" w:cs="Times New Roman"/>
          <w:sz w:val="22"/>
          <w:szCs w:val="22"/>
        </w:rPr>
        <w:t>veřejná zakázka“).</w:t>
      </w:r>
      <w:r w:rsidRPr="00900E7A">
        <w:rPr>
          <w:rFonts w:ascii="Times New Roman" w:hAnsi="Times New Roman" w:cs="Times New Roman"/>
          <w:sz w:val="22"/>
          <w:szCs w:val="22"/>
        </w:rPr>
        <w:t xml:space="preserve"> Jednotlivá ustanovení této smlouvy tak budou vykládána v souladu se zadáva</w:t>
      </w:r>
      <w:r>
        <w:rPr>
          <w:rFonts w:ascii="Times New Roman" w:hAnsi="Times New Roman" w:cs="Times New Roman"/>
          <w:sz w:val="22"/>
          <w:szCs w:val="22"/>
        </w:rPr>
        <w:t>cími podmínkami veřejné zakázky.</w:t>
      </w:r>
    </w:p>
    <w:p w14:paraId="6C71F56F" w14:textId="4FC67455" w:rsidR="006A40C0" w:rsidRDefault="006A40C0" w:rsidP="006A40C0">
      <w:pPr>
        <w:pStyle w:val="Odstavec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29E7C6" w14:textId="7ACC0EAB" w:rsidR="006A40C0" w:rsidRDefault="006A40C0" w:rsidP="006A40C0">
      <w:pPr>
        <w:pStyle w:val="Odstavecseseznamem"/>
        <w:keepLines/>
        <w:numPr>
          <w:ilvl w:val="0"/>
          <w:numId w:val="30"/>
        </w:numPr>
        <w:tabs>
          <w:tab w:val="left" w:pos="5177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A40C0">
        <w:rPr>
          <w:rFonts w:ascii="Times New Roman" w:hAnsi="Times New Roman" w:cs="Times New Roman"/>
          <w:sz w:val="22"/>
          <w:szCs w:val="22"/>
        </w:rPr>
        <w:t>Oddíl 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6A40C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PŘEDMĚT DÍLA</w:t>
      </w:r>
      <w:r w:rsidRPr="006A40C0">
        <w:rPr>
          <w:rFonts w:ascii="Times New Roman" w:hAnsi="Times New Roman" w:cs="Times New Roman"/>
          <w:sz w:val="22"/>
          <w:szCs w:val="22"/>
        </w:rPr>
        <w:t>, odstavec 1 takto:</w:t>
      </w:r>
    </w:p>
    <w:p w14:paraId="1F38C5AD" w14:textId="7F2649A2" w:rsidR="006A40C0" w:rsidRPr="00900E7A" w:rsidRDefault="006A40C0" w:rsidP="006A40C0">
      <w:pPr>
        <w:pStyle w:val="Odstavec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 xml:space="preserve">Zhotovitel se zavazuje provést pro objednatele </w:t>
      </w:r>
      <w:r w:rsidRPr="00087214">
        <w:rPr>
          <w:rFonts w:ascii="Times New Roman" w:hAnsi="Times New Roman" w:cs="Times New Roman"/>
          <w:sz w:val="22"/>
          <w:szCs w:val="22"/>
        </w:rPr>
        <w:t xml:space="preserve">dílo </w:t>
      </w:r>
      <w:r w:rsidRPr="00900E7A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Vybudování jazykové učebny v ZŠ Hlinecká Týn nad Vltavou – </w:t>
      </w:r>
      <w:r>
        <w:rPr>
          <w:rFonts w:ascii="Times New Roman" w:hAnsi="Times New Roman" w:cs="Times New Roman"/>
          <w:b/>
          <w:bCs/>
          <w:sz w:val="22"/>
          <w:szCs w:val="22"/>
        </w:rPr>
        <w:t>Dodávka a montáž AVT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08721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7214">
        <w:rPr>
          <w:rFonts w:ascii="Times New Roman" w:hAnsi="Times New Roman" w:cs="Times New Roman"/>
          <w:sz w:val="22"/>
          <w:szCs w:val="22"/>
        </w:rPr>
        <w:t xml:space="preserve">jež tvoří </w:t>
      </w:r>
      <w:r w:rsidRPr="00683926">
        <w:rPr>
          <w:rFonts w:ascii="Times New Roman" w:hAnsi="Times New Roman" w:cs="Times New Roman"/>
          <w:b/>
          <w:sz w:val="22"/>
          <w:szCs w:val="22"/>
        </w:rPr>
        <w:t>1. část veřejné zakázky</w:t>
      </w:r>
      <w:r w:rsidRPr="00087214">
        <w:rPr>
          <w:rFonts w:ascii="Times New Roman" w:hAnsi="Times New Roman" w:cs="Times New Roman"/>
          <w:sz w:val="22"/>
          <w:szCs w:val="22"/>
        </w:rPr>
        <w:t xml:space="preserve"> specifikované v této smlouvě a jej</w:t>
      </w:r>
      <w:r>
        <w:rPr>
          <w:rFonts w:ascii="Times New Roman" w:hAnsi="Times New Roman" w:cs="Times New Roman"/>
          <w:sz w:val="22"/>
          <w:szCs w:val="22"/>
        </w:rPr>
        <w:t>í</w:t>
      </w:r>
      <w:r w:rsidRPr="00087214">
        <w:rPr>
          <w:rFonts w:ascii="Times New Roman" w:hAnsi="Times New Roman" w:cs="Times New Roman"/>
          <w:sz w:val="22"/>
          <w:szCs w:val="22"/>
        </w:rPr>
        <w:t xml:space="preserve"> přílo</w:t>
      </w:r>
      <w:r>
        <w:rPr>
          <w:rFonts w:ascii="Times New Roman" w:hAnsi="Times New Roman" w:cs="Times New Roman"/>
          <w:sz w:val="22"/>
          <w:szCs w:val="22"/>
        </w:rPr>
        <w:t>ze</w:t>
      </w:r>
      <w:r w:rsidRPr="00087214">
        <w:rPr>
          <w:rFonts w:ascii="Times New Roman" w:hAnsi="Times New Roman" w:cs="Times New Roman"/>
          <w:sz w:val="22"/>
          <w:szCs w:val="22"/>
        </w:rPr>
        <w:t xml:space="preserve"> č. 1, dle podmínek stanovených zadávací dokumentací, touto smlouvou</w:t>
      </w:r>
      <w:r w:rsidRPr="00900E7A">
        <w:rPr>
          <w:rFonts w:ascii="Times New Roman" w:hAnsi="Times New Roman" w:cs="Times New Roman"/>
          <w:sz w:val="22"/>
          <w:szCs w:val="22"/>
        </w:rPr>
        <w:t xml:space="preserve"> a jejími přílohami, a</w:t>
      </w:r>
      <w:r w:rsidR="00BF1AB7">
        <w:rPr>
          <w:rFonts w:ascii="Times New Roman" w:hAnsi="Times New Roman" w:cs="Times New Roman"/>
          <w:sz w:val="22"/>
          <w:szCs w:val="22"/>
        </w:rPr>
        <w:t> </w:t>
      </w:r>
      <w:r w:rsidRPr="00900E7A">
        <w:rPr>
          <w:rFonts w:ascii="Times New Roman" w:hAnsi="Times New Roman" w:cs="Times New Roman"/>
          <w:sz w:val="22"/>
          <w:szCs w:val="22"/>
        </w:rPr>
        <w:t>to včetně všech souvisejících prací, dodávek, služeb a nutného zaškolení obsluhy hardware a software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E7A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AC0236">
        <w:rPr>
          <w:rFonts w:ascii="Times New Roman" w:hAnsi="Times New Roman" w:cs="Times New Roman"/>
          <w:sz w:val="22"/>
          <w:szCs w:val="22"/>
        </w:rPr>
        <w:t>„dílo“).</w:t>
      </w:r>
    </w:p>
    <w:p w14:paraId="34AB1447" w14:textId="77777777" w:rsidR="006A40C0" w:rsidRPr="006A40C0" w:rsidRDefault="006A40C0" w:rsidP="006A40C0">
      <w:pPr>
        <w:keepLines/>
        <w:tabs>
          <w:tab w:val="left" w:pos="5177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30EFCABB" w14:textId="3B795A75" w:rsidR="006A40C0" w:rsidRPr="006A40C0" w:rsidRDefault="006A40C0" w:rsidP="006A40C0">
      <w:pPr>
        <w:keepLines/>
        <w:tabs>
          <w:tab w:val="left" w:pos="517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Ostatní ustanovení této smlouvy zůstávají nezměněna.</w:t>
      </w:r>
    </w:p>
    <w:p w14:paraId="3100F850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0D42D894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587B4C21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0D2467D5" w14:textId="77777777" w:rsidR="0031176E" w:rsidRDefault="0031176E" w:rsidP="00A9235D">
      <w:pPr>
        <w:keepLines/>
        <w:tabs>
          <w:tab w:val="left" w:pos="517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B001B0" w14:textId="77777777" w:rsidR="0031176E" w:rsidRDefault="0031176E" w:rsidP="00900E7A">
      <w:pPr>
        <w:keepLines/>
        <w:tabs>
          <w:tab w:val="left" w:pos="517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233D9654" w14:textId="0C459467" w:rsidR="0031176E" w:rsidRPr="00900E7A" w:rsidRDefault="0031176E" w:rsidP="00CC33BE">
      <w:pPr>
        <w:keepLines/>
        <w:tabs>
          <w:tab w:val="left" w:pos="51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V</w:t>
      </w:r>
      <w:r w:rsidR="007F69BF">
        <w:rPr>
          <w:rFonts w:ascii="Times New Roman" w:hAnsi="Times New Roman" w:cs="Times New Roman"/>
          <w:sz w:val="22"/>
          <w:szCs w:val="22"/>
        </w:rPr>
        <w:t xml:space="preserve"> Týně nad Vltavou </w:t>
      </w:r>
      <w:r>
        <w:rPr>
          <w:rFonts w:ascii="Times New Roman" w:hAnsi="Times New Roman" w:cs="Times New Roman"/>
          <w:sz w:val="22"/>
          <w:szCs w:val="22"/>
        </w:rPr>
        <w:t>dne</w:t>
      </w:r>
      <w:r w:rsidR="006C4676">
        <w:rPr>
          <w:rFonts w:ascii="Times New Roman" w:hAnsi="Times New Roman" w:cs="Times New Roman"/>
          <w:sz w:val="22"/>
          <w:szCs w:val="22"/>
        </w:rPr>
        <w:t xml:space="preserve"> 10. 5. 2019</w:t>
      </w:r>
      <w:r>
        <w:rPr>
          <w:rFonts w:ascii="Times New Roman" w:hAnsi="Times New Roman" w:cs="Times New Roman"/>
          <w:sz w:val="22"/>
          <w:szCs w:val="22"/>
        </w:rPr>
        <w:tab/>
      </w:r>
      <w:r w:rsidRPr="00900E7A">
        <w:rPr>
          <w:rFonts w:ascii="Times New Roman" w:hAnsi="Times New Roman" w:cs="Times New Roman"/>
          <w:sz w:val="22"/>
          <w:szCs w:val="22"/>
        </w:rPr>
        <w:t>V </w:t>
      </w:r>
      <w:r w:rsidR="00AA0427">
        <w:rPr>
          <w:rFonts w:ascii="Times New Roman" w:hAnsi="Times New Roman" w:cs="Times New Roman"/>
          <w:sz w:val="22"/>
          <w:szCs w:val="22"/>
        </w:rPr>
        <w:t>Praze</w:t>
      </w:r>
      <w:r w:rsidRPr="00900E7A">
        <w:rPr>
          <w:rFonts w:ascii="Times New Roman" w:hAnsi="Times New Roman" w:cs="Times New Roman"/>
          <w:sz w:val="22"/>
          <w:szCs w:val="22"/>
        </w:rPr>
        <w:t xml:space="preserve"> dne </w:t>
      </w:r>
      <w:r w:rsidR="006C4676">
        <w:rPr>
          <w:rFonts w:ascii="Times New Roman" w:hAnsi="Times New Roman" w:cs="Times New Roman"/>
          <w:sz w:val="22"/>
          <w:szCs w:val="22"/>
        </w:rPr>
        <w:t>20. 5. 2019</w:t>
      </w:r>
      <w:bookmarkStart w:id="0" w:name="_GoBack"/>
      <w:bookmarkEnd w:id="0"/>
    </w:p>
    <w:p w14:paraId="0CBCE2BF" w14:textId="77777777" w:rsidR="0031176E" w:rsidRPr="00900E7A" w:rsidRDefault="0031176E" w:rsidP="00CC33BE">
      <w:pPr>
        <w:tabs>
          <w:tab w:val="left" w:pos="51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Objednatel:</w:t>
      </w:r>
      <w:r w:rsidR="00CC33BE">
        <w:rPr>
          <w:rFonts w:ascii="Times New Roman" w:hAnsi="Times New Roman" w:cs="Times New Roman"/>
          <w:sz w:val="22"/>
          <w:szCs w:val="22"/>
        </w:rPr>
        <w:tab/>
      </w:r>
      <w:r w:rsidRPr="00900E7A">
        <w:rPr>
          <w:rFonts w:ascii="Times New Roman" w:hAnsi="Times New Roman" w:cs="Times New Roman"/>
          <w:sz w:val="22"/>
          <w:szCs w:val="22"/>
        </w:rPr>
        <w:t>Zhotovitel:</w:t>
      </w:r>
    </w:p>
    <w:p w14:paraId="45535EC7" w14:textId="77777777" w:rsidR="0031176E" w:rsidRPr="00900E7A" w:rsidRDefault="0031176E" w:rsidP="00900E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67C446" w14:textId="77777777" w:rsidR="0031176E" w:rsidRPr="00900E7A" w:rsidRDefault="0031176E" w:rsidP="00900E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E16BF2" w14:textId="77777777" w:rsidR="0031176E" w:rsidRPr="00900E7A" w:rsidRDefault="0031176E" w:rsidP="00900E7A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7F71DCD" w14:textId="77777777" w:rsidR="0031176E" w:rsidRPr="00900E7A" w:rsidRDefault="0031176E" w:rsidP="00900E7A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E3EF0C1" w14:textId="340D349F" w:rsidR="0031176E" w:rsidRPr="00900E7A" w:rsidRDefault="0031176E" w:rsidP="00CC33BE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0E7A">
        <w:rPr>
          <w:rFonts w:ascii="Times New Roman" w:hAnsi="Times New Roman" w:cs="Times New Roman"/>
          <w:sz w:val="22"/>
          <w:szCs w:val="22"/>
        </w:rPr>
        <w:t>__</w:t>
      </w:r>
      <w:r w:rsidR="00CC33BE">
        <w:rPr>
          <w:rFonts w:ascii="Times New Roman" w:hAnsi="Times New Roman" w:cs="Times New Roman"/>
          <w:sz w:val="22"/>
          <w:szCs w:val="22"/>
        </w:rPr>
        <w:t>___________________________</w:t>
      </w:r>
      <w:r w:rsidR="007A1A94">
        <w:rPr>
          <w:rFonts w:ascii="Times New Roman" w:hAnsi="Times New Roman" w:cs="Times New Roman"/>
          <w:sz w:val="22"/>
          <w:szCs w:val="22"/>
        </w:rPr>
        <w:t>____</w:t>
      </w:r>
      <w:r w:rsidR="00CC33BE">
        <w:rPr>
          <w:rFonts w:ascii="Times New Roman" w:hAnsi="Times New Roman" w:cs="Times New Roman"/>
          <w:sz w:val="22"/>
          <w:szCs w:val="22"/>
        </w:rPr>
        <w:t>__</w:t>
      </w:r>
      <w:r w:rsidR="00CC33BE">
        <w:rPr>
          <w:rFonts w:ascii="Times New Roman" w:hAnsi="Times New Roman" w:cs="Times New Roman"/>
          <w:sz w:val="22"/>
          <w:szCs w:val="22"/>
        </w:rPr>
        <w:tab/>
      </w:r>
      <w:r w:rsidRPr="00900E7A">
        <w:rPr>
          <w:rFonts w:ascii="Times New Roman" w:hAnsi="Times New Roman" w:cs="Times New Roman"/>
          <w:sz w:val="22"/>
          <w:szCs w:val="22"/>
        </w:rPr>
        <w:t>_______________</w:t>
      </w:r>
      <w:r w:rsidR="00893489">
        <w:rPr>
          <w:rFonts w:ascii="Times New Roman" w:hAnsi="Times New Roman" w:cs="Times New Roman"/>
          <w:sz w:val="22"/>
          <w:szCs w:val="22"/>
        </w:rPr>
        <w:t>______</w:t>
      </w:r>
      <w:r w:rsidRPr="00900E7A">
        <w:rPr>
          <w:rFonts w:ascii="Times New Roman" w:hAnsi="Times New Roman" w:cs="Times New Roman"/>
          <w:sz w:val="22"/>
          <w:szCs w:val="22"/>
        </w:rPr>
        <w:t>__________________</w:t>
      </w:r>
    </w:p>
    <w:p w14:paraId="3FA6E731" w14:textId="625FD2F9" w:rsidR="0031176E" w:rsidRPr="00154892" w:rsidRDefault="007A1A94" w:rsidP="00CC33BE">
      <w:pPr>
        <w:pStyle w:val="odsazvevnit"/>
        <w:tabs>
          <w:tab w:val="clear" w:pos="1020"/>
          <w:tab w:val="left" w:pos="510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Základní škola Týn nad Vltavou, Hlinecká</w:t>
      </w:r>
      <w:r w:rsidR="00CC33B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0427">
        <w:rPr>
          <w:rFonts w:ascii="Times New Roman" w:hAnsi="Times New Roman" w:cs="Times New Roman"/>
          <w:b/>
          <w:sz w:val="22"/>
          <w:szCs w:val="22"/>
        </w:rPr>
        <w:t>AV MEDIA, a.s.</w:t>
      </w:r>
    </w:p>
    <w:p w14:paraId="01001CCB" w14:textId="56097E5E" w:rsidR="0031176E" w:rsidRPr="00154892" w:rsidRDefault="0031176E" w:rsidP="00CC33BE">
      <w:pPr>
        <w:pStyle w:val="Zkladntext22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4892">
        <w:rPr>
          <w:rFonts w:ascii="Times New Roman" w:hAnsi="Times New Roman" w:cs="Times New Roman"/>
          <w:sz w:val="22"/>
          <w:szCs w:val="22"/>
        </w:rPr>
        <w:t xml:space="preserve">Mgr. </w:t>
      </w:r>
      <w:r w:rsidR="007A1A94">
        <w:rPr>
          <w:rFonts w:ascii="Times New Roman" w:hAnsi="Times New Roman" w:cs="Times New Roman"/>
          <w:sz w:val="22"/>
          <w:szCs w:val="22"/>
        </w:rPr>
        <w:t>Zdeň</w:t>
      </w:r>
      <w:r w:rsidR="00D106DB">
        <w:rPr>
          <w:rFonts w:ascii="Times New Roman" w:hAnsi="Times New Roman" w:cs="Times New Roman"/>
          <w:sz w:val="22"/>
          <w:szCs w:val="22"/>
        </w:rPr>
        <w:t>ka Hájková</w:t>
      </w:r>
      <w:r w:rsidRPr="00154892">
        <w:rPr>
          <w:rFonts w:ascii="Times New Roman" w:hAnsi="Times New Roman" w:cs="Times New Roman"/>
          <w:sz w:val="22"/>
          <w:szCs w:val="22"/>
        </w:rPr>
        <w:t xml:space="preserve">, </w:t>
      </w:r>
      <w:r w:rsidR="00D106DB">
        <w:rPr>
          <w:rFonts w:ascii="Times New Roman" w:hAnsi="Times New Roman" w:cs="Times New Roman"/>
          <w:sz w:val="22"/>
          <w:szCs w:val="22"/>
        </w:rPr>
        <w:t>ředitelka</w:t>
      </w:r>
      <w:r w:rsidR="00CC33BE">
        <w:rPr>
          <w:rFonts w:ascii="Times New Roman" w:hAnsi="Times New Roman" w:cs="Times New Roman"/>
          <w:sz w:val="22"/>
          <w:szCs w:val="22"/>
        </w:rPr>
        <w:tab/>
      </w:r>
      <w:r w:rsidR="00AA0427">
        <w:rPr>
          <w:rFonts w:ascii="Times New Roman" w:hAnsi="Times New Roman" w:cs="Times New Roman"/>
          <w:sz w:val="22"/>
          <w:szCs w:val="22"/>
        </w:rPr>
        <w:t xml:space="preserve">Ing. David </w:t>
      </w:r>
      <w:proofErr w:type="spellStart"/>
      <w:r w:rsidR="00AA0427">
        <w:rPr>
          <w:rFonts w:ascii="Times New Roman" w:hAnsi="Times New Roman" w:cs="Times New Roman"/>
          <w:sz w:val="22"/>
          <w:szCs w:val="22"/>
        </w:rPr>
        <w:t>L</w:t>
      </w:r>
      <w:r w:rsidR="00305B94">
        <w:rPr>
          <w:rFonts w:ascii="Times New Roman" w:hAnsi="Times New Roman" w:cs="Times New Roman"/>
          <w:sz w:val="22"/>
          <w:szCs w:val="22"/>
        </w:rPr>
        <w:t>e</w:t>
      </w:r>
      <w:r w:rsidR="00AA0427">
        <w:rPr>
          <w:rFonts w:ascii="Times New Roman" w:hAnsi="Times New Roman" w:cs="Times New Roman"/>
          <w:sz w:val="22"/>
          <w:szCs w:val="22"/>
        </w:rPr>
        <w:t>sch</w:t>
      </w:r>
      <w:proofErr w:type="spellEnd"/>
      <w:r w:rsidR="00AA0427">
        <w:rPr>
          <w:rFonts w:ascii="Times New Roman" w:hAnsi="Times New Roman" w:cs="Times New Roman"/>
          <w:sz w:val="22"/>
          <w:szCs w:val="22"/>
        </w:rPr>
        <w:t>, předseda představenstva</w:t>
      </w:r>
    </w:p>
    <w:p w14:paraId="7C5D50FD" w14:textId="77777777" w:rsidR="0031176E" w:rsidRPr="00900E7A" w:rsidRDefault="0031176E" w:rsidP="00A9235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1176E" w:rsidRPr="00900E7A" w:rsidSect="009F4D02">
      <w:headerReference w:type="default" r:id="rId8"/>
      <w:footerReference w:type="default" r:id="rId9"/>
      <w:pgSz w:w="11906" w:h="16838"/>
      <w:pgMar w:top="2309" w:right="1129" w:bottom="1134" w:left="1276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283F" w14:textId="77777777" w:rsidR="00FB43FE" w:rsidRDefault="00FB43FE" w:rsidP="002601CF">
      <w:r>
        <w:separator/>
      </w:r>
    </w:p>
  </w:endnote>
  <w:endnote w:type="continuationSeparator" w:id="0">
    <w:p w14:paraId="18A2B8CE" w14:textId="77777777" w:rsidR="00FB43FE" w:rsidRDefault="00FB43FE" w:rsidP="002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04EA" w14:textId="3974BBF1" w:rsidR="0031176E" w:rsidRPr="004A58D6" w:rsidRDefault="007F69BF" w:rsidP="000D1196">
    <w:pPr>
      <w:pStyle w:val="Zpat"/>
      <w:jc w:val="center"/>
      <w:rPr>
        <w:rFonts w:ascii="Arial" w:hAnsi="Arial" w:cs="Arial"/>
        <w:sz w:val="18"/>
        <w:szCs w:val="18"/>
      </w:rPr>
    </w:pPr>
    <w:r w:rsidRPr="004A58D6">
      <w:rPr>
        <w:rFonts w:ascii="Arial" w:hAnsi="Arial" w:cs="Arial"/>
        <w:sz w:val="18"/>
        <w:szCs w:val="18"/>
      </w:rPr>
      <w:t xml:space="preserve">Projekt je spolufinancován Evropským fondem pro regionální rozvoj prostřednictvím Integrovaného </w:t>
    </w:r>
    <w:r w:rsidR="004A58D6" w:rsidRPr="004A58D6">
      <w:rPr>
        <w:rFonts w:ascii="Arial" w:hAnsi="Arial" w:cs="Arial"/>
        <w:sz w:val="18"/>
        <w:szCs w:val="18"/>
      </w:rPr>
      <w:t xml:space="preserve">regionálního </w:t>
    </w:r>
    <w:r w:rsidRPr="004A58D6">
      <w:rPr>
        <w:rFonts w:ascii="Arial" w:hAnsi="Arial" w:cs="Arial"/>
        <w:sz w:val="18"/>
        <w:szCs w:val="18"/>
      </w:rPr>
      <w:t xml:space="preserve">operačního programu, </w:t>
    </w:r>
    <w:proofErr w:type="spellStart"/>
    <w:r w:rsidRPr="004A58D6">
      <w:rPr>
        <w:rFonts w:ascii="Arial" w:hAnsi="Arial" w:cs="Arial"/>
        <w:sz w:val="18"/>
        <w:szCs w:val="18"/>
      </w:rPr>
      <w:t>reg</w:t>
    </w:r>
    <w:proofErr w:type="spellEnd"/>
    <w:r w:rsidRPr="004A58D6">
      <w:rPr>
        <w:rFonts w:ascii="Arial" w:hAnsi="Arial" w:cs="Arial"/>
        <w:sz w:val="18"/>
        <w:szCs w:val="18"/>
      </w:rPr>
      <w:t xml:space="preserve">. </w:t>
    </w:r>
    <w:proofErr w:type="gramStart"/>
    <w:r w:rsidRPr="004A58D6">
      <w:rPr>
        <w:rFonts w:ascii="Arial" w:hAnsi="Arial" w:cs="Arial"/>
        <w:sz w:val="18"/>
        <w:szCs w:val="18"/>
      </w:rPr>
      <w:t>č.</w:t>
    </w:r>
    <w:proofErr w:type="gramEnd"/>
    <w:r w:rsidRPr="004A58D6">
      <w:rPr>
        <w:rFonts w:ascii="Arial" w:hAnsi="Arial" w:cs="Arial"/>
        <w:sz w:val="18"/>
        <w:szCs w:val="18"/>
      </w:rPr>
      <w:t xml:space="preserve"> </w:t>
    </w:r>
    <w:r w:rsidR="004A58D6" w:rsidRPr="004A58D6">
      <w:rPr>
        <w:rFonts w:ascii="Arial" w:hAnsi="Arial" w:cs="Arial"/>
        <w:sz w:val="18"/>
        <w:szCs w:val="18"/>
      </w:rPr>
      <w:t>CZ.06.2.67/0.0/0.0/16_062/0003938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89D6" w14:textId="77777777" w:rsidR="00FB43FE" w:rsidRDefault="00FB43FE" w:rsidP="002601CF">
      <w:r>
        <w:separator/>
      </w:r>
    </w:p>
  </w:footnote>
  <w:footnote w:type="continuationSeparator" w:id="0">
    <w:p w14:paraId="2E1887B9" w14:textId="77777777" w:rsidR="00FB43FE" w:rsidRDefault="00FB43FE" w:rsidP="0026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857E" w14:textId="605C803F" w:rsidR="0031176E" w:rsidRDefault="0031176E" w:rsidP="00F7141B">
    <w:pPr>
      <w:pStyle w:val="Zhlav"/>
      <w:tabs>
        <w:tab w:val="clear" w:pos="9577"/>
        <w:tab w:val="left" w:pos="5040"/>
      </w:tabs>
    </w:pPr>
    <w:r>
      <w:tab/>
    </w:r>
    <w:r w:rsidR="00A42AEC">
      <w:rPr>
        <w:noProof/>
        <w:lang w:eastAsia="cs-CZ" w:bidi="ar-SA"/>
      </w:rPr>
      <w:drawing>
        <wp:inline distT="0" distB="0" distL="0" distR="0" wp14:anchorId="5D5E7AB0" wp14:editId="0C958D5A">
          <wp:extent cx="5760720" cy="949635"/>
          <wp:effectExtent l="19050" t="0" r="0" b="0"/>
          <wp:docPr id="1" name="obrázek 1" descr="C:\Users\Uzivatel\AppData\Local\Temp\ZGTem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Temp\ZGTem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63D2C56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4">
    <w:nsid w:val="00000005"/>
    <w:multiLevelType w:val="multilevel"/>
    <w:tmpl w:val="B00673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i w:val="0"/>
        <w:color w:val="000000"/>
        <w:sz w:val="22"/>
        <w:szCs w:val="22"/>
      </w:rPr>
    </w:lvl>
  </w:abstractNum>
  <w:abstractNum w:abstractNumId="5">
    <w:nsid w:val="00000006"/>
    <w:multiLevelType w:val="multilevel"/>
    <w:tmpl w:val="DA70A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kern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 w:val="0"/>
        <w:sz w:val="22"/>
        <w:szCs w:val="22"/>
      </w:rPr>
    </w:lvl>
  </w:abstractNum>
  <w:abstractNum w:abstractNumId="6">
    <w:nsid w:val="00000007"/>
    <w:multiLevelType w:val="multilevel"/>
    <w:tmpl w:val="49E89A7C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  <w:color w:val="000000"/>
      </w:rPr>
    </w:lvl>
  </w:abstractNum>
  <w:abstractNum w:abstractNumId="8">
    <w:nsid w:val="00000009"/>
    <w:multiLevelType w:val="multilevel"/>
    <w:tmpl w:val="D750C54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DB002B0C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0">
    <w:nsid w:val="0000000B"/>
    <w:multiLevelType w:val="multilevel"/>
    <w:tmpl w:val="F9A8376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1">
    <w:nsid w:val="0000000C"/>
    <w:multiLevelType w:val="multilevel"/>
    <w:tmpl w:val="CA6066D2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iCs/>
        <w:sz w:val="22"/>
        <w:szCs w:val="22"/>
      </w:rPr>
    </w:lvl>
  </w:abstractNum>
  <w:abstractNum w:abstractNumId="12">
    <w:nsid w:val="0000000D"/>
    <w:multiLevelType w:val="multilevel"/>
    <w:tmpl w:val="E8FEE26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  <w:i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bCs/>
        <w:iCs/>
        <w:sz w:val="22"/>
        <w:szCs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60CE28C8"/>
    <w:name w:val="WW8Num15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ascii="Times New Roman" w:hAnsi="Times New Roman" w:cs="Times New Roman"/>
        <w:b w:val="0"/>
        <w:b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764EAFE"/>
    <w:name w:val="WW8Num17"/>
    <w:lvl w:ilvl="0">
      <w:start w:val="1"/>
      <w:numFmt w:val="decimal"/>
      <w:lvlText w:val="%1."/>
      <w:lvlJc w:val="left"/>
      <w:pPr>
        <w:tabs>
          <w:tab w:val="num" w:pos="-483"/>
        </w:tabs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3" w:hanging="180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3" w:hanging="180"/>
      </w:pPr>
      <w:rPr>
        <w:rFonts w:ascii="Times New Roman" w:hAnsi="Times New Roman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3" w:hanging="18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bullet"/>
      <w:lvlText w:val="–"/>
      <w:lvlJc w:val="left"/>
      <w:pPr>
        <w:tabs>
          <w:tab w:val="num" w:pos="0"/>
        </w:tabs>
        <w:ind w:left="1203" w:hanging="360"/>
      </w:pPr>
      <w:rPr>
        <w:rFonts w:ascii="Times New Roman" w:hAnsi="Times New Roman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3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CBF4CAA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color w:val="00000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color w:val="00000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AFFE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7033C8D"/>
    <w:multiLevelType w:val="hybridMultilevel"/>
    <w:tmpl w:val="4E382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F90E9D"/>
    <w:multiLevelType w:val="multilevel"/>
    <w:tmpl w:val="F008ED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4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00F70"/>
    <w:multiLevelType w:val="hybridMultilevel"/>
    <w:tmpl w:val="D68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93B6B"/>
    <w:multiLevelType w:val="hybridMultilevel"/>
    <w:tmpl w:val="B77E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154FA"/>
    <w:multiLevelType w:val="hybridMultilevel"/>
    <w:tmpl w:val="E65E37FA"/>
    <w:lvl w:ilvl="0" w:tplc="A0FA1A36"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8757B0"/>
    <w:multiLevelType w:val="multilevel"/>
    <w:tmpl w:val="69D0E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 w:val="0"/>
        <w:i w:val="0"/>
        <w:kern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 w:val="0"/>
        <w:sz w:val="22"/>
        <w:szCs w:val="22"/>
      </w:rPr>
    </w:lvl>
  </w:abstractNum>
  <w:abstractNum w:abstractNumId="29">
    <w:nsid w:val="6B8A619C"/>
    <w:multiLevelType w:val="hybridMultilevel"/>
    <w:tmpl w:val="B77E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94436"/>
    <w:multiLevelType w:val="hybridMultilevel"/>
    <w:tmpl w:val="2278BF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1"/>
  </w:num>
  <w:num w:numId="24">
    <w:abstractNumId w:val="23"/>
  </w:num>
  <w:num w:numId="25">
    <w:abstractNumId w:val="27"/>
  </w:num>
  <w:num w:numId="26">
    <w:abstractNumId w:val="30"/>
  </w:num>
  <w:num w:numId="27">
    <w:abstractNumId w:val="28"/>
  </w:num>
  <w:num w:numId="28">
    <w:abstractNumId w:val="24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F"/>
    <w:rsid w:val="000011B5"/>
    <w:rsid w:val="00003620"/>
    <w:rsid w:val="00006297"/>
    <w:rsid w:val="0000680E"/>
    <w:rsid w:val="00016A27"/>
    <w:rsid w:val="00024E26"/>
    <w:rsid w:val="000271F1"/>
    <w:rsid w:val="00036767"/>
    <w:rsid w:val="00041BA9"/>
    <w:rsid w:val="00075963"/>
    <w:rsid w:val="00082357"/>
    <w:rsid w:val="00084189"/>
    <w:rsid w:val="00087214"/>
    <w:rsid w:val="000969AB"/>
    <w:rsid w:val="000979C9"/>
    <w:rsid w:val="000C05A1"/>
    <w:rsid w:val="000C6971"/>
    <w:rsid w:val="000D1196"/>
    <w:rsid w:val="000D12EA"/>
    <w:rsid w:val="000F2DC3"/>
    <w:rsid w:val="00106A61"/>
    <w:rsid w:val="00116D63"/>
    <w:rsid w:val="00121089"/>
    <w:rsid w:val="00123421"/>
    <w:rsid w:val="00130DDC"/>
    <w:rsid w:val="0013349F"/>
    <w:rsid w:val="001362ED"/>
    <w:rsid w:val="00140566"/>
    <w:rsid w:val="00154483"/>
    <w:rsid w:val="00154892"/>
    <w:rsid w:val="00155D4E"/>
    <w:rsid w:val="0015731F"/>
    <w:rsid w:val="00166B8E"/>
    <w:rsid w:val="00172978"/>
    <w:rsid w:val="001732EE"/>
    <w:rsid w:val="00177F98"/>
    <w:rsid w:val="00183B85"/>
    <w:rsid w:val="001B6B9A"/>
    <w:rsid w:val="001C045F"/>
    <w:rsid w:val="001C2095"/>
    <w:rsid w:val="001C4807"/>
    <w:rsid w:val="001E46F4"/>
    <w:rsid w:val="001F4DC8"/>
    <w:rsid w:val="001F5228"/>
    <w:rsid w:val="002217CA"/>
    <w:rsid w:val="00227491"/>
    <w:rsid w:val="00233B2B"/>
    <w:rsid w:val="00234EC0"/>
    <w:rsid w:val="002532FF"/>
    <w:rsid w:val="00253DED"/>
    <w:rsid w:val="002601CF"/>
    <w:rsid w:val="00264231"/>
    <w:rsid w:val="0028160F"/>
    <w:rsid w:val="00294134"/>
    <w:rsid w:val="002A5188"/>
    <w:rsid w:val="002B3297"/>
    <w:rsid w:val="002C2BDA"/>
    <w:rsid w:val="002C3225"/>
    <w:rsid w:val="002E2381"/>
    <w:rsid w:val="002F0C08"/>
    <w:rsid w:val="00305B94"/>
    <w:rsid w:val="003074FE"/>
    <w:rsid w:val="0031176E"/>
    <w:rsid w:val="0031392B"/>
    <w:rsid w:val="00315E5E"/>
    <w:rsid w:val="00327E01"/>
    <w:rsid w:val="00332790"/>
    <w:rsid w:val="00344132"/>
    <w:rsid w:val="00351EE4"/>
    <w:rsid w:val="003602DB"/>
    <w:rsid w:val="0036135E"/>
    <w:rsid w:val="00390312"/>
    <w:rsid w:val="00395358"/>
    <w:rsid w:val="003A57EE"/>
    <w:rsid w:val="003B0AAC"/>
    <w:rsid w:val="003D32DA"/>
    <w:rsid w:val="003E2AB6"/>
    <w:rsid w:val="003F0028"/>
    <w:rsid w:val="003F4518"/>
    <w:rsid w:val="00400BB2"/>
    <w:rsid w:val="00422FC7"/>
    <w:rsid w:val="0042542D"/>
    <w:rsid w:val="004353A1"/>
    <w:rsid w:val="00436889"/>
    <w:rsid w:val="00441D54"/>
    <w:rsid w:val="00447222"/>
    <w:rsid w:val="004549B5"/>
    <w:rsid w:val="00464041"/>
    <w:rsid w:val="00467216"/>
    <w:rsid w:val="00473F25"/>
    <w:rsid w:val="00475782"/>
    <w:rsid w:val="00475858"/>
    <w:rsid w:val="00477013"/>
    <w:rsid w:val="004803F0"/>
    <w:rsid w:val="00481FEF"/>
    <w:rsid w:val="00483309"/>
    <w:rsid w:val="004962F9"/>
    <w:rsid w:val="004A3666"/>
    <w:rsid w:val="004A58D6"/>
    <w:rsid w:val="004A72A6"/>
    <w:rsid w:val="004B5737"/>
    <w:rsid w:val="004C2BE3"/>
    <w:rsid w:val="004E110B"/>
    <w:rsid w:val="004E4083"/>
    <w:rsid w:val="004E4797"/>
    <w:rsid w:val="004F3122"/>
    <w:rsid w:val="00521304"/>
    <w:rsid w:val="00554F9A"/>
    <w:rsid w:val="005652A5"/>
    <w:rsid w:val="00566164"/>
    <w:rsid w:val="00574065"/>
    <w:rsid w:val="005807DF"/>
    <w:rsid w:val="00581D01"/>
    <w:rsid w:val="00583164"/>
    <w:rsid w:val="00583E20"/>
    <w:rsid w:val="005867AB"/>
    <w:rsid w:val="00591657"/>
    <w:rsid w:val="005B6D29"/>
    <w:rsid w:val="005C5D67"/>
    <w:rsid w:val="005D0BC5"/>
    <w:rsid w:val="005D6E31"/>
    <w:rsid w:val="005D7EE5"/>
    <w:rsid w:val="005E5B72"/>
    <w:rsid w:val="005F0647"/>
    <w:rsid w:val="005F2724"/>
    <w:rsid w:val="006103F4"/>
    <w:rsid w:val="00627031"/>
    <w:rsid w:val="00636D8F"/>
    <w:rsid w:val="00643694"/>
    <w:rsid w:val="00643A4A"/>
    <w:rsid w:val="006579B3"/>
    <w:rsid w:val="00660E2B"/>
    <w:rsid w:val="00661FE5"/>
    <w:rsid w:val="00674010"/>
    <w:rsid w:val="00676BCF"/>
    <w:rsid w:val="0068187E"/>
    <w:rsid w:val="00683926"/>
    <w:rsid w:val="006860BF"/>
    <w:rsid w:val="00687E28"/>
    <w:rsid w:val="006921F9"/>
    <w:rsid w:val="006A2DFE"/>
    <w:rsid w:val="006A40C0"/>
    <w:rsid w:val="006A7E9B"/>
    <w:rsid w:val="006B32FE"/>
    <w:rsid w:val="006B5919"/>
    <w:rsid w:val="006B5FFF"/>
    <w:rsid w:val="006C2BE1"/>
    <w:rsid w:val="006C4676"/>
    <w:rsid w:val="006C53E4"/>
    <w:rsid w:val="006C764F"/>
    <w:rsid w:val="006D5486"/>
    <w:rsid w:val="006D66BC"/>
    <w:rsid w:val="006D7B66"/>
    <w:rsid w:val="006F347D"/>
    <w:rsid w:val="00721064"/>
    <w:rsid w:val="00722945"/>
    <w:rsid w:val="00725D15"/>
    <w:rsid w:val="007418BF"/>
    <w:rsid w:val="007436C8"/>
    <w:rsid w:val="00763510"/>
    <w:rsid w:val="00772494"/>
    <w:rsid w:val="0079426B"/>
    <w:rsid w:val="0079494C"/>
    <w:rsid w:val="0079568E"/>
    <w:rsid w:val="007A1A94"/>
    <w:rsid w:val="007A5D7F"/>
    <w:rsid w:val="007B46CD"/>
    <w:rsid w:val="007C24DD"/>
    <w:rsid w:val="007C3CE5"/>
    <w:rsid w:val="007E30C1"/>
    <w:rsid w:val="007E6675"/>
    <w:rsid w:val="007F69BF"/>
    <w:rsid w:val="00800A46"/>
    <w:rsid w:val="00810A02"/>
    <w:rsid w:val="00814A2B"/>
    <w:rsid w:val="00817888"/>
    <w:rsid w:val="008758E8"/>
    <w:rsid w:val="008771DF"/>
    <w:rsid w:val="0088104A"/>
    <w:rsid w:val="00893489"/>
    <w:rsid w:val="00897EF4"/>
    <w:rsid w:val="008A2AFC"/>
    <w:rsid w:val="008C1FC6"/>
    <w:rsid w:val="008C3467"/>
    <w:rsid w:val="008C3A2E"/>
    <w:rsid w:val="008C728B"/>
    <w:rsid w:val="008D1DED"/>
    <w:rsid w:val="008D278D"/>
    <w:rsid w:val="008D77BA"/>
    <w:rsid w:val="008E286A"/>
    <w:rsid w:val="008E3D7C"/>
    <w:rsid w:val="008F2226"/>
    <w:rsid w:val="008F3117"/>
    <w:rsid w:val="00900E7A"/>
    <w:rsid w:val="009022BD"/>
    <w:rsid w:val="00904170"/>
    <w:rsid w:val="00920378"/>
    <w:rsid w:val="0093146A"/>
    <w:rsid w:val="00940729"/>
    <w:rsid w:val="00967893"/>
    <w:rsid w:val="00977F61"/>
    <w:rsid w:val="00994DB1"/>
    <w:rsid w:val="009A389F"/>
    <w:rsid w:val="009A425D"/>
    <w:rsid w:val="009B02EC"/>
    <w:rsid w:val="009B1913"/>
    <w:rsid w:val="009B4AD8"/>
    <w:rsid w:val="009B5763"/>
    <w:rsid w:val="009C139E"/>
    <w:rsid w:val="009D0137"/>
    <w:rsid w:val="009D0385"/>
    <w:rsid w:val="009D1A02"/>
    <w:rsid w:val="009D4842"/>
    <w:rsid w:val="009E2571"/>
    <w:rsid w:val="009F2E00"/>
    <w:rsid w:val="009F4D02"/>
    <w:rsid w:val="009F7103"/>
    <w:rsid w:val="00A06595"/>
    <w:rsid w:val="00A1235C"/>
    <w:rsid w:val="00A366A3"/>
    <w:rsid w:val="00A426A3"/>
    <w:rsid w:val="00A42AEC"/>
    <w:rsid w:val="00A4778E"/>
    <w:rsid w:val="00A51D18"/>
    <w:rsid w:val="00A6592B"/>
    <w:rsid w:val="00A70145"/>
    <w:rsid w:val="00A739EC"/>
    <w:rsid w:val="00A73C13"/>
    <w:rsid w:val="00A77844"/>
    <w:rsid w:val="00A9235D"/>
    <w:rsid w:val="00AA0427"/>
    <w:rsid w:val="00AA3123"/>
    <w:rsid w:val="00AA43AA"/>
    <w:rsid w:val="00AB4371"/>
    <w:rsid w:val="00AC0236"/>
    <w:rsid w:val="00AD0A14"/>
    <w:rsid w:val="00AE468E"/>
    <w:rsid w:val="00AE75B9"/>
    <w:rsid w:val="00AF6240"/>
    <w:rsid w:val="00B032A3"/>
    <w:rsid w:val="00B216AB"/>
    <w:rsid w:val="00B4208F"/>
    <w:rsid w:val="00B5008F"/>
    <w:rsid w:val="00B54837"/>
    <w:rsid w:val="00B64040"/>
    <w:rsid w:val="00B666B5"/>
    <w:rsid w:val="00B746DC"/>
    <w:rsid w:val="00B7650B"/>
    <w:rsid w:val="00B81010"/>
    <w:rsid w:val="00B811F1"/>
    <w:rsid w:val="00B82751"/>
    <w:rsid w:val="00B931AB"/>
    <w:rsid w:val="00B95D8E"/>
    <w:rsid w:val="00BB0BF3"/>
    <w:rsid w:val="00BC7125"/>
    <w:rsid w:val="00BD423F"/>
    <w:rsid w:val="00BD4319"/>
    <w:rsid w:val="00BE26E2"/>
    <w:rsid w:val="00BF1AB7"/>
    <w:rsid w:val="00C02DB6"/>
    <w:rsid w:val="00C12F85"/>
    <w:rsid w:val="00C144E1"/>
    <w:rsid w:val="00C20A8D"/>
    <w:rsid w:val="00C2307A"/>
    <w:rsid w:val="00C271DD"/>
    <w:rsid w:val="00C330D9"/>
    <w:rsid w:val="00C55B4F"/>
    <w:rsid w:val="00C62F8E"/>
    <w:rsid w:val="00C75225"/>
    <w:rsid w:val="00C77CB9"/>
    <w:rsid w:val="00C9205A"/>
    <w:rsid w:val="00CA5016"/>
    <w:rsid w:val="00CB541B"/>
    <w:rsid w:val="00CC33BE"/>
    <w:rsid w:val="00CC7966"/>
    <w:rsid w:val="00CC7B0A"/>
    <w:rsid w:val="00CD172E"/>
    <w:rsid w:val="00CE556F"/>
    <w:rsid w:val="00CF5C56"/>
    <w:rsid w:val="00D106DB"/>
    <w:rsid w:val="00D117E9"/>
    <w:rsid w:val="00D31F5F"/>
    <w:rsid w:val="00D37F6B"/>
    <w:rsid w:val="00D43FAF"/>
    <w:rsid w:val="00D60720"/>
    <w:rsid w:val="00D623AA"/>
    <w:rsid w:val="00D64411"/>
    <w:rsid w:val="00D65392"/>
    <w:rsid w:val="00D90F11"/>
    <w:rsid w:val="00DA66AE"/>
    <w:rsid w:val="00DB3DDD"/>
    <w:rsid w:val="00DB7DB7"/>
    <w:rsid w:val="00DD2BF7"/>
    <w:rsid w:val="00DE46D0"/>
    <w:rsid w:val="00DE6DD3"/>
    <w:rsid w:val="00DE7999"/>
    <w:rsid w:val="00DF0B33"/>
    <w:rsid w:val="00E21461"/>
    <w:rsid w:val="00E26630"/>
    <w:rsid w:val="00E5258B"/>
    <w:rsid w:val="00E562B1"/>
    <w:rsid w:val="00E86DE6"/>
    <w:rsid w:val="00E97181"/>
    <w:rsid w:val="00EB5341"/>
    <w:rsid w:val="00ED6394"/>
    <w:rsid w:val="00ED7E50"/>
    <w:rsid w:val="00EE3472"/>
    <w:rsid w:val="00F14E15"/>
    <w:rsid w:val="00F42F4E"/>
    <w:rsid w:val="00F46ADE"/>
    <w:rsid w:val="00F62634"/>
    <w:rsid w:val="00F63720"/>
    <w:rsid w:val="00F7141B"/>
    <w:rsid w:val="00F869C0"/>
    <w:rsid w:val="00F91872"/>
    <w:rsid w:val="00F96AA1"/>
    <w:rsid w:val="00FA1CB9"/>
    <w:rsid w:val="00FB43FE"/>
    <w:rsid w:val="00FB5C0E"/>
    <w:rsid w:val="00FC3E45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76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5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B8275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751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i/>
      <w:sz w:val="28"/>
      <w:szCs w:val="20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B82751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08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087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087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WW8Num1z0">
    <w:name w:val="WW8Num1z0"/>
    <w:uiPriority w:val="99"/>
    <w:rsid w:val="00B82751"/>
    <w:rPr>
      <w:rFonts w:ascii="Calibri" w:hAnsi="Calibri"/>
      <w:sz w:val="22"/>
    </w:rPr>
  </w:style>
  <w:style w:type="character" w:customStyle="1" w:styleId="WW8Num1z1">
    <w:name w:val="WW8Num1z1"/>
    <w:uiPriority w:val="99"/>
    <w:rsid w:val="00B82751"/>
  </w:style>
  <w:style w:type="character" w:customStyle="1" w:styleId="WW8Num1z2">
    <w:name w:val="WW8Num1z2"/>
    <w:uiPriority w:val="99"/>
    <w:rsid w:val="00B82751"/>
  </w:style>
  <w:style w:type="character" w:customStyle="1" w:styleId="WW8Num1z3">
    <w:name w:val="WW8Num1z3"/>
    <w:uiPriority w:val="99"/>
    <w:rsid w:val="00B82751"/>
  </w:style>
  <w:style w:type="character" w:customStyle="1" w:styleId="WW8Num1z4">
    <w:name w:val="WW8Num1z4"/>
    <w:uiPriority w:val="99"/>
    <w:rsid w:val="00B82751"/>
  </w:style>
  <w:style w:type="character" w:customStyle="1" w:styleId="WW8Num1z5">
    <w:name w:val="WW8Num1z5"/>
    <w:uiPriority w:val="99"/>
    <w:rsid w:val="00B82751"/>
  </w:style>
  <w:style w:type="character" w:customStyle="1" w:styleId="WW8Num1z6">
    <w:name w:val="WW8Num1z6"/>
    <w:uiPriority w:val="99"/>
    <w:rsid w:val="00B82751"/>
  </w:style>
  <w:style w:type="character" w:customStyle="1" w:styleId="WW8Num1z7">
    <w:name w:val="WW8Num1z7"/>
    <w:uiPriority w:val="99"/>
    <w:rsid w:val="00B82751"/>
  </w:style>
  <w:style w:type="character" w:customStyle="1" w:styleId="WW8Num1z8">
    <w:name w:val="WW8Num1z8"/>
    <w:uiPriority w:val="99"/>
    <w:rsid w:val="00B82751"/>
  </w:style>
  <w:style w:type="character" w:customStyle="1" w:styleId="WW8Num2z0">
    <w:name w:val="WW8Num2z0"/>
    <w:uiPriority w:val="99"/>
    <w:rsid w:val="00B82751"/>
    <w:rPr>
      <w:rFonts w:ascii="Calibri" w:hAnsi="Calibri"/>
      <w:sz w:val="22"/>
    </w:rPr>
  </w:style>
  <w:style w:type="character" w:customStyle="1" w:styleId="WW8Num2z1">
    <w:name w:val="WW8Num2z1"/>
    <w:uiPriority w:val="99"/>
    <w:rsid w:val="00B82751"/>
  </w:style>
  <w:style w:type="character" w:customStyle="1" w:styleId="WW8Num2z2">
    <w:name w:val="WW8Num2z2"/>
    <w:uiPriority w:val="99"/>
    <w:rsid w:val="00B82751"/>
  </w:style>
  <w:style w:type="character" w:customStyle="1" w:styleId="WW8Num2z3">
    <w:name w:val="WW8Num2z3"/>
    <w:uiPriority w:val="99"/>
    <w:rsid w:val="00B82751"/>
  </w:style>
  <w:style w:type="character" w:customStyle="1" w:styleId="WW8Num2z4">
    <w:name w:val="WW8Num2z4"/>
    <w:uiPriority w:val="99"/>
    <w:rsid w:val="00B82751"/>
  </w:style>
  <w:style w:type="character" w:customStyle="1" w:styleId="WW8Num2z5">
    <w:name w:val="WW8Num2z5"/>
    <w:uiPriority w:val="99"/>
    <w:rsid w:val="00B82751"/>
  </w:style>
  <w:style w:type="character" w:customStyle="1" w:styleId="WW8Num2z6">
    <w:name w:val="WW8Num2z6"/>
    <w:uiPriority w:val="99"/>
    <w:rsid w:val="00B82751"/>
  </w:style>
  <w:style w:type="character" w:customStyle="1" w:styleId="WW8Num2z7">
    <w:name w:val="WW8Num2z7"/>
    <w:uiPriority w:val="99"/>
    <w:rsid w:val="00B82751"/>
  </w:style>
  <w:style w:type="character" w:customStyle="1" w:styleId="WW8Num2z8">
    <w:name w:val="WW8Num2z8"/>
    <w:uiPriority w:val="99"/>
    <w:rsid w:val="00B82751"/>
  </w:style>
  <w:style w:type="character" w:customStyle="1" w:styleId="WW8Num3z0">
    <w:name w:val="WW8Num3z0"/>
    <w:uiPriority w:val="99"/>
    <w:rsid w:val="00B82751"/>
    <w:rPr>
      <w:rFonts w:ascii="Calibri" w:hAnsi="Calibri"/>
      <w:sz w:val="22"/>
    </w:rPr>
  </w:style>
  <w:style w:type="character" w:customStyle="1" w:styleId="WW8Num3z1">
    <w:name w:val="WW8Num3z1"/>
    <w:uiPriority w:val="99"/>
    <w:rsid w:val="00B82751"/>
  </w:style>
  <w:style w:type="character" w:customStyle="1" w:styleId="WW8Num3z2">
    <w:name w:val="WW8Num3z2"/>
    <w:uiPriority w:val="99"/>
    <w:rsid w:val="00B82751"/>
  </w:style>
  <w:style w:type="character" w:customStyle="1" w:styleId="WW8Num3z3">
    <w:name w:val="WW8Num3z3"/>
    <w:uiPriority w:val="99"/>
    <w:rsid w:val="00B82751"/>
  </w:style>
  <w:style w:type="character" w:customStyle="1" w:styleId="WW8Num3z4">
    <w:name w:val="WW8Num3z4"/>
    <w:uiPriority w:val="99"/>
    <w:rsid w:val="00B82751"/>
  </w:style>
  <w:style w:type="character" w:customStyle="1" w:styleId="WW8Num3z5">
    <w:name w:val="WW8Num3z5"/>
    <w:uiPriority w:val="99"/>
    <w:rsid w:val="00B82751"/>
  </w:style>
  <w:style w:type="character" w:customStyle="1" w:styleId="WW8Num3z6">
    <w:name w:val="WW8Num3z6"/>
    <w:uiPriority w:val="99"/>
    <w:rsid w:val="00B82751"/>
  </w:style>
  <w:style w:type="character" w:customStyle="1" w:styleId="WW8Num3z7">
    <w:name w:val="WW8Num3z7"/>
    <w:uiPriority w:val="99"/>
    <w:rsid w:val="00B82751"/>
  </w:style>
  <w:style w:type="character" w:customStyle="1" w:styleId="WW8Num3z8">
    <w:name w:val="WW8Num3z8"/>
    <w:uiPriority w:val="99"/>
    <w:rsid w:val="00B82751"/>
  </w:style>
  <w:style w:type="character" w:customStyle="1" w:styleId="WW8Num4z0">
    <w:name w:val="WW8Num4z0"/>
    <w:uiPriority w:val="99"/>
    <w:rsid w:val="00B82751"/>
    <w:rPr>
      <w:rFonts w:ascii="Calibri" w:hAnsi="Calibri"/>
      <w:b/>
      <w:sz w:val="22"/>
    </w:rPr>
  </w:style>
  <w:style w:type="character" w:customStyle="1" w:styleId="WW8Num5z0">
    <w:name w:val="WW8Num5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6z0">
    <w:name w:val="WW8Num6z0"/>
    <w:uiPriority w:val="99"/>
    <w:rsid w:val="00B82751"/>
    <w:rPr>
      <w:rFonts w:ascii="Times New Roman" w:hAnsi="Times New Roman"/>
      <w:b/>
      <w:i/>
      <w:sz w:val="22"/>
    </w:rPr>
  </w:style>
  <w:style w:type="character" w:customStyle="1" w:styleId="WW8Num6z1">
    <w:name w:val="WW8Num6z1"/>
    <w:uiPriority w:val="99"/>
    <w:rsid w:val="00B82751"/>
    <w:rPr>
      <w:rFonts w:ascii="Calibri" w:hAnsi="Calibri"/>
      <w:sz w:val="22"/>
    </w:rPr>
  </w:style>
  <w:style w:type="character" w:customStyle="1" w:styleId="WW8Num7z0">
    <w:name w:val="WW8Num7z0"/>
    <w:uiPriority w:val="99"/>
    <w:rsid w:val="00B82751"/>
    <w:rPr>
      <w:rFonts w:ascii="Symbol" w:hAnsi="Symbol"/>
      <w:sz w:val="22"/>
    </w:rPr>
  </w:style>
  <w:style w:type="character" w:customStyle="1" w:styleId="WW8Num7z1">
    <w:name w:val="WW8Num7z1"/>
    <w:uiPriority w:val="99"/>
    <w:rsid w:val="00B82751"/>
    <w:rPr>
      <w:rFonts w:ascii="Courier New" w:hAnsi="Courier New"/>
    </w:rPr>
  </w:style>
  <w:style w:type="character" w:customStyle="1" w:styleId="WW8Num8z0">
    <w:name w:val="WW8Num8z0"/>
    <w:uiPriority w:val="99"/>
    <w:rsid w:val="00B82751"/>
    <w:rPr>
      <w:rFonts w:ascii="Symbol" w:hAnsi="Symbol"/>
      <w:color w:val="000000"/>
      <w:sz w:val="22"/>
    </w:rPr>
  </w:style>
  <w:style w:type="character" w:customStyle="1" w:styleId="WW8Num8z1">
    <w:name w:val="WW8Num8z1"/>
    <w:uiPriority w:val="99"/>
    <w:rsid w:val="00B82751"/>
    <w:rPr>
      <w:rFonts w:ascii="Courier New" w:hAnsi="Courier New"/>
    </w:rPr>
  </w:style>
  <w:style w:type="character" w:customStyle="1" w:styleId="WW8Num8z2">
    <w:name w:val="WW8Num8z2"/>
    <w:uiPriority w:val="99"/>
    <w:rsid w:val="00B82751"/>
    <w:rPr>
      <w:rFonts w:ascii="Wingdings" w:hAnsi="Wingdings"/>
      <w:color w:val="000000"/>
    </w:rPr>
  </w:style>
  <w:style w:type="character" w:customStyle="1" w:styleId="WW8Num9z0">
    <w:name w:val="WW8Num9z0"/>
    <w:uiPriority w:val="99"/>
    <w:rsid w:val="00B82751"/>
    <w:rPr>
      <w:rFonts w:ascii="Calibri" w:hAnsi="Calibri"/>
      <w:b/>
      <w:sz w:val="22"/>
    </w:rPr>
  </w:style>
  <w:style w:type="character" w:customStyle="1" w:styleId="WW8Num9z1">
    <w:name w:val="WW8Num9z1"/>
    <w:uiPriority w:val="99"/>
    <w:rsid w:val="00B82751"/>
    <w:rPr>
      <w:rFonts w:ascii="Symbol" w:hAnsi="Symbol"/>
    </w:rPr>
  </w:style>
  <w:style w:type="character" w:customStyle="1" w:styleId="WW8Num9z2">
    <w:name w:val="WW8Num9z2"/>
    <w:uiPriority w:val="99"/>
    <w:rsid w:val="00B82751"/>
    <w:rPr>
      <w:rFonts w:ascii="Wingdings" w:hAnsi="Wingdings"/>
      <w:color w:val="000000"/>
    </w:rPr>
  </w:style>
  <w:style w:type="character" w:customStyle="1" w:styleId="WW8Num9z3">
    <w:name w:val="WW8Num9z3"/>
    <w:uiPriority w:val="99"/>
    <w:rsid w:val="00B82751"/>
  </w:style>
  <w:style w:type="character" w:customStyle="1" w:styleId="WW8Num10z0">
    <w:name w:val="WW8Num10z0"/>
    <w:uiPriority w:val="99"/>
    <w:rsid w:val="00B82751"/>
    <w:rPr>
      <w:rFonts w:ascii="Calibri" w:hAnsi="Calibri"/>
      <w:b/>
      <w:sz w:val="22"/>
    </w:rPr>
  </w:style>
  <w:style w:type="character" w:customStyle="1" w:styleId="WW8Num11z0">
    <w:name w:val="WW8Num11z0"/>
    <w:uiPriority w:val="99"/>
    <w:rsid w:val="00B82751"/>
    <w:rPr>
      <w:rFonts w:ascii="Calibri" w:hAnsi="Calibri"/>
      <w:b/>
      <w:sz w:val="22"/>
    </w:rPr>
  </w:style>
  <w:style w:type="character" w:customStyle="1" w:styleId="WW8Num12z0">
    <w:name w:val="WW8Num12z0"/>
    <w:uiPriority w:val="99"/>
    <w:rsid w:val="00B82751"/>
    <w:rPr>
      <w:rFonts w:ascii="Calibri" w:hAnsi="Calibri"/>
      <w:b/>
      <w:sz w:val="22"/>
    </w:rPr>
  </w:style>
  <w:style w:type="character" w:customStyle="1" w:styleId="WW8Num13z0">
    <w:name w:val="WW8Num13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4z0">
    <w:name w:val="WW8Num14z0"/>
    <w:uiPriority w:val="99"/>
    <w:rsid w:val="00B82751"/>
    <w:rPr>
      <w:rFonts w:ascii="Times New Roman" w:hAnsi="Times New Roman"/>
      <w:color w:val="00000A"/>
      <w:sz w:val="22"/>
    </w:rPr>
  </w:style>
  <w:style w:type="character" w:customStyle="1" w:styleId="WW8Num14z1">
    <w:name w:val="WW8Num14z1"/>
    <w:uiPriority w:val="99"/>
    <w:rsid w:val="00B82751"/>
    <w:rPr>
      <w:rFonts w:ascii="Courier New" w:hAnsi="Courier New"/>
    </w:rPr>
  </w:style>
  <w:style w:type="character" w:customStyle="1" w:styleId="WW8Num14z2">
    <w:name w:val="WW8Num14z2"/>
    <w:uiPriority w:val="99"/>
    <w:rsid w:val="00B82751"/>
    <w:rPr>
      <w:rFonts w:ascii="Wingdings" w:hAnsi="Wingdings"/>
    </w:rPr>
  </w:style>
  <w:style w:type="character" w:customStyle="1" w:styleId="WW8Num14z3">
    <w:name w:val="WW8Num14z3"/>
    <w:uiPriority w:val="99"/>
    <w:rsid w:val="00B82751"/>
    <w:rPr>
      <w:rFonts w:ascii="Symbol" w:hAnsi="Symbol"/>
    </w:rPr>
  </w:style>
  <w:style w:type="character" w:customStyle="1" w:styleId="WW8Num15z0">
    <w:name w:val="WW8Num15z0"/>
    <w:uiPriority w:val="99"/>
    <w:rsid w:val="00B82751"/>
    <w:rPr>
      <w:rFonts w:ascii="Times New Roman" w:hAnsi="Times New Roman"/>
      <w:b/>
      <w:color w:val="00000A"/>
      <w:sz w:val="22"/>
    </w:rPr>
  </w:style>
  <w:style w:type="character" w:customStyle="1" w:styleId="WW8Num16z0">
    <w:name w:val="WW8Num16z0"/>
    <w:uiPriority w:val="99"/>
    <w:rsid w:val="00B82751"/>
    <w:rPr>
      <w:rFonts w:ascii="Times New Roman" w:hAnsi="Times New Roman"/>
    </w:rPr>
  </w:style>
  <w:style w:type="character" w:customStyle="1" w:styleId="WW8Num16z1">
    <w:name w:val="WW8Num16z1"/>
    <w:uiPriority w:val="99"/>
    <w:rsid w:val="00B82751"/>
    <w:rPr>
      <w:rFonts w:ascii="Courier New" w:hAnsi="Courier New"/>
    </w:rPr>
  </w:style>
  <w:style w:type="character" w:customStyle="1" w:styleId="WW8Num16z2">
    <w:name w:val="WW8Num16z2"/>
    <w:uiPriority w:val="99"/>
    <w:rsid w:val="00B82751"/>
    <w:rPr>
      <w:rFonts w:ascii="Wingdings" w:hAnsi="Wingdings"/>
    </w:rPr>
  </w:style>
  <w:style w:type="character" w:customStyle="1" w:styleId="WW8Num16z3">
    <w:name w:val="WW8Num16z3"/>
    <w:uiPriority w:val="99"/>
    <w:rsid w:val="00B82751"/>
    <w:rPr>
      <w:rFonts w:ascii="Symbol" w:hAnsi="Symbol"/>
    </w:rPr>
  </w:style>
  <w:style w:type="character" w:customStyle="1" w:styleId="WW8Num17z0">
    <w:name w:val="WW8Num17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0">
    <w:name w:val="WW8Num18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1">
    <w:name w:val="WW8Num18z1"/>
    <w:uiPriority w:val="99"/>
    <w:rsid w:val="00B82751"/>
    <w:rPr>
      <w:rFonts w:ascii="Courier New" w:hAnsi="Courier New"/>
    </w:rPr>
  </w:style>
  <w:style w:type="character" w:customStyle="1" w:styleId="WW8Num18z2">
    <w:name w:val="WW8Num18z2"/>
    <w:uiPriority w:val="99"/>
    <w:rsid w:val="00B82751"/>
    <w:rPr>
      <w:rFonts w:ascii="Wingdings" w:hAnsi="Wingdings"/>
    </w:rPr>
  </w:style>
  <w:style w:type="character" w:customStyle="1" w:styleId="WW8Num18z3">
    <w:name w:val="WW8Num18z3"/>
    <w:uiPriority w:val="99"/>
    <w:rsid w:val="00B82751"/>
    <w:rPr>
      <w:rFonts w:ascii="Symbol" w:hAnsi="Symbol"/>
    </w:rPr>
  </w:style>
  <w:style w:type="character" w:customStyle="1" w:styleId="WW8Num19z0">
    <w:name w:val="WW8Num19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19z1">
    <w:name w:val="WW8Num19z1"/>
    <w:uiPriority w:val="99"/>
    <w:rsid w:val="00B82751"/>
    <w:rPr>
      <w:rFonts w:ascii="Times New Roman" w:hAnsi="Times New Roman"/>
    </w:rPr>
  </w:style>
  <w:style w:type="character" w:customStyle="1" w:styleId="WW8Num20z0">
    <w:name w:val="WW8Num20z0"/>
    <w:uiPriority w:val="99"/>
    <w:rsid w:val="00B82751"/>
    <w:rPr>
      <w:rFonts w:ascii="Wingdings" w:hAnsi="Wingdings"/>
      <w:color w:val="000000"/>
      <w:sz w:val="22"/>
      <w:lang w:eastAsia="cs-CZ"/>
    </w:rPr>
  </w:style>
  <w:style w:type="character" w:customStyle="1" w:styleId="WW8Num20z1">
    <w:name w:val="WW8Num20z1"/>
    <w:uiPriority w:val="99"/>
    <w:rsid w:val="00B82751"/>
    <w:rPr>
      <w:rFonts w:ascii="Courier New" w:hAnsi="Courier New"/>
      <w:color w:val="000000"/>
      <w:sz w:val="22"/>
      <w:lang w:eastAsia="cs-CZ"/>
    </w:rPr>
  </w:style>
  <w:style w:type="character" w:customStyle="1" w:styleId="WW8Num20z2">
    <w:name w:val="WW8Num20z2"/>
    <w:uiPriority w:val="99"/>
    <w:rsid w:val="00B82751"/>
    <w:rPr>
      <w:rFonts w:ascii="Wingdings" w:hAnsi="Wingdings"/>
    </w:rPr>
  </w:style>
  <w:style w:type="character" w:customStyle="1" w:styleId="WW8Num20z3">
    <w:name w:val="WW8Num20z3"/>
    <w:uiPriority w:val="99"/>
    <w:rsid w:val="00B82751"/>
    <w:rPr>
      <w:rFonts w:ascii="Symbol" w:hAnsi="Symbol"/>
    </w:rPr>
  </w:style>
  <w:style w:type="character" w:customStyle="1" w:styleId="WW8Num21z0">
    <w:name w:val="WW8Num21z0"/>
    <w:uiPriority w:val="99"/>
    <w:rsid w:val="00B82751"/>
    <w:rPr>
      <w:rFonts w:ascii="Times New Roman" w:hAnsi="Times New Roman"/>
      <w:sz w:val="22"/>
    </w:rPr>
  </w:style>
  <w:style w:type="character" w:customStyle="1" w:styleId="WW8Num21z1">
    <w:name w:val="WW8Num21z1"/>
    <w:uiPriority w:val="99"/>
    <w:rsid w:val="00B82751"/>
  </w:style>
  <w:style w:type="character" w:customStyle="1" w:styleId="WW8Num21z2">
    <w:name w:val="WW8Num21z2"/>
    <w:uiPriority w:val="99"/>
    <w:rsid w:val="00B82751"/>
  </w:style>
  <w:style w:type="character" w:customStyle="1" w:styleId="WW8Num21z3">
    <w:name w:val="WW8Num21z3"/>
    <w:uiPriority w:val="99"/>
    <w:rsid w:val="00B82751"/>
  </w:style>
  <w:style w:type="character" w:customStyle="1" w:styleId="WW8Num21z4">
    <w:name w:val="WW8Num21z4"/>
    <w:uiPriority w:val="99"/>
    <w:rsid w:val="00B82751"/>
  </w:style>
  <w:style w:type="character" w:customStyle="1" w:styleId="WW8Num21z5">
    <w:name w:val="WW8Num21z5"/>
    <w:uiPriority w:val="99"/>
    <w:rsid w:val="00B82751"/>
  </w:style>
  <w:style w:type="character" w:customStyle="1" w:styleId="WW8Num21z6">
    <w:name w:val="WW8Num21z6"/>
    <w:uiPriority w:val="99"/>
    <w:rsid w:val="00B82751"/>
  </w:style>
  <w:style w:type="character" w:customStyle="1" w:styleId="WW8Num21z7">
    <w:name w:val="WW8Num21z7"/>
    <w:uiPriority w:val="99"/>
    <w:rsid w:val="00B82751"/>
  </w:style>
  <w:style w:type="character" w:customStyle="1" w:styleId="WW8Num21z8">
    <w:name w:val="WW8Num21z8"/>
    <w:uiPriority w:val="99"/>
    <w:rsid w:val="00B82751"/>
  </w:style>
  <w:style w:type="character" w:customStyle="1" w:styleId="Standardnpsmoodstavce3">
    <w:name w:val="Standardní písmo odstavce3"/>
    <w:uiPriority w:val="99"/>
    <w:rsid w:val="00B82751"/>
  </w:style>
  <w:style w:type="character" w:customStyle="1" w:styleId="WW8Num5z1">
    <w:name w:val="WW8Num5z1"/>
    <w:uiPriority w:val="99"/>
    <w:rsid w:val="00B82751"/>
    <w:rPr>
      <w:rFonts w:ascii="Calibri" w:hAnsi="Calibri"/>
      <w:sz w:val="22"/>
    </w:rPr>
  </w:style>
  <w:style w:type="character" w:customStyle="1" w:styleId="WW8Num10z1">
    <w:name w:val="WW8Num10z1"/>
    <w:uiPriority w:val="99"/>
    <w:rsid w:val="00B82751"/>
    <w:rPr>
      <w:rFonts w:ascii="Symbol" w:hAnsi="Symbol"/>
    </w:rPr>
  </w:style>
  <w:style w:type="character" w:customStyle="1" w:styleId="WW8Num10z2">
    <w:name w:val="WW8Num10z2"/>
    <w:uiPriority w:val="99"/>
    <w:rsid w:val="00B82751"/>
    <w:rPr>
      <w:rFonts w:ascii="Wingdings" w:hAnsi="Wingdings"/>
      <w:color w:val="000000"/>
    </w:rPr>
  </w:style>
  <w:style w:type="character" w:customStyle="1" w:styleId="WW8Num10z3">
    <w:name w:val="WW8Num10z3"/>
    <w:uiPriority w:val="99"/>
    <w:rsid w:val="00B82751"/>
  </w:style>
  <w:style w:type="character" w:customStyle="1" w:styleId="WW8Num15z1">
    <w:name w:val="WW8Num15z1"/>
    <w:uiPriority w:val="99"/>
    <w:rsid w:val="00B82751"/>
    <w:rPr>
      <w:rFonts w:ascii="Courier New" w:hAnsi="Courier New"/>
    </w:rPr>
  </w:style>
  <w:style w:type="character" w:customStyle="1" w:styleId="WW8Num15z2">
    <w:name w:val="WW8Num15z2"/>
    <w:uiPriority w:val="99"/>
    <w:rsid w:val="00B82751"/>
    <w:rPr>
      <w:rFonts w:ascii="Wingdings" w:hAnsi="Wingdings"/>
    </w:rPr>
  </w:style>
  <w:style w:type="character" w:customStyle="1" w:styleId="WW8Num15z3">
    <w:name w:val="WW8Num15z3"/>
    <w:uiPriority w:val="99"/>
    <w:rsid w:val="00B82751"/>
    <w:rPr>
      <w:rFonts w:ascii="Symbol" w:hAnsi="Symbol"/>
    </w:rPr>
  </w:style>
  <w:style w:type="character" w:customStyle="1" w:styleId="WW8Num17z1">
    <w:name w:val="WW8Num17z1"/>
    <w:uiPriority w:val="99"/>
    <w:rsid w:val="00B82751"/>
    <w:rPr>
      <w:rFonts w:ascii="Courier New" w:hAnsi="Courier New"/>
    </w:rPr>
  </w:style>
  <w:style w:type="character" w:customStyle="1" w:styleId="WW8Num17z2">
    <w:name w:val="WW8Num17z2"/>
    <w:uiPriority w:val="99"/>
    <w:rsid w:val="00B82751"/>
    <w:rPr>
      <w:rFonts w:ascii="Wingdings" w:hAnsi="Wingdings"/>
    </w:rPr>
  </w:style>
  <w:style w:type="character" w:customStyle="1" w:styleId="WW8Num17z3">
    <w:name w:val="WW8Num17z3"/>
    <w:uiPriority w:val="99"/>
    <w:rsid w:val="00B82751"/>
    <w:rPr>
      <w:rFonts w:ascii="Symbol" w:hAnsi="Symbol"/>
    </w:rPr>
  </w:style>
  <w:style w:type="character" w:customStyle="1" w:styleId="WW8Num19z2">
    <w:name w:val="WW8Num19z2"/>
    <w:uiPriority w:val="99"/>
    <w:rsid w:val="00B82751"/>
    <w:rPr>
      <w:rFonts w:ascii="Wingdings" w:hAnsi="Wingdings"/>
    </w:rPr>
  </w:style>
  <w:style w:type="character" w:customStyle="1" w:styleId="WW8Num19z3">
    <w:name w:val="WW8Num19z3"/>
    <w:uiPriority w:val="99"/>
    <w:rsid w:val="00B82751"/>
    <w:rPr>
      <w:rFonts w:ascii="Symbol" w:hAnsi="Symbol"/>
    </w:rPr>
  </w:style>
  <w:style w:type="character" w:customStyle="1" w:styleId="WW8Num22z0">
    <w:name w:val="WW8Num22z0"/>
    <w:uiPriority w:val="99"/>
    <w:rsid w:val="00B82751"/>
    <w:rPr>
      <w:rFonts w:ascii="Times New Roman" w:hAnsi="Times New Roman"/>
      <w:sz w:val="22"/>
    </w:rPr>
  </w:style>
  <w:style w:type="character" w:customStyle="1" w:styleId="WW8Num22z1">
    <w:name w:val="WW8Num22z1"/>
    <w:uiPriority w:val="99"/>
    <w:rsid w:val="00B82751"/>
  </w:style>
  <w:style w:type="character" w:customStyle="1" w:styleId="WW8Num22z2">
    <w:name w:val="WW8Num22z2"/>
    <w:uiPriority w:val="99"/>
    <w:rsid w:val="00B82751"/>
  </w:style>
  <w:style w:type="character" w:customStyle="1" w:styleId="WW8Num22z3">
    <w:name w:val="WW8Num22z3"/>
    <w:uiPriority w:val="99"/>
    <w:rsid w:val="00B82751"/>
  </w:style>
  <w:style w:type="character" w:customStyle="1" w:styleId="WW8Num22z4">
    <w:name w:val="WW8Num22z4"/>
    <w:uiPriority w:val="99"/>
    <w:rsid w:val="00B82751"/>
  </w:style>
  <w:style w:type="character" w:customStyle="1" w:styleId="WW8Num22z5">
    <w:name w:val="WW8Num22z5"/>
    <w:uiPriority w:val="99"/>
    <w:rsid w:val="00B82751"/>
  </w:style>
  <w:style w:type="character" w:customStyle="1" w:styleId="WW8Num22z6">
    <w:name w:val="WW8Num22z6"/>
    <w:uiPriority w:val="99"/>
    <w:rsid w:val="00B82751"/>
  </w:style>
  <w:style w:type="character" w:customStyle="1" w:styleId="WW8Num22z7">
    <w:name w:val="WW8Num22z7"/>
    <w:uiPriority w:val="99"/>
    <w:rsid w:val="00B82751"/>
  </w:style>
  <w:style w:type="character" w:customStyle="1" w:styleId="WW8Num22z8">
    <w:name w:val="WW8Num22z8"/>
    <w:uiPriority w:val="99"/>
    <w:rsid w:val="00B82751"/>
  </w:style>
  <w:style w:type="character" w:customStyle="1" w:styleId="WW8Num23z0">
    <w:name w:val="WW8Num23z0"/>
    <w:uiPriority w:val="99"/>
    <w:rsid w:val="00B82751"/>
  </w:style>
  <w:style w:type="character" w:customStyle="1" w:styleId="WW8Num23z1">
    <w:name w:val="WW8Num23z1"/>
    <w:uiPriority w:val="99"/>
    <w:rsid w:val="00B82751"/>
  </w:style>
  <w:style w:type="character" w:customStyle="1" w:styleId="WW8Num23z2">
    <w:name w:val="WW8Num23z2"/>
    <w:uiPriority w:val="99"/>
    <w:rsid w:val="00B82751"/>
  </w:style>
  <w:style w:type="character" w:customStyle="1" w:styleId="WW8Num23z3">
    <w:name w:val="WW8Num23z3"/>
    <w:uiPriority w:val="99"/>
    <w:rsid w:val="00B82751"/>
  </w:style>
  <w:style w:type="character" w:customStyle="1" w:styleId="WW8Num23z4">
    <w:name w:val="WW8Num23z4"/>
    <w:uiPriority w:val="99"/>
    <w:rsid w:val="00B82751"/>
  </w:style>
  <w:style w:type="character" w:customStyle="1" w:styleId="WW8Num23z5">
    <w:name w:val="WW8Num23z5"/>
    <w:uiPriority w:val="99"/>
    <w:rsid w:val="00B82751"/>
  </w:style>
  <w:style w:type="character" w:customStyle="1" w:styleId="WW8Num23z6">
    <w:name w:val="WW8Num23z6"/>
    <w:uiPriority w:val="99"/>
    <w:rsid w:val="00B82751"/>
  </w:style>
  <w:style w:type="character" w:customStyle="1" w:styleId="WW8Num23z7">
    <w:name w:val="WW8Num23z7"/>
    <w:uiPriority w:val="99"/>
    <w:rsid w:val="00B82751"/>
  </w:style>
  <w:style w:type="character" w:customStyle="1" w:styleId="WW8Num23z8">
    <w:name w:val="WW8Num23z8"/>
    <w:uiPriority w:val="99"/>
    <w:rsid w:val="00B82751"/>
  </w:style>
  <w:style w:type="character" w:customStyle="1" w:styleId="Standardnpsmoodstavce2">
    <w:name w:val="Standardní písmo odstavce2"/>
    <w:uiPriority w:val="99"/>
    <w:rsid w:val="00B82751"/>
  </w:style>
  <w:style w:type="character" w:customStyle="1" w:styleId="WW8Num4z1">
    <w:name w:val="WW8Num4z1"/>
    <w:uiPriority w:val="99"/>
    <w:rsid w:val="00B82751"/>
    <w:rPr>
      <w:rFonts w:ascii="Calibri" w:hAnsi="Calibri"/>
      <w:sz w:val="22"/>
    </w:rPr>
  </w:style>
  <w:style w:type="character" w:customStyle="1" w:styleId="WW8Num5z2">
    <w:name w:val="WW8Num5z2"/>
    <w:uiPriority w:val="99"/>
    <w:rsid w:val="00B82751"/>
  </w:style>
  <w:style w:type="character" w:customStyle="1" w:styleId="WW8Num4z2">
    <w:name w:val="WW8Num4z2"/>
    <w:uiPriority w:val="99"/>
    <w:rsid w:val="00B82751"/>
  </w:style>
  <w:style w:type="character" w:customStyle="1" w:styleId="WW8Num7z2">
    <w:name w:val="WW8Num7z2"/>
    <w:uiPriority w:val="99"/>
    <w:rsid w:val="00B82751"/>
    <w:rPr>
      <w:rFonts w:ascii="Wingdings" w:hAnsi="Wingdings"/>
    </w:rPr>
  </w:style>
  <w:style w:type="character" w:customStyle="1" w:styleId="WW8Num8z3">
    <w:name w:val="WW8Num8z3"/>
    <w:uiPriority w:val="99"/>
    <w:rsid w:val="00B82751"/>
  </w:style>
  <w:style w:type="character" w:customStyle="1" w:styleId="WW8Num13z1">
    <w:name w:val="WW8Num13z1"/>
    <w:uiPriority w:val="99"/>
    <w:rsid w:val="00B82751"/>
    <w:rPr>
      <w:rFonts w:ascii="Courier New" w:hAnsi="Courier New"/>
    </w:rPr>
  </w:style>
  <w:style w:type="character" w:customStyle="1" w:styleId="WW8Num13z2">
    <w:name w:val="WW8Num13z2"/>
    <w:uiPriority w:val="99"/>
    <w:rsid w:val="00B82751"/>
    <w:rPr>
      <w:rFonts w:ascii="Wingdings" w:hAnsi="Wingdings"/>
    </w:rPr>
  </w:style>
  <w:style w:type="character" w:customStyle="1" w:styleId="WW8Num13z3">
    <w:name w:val="WW8Num13z3"/>
    <w:uiPriority w:val="99"/>
    <w:rsid w:val="00B8275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B82751"/>
  </w:style>
  <w:style w:type="character" w:styleId="Hypertextovodkaz">
    <w:name w:val="Hyperlink"/>
    <w:basedOn w:val="Standardnpsmoodstavce"/>
    <w:uiPriority w:val="99"/>
    <w:rsid w:val="00B82751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B82751"/>
  </w:style>
  <w:style w:type="character" w:customStyle="1" w:styleId="ListLabel6">
    <w:name w:val="ListLabel 6"/>
    <w:uiPriority w:val="99"/>
    <w:rsid w:val="00B82751"/>
  </w:style>
  <w:style w:type="character" w:customStyle="1" w:styleId="ListLabel7">
    <w:name w:val="ListLabel 7"/>
    <w:uiPriority w:val="99"/>
    <w:rsid w:val="00B82751"/>
    <w:rPr>
      <w:b/>
    </w:rPr>
  </w:style>
  <w:style w:type="character" w:customStyle="1" w:styleId="ListLabel8">
    <w:name w:val="ListLabel 8"/>
    <w:uiPriority w:val="99"/>
    <w:rsid w:val="00B82751"/>
  </w:style>
  <w:style w:type="character" w:customStyle="1" w:styleId="ListLabel3">
    <w:name w:val="ListLabel 3"/>
    <w:uiPriority w:val="99"/>
    <w:rsid w:val="00B82751"/>
    <w:rPr>
      <w:sz w:val="22"/>
    </w:rPr>
  </w:style>
  <w:style w:type="character" w:customStyle="1" w:styleId="ListLabel4">
    <w:name w:val="ListLabel 4"/>
    <w:uiPriority w:val="99"/>
    <w:rsid w:val="00B82751"/>
    <w:rPr>
      <w:color w:val="000000"/>
    </w:rPr>
  </w:style>
  <w:style w:type="character" w:customStyle="1" w:styleId="ListLabel5">
    <w:name w:val="ListLabel 5"/>
    <w:uiPriority w:val="99"/>
    <w:rsid w:val="00B82751"/>
    <w:rPr>
      <w:color w:val="000000"/>
    </w:rPr>
  </w:style>
  <w:style w:type="character" w:customStyle="1" w:styleId="ListLabel2">
    <w:name w:val="ListLabel 2"/>
    <w:uiPriority w:val="99"/>
    <w:rsid w:val="00B82751"/>
    <w:rPr>
      <w:rFonts w:eastAsia="Times New Roman"/>
    </w:rPr>
  </w:style>
  <w:style w:type="character" w:customStyle="1" w:styleId="FontStyle14">
    <w:name w:val="Font Style14"/>
    <w:uiPriority w:val="99"/>
    <w:rsid w:val="00B82751"/>
    <w:rPr>
      <w:rFonts w:ascii="Courier New" w:hAnsi="Courier New"/>
      <w:sz w:val="20"/>
    </w:rPr>
  </w:style>
  <w:style w:type="character" w:customStyle="1" w:styleId="ListLabel9">
    <w:name w:val="ListLabel 9"/>
    <w:uiPriority w:val="99"/>
    <w:rsid w:val="00B82751"/>
    <w:rPr>
      <w:color w:val="002060"/>
    </w:rPr>
  </w:style>
  <w:style w:type="character" w:customStyle="1" w:styleId="TextbublinyChar">
    <w:name w:val="Text bubliny Char"/>
    <w:uiPriority w:val="99"/>
    <w:rsid w:val="00B82751"/>
    <w:rPr>
      <w:rFonts w:ascii="Tahoma" w:eastAsia="SimSun" w:hAnsi="Tahoma"/>
      <w:kern w:val="1"/>
      <w:sz w:val="14"/>
      <w:lang w:eastAsia="zh-CN"/>
    </w:rPr>
  </w:style>
  <w:style w:type="character" w:customStyle="1" w:styleId="Odkaznakoment1">
    <w:name w:val="Odkaz na komentář1"/>
    <w:uiPriority w:val="99"/>
    <w:rsid w:val="00B82751"/>
    <w:rPr>
      <w:sz w:val="16"/>
    </w:rPr>
  </w:style>
  <w:style w:type="character" w:customStyle="1" w:styleId="TextkomenteChar">
    <w:name w:val="Text komentáře Char"/>
    <w:uiPriority w:val="99"/>
    <w:rsid w:val="00B82751"/>
    <w:rPr>
      <w:rFonts w:ascii="Liberation Serif" w:eastAsia="SimSun" w:hAnsi="Liberation Serif"/>
      <w:kern w:val="1"/>
      <w:sz w:val="18"/>
      <w:lang w:eastAsia="zh-CN"/>
    </w:rPr>
  </w:style>
  <w:style w:type="character" w:customStyle="1" w:styleId="PedmtkomenteChar">
    <w:name w:val="Předmět komentáře Char"/>
    <w:uiPriority w:val="99"/>
    <w:rsid w:val="00B82751"/>
    <w:rPr>
      <w:rFonts w:ascii="Liberation Serif" w:eastAsia="SimSun" w:hAnsi="Liberation Serif"/>
      <w:b/>
      <w:kern w:val="1"/>
      <w:sz w:val="18"/>
      <w:lang w:eastAsia="zh-CN"/>
    </w:rPr>
  </w:style>
  <w:style w:type="character" w:customStyle="1" w:styleId="ListLabel10">
    <w:name w:val="ListLabel 10"/>
    <w:uiPriority w:val="99"/>
    <w:rsid w:val="00B82751"/>
    <w:rPr>
      <w:rFonts w:ascii="Liberation Serif" w:hAnsi="Liberation Serif"/>
    </w:rPr>
  </w:style>
  <w:style w:type="paragraph" w:customStyle="1" w:styleId="Nadpis">
    <w:name w:val="Nadpis"/>
    <w:basedOn w:val="Normln"/>
    <w:next w:val="Zkladntext"/>
    <w:uiPriority w:val="99"/>
    <w:rsid w:val="00B827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2751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B82751"/>
  </w:style>
  <w:style w:type="paragraph" w:styleId="Titulek">
    <w:name w:val="caption"/>
    <w:basedOn w:val="Normln"/>
    <w:uiPriority w:val="99"/>
    <w:qFormat/>
    <w:rsid w:val="00B8275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82751"/>
    <w:pPr>
      <w:suppressLineNumbers/>
    </w:pPr>
  </w:style>
  <w:style w:type="paragraph" w:customStyle="1" w:styleId="Titulek3">
    <w:name w:val="Titulek3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uiPriority w:val="99"/>
    <w:rsid w:val="00B82751"/>
    <w:pPr>
      <w:ind w:left="720"/>
    </w:pPr>
    <w:rPr>
      <w:szCs w:val="20"/>
    </w:rPr>
  </w:style>
  <w:style w:type="paragraph" w:styleId="Nzev">
    <w:name w:val="Title"/>
    <w:basedOn w:val="Normln"/>
    <w:next w:val="Zkladntext"/>
    <w:link w:val="NzevChar"/>
    <w:uiPriority w:val="99"/>
    <w:qFormat/>
    <w:rsid w:val="00B82751"/>
    <w:pPr>
      <w:jc w:val="center"/>
    </w:pPr>
    <w:rPr>
      <w:rFonts w:eastAsia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C11087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Styl1">
    <w:name w:val="Styl1"/>
    <w:basedOn w:val="Nadpis2"/>
    <w:uiPriority w:val="99"/>
    <w:rsid w:val="00B82751"/>
    <w:pPr>
      <w:tabs>
        <w:tab w:val="left" w:pos="0"/>
      </w:tabs>
      <w:spacing w:before="0" w:after="0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 w:val="0"/>
      <w:sz w:val="22"/>
      <w:szCs w:val="22"/>
    </w:rPr>
  </w:style>
  <w:style w:type="paragraph" w:customStyle="1" w:styleId="Odstavec">
    <w:name w:val="Odstavec"/>
    <w:basedOn w:val="Zkladntext"/>
    <w:uiPriority w:val="99"/>
    <w:rsid w:val="00B82751"/>
    <w:pPr>
      <w:ind w:firstLine="539"/>
      <w:textAlignment w:val="baseline"/>
    </w:pPr>
    <w:rPr>
      <w:color w:val="000000"/>
    </w:rPr>
  </w:style>
  <w:style w:type="paragraph" w:customStyle="1" w:styleId="Odstavecodsazen">
    <w:name w:val="Odstavec odsazený"/>
    <w:basedOn w:val="Normln"/>
    <w:uiPriority w:val="99"/>
    <w:rsid w:val="00B82751"/>
    <w:pPr>
      <w:tabs>
        <w:tab w:val="left" w:pos="3031"/>
      </w:tabs>
      <w:ind w:left="1332" w:hanging="849"/>
      <w:textAlignment w:val="baseline"/>
    </w:pPr>
    <w:rPr>
      <w:rFonts w:eastAsia="Times New Roman"/>
      <w:color w:val="000000"/>
      <w:szCs w:val="20"/>
    </w:rPr>
  </w:style>
  <w:style w:type="paragraph" w:customStyle="1" w:styleId="Odstavecseseznamem11">
    <w:name w:val="Odstavec se seznamem11"/>
    <w:basedOn w:val="Normln"/>
    <w:uiPriority w:val="99"/>
    <w:rsid w:val="00B82751"/>
    <w:pPr>
      <w:ind w:left="720"/>
      <w:contextualSpacing/>
    </w:pPr>
    <w:rPr>
      <w:rFonts w:ascii="Cambria" w:eastAsia="MS Mincho" w:hAnsi="Cambria" w:cs="Cambria"/>
      <w:szCs w:val="20"/>
    </w:rPr>
  </w:style>
  <w:style w:type="paragraph" w:customStyle="1" w:styleId="Bezmezer1">
    <w:name w:val="Bez mezer1"/>
    <w:uiPriority w:val="99"/>
    <w:rsid w:val="00B82751"/>
    <w:pPr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uiPriority w:val="99"/>
    <w:rsid w:val="00B82751"/>
    <w:pPr>
      <w:ind w:left="709" w:hanging="425"/>
      <w:textAlignment w:val="baseline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uiPriority w:val="99"/>
    <w:rsid w:val="00B8275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Normln1">
    <w:name w:val="Normální1"/>
    <w:basedOn w:val="Normln"/>
    <w:uiPriority w:val="99"/>
    <w:rsid w:val="00B82751"/>
    <w:pPr>
      <w:textAlignment w:val="baseline"/>
    </w:pPr>
    <w:rPr>
      <w:rFonts w:eastAsia="Times New Roman"/>
      <w:color w:val="000000"/>
      <w:sz w:val="20"/>
      <w:szCs w:val="20"/>
    </w:rPr>
  </w:style>
  <w:style w:type="paragraph" w:customStyle="1" w:styleId="odsazvevnit">
    <w:name w:val="odsaz vevnitř"/>
    <w:basedOn w:val="Normln"/>
    <w:next w:val="Zkladntext"/>
    <w:uiPriority w:val="99"/>
    <w:rsid w:val="00B82751"/>
    <w:pPr>
      <w:tabs>
        <w:tab w:val="left" w:pos="1020"/>
      </w:tabs>
      <w:spacing w:line="220" w:lineRule="atLeast"/>
      <w:ind w:left="510" w:hanging="233"/>
    </w:pPr>
    <w:rPr>
      <w:rFonts w:eastAsia="Times New Roman"/>
      <w:color w:val="000000"/>
      <w:sz w:val="18"/>
      <w:szCs w:val="18"/>
    </w:rPr>
  </w:style>
  <w:style w:type="paragraph" w:customStyle="1" w:styleId="Zkladntext22">
    <w:name w:val="Základní text 22"/>
    <w:basedOn w:val="Normln"/>
    <w:uiPriority w:val="99"/>
    <w:rsid w:val="00B82751"/>
    <w:pPr>
      <w:spacing w:after="120" w:line="480" w:lineRule="auto"/>
    </w:pPr>
  </w:style>
  <w:style w:type="paragraph" w:styleId="Podtitul">
    <w:name w:val="Subtitle"/>
    <w:basedOn w:val="Nadpis"/>
    <w:next w:val="Zkladntext"/>
    <w:link w:val="PodtitulChar"/>
    <w:uiPriority w:val="99"/>
    <w:qFormat/>
    <w:rsid w:val="00B82751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C11087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1"/>
    <w:uiPriority w:val="99"/>
    <w:rsid w:val="00B82751"/>
    <w:rPr>
      <w:rFonts w:ascii="Tahoma" w:hAnsi="Tahoma" w:cs="Tahoma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11087"/>
    <w:rPr>
      <w:rFonts w:eastAsia="SimSun" w:cs="Mangal"/>
      <w:kern w:val="1"/>
      <w:sz w:val="0"/>
      <w:szCs w:val="0"/>
      <w:lang w:eastAsia="zh-CN" w:bidi="hi-IN"/>
    </w:rPr>
  </w:style>
  <w:style w:type="paragraph" w:customStyle="1" w:styleId="Textkomente1">
    <w:name w:val="Text komentáře1"/>
    <w:basedOn w:val="Normln"/>
    <w:uiPriority w:val="99"/>
    <w:rsid w:val="00B82751"/>
    <w:rPr>
      <w:sz w:val="20"/>
      <w:szCs w:val="18"/>
    </w:rPr>
  </w:style>
  <w:style w:type="paragraph" w:styleId="Textkomente">
    <w:name w:val="annotation text"/>
    <w:basedOn w:val="Normln"/>
    <w:link w:val="TextkomenteChar1"/>
    <w:uiPriority w:val="99"/>
    <w:semiHidden/>
    <w:rsid w:val="00B81010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B81010"/>
    <w:rPr>
      <w:rFonts w:ascii="Liberation Serif" w:eastAsia="SimSun" w:hAnsi="Liberation Serif"/>
      <w:kern w:val="1"/>
      <w:sz w:val="18"/>
      <w:lang w:eastAsia="zh-CN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B82751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C11087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rsid w:val="00B82751"/>
    <w:pPr>
      <w:suppressLineNumbers/>
      <w:tabs>
        <w:tab w:val="center" w:pos="4788"/>
        <w:tab w:val="right" w:pos="957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rsid w:val="00C9205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C9205A"/>
    <w:rPr>
      <w:rFonts w:ascii="Liberation Serif" w:eastAsia="SimSun" w:hAnsi="Liberation Serif"/>
      <w:kern w:val="1"/>
      <w:sz w:val="21"/>
      <w:lang w:eastAsia="zh-CN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1"/>
    <w:uiPriority w:val="99"/>
    <w:rsid w:val="00DE7999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character" w:customStyle="1" w:styleId="TextpoznpodarouChar1">
    <w:name w:val="Text pozn. pod čarou Char1"/>
    <w:aliases w:val="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locked/>
    <w:rsid w:val="00DE7999"/>
    <w:rPr>
      <w:rFonts w:ascii="Arial" w:hAnsi="Arial"/>
    </w:rPr>
  </w:style>
  <w:style w:type="character" w:customStyle="1" w:styleId="TextpoznpodarouChar">
    <w:name w:val="Text pozn. pod čarou Char"/>
    <w:uiPriority w:val="99"/>
    <w:semiHidden/>
    <w:rsid w:val="00DE7999"/>
    <w:rPr>
      <w:rFonts w:ascii="Liberation Serif" w:eastAsia="SimSun" w:hAnsi="Liberation Serif"/>
      <w:kern w:val="1"/>
      <w:sz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B81010"/>
    <w:rPr>
      <w:rFonts w:cs="Times New Roman"/>
      <w:sz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897EF4"/>
    <w:pPr>
      <w:ind w:left="708"/>
    </w:pPr>
    <w:rPr>
      <w:szCs w:val="21"/>
    </w:rPr>
  </w:style>
  <w:style w:type="character" w:customStyle="1" w:styleId="OdstavecseseznamemChar">
    <w:name w:val="Odstavec se seznamem Char"/>
    <w:link w:val="Odstavecseseznamem"/>
    <w:uiPriority w:val="99"/>
    <w:locked/>
    <w:rsid w:val="00AE75B9"/>
    <w:rPr>
      <w:rFonts w:ascii="Liberation Serif" w:eastAsia="SimSun" w:hAnsi="Liberation Serif"/>
      <w:kern w:val="1"/>
      <w:sz w:val="21"/>
      <w:lang w:eastAsia="zh-CN"/>
    </w:rPr>
  </w:style>
  <w:style w:type="paragraph" w:styleId="Bezmezer">
    <w:name w:val="No Spacing"/>
    <w:uiPriority w:val="1"/>
    <w:qFormat/>
    <w:rsid w:val="00D106DB"/>
    <w:rPr>
      <w:rFonts w:ascii="Verdana" w:eastAsia="Calibri" w:hAnsi="Verdana"/>
      <w:lang w:eastAsia="en-US"/>
    </w:rPr>
  </w:style>
  <w:style w:type="character" w:customStyle="1" w:styleId="formdata">
    <w:name w:val="form_data"/>
    <w:rsid w:val="00D1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5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B8275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751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i/>
      <w:sz w:val="28"/>
      <w:szCs w:val="20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B82751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08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087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087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WW8Num1z0">
    <w:name w:val="WW8Num1z0"/>
    <w:uiPriority w:val="99"/>
    <w:rsid w:val="00B82751"/>
    <w:rPr>
      <w:rFonts w:ascii="Calibri" w:hAnsi="Calibri"/>
      <w:sz w:val="22"/>
    </w:rPr>
  </w:style>
  <w:style w:type="character" w:customStyle="1" w:styleId="WW8Num1z1">
    <w:name w:val="WW8Num1z1"/>
    <w:uiPriority w:val="99"/>
    <w:rsid w:val="00B82751"/>
  </w:style>
  <w:style w:type="character" w:customStyle="1" w:styleId="WW8Num1z2">
    <w:name w:val="WW8Num1z2"/>
    <w:uiPriority w:val="99"/>
    <w:rsid w:val="00B82751"/>
  </w:style>
  <w:style w:type="character" w:customStyle="1" w:styleId="WW8Num1z3">
    <w:name w:val="WW8Num1z3"/>
    <w:uiPriority w:val="99"/>
    <w:rsid w:val="00B82751"/>
  </w:style>
  <w:style w:type="character" w:customStyle="1" w:styleId="WW8Num1z4">
    <w:name w:val="WW8Num1z4"/>
    <w:uiPriority w:val="99"/>
    <w:rsid w:val="00B82751"/>
  </w:style>
  <w:style w:type="character" w:customStyle="1" w:styleId="WW8Num1z5">
    <w:name w:val="WW8Num1z5"/>
    <w:uiPriority w:val="99"/>
    <w:rsid w:val="00B82751"/>
  </w:style>
  <w:style w:type="character" w:customStyle="1" w:styleId="WW8Num1z6">
    <w:name w:val="WW8Num1z6"/>
    <w:uiPriority w:val="99"/>
    <w:rsid w:val="00B82751"/>
  </w:style>
  <w:style w:type="character" w:customStyle="1" w:styleId="WW8Num1z7">
    <w:name w:val="WW8Num1z7"/>
    <w:uiPriority w:val="99"/>
    <w:rsid w:val="00B82751"/>
  </w:style>
  <w:style w:type="character" w:customStyle="1" w:styleId="WW8Num1z8">
    <w:name w:val="WW8Num1z8"/>
    <w:uiPriority w:val="99"/>
    <w:rsid w:val="00B82751"/>
  </w:style>
  <w:style w:type="character" w:customStyle="1" w:styleId="WW8Num2z0">
    <w:name w:val="WW8Num2z0"/>
    <w:uiPriority w:val="99"/>
    <w:rsid w:val="00B82751"/>
    <w:rPr>
      <w:rFonts w:ascii="Calibri" w:hAnsi="Calibri"/>
      <w:sz w:val="22"/>
    </w:rPr>
  </w:style>
  <w:style w:type="character" w:customStyle="1" w:styleId="WW8Num2z1">
    <w:name w:val="WW8Num2z1"/>
    <w:uiPriority w:val="99"/>
    <w:rsid w:val="00B82751"/>
  </w:style>
  <w:style w:type="character" w:customStyle="1" w:styleId="WW8Num2z2">
    <w:name w:val="WW8Num2z2"/>
    <w:uiPriority w:val="99"/>
    <w:rsid w:val="00B82751"/>
  </w:style>
  <w:style w:type="character" w:customStyle="1" w:styleId="WW8Num2z3">
    <w:name w:val="WW8Num2z3"/>
    <w:uiPriority w:val="99"/>
    <w:rsid w:val="00B82751"/>
  </w:style>
  <w:style w:type="character" w:customStyle="1" w:styleId="WW8Num2z4">
    <w:name w:val="WW8Num2z4"/>
    <w:uiPriority w:val="99"/>
    <w:rsid w:val="00B82751"/>
  </w:style>
  <w:style w:type="character" w:customStyle="1" w:styleId="WW8Num2z5">
    <w:name w:val="WW8Num2z5"/>
    <w:uiPriority w:val="99"/>
    <w:rsid w:val="00B82751"/>
  </w:style>
  <w:style w:type="character" w:customStyle="1" w:styleId="WW8Num2z6">
    <w:name w:val="WW8Num2z6"/>
    <w:uiPriority w:val="99"/>
    <w:rsid w:val="00B82751"/>
  </w:style>
  <w:style w:type="character" w:customStyle="1" w:styleId="WW8Num2z7">
    <w:name w:val="WW8Num2z7"/>
    <w:uiPriority w:val="99"/>
    <w:rsid w:val="00B82751"/>
  </w:style>
  <w:style w:type="character" w:customStyle="1" w:styleId="WW8Num2z8">
    <w:name w:val="WW8Num2z8"/>
    <w:uiPriority w:val="99"/>
    <w:rsid w:val="00B82751"/>
  </w:style>
  <w:style w:type="character" w:customStyle="1" w:styleId="WW8Num3z0">
    <w:name w:val="WW8Num3z0"/>
    <w:uiPriority w:val="99"/>
    <w:rsid w:val="00B82751"/>
    <w:rPr>
      <w:rFonts w:ascii="Calibri" w:hAnsi="Calibri"/>
      <w:sz w:val="22"/>
    </w:rPr>
  </w:style>
  <w:style w:type="character" w:customStyle="1" w:styleId="WW8Num3z1">
    <w:name w:val="WW8Num3z1"/>
    <w:uiPriority w:val="99"/>
    <w:rsid w:val="00B82751"/>
  </w:style>
  <w:style w:type="character" w:customStyle="1" w:styleId="WW8Num3z2">
    <w:name w:val="WW8Num3z2"/>
    <w:uiPriority w:val="99"/>
    <w:rsid w:val="00B82751"/>
  </w:style>
  <w:style w:type="character" w:customStyle="1" w:styleId="WW8Num3z3">
    <w:name w:val="WW8Num3z3"/>
    <w:uiPriority w:val="99"/>
    <w:rsid w:val="00B82751"/>
  </w:style>
  <w:style w:type="character" w:customStyle="1" w:styleId="WW8Num3z4">
    <w:name w:val="WW8Num3z4"/>
    <w:uiPriority w:val="99"/>
    <w:rsid w:val="00B82751"/>
  </w:style>
  <w:style w:type="character" w:customStyle="1" w:styleId="WW8Num3z5">
    <w:name w:val="WW8Num3z5"/>
    <w:uiPriority w:val="99"/>
    <w:rsid w:val="00B82751"/>
  </w:style>
  <w:style w:type="character" w:customStyle="1" w:styleId="WW8Num3z6">
    <w:name w:val="WW8Num3z6"/>
    <w:uiPriority w:val="99"/>
    <w:rsid w:val="00B82751"/>
  </w:style>
  <w:style w:type="character" w:customStyle="1" w:styleId="WW8Num3z7">
    <w:name w:val="WW8Num3z7"/>
    <w:uiPriority w:val="99"/>
    <w:rsid w:val="00B82751"/>
  </w:style>
  <w:style w:type="character" w:customStyle="1" w:styleId="WW8Num3z8">
    <w:name w:val="WW8Num3z8"/>
    <w:uiPriority w:val="99"/>
    <w:rsid w:val="00B82751"/>
  </w:style>
  <w:style w:type="character" w:customStyle="1" w:styleId="WW8Num4z0">
    <w:name w:val="WW8Num4z0"/>
    <w:uiPriority w:val="99"/>
    <w:rsid w:val="00B82751"/>
    <w:rPr>
      <w:rFonts w:ascii="Calibri" w:hAnsi="Calibri"/>
      <w:b/>
      <w:sz w:val="22"/>
    </w:rPr>
  </w:style>
  <w:style w:type="character" w:customStyle="1" w:styleId="WW8Num5z0">
    <w:name w:val="WW8Num5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6z0">
    <w:name w:val="WW8Num6z0"/>
    <w:uiPriority w:val="99"/>
    <w:rsid w:val="00B82751"/>
    <w:rPr>
      <w:rFonts w:ascii="Times New Roman" w:hAnsi="Times New Roman"/>
      <w:b/>
      <w:i/>
      <w:sz w:val="22"/>
    </w:rPr>
  </w:style>
  <w:style w:type="character" w:customStyle="1" w:styleId="WW8Num6z1">
    <w:name w:val="WW8Num6z1"/>
    <w:uiPriority w:val="99"/>
    <w:rsid w:val="00B82751"/>
    <w:rPr>
      <w:rFonts w:ascii="Calibri" w:hAnsi="Calibri"/>
      <w:sz w:val="22"/>
    </w:rPr>
  </w:style>
  <w:style w:type="character" w:customStyle="1" w:styleId="WW8Num7z0">
    <w:name w:val="WW8Num7z0"/>
    <w:uiPriority w:val="99"/>
    <w:rsid w:val="00B82751"/>
    <w:rPr>
      <w:rFonts w:ascii="Symbol" w:hAnsi="Symbol"/>
      <w:sz w:val="22"/>
    </w:rPr>
  </w:style>
  <w:style w:type="character" w:customStyle="1" w:styleId="WW8Num7z1">
    <w:name w:val="WW8Num7z1"/>
    <w:uiPriority w:val="99"/>
    <w:rsid w:val="00B82751"/>
    <w:rPr>
      <w:rFonts w:ascii="Courier New" w:hAnsi="Courier New"/>
    </w:rPr>
  </w:style>
  <w:style w:type="character" w:customStyle="1" w:styleId="WW8Num8z0">
    <w:name w:val="WW8Num8z0"/>
    <w:uiPriority w:val="99"/>
    <w:rsid w:val="00B82751"/>
    <w:rPr>
      <w:rFonts w:ascii="Symbol" w:hAnsi="Symbol"/>
      <w:color w:val="000000"/>
      <w:sz w:val="22"/>
    </w:rPr>
  </w:style>
  <w:style w:type="character" w:customStyle="1" w:styleId="WW8Num8z1">
    <w:name w:val="WW8Num8z1"/>
    <w:uiPriority w:val="99"/>
    <w:rsid w:val="00B82751"/>
    <w:rPr>
      <w:rFonts w:ascii="Courier New" w:hAnsi="Courier New"/>
    </w:rPr>
  </w:style>
  <w:style w:type="character" w:customStyle="1" w:styleId="WW8Num8z2">
    <w:name w:val="WW8Num8z2"/>
    <w:uiPriority w:val="99"/>
    <w:rsid w:val="00B82751"/>
    <w:rPr>
      <w:rFonts w:ascii="Wingdings" w:hAnsi="Wingdings"/>
      <w:color w:val="000000"/>
    </w:rPr>
  </w:style>
  <w:style w:type="character" w:customStyle="1" w:styleId="WW8Num9z0">
    <w:name w:val="WW8Num9z0"/>
    <w:uiPriority w:val="99"/>
    <w:rsid w:val="00B82751"/>
    <w:rPr>
      <w:rFonts w:ascii="Calibri" w:hAnsi="Calibri"/>
      <w:b/>
      <w:sz w:val="22"/>
    </w:rPr>
  </w:style>
  <w:style w:type="character" w:customStyle="1" w:styleId="WW8Num9z1">
    <w:name w:val="WW8Num9z1"/>
    <w:uiPriority w:val="99"/>
    <w:rsid w:val="00B82751"/>
    <w:rPr>
      <w:rFonts w:ascii="Symbol" w:hAnsi="Symbol"/>
    </w:rPr>
  </w:style>
  <w:style w:type="character" w:customStyle="1" w:styleId="WW8Num9z2">
    <w:name w:val="WW8Num9z2"/>
    <w:uiPriority w:val="99"/>
    <w:rsid w:val="00B82751"/>
    <w:rPr>
      <w:rFonts w:ascii="Wingdings" w:hAnsi="Wingdings"/>
      <w:color w:val="000000"/>
    </w:rPr>
  </w:style>
  <w:style w:type="character" w:customStyle="1" w:styleId="WW8Num9z3">
    <w:name w:val="WW8Num9z3"/>
    <w:uiPriority w:val="99"/>
    <w:rsid w:val="00B82751"/>
  </w:style>
  <w:style w:type="character" w:customStyle="1" w:styleId="WW8Num10z0">
    <w:name w:val="WW8Num10z0"/>
    <w:uiPriority w:val="99"/>
    <w:rsid w:val="00B82751"/>
    <w:rPr>
      <w:rFonts w:ascii="Calibri" w:hAnsi="Calibri"/>
      <w:b/>
      <w:sz w:val="22"/>
    </w:rPr>
  </w:style>
  <w:style w:type="character" w:customStyle="1" w:styleId="WW8Num11z0">
    <w:name w:val="WW8Num11z0"/>
    <w:uiPriority w:val="99"/>
    <w:rsid w:val="00B82751"/>
    <w:rPr>
      <w:rFonts w:ascii="Calibri" w:hAnsi="Calibri"/>
      <w:b/>
      <w:sz w:val="22"/>
    </w:rPr>
  </w:style>
  <w:style w:type="character" w:customStyle="1" w:styleId="WW8Num12z0">
    <w:name w:val="WW8Num12z0"/>
    <w:uiPriority w:val="99"/>
    <w:rsid w:val="00B82751"/>
    <w:rPr>
      <w:rFonts w:ascii="Calibri" w:hAnsi="Calibri"/>
      <w:b/>
      <w:sz w:val="22"/>
    </w:rPr>
  </w:style>
  <w:style w:type="character" w:customStyle="1" w:styleId="WW8Num13z0">
    <w:name w:val="WW8Num13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4z0">
    <w:name w:val="WW8Num14z0"/>
    <w:uiPriority w:val="99"/>
    <w:rsid w:val="00B82751"/>
    <w:rPr>
      <w:rFonts w:ascii="Times New Roman" w:hAnsi="Times New Roman"/>
      <w:color w:val="00000A"/>
      <w:sz w:val="22"/>
    </w:rPr>
  </w:style>
  <w:style w:type="character" w:customStyle="1" w:styleId="WW8Num14z1">
    <w:name w:val="WW8Num14z1"/>
    <w:uiPriority w:val="99"/>
    <w:rsid w:val="00B82751"/>
    <w:rPr>
      <w:rFonts w:ascii="Courier New" w:hAnsi="Courier New"/>
    </w:rPr>
  </w:style>
  <w:style w:type="character" w:customStyle="1" w:styleId="WW8Num14z2">
    <w:name w:val="WW8Num14z2"/>
    <w:uiPriority w:val="99"/>
    <w:rsid w:val="00B82751"/>
    <w:rPr>
      <w:rFonts w:ascii="Wingdings" w:hAnsi="Wingdings"/>
    </w:rPr>
  </w:style>
  <w:style w:type="character" w:customStyle="1" w:styleId="WW8Num14z3">
    <w:name w:val="WW8Num14z3"/>
    <w:uiPriority w:val="99"/>
    <w:rsid w:val="00B82751"/>
    <w:rPr>
      <w:rFonts w:ascii="Symbol" w:hAnsi="Symbol"/>
    </w:rPr>
  </w:style>
  <w:style w:type="character" w:customStyle="1" w:styleId="WW8Num15z0">
    <w:name w:val="WW8Num15z0"/>
    <w:uiPriority w:val="99"/>
    <w:rsid w:val="00B82751"/>
    <w:rPr>
      <w:rFonts w:ascii="Times New Roman" w:hAnsi="Times New Roman"/>
      <w:b/>
      <w:color w:val="00000A"/>
      <w:sz w:val="22"/>
    </w:rPr>
  </w:style>
  <w:style w:type="character" w:customStyle="1" w:styleId="WW8Num16z0">
    <w:name w:val="WW8Num16z0"/>
    <w:uiPriority w:val="99"/>
    <w:rsid w:val="00B82751"/>
    <w:rPr>
      <w:rFonts w:ascii="Times New Roman" w:hAnsi="Times New Roman"/>
    </w:rPr>
  </w:style>
  <w:style w:type="character" w:customStyle="1" w:styleId="WW8Num16z1">
    <w:name w:val="WW8Num16z1"/>
    <w:uiPriority w:val="99"/>
    <w:rsid w:val="00B82751"/>
    <w:rPr>
      <w:rFonts w:ascii="Courier New" w:hAnsi="Courier New"/>
    </w:rPr>
  </w:style>
  <w:style w:type="character" w:customStyle="1" w:styleId="WW8Num16z2">
    <w:name w:val="WW8Num16z2"/>
    <w:uiPriority w:val="99"/>
    <w:rsid w:val="00B82751"/>
    <w:rPr>
      <w:rFonts w:ascii="Wingdings" w:hAnsi="Wingdings"/>
    </w:rPr>
  </w:style>
  <w:style w:type="character" w:customStyle="1" w:styleId="WW8Num16z3">
    <w:name w:val="WW8Num16z3"/>
    <w:uiPriority w:val="99"/>
    <w:rsid w:val="00B82751"/>
    <w:rPr>
      <w:rFonts w:ascii="Symbol" w:hAnsi="Symbol"/>
    </w:rPr>
  </w:style>
  <w:style w:type="character" w:customStyle="1" w:styleId="WW8Num17z0">
    <w:name w:val="WW8Num17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0">
    <w:name w:val="WW8Num18z0"/>
    <w:uiPriority w:val="99"/>
    <w:rsid w:val="00B82751"/>
    <w:rPr>
      <w:rFonts w:ascii="Times New Roman" w:hAnsi="Times New Roman"/>
      <w:b/>
      <w:sz w:val="22"/>
    </w:rPr>
  </w:style>
  <w:style w:type="character" w:customStyle="1" w:styleId="WW8Num18z1">
    <w:name w:val="WW8Num18z1"/>
    <w:uiPriority w:val="99"/>
    <w:rsid w:val="00B82751"/>
    <w:rPr>
      <w:rFonts w:ascii="Courier New" w:hAnsi="Courier New"/>
    </w:rPr>
  </w:style>
  <w:style w:type="character" w:customStyle="1" w:styleId="WW8Num18z2">
    <w:name w:val="WW8Num18z2"/>
    <w:uiPriority w:val="99"/>
    <w:rsid w:val="00B82751"/>
    <w:rPr>
      <w:rFonts w:ascii="Wingdings" w:hAnsi="Wingdings"/>
    </w:rPr>
  </w:style>
  <w:style w:type="character" w:customStyle="1" w:styleId="WW8Num18z3">
    <w:name w:val="WW8Num18z3"/>
    <w:uiPriority w:val="99"/>
    <w:rsid w:val="00B82751"/>
    <w:rPr>
      <w:rFonts w:ascii="Symbol" w:hAnsi="Symbol"/>
    </w:rPr>
  </w:style>
  <w:style w:type="character" w:customStyle="1" w:styleId="WW8Num19z0">
    <w:name w:val="WW8Num19z0"/>
    <w:uiPriority w:val="99"/>
    <w:rsid w:val="00B82751"/>
    <w:rPr>
      <w:rFonts w:ascii="Calibri" w:hAnsi="Calibri"/>
      <w:b/>
      <w:color w:val="000000"/>
      <w:sz w:val="22"/>
    </w:rPr>
  </w:style>
  <w:style w:type="character" w:customStyle="1" w:styleId="WW8Num19z1">
    <w:name w:val="WW8Num19z1"/>
    <w:uiPriority w:val="99"/>
    <w:rsid w:val="00B82751"/>
    <w:rPr>
      <w:rFonts w:ascii="Times New Roman" w:hAnsi="Times New Roman"/>
    </w:rPr>
  </w:style>
  <w:style w:type="character" w:customStyle="1" w:styleId="WW8Num20z0">
    <w:name w:val="WW8Num20z0"/>
    <w:uiPriority w:val="99"/>
    <w:rsid w:val="00B82751"/>
    <w:rPr>
      <w:rFonts w:ascii="Wingdings" w:hAnsi="Wingdings"/>
      <w:color w:val="000000"/>
      <w:sz w:val="22"/>
      <w:lang w:eastAsia="cs-CZ"/>
    </w:rPr>
  </w:style>
  <w:style w:type="character" w:customStyle="1" w:styleId="WW8Num20z1">
    <w:name w:val="WW8Num20z1"/>
    <w:uiPriority w:val="99"/>
    <w:rsid w:val="00B82751"/>
    <w:rPr>
      <w:rFonts w:ascii="Courier New" w:hAnsi="Courier New"/>
      <w:color w:val="000000"/>
      <w:sz w:val="22"/>
      <w:lang w:eastAsia="cs-CZ"/>
    </w:rPr>
  </w:style>
  <w:style w:type="character" w:customStyle="1" w:styleId="WW8Num20z2">
    <w:name w:val="WW8Num20z2"/>
    <w:uiPriority w:val="99"/>
    <w:rsid w:val="00B82751"/>
    <w:rPr>
      <w:rFonts w:ascii="Wingdings" w:hAnsi="Wingdings"/>
    </w:rPr>
  </w:style>
  <w:style w:type="character" w:customStyle="1" w:styleId="WW8Num20z3">
    <w:name w:val="WW8Num20z3"/>
    <w:uiPriority w:val="99"/>
    <w:rsid w:val="00B82751"/>
    <w:rPr>
      <w:rFonts w:ascii="Symbol" w:hAnsi="Symbol"/>
    </w:rPr>
  </w:style>
  <w:style w:type="character" w:customStyle="1" w:styleId="WW8Num21z0">
    <w:name w:val="WW8Num21z0"/>
    <w:uiPriority w:val="99"/>
    <w:rsid w:val="00B82751"/>
    <w:rPr>
      <w:rFonts w:ascii="Times New Roman" w:hAnsi="Times New Roman"/>
      <w:sz w:val="22"/>
    </w:rPr>
  </w:style>
  <w:style w:type="character" w:customStyle="1" w:styleId="WW8Num21z1">
    <w:name w:val="WW8Num21z1"/>
    <w:uiPriority w:val="99"/>
    <w:rsid w:val="00B82751"/>
  </w:style>
  <w:style w:type="character" w:customStyle="1" w:styleId="WW8Num21z2">
    <w:name w:val="WW8Num21z2"/>
    <w:uiPriority w:val="99"/>
    <w:rsid w:val="00B82751"/>
  </w:style>
  <w:style w:type="character" w:customStyle="1" w:styleId="WW8Num21z3">
    <w:name w:val="WW8Num21z3"/>
    <w:uiPriority w:val="99"/>
    <w:rsid w:val="00B82751"/>
  </w:style>
  <w:style w:type="character" w:customStyle="1" w:styleId="WW8Num21z4">
    <w:name w:val="WW8Num21z4"/>
    <w:uiPriority w:val="99"/>
    <w:rsid w:val="00B82751"/>
  </w:style>
  <w:style w:type="character" w:customStyle="1" w:styleId="WW8Num21z5">
    <w:name w:val="WW8Num21z5"/>
    <w:uiPriority w:val="99"/>
    <w:rsid w:val="00B82751"/>
  </w:style>
  <w:style w:type="character" w:customStyle="1" w:styleId="WW8Num21z6">
    <w:name w:val="WW8Num21z6"/>
    <w:uiPriority w:val="99"/>
    <w:rsid w:val="00B82751"/>
  </w:style>
  <w:style w:type="character" w:customStyle="1" w:styleId="WW8Num21z7">
    <w:name w:val="WW8Num21z7"/>
    <w:uiPriority w:val="99"/>
    <w:rsid w:val="00B82751"/>
  </w:style>
  <w:style w:type="character" w:customStyle="1" w:styleId="WW8Num21z8">
    <w:name w:val="WW8Num21z8"/>
    <w:uiPriority w:val="99"/>
    <w:rsid w:val="00B82751"/>
  </w:style>
  <w:style w:type="character" w:customStyle="1" w:styleId="Standardnpsmoodstavce3">
    <w:name w:val="Standardní písmo odstavce3"/>
    <w:uiPriority w:val="99"/>
    <w:rsid w:val="00B82751"/>
  </w:style>
  <w:style w:type="character" w:customStyle="1" w:styleId="WW8Num5z1">
    <w:name w:val="WW8Num5z1"/>
    <w:uiPriority w:val="99"/>
    <w:rsid w:val="00B82751"/>
    <w:rPr>
      <w:rFonts w:ascii="Calibri" w:hAnsi="Calibri"/>
      <w:sz w:val="22"/>
    </w:rPr>
  </w:style>
  <w:style w:type="character" w:customStyle="1" w:styleId="WW8Num10z1">
    <w:name w:val="WW8Num10z1"/>
    <w:uiPriority w:val="99"/>
    <w:rsid w:val="00B82751"/>
    <w:rPr>
      <w:rFonts w:ascii="Symbol" w:hAnsi="Symbol"/>
    </w:rPr>
  </w:style>
  <w:style w:type="character" w:customStyle="1" w:styleId="WW8Num10z2">
    <w:name w:val="WW8Num10z2"/>
    <w:uiPriority w:val="99"/>
    <w:rsid w:val="00B82751"/>
    <w:rPr>
      <w:rFonts w:ascii="Wingdings" w:hAnsi="Wingdings"/>
      <w:color w:val="000000"/>
    </w:rPr>
  </w:style>
  <w:style w:type="character" w:customStyle="1" w:styleId="WW8Num10z3">
    <w:name w:val="WW8Num10z3"/>
    <w:uiPriority w:val="99"/>
    <w:rsid w:val="00B82751"/>
  </w:style>
  <w:style w:type="character" w:customStyle="1" w:styleId="WW8Num15z1">
    <w:name w:val="WW8Num15z1"/>
    <w:uiPriority w:val="99"/>
    <w:rsid w:val="00B82751"/>
    <w:rPr>
      <w:rFonts w:ascii="Courier New" w:hAnsi="Courier New"/>
    </w:rPr>
  </w:style>
  <w:style w:type="character" w:customStyle="1" w:styleId="WW8Num15z2">
    <w:name w:val="WW8Num15z2"/>
    <w:uiPriority w:val="99"/>
    <w:rsid w:val="00B82751"/>
    <w:rPr>
      <w:rFonts w:ascii="Wingdings" w:hAnsi="Wingdings"/>
    </w:rPr>
  </w:style>
  <w:style w:type="character" w:customStyle="1" w:styleId="WW8Num15z3">
    <w:name w:val="WW8Num15z3"/>
    <w:uiPriority w:val="99"/>
    <w:rsid w:val="00B82751"/>
    <w:rPr>
      <w:rFonts w:ascii="Symbol" w:hAnsi="Symbol"/>
    </w:rPr>
  </w:style>
  <w:style w:type="character" w:customStyle="1" w:styleId="WW8Num17z1">
    <w:name w:val="WW8Num17z1"/>
    <w:uiPriority w:val="99"/>
    <w:rsid w:val="00B82751"/>
    <w:rPr>
      <w:rFonts w:ascii="Courier New" w:hAnsi="Courier New"/>
    </w:rPr>
  </w:style>
  <w:style w:type="character" w:customStyle="1" w:styleId="WW8Num17z2">
    <w:name w:val="WW8Num17z2"/>
    <w:uiPriority w:val="99"/>
    <w:rsid w:val="00B82751"/>
    <w:rPr>
      <w:rFonts w:ascii="Wingdings" w:hAnsi="Wingdings"/>
    </w:rPr>
  </w:style>
  <w:style w:type="character" w:customStyle="1" w:styleId="WW8Num17z3">
    <w:name w:val="WW8Num17z3"/>
    <w:uiPriority w:val="99"/>
    <w:rsid w:val="00B82751"/>
    <w:rPr>
      <w:rFonts w:ascii="Symbol" w:hAnsi="Symbol"/>
    </w:rPr>
  </w:style>
  <w:style w:type="character" w:customStyle="1" w:styleId="WW8Num19z2">
    <w:name w:val="WW8Num19z2"/>
    <w:uiPriority w:val="99"/>
    <w:rsid w:val="00B82751"/>
    <w:rPr>
      <w:rFonts w:ascii="Wingdings" w:hAnsi="Wingdings"/>
    </w:rPr>
  </w:style>
  <w:style w:type="character" w:customStyle="1" w:styleId="WW8Num19z3">
    <w:name w:val="WW8Num19z3"/>
    <w:uiPriority w:val="99"/>
    <w:rsid w:val="00B82751"/>
    <w:rPr>
      <w:rFonts w:ascii="Symbol" w:hAnsi="Symbol"/>
    </w:rPr>
  </w:style>
  <w:style w:type="character" w:customStyle="1" w:styleId="WW8Num22z0">
    <w:name w:val="WW8Num22z0"/>
    <w:uiPriority w:val="99"/>
    <w:rsid w:val="00B82751"/>
    <w:rPr>
      <w:rFonts w:ascii="Times New Roman" w:hAnsi="Times New Roman"/>
      <w:sz w:val="22"/>
    </w:rPr>
  </w:style>
  <w:style w:type="character" w:customStyle="1" w:styleId="WW8Num22z1">
    <w:name w:val="WW8Num22z1"/>
    <w:uiPriority w:val="99"/>
    <w:rsid w:val="00B82751"/>
  </w:style>
  <w:style w:type="character" w:customStyle="1" w:styleId="WW8Num22z2">
    <w:name w:val="WW8Num22z2"/>
    <w:uiPriority w:val="99"/>
    <w:rsid w:val="00B82751"/>
  </w:style>
  <w:style w:type="character" w:customStyle="1" w:styleId="WW8Num22z3">
    <w:name w:val="WW8Num22z3"/>
    <w:uiPriority w:val="99"/>
    <w:rsid w:val="00B82751"/>
  </w:style>
  <w:style w:type="character" w:customStyle="1" w:styleId="WW8Num22z4">
    <w:name w:val="WW8Num22z4"/>
    <w:uiPriority w:val="99"/>
    <w:rsid w:val="00B82751"/>
  </w:style>
  <w:style w:type="character" w:customStyle="1" w:styleId="WW8Num22z5">
    <w:name w:val="WW8Num22z5"/>
    <w:uiPriority w:val="99"/>
    <w:rsid w:val="00B82751"/>
  </w:style>
  <w:style w:type="character" w:customStyle="1" w:styleId="WW8Num22z6">
    <w:name w:val="WW8Num22z6"/>
    <w:uiPriority w:val="99"/>
    <w:rsid w:val="00B82751"/>
  </w:style>
  <w:style w:type="character" w:customStyle="1" w:styleId="WW8Num22z7">
    <w:name w:val="WW8Num22z7"/>
    <w:uiPriority w:val="99"/>
    <w:rsid w:val="00B82751"/>
  </w:style>
  <w:style w:type="character" w:customStyle="1" w:styleId="WW8Num22z8">
    <w:name w:val="WW8Num22z8"/>
    <w:uiPriority w:val="99"/>
    <w:rsid w:val="00B82751"/>
  </w:style>
  <w:style w:type="character" w:customStyle="1" w:styleId="WW8Num23z0">
    <w:name w:val="WW8Num23z0"/>
    <w:uiPriority w:val="99"/>
    <w:rsid w:val="00B82751"/>
  </w:style>
  <w:style w:type="character" w:customStyle="1" w:styleId="WW8Num23z1">
    <w:name w:val="WW8Num23z1"/>
    <w:uiPriority w:val="99"/>
    <w:rsid w:val="00B82751"/>
  </w:style>
  <w:style w:type="character" w:customStyle="1" w:styleId="WW8Num23z2">
    <w:name w:val="WW8Num23z2"/>
    <w:uiPriority w:val="99"/>
    <w:rsid w:val="00B82751"/>
  </w:style>
  <w:style w:type="character" w:customStyle="1" w:styleId="WW8Num23z3">
    <w:name w:val="WW8Num23z3"/>
    <w:uiPriority w:val="99"/>
    <w:rsid w:val="00B82751"/>
  </w:style>
  <w:style w:type="character" w:customStyle="1" w:styleId="WW8Num23z4">
    <w:name w:val="WW8Num23z4"/>
    <w:uiPriority w:val="99"/>
    <w:rsid w:val="00B82751"/>
  </w:style>
  <w:style w:type="character" w:customStyle="1" w:styleId="WW8Num23z5">
    <w:name w:val="WW8Num23z5"/>
    <w:uiPriority w:val="99"/>
    <w:rsid w:val="00B82751"/>
  </w:style>
  <w:style w:type="character" w:customStyle="1" w:styleId="WW8Num23z6">
    <w:name w:val="WW8Num23z6"/>
    <w:uiPriority w:val="99"/>
    <w:rsid w:val="00B82751"/>
  </w:style>
  <w:style w:type="character" w:customStyle="1" w:styleId="WW8Num23z7">
    <w:name w:val="WW8Num23z7"/>
    <w:uiPriority w:val="99"/>
    <w:rsid w:val="00B82751"/>
  </w:style>
  <w:style w:type="character" w:customStyle="1" w:styleId="WW8Num23z8">
    <w:name w:val="WW8Num23z8"/>
    <w:uiPriority w:val="99"/>
    <w:rsid w:val="00B82751"/>
  </w:style>
  <w:style w:type="character" w:customStyle="1" w:styleId="Standardnpsmoodstavce2">
    <w:name w:val="Standardní písmo odstavce2"/>
    <w:uiPriority w:val="99"/>
    <w:rsid w:val="00B82751"/>
  </w:style>
  <w:style w:type="character" w:customStyle="1" w:styleId="WW8Num4z1">
    <w:name w:val="WW8Num4z1"/>
    <w:uiPriority w:val="99"/>
    <w:rsid w:val="00B82751"/>
    <w:rPr>
      <w:rFonts w:ascii="Calibri" w:hAnsi="Calibri"/>
      <w:sz w:val="22"/>
    </w:rPr>
  </w:style>
  <w:style w:type="character" w:customStyle="1" w:styleId="WW8Num5z2">
    <w:name w:val="WW8Num5z2"/>
    <w:uiPriority w:val="99"/>
    <w:rsid w:val="00B82751"/>
  </w:style>
  <w:style w:type="character" w:customStyle="1" w:styleId="WW8Num4z2">
    <w:name w:val="WW8Num4z2"/>
    <w:uiPriority w:val="99"/>
    <w:rsid w:val="00B82751"/>
  </w:style>
  <w:style w:type="character" w:customStyle="1" w:styleId="WW8Num7z2">
    <w:name w:val="WW8Num7z2"/>
    <w:uiPriority w:val="99"/>
    <w:rsid w:val="00B82751"/>
    <w:rPr>
      <w:rFonts w:ascii="Wingdings" w:hAnsi="Wingdings"/>
    </w:rPr>
  </w:style>
  <w:style w:type="character" w:customStyle="1" w:styleId="WW8Num8z3">
    <w:name w:val="WW8Num8z3"/>
    <w:uiPriority w:val="99"/>
    <w:rsid w:val="00B82751"/>
  </w:style>
  <w:style w:type="character" w:customStyle="1" w:styleId="WW8Num13z1">
    <w:name w:val="WW8Num13z1"/>
    <w:uiPriority w:val="99"/>
    <w:rsid w:val="00B82751"/>
    <w:rPr>
      <w:rFonts w:ascii="Courier New" w:hAnsi="Courier New"/>
    </w:rPr>
  </w:style>
  <w:style w:type="character" w:customStyle="1" w:styleId="WW8Num13z2">
    <w:name w:val="WW8Num13z2"/>
    <w:uiPriority w:val="99"/>
    <w:rsid w:val="00B82751"/>
    <w:rPr>
      <w:rFonts w:ascii="Wingdings" w:hAnsi="Wingdings"/>
    </w:rPr>
  </w:style>
  <w:style w:type="character" w:customStyle="1" w:styleId="WW8Num13z3">
    <w:name w:val="WW8Num13z3"/>
    <w:uiPriority w:val="99"/>
    <w:rsid w:val="00B8275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B82751"/>
  </w:style>
  <w:style w:type="character" w:styleId="Hypertextovodkaz">
    <w:name w:val="Hyperlink"/>
    <w:basedOn w:val="Standardnpsmoodstavce"/>
    <w:uiPriority w:val="99"/>
    <w:rsid w:val="00B82751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B82751"/>
  </w:style>
  <w:style w:type="character" w:customStyle="1" w:styleId="ListLabel6">
    <w:name w:val="ListLabel 6"/>
    <w:uiPriority w:val="99"/>
    <w:rsid w:val="00B82751"/>
  </w:style>
  <w:style w:type="character" w:customStyle="1" w:styleId="ListLabel7">
    <w:name w:val="ListLabel 7"/>
    <w:uiPriority w:val="99"/>
    <w:rsid w:val="00B82751"/>
    <w:rPr>
      <w:b/>
    </w:rPr>
  </w:style>
  <w:style w:type="character" w:customStyle="1" w:styleId="ListLabel8">
    <w:name w:val="ListLabel 8"/>
    <w:uiPriority w:val="99"/>
    <w:rsid w:val="00B82751"/>
  </w:style>
  <w:style w:type="character" w:customStyle="1" w:styleId="ListLabel3">
    <w:name w:val="ListLabel 3"/>
    <w:uiPriority w:val="99"/>
    <w:rsid w:val="00B82751"/>
    <w:rPr>
      <w:sz w:val="22"/>
    </w:rPr>
  </w:style>
  <w:style w:type="character" w:customStyle="1" w:styleId="ListLabel4">
    <w:name w:val="ListLabel 4"/>
    <w:uiPriority w:val="99"/>
    <w:rsid w:val="00B82751"/>
    <w:rPr>
      <w:color w:val="000000"/>
    </w:rPr>
  </w:style>
  <w:style w:type="character" w:customStyle="1" w:styleId="ListLabel5">
    <w:name w:val="ListLabel 5"/>
    <w:uiPriority w:val="99"/>
    <w:rsid w:val="00B82751"/>
    <w:rPr>
      <w:color w:val="000000"/>
    </w:rPr>
  </w:style>
  <w:style w:type="character" w:customStyle="1" w:styleId="ListLabel2">
    <w:name w:val="ListLabel 2"/>
    <w:uiPriority w:val="99"/>
    <w:rsid w:val="00B82751"/>
    <w:rPr>
      <w:rFonts w:eastAsia="Times New Roman"/>
    </w:rPr>
  </w:style>
  <w:style w:type="character" w:customStyle="1" w:styleId="FontStyle14">
    <w:name w:val="Font Style14"/>
    <w:uiPriority w:val="99"/>
    <w:rsid w:val="00B82751"/>
    <w:rPr>
      <w:rFonts w:ascii="Courier New" w:hAnsi="Courier New"/>
      <w:sz w:val="20"/>
    </w:rPr>
  </w:style>
  <w:style w:type="character" w:customStyle="1" w:styleId="ListLabel9">
    <w:name w:val="ListLabel 9"/>
    <w:uiPriority w:val="99"/>
    <w:rsid w:val="00B82751"/>
    <w:rPr>
      <w:color w:val="002060"/>
    </w:rPr>
  </w:style>
  <w:style w:type="character" w:customStyle="1" w:styleId="TextbublinyChar">
    <w:name w:val="Text bubliny Char"/>
    <w:uiPriority w:val="99"/>
    <w:rsid w:val="00B82751"/>
    <w:rPr>
      <w:rFonts w:ascii="Tahoma" w:eastAsia="SimSun" w:hAnsi="Tahoma"/>
      <w:kern w:val="1"/>
      <w:sz w:val="14"/>
      <w:lang w:eastAsia="zh-CN"/>
    </w:rPr>
  </w:style>
  <w:style w:type="character" w:customStyle="1" w:styleId="Odkaznakoment1">
    <w:name w:val="Odkaz na komentář1"/>
    <w:uiPriority w:val="99"/>
    <w:rsid w:val="00B82751"/>
    <w:rPr>
      <w:sz w:val="16"/>
    </w:rPr>
  </w:style>
  <w:style w:type="character" w:customStyle="1" w:styleId="TextkomenteChar">
    <w:name w:val="Text komentáře Char"/>
    <w:uiPriority w:val="99"/>
    <w:rsid w:val="00B82751"/>
    <w:rPr>
      <w:rFonts w:ascii="Liberation Serif" w:eastAsia="SimSun" w:hAnsi="Liberation Serif"/>
      <w:kern w:val="1"/>
      <w:sz w:val="18"/>
      <w:lang w:eastAsia="zh-CN"/>
    </w:rPr>
  </w:style>
  <w:style w:type="character" w:customStyle="1" w:styleId="PedmtkomenteChar">
    <w:name w:val="Předmět komentáře Char"/>
    <w:uiPriority w:val="99"/>
    <w:rsid w:val="00B82751"/>
    <w:rPr>
      <w:rFonts w:ascii="Liberation Serif" w:eastAsia="SimSun" w:hAnsi="Liberation Serif"/>
      <w:b/>
      <w:kern w:val="1"/>
      <w:sz w:val="18"/>
      <w:lang w:eastAsia="zh-CN"/>
    </w:rPr>
  </w:style>
  <w:style w:type="character" w:customStyle="1" w:styleId="ListLabel10">
    <w:name w:val="ListLabel 10"/>
    <w:uiPriority w:val="99"/>
    <w:rsid w:val="00B82751"/>
    <w:rPr>
      <w:rFonts w:ascii="Liberation Serif" w:hAnsi="Liberation Serif"/>
    </w:rPr>
  </w:style>
  <w:style w:type="paragraph" w:customStyle="1" w:styleId="Nadpis">
    <w:name w:val="Nadpis"/>
    <w:basedOn w:val="Normln"/>
    <w:next w:val="Zkladntext"/>
    <w:uiPriority w:val="99"/>
    <w:rsid w:val="00B827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2751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B82751"/>
  </w:style>
  <w:style w:type="paragraph" w:styleId="Titulek">
    <w:name w:val="caption"/>
    <w:basedOn w:val="Normln"/>
    <w:uiPriority w:val="99"/>
    <w:qFormat/>
    <w:rsid w:val="00B8275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82751"/>
    <w:pPr>
      <w:suppressLineNumbers/>
    </w:pPr>
  </w:style>
  <w:style w:type="paragraph" w:customStyle="1" w:styleId="Titulek3">
    <w:name w:val="Titulek3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uiPriority w:val="99"/>
    <w:rsid w:val="00B82751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uiPriority w:val="99"/>
    <w:rsid w:val="00B82751"/>
    <w:pPr>
      <w:ind w:left="720"/>
    </w:pPr>
    <w:rPr>
      <w:szCs w:val="20"/>
    </w:rPr>
  </w:style>
  <w:style w:type="paragraph" w:styleId="Nzev">
    <w:name w:val="Title"/>
    <w:basedOn w:val="Normln"/>
    <w:next w:val="Zkladntext"/>
    <w:link w:val="NzevChar"/>
    <w:uiPriority w:val="99"/>
    <w:qFormat/>
    <w:rsid w:val="00B82751"/>
    <w:pPr>
      <w:jc w:val="center"/>
    </w:pPr>
    <w:rPr>
      <w:rFonts w:eastAsia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C11087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Styl1">
    <w:name w:val="Styl1"/>
    <w:basedOn w:val="Nadpis2"/>
    <w:uiPriority w:val="99"/>
    <w:rsid w:val="00B82751"/>
    <w:pPr>
      <w:tabs>
        <w:tab w:val="left" w:pos="0"/>
      </w:tabs>
      <w:spacing w:before="0" w:after="0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i w:val="0"/>
      <w:sz w:val="22"/>
      <w:szCs w:val="22"/>
    </w:rPr>
  </w:style>
  <w:style w:type="paragraph" w:customStyle="1" w:styleId="Odstavec">
    <w:name w:val="Odstavec"/>
    <w:basedOn w:val="Zkladntext"/>
    <w:uiPriority w:val="99"/>
    <w:rsid w:val="00B82751"/>
    <w:pPr>
      <w:ind w:firstLine="539"/>
      <w:textAlignment w:val="baseline"/>
    </w:pPr>
    <w:rPr>
      <w:color w:val="000000"/>
    </w:rPr>
  </w:style>
  <w:style w:type="paragraph" w:customStyle="1" w:styleId="Odstavecodsazen">
    <w:name w:val="Odstavec odsazený"/>
    <w:basedOn w:val="Normln"/>
    <w:uiPriority w:val="99"/>
    <w:rsid w:val="00B82751"/>
    <w:pPr>
      <w:tabs>
        <w:tab w:val="left" w:pos="3031"/>
      </w:tabs>
      <w:ind w:left="1332" w:hanging="849"/>
      <w:textAlignment w:val="baseline"/>
    </w:pPr>
    <w:rPr>
      <w:rFonts w:eastAsia="Times New Roman"/>
      <w:color w:val="000000"/>
      <w:szCs w:val="20"/>
    </w:rPr>
  </w:style>
  <w:style w:type="paragraph" w:customStyle="1" w:styleId="Odstavecseseznamem11">
    <w:name w:val="Odstavec se seznamem11"/>
    <w:basedOn w:val="Normln"/>
    <w:uiPriority w:val="99"/>
    <w:rsid w:val="00B82751"/>
    <w:pPr>
      <w:ind w:left="720"/>
      <w:contextualSpacing/>
    </w:pPr>
    <w:rPr>
      <w:rFonts w:ascii="Cambria" w:eastAsia="MS Mincho" w:hAnsi="Cambria" w:cs="Cambria"/>
      <w:szCs w:val="20"/>
    </w:rPr>
  </w:style>
  <w:style w:type="paragraph" w:customStyle="1" w:styleId="Bezmezer1">
    <w:name w:val="Bez mezer1"/>
    <w:uiPriority w:val="99"/>
    <w:rsid w:val="00B82751"/>
    <w:pPr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uiPriority w:val="99"/>
    <w:rsid w:val="00B82751"/>
    <w:pPr>
      <w:ind w:left="709" w:hanging="425"/>
      <w:textAlignment w:val="baseline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uiPriority w:val="99"/>
    <w:rsid w:val="00B8275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Normln1">
    <w:name w:val="Normální1"/>
    <w:basedOn w:val="Normln"/>
    <w:uiPriority w:val="99"/>
    <w:rsid w:val="00B82751"/>
    <w:pPr>
      <w:textAlignment w:val="baseline"/>
    </w:pPr>
    <w:rPr>
      <w:rFonts w:eastAsia="Times New Roman"/>
      <w:color w:val="000000"/>
      <w:sz w:val="20"/>
      <w:szCs w:val="20"/>
    </w:rPr>
  </w:style>
  <w:style w:type="paragraph" w:customStyle="1" w:styleId="odsazvevnit">
    <w:name w:val="odsaz vevnitř"/>
    <w:basedOn w:val="Normln"/>
    <w:next w:val="Zkladntext"/>
    <w:uiPriority w:val="99"/>
    <w:rsid w:val="00B82751"/>
    <w:pPr>
      <w:tabs>
        <w:tab w:val="left" w:pos="1020"/>
      </w:tabs>
      <w:spacing w:line="220" w:lineRule="atLeast"/>
      <w:ind w:left="510" w:hanging="233"/>
    </w:pPr>
    <w:rPr>
      <w:rFonts w:eastAsia="Times New Roman"/>
      <w:color w:val="000000"/>
      <w:sz w:val="18"/>
      <w:szCs w:val="18"/>
    </w:rPr>
  </w:style>
  <w:style w:type="paragraph" w:customStyle="1" w:styleId="Zkladntext22">
    <w:name w:val="Základní text 22"/>
    <w:basedOn w:val="Normln"/>
    <w:uiPriority w:val="99"/>
    <w:rsid w:val="00B82751"/>
    <w:pPr>
      <w:spacing w:after="120" w:line="480" w:lineRule="auto"/>
    </w:pPr>
  </w:style>
  <w:style w:type="paragraph" w:styleId="Podtitul">
    <w:name w:val="Subtitle"/>
    <w:basedOn w:val="Nadpis"/>
    <w:next w:val="Zkladntext"/>
    <w:link w:val="PodtitulChar"/>
    <w:uiPriority w:val="99"/>
    <w:qFormat/>
    <w:rsid w:val="00B82751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C11087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1"/>
    <w:uiPriority w:val="99"/>
    <w:rsid w:val="00B82751"/>
    <w:rPr>
      <w:rFonts w:ascii="Tahoma" w:hAnsi="Tahoma" w:cs="Tahoma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11087"/>
    <w:rPr>
      <w:rFonts w:eastAsia="SimSun" w:cs="Mangal"/>
      <w:kern w:val="1"/>
      <w:sz w:val="0"/>
      <w:szCs w:val="0"/>
      <w:lang w:eastAsia="zh-CN" w:bidi="hi-IN"/>
    </w:rPr>
  </w:style>
  <w:style w:type="paragraph" w:customStyle="1" w:styleId="Textkomente1">
    <w:name w:val="Text komentáře1"/>
    <w:basedOn w:val="Normln"/>
    <w:uiPriority w:val="99"/>
    <w:rsid w:val="00B82751"/>
    <w:rPr>
      <w:sz w:val="20"/>
      <w:szCs w:val="18"/>
    </w:rPr>
  </w:style>
  <w:style w:type="paragraph" w:styleId="Textkomente">
    <w:name w:val="annotation text"/>
    <w:basedOn w:val="Normln"/>
    <w:link w:val="TextkomenteChar1"/>
    <w:uiPriority w:val="99"/>
    <w:semiHidden/>
    <w:rsid w:val="00B81010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B81010"/>
    <w:rPr>
      <w:rFonts w:ascii="Liberation Serif" w:eastAsia="SimSun" w:hAnsi="Liberation Serif"/>
      <w:kern w:val="1"/>
      <w:sz w:val="18"/>
      <w:lang w:eastAsia="zh-CN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B82751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C11087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rsid w:val="00B82751"/>
    <w:pPr>
      <w:suppressLineNumbers/>
      <w:tabs>
        <w:tab w:val="center" w:pos="4788"/>
        <w:tab w:val="right" w:pos="957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10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rsid w:val="00C9205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C9205A"/>
    <w:rPr>
      <w:rFonts w:ascii="Liberation Serif" w:eastAsia="SimSun" w:hAnsi="Liberation Serif"/>
      <w:kern w:val="1"/>
      <w:sz w:val="21"/>
      <w:lang w:eastAsia="zh-CN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1"/>
    <w:uiPriority w:val="99"/>
    <w:rsid w:val="00DE7999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character" w:customStyle="1" w:styleId="TextpoznpodarouChar1">
    <w:name w:val="Text pozn. pod čarou Char1"/>
    <w:aliases w:val="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locked/>
    <w:rsid w:val="00DE7999"/>
    <w:rPr>
      <w:rFonts w:ascii="Arial" w:hAnsi="Arial"/>
    </w:rPr>
  </w:style>
  <w:style w:type="character" w:customStyle="1" w:styleId="TextpoznpodarouChar">
    <w:name w:val="Text pozn. pod čarou Char"/>
    <w:uiPriority w:val="99"/>
    <w:semiHidden/>
    <w:rsid w:val="00DE7999"/>
    <w:rPr>
      <w:rFonts w:ascii="Liberation Serif" w:eastAsia="SimSun" w:hAnsi="Liberation Serif"/>
      <w:kern w:val="1"/>
      <w:sz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B81010"/>
    <w:rPr>
      <w:rFonts w:cs="Times New Roman"/>
      <w:sz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897EF4"/>
    <w:pPr>
      <w:ind w:left="708"/>
    </w:pPr>
    <w:rPr>
      <w:szCs w:val="21"/>
    </w:rPr>
  </w:style>
  <w:style w:type="character" w:customStyle="1" w:styleId="OdstavecseseznamemChar">
    <w:name w:val="Odstavec se seznamem Char"/>
    <w:link w:val="Odstavecseseznamem"/>
    <w:uiPriority w:val="99"/>
    <w:locked/>
    <w:rsid w:val="00AE75B9"/>
    <w:rPr>
      <w:rFonts w:ascii="Liberation Serif" w:eastAsia="SimSun" w:hAnsi="Liberation Serif"/>
      <w:kern w:val="1"/>
      <w:sz w:val="21"/>
      <w:lang w:eastAsia="zh-CN"/>
    </w:rPr>
  </w:style>
  <w:style w:type="paragraph" w:styleId="Bezmezer">
    <w:name w:val="No Spacing"/>
    <w:uiPriority w:val="1"/>
    <w:qFormat/>
    <w:rsid w:val="00D106DB"/>
    <w:rPr>
      <w:rFonts w:ascii="Verdana" w:eastAsia="Calibri" w:hAnsi="Verdana"/>
      <w:lang w:eastAsia="en-US"/>
    </w:rPr>
  </w:style>
  <w:style w:type="character" w:customStyle="1" w:styleId="formdata">
    <w:name w:val="form_data"/>
    <w:rsid w:val="00D1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urad494</dc:creator>
  <cp:lastModifiedBy>Bc. Lada Hrdličková</cp:lastModifiedBy>
  <cp:revision>7</cp:revision>
  <cp:lastPrinted>2014-10-22T15:12:00Z</cp:lastPrinted>
  <dcterms:created xsi:type="dcterms:W3CDTF">2019-04-02T06:58:00Z</dcterms:created>
  <dcterms:modified xsi:type="dcterms:W3CDTF">2019-05-29T06:27:00Z</dcterms:modified>
</cp:coreProperties>
</file>