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C508C8">
        <w:trPr>
          <w:trHeight w:val="100"/>
        </w:trPr>
        <w:tc>
          <w:tcPr>
            <w:tcW w:w="107" w:type="dxa"/>
          </w:tcPr>
          <w:p w:rsidR="00C508C8" w:rsidRDefault="00C508C8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0" w:type="dxa"/>
          </w:tcPr>
          <w:p w:rsidR="00C508C8" w:rsidRDefault="00C508C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C508C8" w:rsidRDefault="00C508C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C508C8" w:rsidRDefault="00C508C8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C508C8" w:rsidRDefault="00C508C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C508C8" w:rsidRDefault="00C508C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C508C8" w:rsidRDefault="00C508C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C508C8" w:rsidRDefault="00C508C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C508C8" w:rsidRDefault="00C508C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C508C8" w:rsidRDefault="00C508C8">
            <w:pPr>
              <w:pStyle w:val="EmptyCellLayoutStyle"/>
              <w:spacing w:after="0" w:line="240" w:lineRule="auto"/>
            </w:pPr>
          </w:p>
        </w:tc>
      </w:tr>
      <w:tr w:rsidR="003A408C" w:rsidTr="003A408C">
        <w:trPr>
          <w:trHeight w:val="340"/>
        </w:trPr>
        <w:tc>
          <w:tcPr>
            <w:tcW w:w="107" w:type="dxa"/>
          </w:tcPr>
          <w:p w:rsidR="00C508C8" w:rsidRDefault="00C508C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C508C8" w:rsidRDefault="00C508C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C508C8" w:rsidRDefault="00C508C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C508C8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:rsidR="00C508C8" w:rsidRDefault="00C508C8">
            <w:pPr>
              <w:spacing w:after="0" w:line="240" w:lineRule="auto"/>
            </w:pPr>
          </w:p>
        </w:tc>
        <w:tc>
          <w:tcPr>
            <w:tcW w:w="2422" w:type="dxa"/>
          </w:tcPr>
          <w:p w:rsidR="00C508C8" w:rsidRDefault="00C508C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C508C8" w:rsidRDefault="00C508C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C508C8" w:rsidRDefault="00C508C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C508C8" w:rsidRDefault="00C508C8">
            <w:pPr>
              <w:pStyle w:val="EmptyCellLayoutStyle"/>
              <w:spacing w:after="0" w:line="240" w:lineRule="auto"/>
            </w:pPr>
          </w:p>
        </w:tc>
      </w:tr>
      <w:tr w:rsidR="00C508C8">
        <w:trPr>
          <w:trHeight w:val="167"/>
        </w:trPr>
        <w:tc>
          <w:tcPr>
            <w:tcW w:w="107" w:type="dxa"/>
          </w:tcPr>
          <w:p w:rsidR="00C508C8" w:rsidRDefault="00C508C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C508C8" w:rsidRDefault="00C508C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C508C8" w:rsidRDefault="00C508C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C508C8" w:rsidRDefault="00C508C8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C508C8" w:rsidRDefault="00C508C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C508C8" w:rsidRDefault="00C508C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C508C8" w:rsidRDefault="00C508C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C508C8" w:rsidRDefault="00C508C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C508C8" w:rsidRDefault="00C508C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C508C8" w:rsidRDefault="00C508C8">
            <w:pPr>
              <w:pStyle w:val="EmptyCellLayoutStyle"/>
              <w:spacing w:after="0" w:line="240" w:lineRule="auto"/>
            </w:pPr>
          </w:p>
        </w:tc>
      </w:tr>
      <w:tr w:rsidR="003A408C" w:rsidTr="003A408C">
        <w:tc>
          <w:tcPr>
            <w:tcW w:w="107" w:type="dxa"/>
          </w:tcPr>
          <w:p w:rsidR="00C508C8" w:rsidRDefault="00C508C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C508C8" w:rsidRDefault="00C508C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C508C8" w:rsidRDefault="00C508C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C508C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3A408C" w:rsidTr="003A408C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Krhovice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</w:tr>
            <w:tr w:rsidR="00C508C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ovocný sad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720,55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24.1.2018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-250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-613,27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7888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5.3.2019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801,72</w:t>
                  </w:r>
                </w:p>
              </w:tc>
            </w:tr>
            <w:tr w:rsidR="003A408C" w:rsidTr="003A408C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15193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909,00</w:t>
                  </w:r>
                </w:p>
              </w:tc>
            </w:tr>
            <w:tr w:rsidR="003A408C" w:rsidTr="003A408C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Tasovice nad Dyjí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</w:tr>
            <w:tr w:rsidR="00C508C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13.2.2019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20,08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13.2.2019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6,81</w:t>
                  </w:r>
                </w:p>
              </w:tc>
            </w:tr>
            <w:tr w:rsidR="003A408C" w:rsidTr="003A408C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304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26,89</w:t>
                  </w:r>
                </w:p>
              </w:tc>
            </w:tr>
            <w:tr w:rsidR="003A408C" w:rsidTr="003A408C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15497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935,88</w:t>
                  </w:r>
                </w:p>
              </w:tc>
            </w:tr>
          </w:tbl>
          <w:p w:rsidR="00C508C8" w:rsidRDefault="00C508C8">
            <w:pPr>
              <w:spacing w:after="0" w:line="240" w:lineRule="auto"/>
            </w:pPr>
          </w:p>
        </w:tc>
        <w:tc>
          <w:tcPr>
            <w:tcW w:w="15" w:type="dxa"/>
          </w:tcPr>
          <w:p w:rsidR="00C508C8" w:rsidRDefault="00C508C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C508C8" w:rsidRDefault="00C508C8">
            <w:pPr>
              <w:pStyle w:val="EmptyCellLayoutStyle"/>
              <w:spacing w:after="0" w:line="240" w:lineRule="auto"/>
            </w:pPr>
          </w:p>
        </w:tc>
      </w:tr>
      <w:tr w:rsidR="00C508C8">
        <w:trPr>
          <w:trHeight w:val="124"/>
        </w:trPr>
        <w:tc>
          <w:tcPr>
            <w:tcW w:w="107" w:type="dxa"/>
          </w:tcPr>
          <w:p w:rsidR="00C508C8" w:rsidRDefault="00C508C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C508C8" w:rsidRDefault="00C508C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C508C8" w:rsidRDefault="00C508C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C508C8" w:rsidRDefault="00C508C8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C508C8" w:rsidRDefault="00C508C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C508C8" w:rsidRDefault="00C508C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C508C8" w:rsidRDefault="00C508C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C508C8" w:rsidRDefault="00C508C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C508C8" w:rsidRDefault="00C508C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C508C8" w:rsidRDefault="00C508C8">
            <w:pPr>
              <w:pStyle w:val="EmptyCellLayoutStyle"/>
              <w:spacing w:after="0" w:line="240" w:lineRule="auto"/>
            </w:pPr>
          </w:p>
        </w:tc>
      </w:tr>
      <w:tr w:rsidR="003A408C" w:rsidTr="003A408C">
        <w:trPr>
          <w:trHeight w:val="340"/>
        </w:trPr>
        <w:tc>
          <w:tcPr>
            <w:tcW w:w="107" w:type="dxa"/>
          </w:tcPr>
          <w:p w:rsidR="00C508C8" w:rsidRDefault="00C508C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C508C8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:rsidR="00C508C8" w:rsidRDefault="00C508C8">
            <w:pPr>
              <w:spacing w:after="0" w:line="240" w:lineRule="auto"/>
            </w:pPr>
          </w:p>
        </w:tc>
        <w:tc>
          <w:tcPr>
            <w:tcW w:w="40" w:type="dxa"/>
          </w:tcPr>
          <w:p w:rsidR="00C508C8" w:rsidRDefault="00C508C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C508C8" w:rsidRDefault="00C508C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C508C8" w:rsidRDefault="00C508C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C508C8" w:rsidRDefault="00C508C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C508C8" w:rsidRDefault="00C508C8">
            <w:pPr>
              <w:pStyle w:val="EmptyCellLayoutStyle"/>
              <w:spacing w:after="0" w:line="240" w:lineRule="auto"/>
            </w:pPr>
          </w:p>
        </w:tc>
      </w:tr>
      <w:tr w:rsidR="00C508C8">
        <w:trPr>
          <w:trHeight w:val="225"/>
        </w:trPr>
        <w:tc>
          <w:tcPr>
            <w:tcW w:w="107" w:type="dxa"/>
          </w:tcPr>
          <w:p w:rsidR="00C508C8" w:rsidRDefault="00C508C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C508C8" w:rsidRDefault="00C508C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C508C8" w:rsidRDefault="00C508C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C508C8" w:rsidRDefault="00C508C8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C508C8" w:rsidRDefault="00C508C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C508C8" w:rsidRDefault="00C508C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C508C8" w:rsidRDefault="00C508C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C508C8" w:rsidRDefault="00C508C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C508C8" w:rsidRDefault="00C508C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C508C8" w:rsidRDefault="00C508C8">
            <w:pPr>
              <w:pStyle w:val="EmptyCellLayoutStyle"/>
              <w:spacing w:after="0" w:line="240" w:lineRule="auto"/>
            </w:pPr>
          </w:p>
        </w:tc>
      </w:tr>
      <w:tr w:rsidR="003A408C" w:rsidTr="003A408C">
        <w:tc>
          <w:tcPr>
            <w:tcW w:w="107" w:type="dxa"/>
          </w:tcPr>
          <w:p w:rsidR="00C508C8" w:rsidRDefault="00C508C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3A408C" w:rsidTr="003A408C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Hodonice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3302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969,51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4287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1 258,72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284,22</w:t>
                  </w:r>
                </w:p>
              </w:tc>
            </w:tr>
            <w:tr w:rsidR="003A408C" w:rsidTr="003A408C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8557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2 512,44</w:t>
                  </w:r>
                </w:p>
              </w:tc>
            </w:tr>
            <w:tr w:rsidR="003A408C" w:rsidTr="003A408C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Krhovice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14159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3 388,83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7025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1 681,37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14325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3 428,56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16284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3 897,42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103,63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6844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1 638,05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36,86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201,05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14641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3 504,19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22445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5 372,00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156,78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456,55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bez TP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4946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1 183,78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410,71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6077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1 642,64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36,13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541,15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6281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1 503,30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ovocný sad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585,21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7299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1 972,96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110,10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21120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5 708,87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4 730,35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817,95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145,52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183,81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bez TP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59,84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223,54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84,97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420,32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340,59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675,76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649,82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23,22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629,54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40,93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681,17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602,78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4390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1 186,64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635,22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337,88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637,93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402,09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325,50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1 100,97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16690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3 994,60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451,16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8474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2 028,17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5455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1 305,60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913,32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134,75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83,77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9160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2 192,36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4738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1 134,00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48,59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bez TP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200,09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42,36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6796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1 626,56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63,66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5308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1 270,42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58,40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5622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1 345,57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95,50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356,14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1 055,01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119,19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14,60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229,53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7,74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640,24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35,42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30,40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14,60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230,01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119,67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694,09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125,89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338,19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22,50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8,62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489,93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156,29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216,84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10682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2 556,64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212,53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499,50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182,86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5696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1 363,28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146,96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143,60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153,42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31,59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207,51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36,62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67,25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87,36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8381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2 005,91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47,63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6658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1 593,53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478,68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957,36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402,33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251,31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4384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1 049,27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754,16</w:t>
                  </w:r>
                </w:p>
              </w:tc>
            </w:tr>
            <w:tr w:rsidR="003A408C" w:rsidTr="003A408C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354749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87 619,55</w:t>
                  </w:r>
                </w:p>
              </w:tc>
            </w:tr>
            <w:tr w:rsidR="003A408C" w:rsidTr="003A408C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Tasovice nad Dyjí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283,83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563,59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737,43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382,10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568,37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2 391,38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490,42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5947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1 422,01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562,40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791,71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586,78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466,03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3758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898,59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2942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703,47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465,08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299,85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666,17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67,67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173,84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131,03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272,11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88,95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766,12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243,90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7331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1 752,94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289,81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7,17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23,19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29,17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312,76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252,50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108,32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122,19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455,03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151,73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8143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1 947,10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425,62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trvalý porost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9226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2 396,52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trvalý porost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4720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1 226,06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trvalý porost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3339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867,33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trvalý porost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1 057,22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431,84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804,38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5350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1 279,26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279,76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4063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971,52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46,39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556,66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921,54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42,56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520,79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485,40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45,67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984,91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117,17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6680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1 597,28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271,15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254,90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442,12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861,77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1 291,21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707,78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756,56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239,83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262,31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103,30</w:t>
                  </w:r>
                </w:p>
              </w:tc>
            </w:tr>
            <w:tr w:rsidR="00C508C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68,63</w:t>
                  </w:r>
                </w:p>
              </w:tc>
            </w:tr>
            <w:tr w:rsidR="003A408C" w:rsidTr="003A408C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164084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39 792,16</w:t>
                  </w:r>
                </w:p>
              </w:tc>
            </w:tr>
            <w:tr w:rsidR="003A408C" w:rsidTr="003A408C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527390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C508C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129 924,15</w:t>
                  </w:r>
                </w:p>
              </w:tc>
            </w:tr>
          </w:tbl>
          <w:p w:rsidR="00C508C8" w:rsidRDefault="00C508C8">
            <w:pPr>
              <w:spacing w:after="0" w:line="240" w:lineRule="auto"/>
            </w:pPr>
          </w:p>
        </w:tc>
        <w:tc>
          <w:tcPr>
            <w:tcW w:w="40" w:type="dxa"/>
          </w:tcPr>
          <w:p w:rsidR="00C508C8" w:rsidRDefault="00C508C8">
            <w:pPr>
              <w:pStyle w:val="EmptyCellLayoutStyle"/>
              <w:spacing w:after="0" w:line="240" w:lineRule="auto"/>
            </w:pPr>
          </w:p>
        </w:tc>
      </w:tr>
      <w:tr w:rsidR="00C508C8">
        <w:trPr>
          <w:trHeight w:val="107"/>
        </w:trPr>
        <w:tc>
          <w:tcPr>
            <w:tcW w:w="107" w:type="dxa"/>
          </w:tcPr>
          <w:p w:rsidR="00C508C8" w:rsidRDefault="00C508C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C508C8" w:rsidRDefault="00C508C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C508C8" w:rsidRDefault="00C508C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C508C8" w:rsidRDefault="00C508C8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C508C8" w:rsidRDefault="00C508C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C508C8" w:rsidRDefault="00C508C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C508C8" w:rsidRDefault="00C508C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C508C8" w:rsidRDefault="00C508C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C508C8" w:rsidRDefault="00C508C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C508C8" w:rsidRDefault="00C508C8">
            <w:pPr>
              <w:pStyle w:val="EmptyCellLayoutStyle"/>
              <w:spacing w:after="0" w:line="240" w:lineRule="auto"/>
            </w:pPr>
          </w:p>
        </w:tc>
      </w:tr>
      <w:tr w:rsidR="003A408C" w:rsidTr="003A408C">
        <w:trPr>
          <w:trHeight w:val="30"/>
        </w:trPr>
        <w:tc>
          <w:tcPr>
            <w:tcW w:w="107" w:type="dxa"/>
          </w:tcPr>
          <w:p w:rsidR="00C508C8" w:rsidRDefault="00C508C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C508C8" w:rsidRDefault="00C508C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7"/>
            </w:tblGrid>
            <w:tr w:rsidR="00C508C8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:rsidR="00C508C8" w:rsidRDefault="00C508C8">
            <w:pPr>
              <w:spacing w:after="0" w:line="240" w:lineRule="auto"/>
            </w:pPr>
          </w:p>
        </w:tc>
        <w:tc>
          <w:tcPr>
            <w:tcW w:w="1869" w:type="dxa"/>
          </w:tcPr>
          <w:p w:rsidR="00C508C8" w:rsidRDefault="00C508C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C508C8" w:rsidRDefault="00C508C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C508C8" w:rsidRDefault="00C508C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C508C8" w:rsidRDefault="00C508C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C508C8" w:rsidRDefault="00C508C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C508C8" w:rsidRDefault="00C508C8">
            <w:pPr>
              <w:pStyle w:val="EmptyCellLayoutStyle"/>
              <w:spacing w:after="0" w:line="240" w:lineRule="auto"/>
            </w:pPr>
          </w:p>
        </w:tc>
      </w:tr>
      <w:tr w:rsidR="003A408C" w:rsidTr="003A408C">
        <w:trPr>
          <w:trHeight w:val="310"/>
        </w:trPr>
        <w:tc>
          <w:tcPr>
            <w:tcW w:w="107" w:type="dxa"/>
          </w:tcPr>
          <w:p w:rsidR="00C508C8" w:rsidRDefault="00C508C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C508C8" w:rsidRDefault="00C508C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:rsidR="00C508C8" w:rsidRDefault="00C508C8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C508C8" w:rsidRDefault="00C508C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C508C8" w:rsidRDefault="00C508C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C508C8" w:rsidRDefault="00C508C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9"/>
            </w:tblGrid>
            <w:tr w:rsidR="00C508C8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08C8" w:rsidRDefault="003A4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130 860</w:t>
                  </w:r>
                </w:p>
              </w:tc>
            </w:tr>
          </w:tbl>
          <w:p w:rsidR="00C508C8" w:rsidRDefault="00C508C8">
            <w:pPr>
              <w:spacing w:after="0" w:line="240" w:lineRule="auto"/>
            </w:pPr>
          </w:p>
        </w:tc>
        <w:tc>
          <w:tcPr>
            <w:tcW w:w="15" w:type="dxa"/>
          </w:tcPr>
          <w:p w:rsidR="00C508C8" w:rsidRDefault="00C508C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C508C8" w:rsidRDefault="00C508C8">
            <w:pPr>
              <w:pStyle w:val="EmptyCellLayoutStyle"/>
              <w:spacing w:after="0" w:line="240" w:lineRule="auto"/>
            </w:pPr>
          </w:p>
        </w:tc>
      </w:tr>
      <w:tr w:rsidR="00C508C8">
        <w:trPr>
          <w:trHeight w:val="137"/>
        </w:trPr>
        <w:tc>
          <w:tcPr>
            <w:tcW w:w="107" w:type="dxa"/>
          </w:tcPr>
          <w:p w:rsidR="00C508C8" w:rsidRDefault="00C508C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C508C8" w:rsidRDefault="00C508C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C508C8" w:rsidRDefault="00C508C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C508C8" w:rsidRDefault="00C508C8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C508C8" w:rsidRDefault="00C508C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C508C8" w:rsidRDefault="00C508C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C508C8" w:rsidRDefault="00C508C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C508C8" w:rsidRDefault="00C508C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C508C8" w:rsidRDefault="00C508C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C508C8" w:rsidRDefault="00C508C8">
            <w:pPr>
              <w:pStyle w:val="EmptyCellLayoutStyle"/>
              <w:spacing w:after="0" w:line="240" w:lineRule="auto"/>
            </w:pPr>
          </w:p>
        </w:tc>
      </w:tr>
    </w:tbl>
    <w:p w:rsidR="00C508C8" w:rsidRDefault="00C508C8">
      <w:pPr>
        <w:spacing w:after="0" w:line="240" w:lineRule="auto"/>
      </w:pPr>
    </w:p>
    <w:sectPr w:rsidR="00C508C8">
      <w:headerReference w:type="default" r:id="rId7"/>
      <w:footerReference w:type="default" r:id="rId8"/>
      <w:pgSz w:w="11905" w:h="16837"/>
      <w:pgMar w:top="850" w:right="850" w:bottom="850" w:left="85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A4A" w:rsidRDefault="003A408C">
      <w:pPr>
        <w:spacing w:after="0" w:line="240" w:lineRule="auto"/>
      </w:pPr>
      <w:r>
        <w:separator/>
      </w:r>
    </w:p>
  </w:endnote>
  <w:endnote w:type="continuationSeparator" w:id="0">
    <w:p w:rsidR="00B55A4A" w:rsidRDefault="003A4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70"/>
      <w:gridCol w:w="1417"/>
      <w:gridCol w:w="55"/>
    </w:tblGrid>
    <w:tr w:rsidR="00C508C8">
      <w:tc>
        <w:tcPr>
          <w:tcW w:w="8570" w:type="dxa"/>
        </w:tcPr>
        <w:p w:rsidR="00C508C8" w:rsidRDefault="00C508C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C508C8" w:rsidRDefault="00C508C8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C508C8" w:rsidRDefault="00C508C8">
          <w:pPr>
            <w:pStyle w:val="EmptyCellLayoutStyle"/>
            <w:spacing w:after="0" w:line="240" w:lineRule="auto"/>
          </w:pPr>
        </w:p>
      </w:tc>
    </w:tr>
    <w:tr w:rsidR="00C508C8">
      <w:tc>
        <w:tcPr>
          <w:tcW w:w="8570" w:type="dxa"/>
        </w:tcPr>
        <w:p w:rsidR="00C508C8" w:rsidRDefault="00C508C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C508C8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508C8" w:rsidRDefault="003A408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C508C8" w:rsidRDefault="00C508C8">
          <w:pPr>
            <w:spacing w:after="0" w:line="240" w:lineRule="auto"/>
          </w:pPr>
        </w:p>
      </w:tc>
      <w:tc>
        <w:tcPr>
          <w:tcW w:w="55" w:type="dxa"/>
        </w:tcPr>
        <w:p w:rsidR="00C508C8" w:rsidRDefault="00C508C8">
          <w:pPr>
            <w:pStyle w:val="EmptyCellLayoutStyle"/>
            <w:spacing w:after="0" w:line="240" w:lineRule="auto"/>
          </w:pPr>
        </w:p>
      </w:tc>
    </w:tr>
    <w:tr w:rsidR="00C508C8">
      <w:tc>
        <w:tcPr>
          <w:tcW w:w="8570" w:type="dxa"/>
        </w:tcPr>
        <w:p w:rsidR="00C508C8" w:rsidRDefault="00C508C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C508C8" w:rsidRDefault="00C508C8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C508C8" w:rsidRDefault="00C508C8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A4A" w:rsidRDefault="003A408C">
      <w:pPr>
        <w:spacing w:after="0" w:line="240" w:lineRule="auto"/>
      </w:pPr>
      <w:r>
        <w:separator/>
      </w:r>
    </w:p>
  </w:footnote>
  <w:footnote w:type="continuationSeparator" w:id="0">
    <w:p w:rsidR="00B55A4A" w:rsidRDefault="003A4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"/>
      <w:gridCol w:w="9854"/>
      <w:gridCol w:w="40"/>
    </w:tblGrid>
    <w:tr w:rsidR="00C508C8" w:rsidTr="003A408C">
      <w:trPr>
        <w:trHeight w:val="624"/>
      </w:trPr>
      <w:tc>
        <w:tcPr>
          <w:tcW w:w="148" w:type="dxa"/>
        </w:tcPr>
        <w:p w:rsidR="00C508C8" w:rsidRDefault="00C508C8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C508C8" w:rsidRDefault="00C508C8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C508C8" w:rsidRDefault="00C508C8">
          <w:pPr>
            <w:pStyle w:val="EmptyCellLayoutStyle"/>
            <w:spacing w:after="0" w:line="240" w:lineRule="auto"/>
          </w:pPr>
        </w:p>
      </w:tc>
    </w:tr>
    <w:tr w:rsidR="00C508C8">
      <w:tc>
        <w:tcPr>
          <w:tcW w:w="148" w:type="dxa"/>
        </w:tcPr>
        <w:p w:rsidR="00C508C8" w:rsidRDefault="00C508C8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9"/>
            <w:gridCol w:w="1412"/>
            <w:gridCol w:w="100"/>
            <w:gridCol w:w="2290"/>
            <w:gridCol w:w="201"/>
            <w:gridCol w:w="2401"/>
            <w:gridCol w:w="69"/>
            <w:gridCol w:w="2115"/>
            <w:gridCol w:w="908"/>
            <w:gridCol w:w="171"/>
          </w:tblGrid>
          <w:tr w:rsidR="00C508C8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:rsidR="00C508C8" w:rsidRDefault="00C508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:rsidR="00C508C8" w:rsidRDefault="00C508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:rsidR="00C508C8" w:rsidRDefault="00C508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:rsidR="00C508C8" w:rsidRDefault="00C508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:rsidR="00C508C8" w:rsidRDefault="00C508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:rsidR="00C508C8" w:rsidRDefault="00C508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:rsidR="00C508C8" w:rsidRDefault="00C508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:rsidR="00C508C8" w:rsidRDefault="00C508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:rsidR="00C508C8" w:rsidRDefault="00C508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:rsidR="00C508C8" w:rsidRDefault="00C508C8">
                <w:pPr>
                  <w:pStyle w:val="EmptyCellLayoutStyle"/>
                  <w:spacing w:after="0" w:line="240" w:lineRule="auto"/>
                </w:pPr>
              </w:p>
            </w:tc>
          </w:tr>
          <w:tr w:rsidR="003A408C" w:rsidTr="003A408C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C508C8" w:rsidRDefault="00C508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496"/>
                </w:tblGrid>
                <w:tr w:rsidR="00C508C8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C508C8" w:rsidRDefault="003A408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nájmu k dodatku č. 17 nájemní smlouvy č. 867N04/27</w:t>
                      </w:r>
                    </w:p>
                  </w:tc>
                </w:tr>
              </w:tbl>
              <w:p w:rsidR="00C508C8" w:rsidRDefault="00C508C8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C508C8" w:rsidRDefault="00C508C8">
                <w:pPr>
                  <w:pStyle w:val="EmptyCellLayoutStyle"/>
                  <w:spacing w:after="0" w:line="240" w:lineRule="auto"/>
                </w:pPr>
              </w:p>
            </w:tc>
          </w:tr>
          <w:tr w:rsidR="00C508C8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C508C8" w:rsidRDefault="00C508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:rsidR="00C508C8" w:rsidRDefault="00C508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C508C8" w:rsidRDefault="00C508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:rsidR="00C508C8" w:rsidRDefault="00C508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C508C8" w:rsidRDefault="00C508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:rsidR="00C508C8" w:rsidRDefault="00C508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C508C8" w:rsidRDefault="00C508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:rsidR="00C508C8" w:rsidRDefault="00C508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C508C8" w:rsidRDefault="00C508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C508C8" w:rsidRDefault="00C508C8">
                <w:pPr>
                  <w:pStyle w:val="EmptyCellLayoutStyle"/>
                  <w:spacing w:after="0" w:line="240" w:lineRule="auto"/>
                </w:pPr>
              </w:p>
            </w:tc>
          </w:tr>
          <w:tr w:rsidR="00C508C8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C508C8" w:rsidRDefault="00C508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12"/>
                </w:tblGrid>
                <w:tr w:rsidR="00C508C8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C508C8" w:rsidRDefault="00C508C8">
                      <w:pPr>
                        <w:spacing w:after="0" w:line="240" w:lineRule="auto"/>
                      </w:pPr>
                    </w:p>
                  </w:tc>
                </w:tr>
              </w:tbl>
              <w:p w:rsidR="00C508C8" w:rsidRDefault="00C508C8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C508C8" w:rsidRDefault="00C508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290"/>
                </w:tblGrid>
                <w:tr w:rsidR="00C508C8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C508C8" w:rsidRDefault="00C508C8">
                      <w:pPr>
                        <w:spacing w:after="0" w:line="240" w:lineRule="auto"/>
                      </w:pPr>
                    </w:p>
                  </w:tc>
                </w:tr>
              </w:tbl>
              <w:p w:rsidR="00C508C8" w:rsidRDefault="00C508C8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C508C8" w:rsidRDefault="00C508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401"/>
                </w:tblGrid>
                <w:tr w:rsidR="00C508C8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C508C8" w:rsidRDefault="003A408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:rsidR="00C508C8" w:rsidRDefault="00C508C8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C508C8" w:rsidRDefault="00C508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115"/>
                </w:tblGrid>
                <w:tr w:rsidR="00C508C8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C508C8" w:rsidRDefault="003A408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1. 10. 2019</w:t>
                      </w:r>
                    </w:p>
                  </w:tc>
                </w:tr>
              </w:tbl>
              <w:p w:rsidR="00C508C8" w:rsidRDefault="00C508C8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C508C8" w:rsidRDefault="00C508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C508C8" w:rsidRDefault="00C508C8">
                <w:pPr>
                  <w:pStyle w:val="EmptyCellLayoutStyle"/>
                  <w:spacing w:after="0" w:line="240" w:lineRule="auto"/>
                </w:pPr>
              </w:p>
            </w:tc>
          </w:tr>
          <w:tr w:rsidR="00C508C8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:rsidR="00C508C8" w:rsidRDefault="00C508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:rsidR="00C508C8" w:rsidRDefault="00C508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:rsidR="00C508C8" w:rsidRDefault="00C508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:rsidR="00C508C8" w:rsidRDefault="00C508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:rsidR="00C508C8" w:rsidRDefault="00C508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:rsidR="00C508C8" w:rsidRDefault="00C508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:rsidR="00C508C8" w:rsidRDefault="00C508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:rsidR="00C508C8" w:rsidRDefault="00C508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:rsidR="00C508C8" w:rsidRDefault="00C508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:rsidR="00C508C8" w:rsidRDefault="00C508C8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C508C8" w:rsidRDefault="00C508C8">
          <w:pPr>
            <w:spacing w:after="0" w:line="240" w:lineRule="auto"/>
          </w:pPr>
        </w:p>
      </w:tc>
      <w:tc>
        <w:tcPr>
          <w:tcW w:w="40" w:type="dxa"/>
        </w:tcPr>
        <w:p w:rsidR="00C508C8" w:rsidRDefault="00C508C8">
          <w:pPr>
            <w:pStyle w:val="EmptyCellLayoutStyle"/>
            <w:spacing w:after="0" w:line="240" w:lineRule="auto"/>
          </w:pPr>
        </w:p>
      </w:tc>
    </w:tr>
    <w:tr w:rsidR="00C508C8">
      <w:tc>
        <w:tcPr>
          <w:tcW w:w="148" w:type="dxa"/>
        </w:tcPr>
        <w:p w:rsidR="00C508C8" w:rsidRDefault="00C508C8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C508C8" w:rsidRDefault="00C508C8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C508C8" w:rsidRDefault="00C508C8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08C8"/>
    <w:rsid w:val="003A408C"/>
    <w:rsid w:val="00681024"/>
    <w:rsid w:val="00B55A4A"/>
    <w:rsid w:val="00C5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3A4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408C"/>
  </w:style>
  <w:style w:type="paragraph" w:styleId="Zpat">
    <w:name w:val="footer"/>
    <w:basedOn w:val="Normln"/>
    <w:link w:val="ZpatChar"/>
    <w:uiPriority w:val="99"/>
    <w:unhideWhenUsed/>
    <w:rsid w:val="003A4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4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1153</Words>
  <Characters>6805</Characters>
  <Application>Microsoft Office Word</Application>
  <DocSecurity>0</DocSecurity>
  <Lines>56</Lines>
  <Paragraphs>15</Paragraphs>
  <ScaleCrop>false</ScaleCrop>
  <Company/>
  <LinksUpToDate>false</LinksUpToDate>
  <CharactersWithSpaces>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2019-05-28T07:22:00Z</dcterms:created>
  <dcterms:modified xsi:type="dcterms:W3CDTF">2019-05-28T07:22:00Z</dcterms:modified>
</cp:coreProperties>
</file>