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780" w:rsidRDefault="005D6780" w:rsidP="005D6780">
      <w:pPr>
        <w:spacing w:after="150" w:line="240" w:lineRule="auto"/>
        <w:rPr>
          <w:rFonts w:ascii="Arial" w:eastAsia="Times New Roman" w:hAnsi="Arial" w:cs="Arial"/>
          <w:b/>
          <w:color w:val="333333"/>
          <w:sz w:val="21"/>
          <w:szCs w:val="21"/>
          <w:lang w:eastAsia="cs-CZ"/>
        </w:rPr>
      </w:pP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p>
    <w:p w:rsidR="00726928" w:rsidRPr="00D124DB" w:rsidRDefault="002B7757" w:rsidP="00726928">
      <w:pPr>
        <w:spacing w:after="150" w:line="240" w:lineRule="auto"/>
        <w:jc w:val="center"/>
        <w:rPr>
          <w:rFonts w:ascii="Arial" w:eastAsia="Times New Roman" w:hAnsi="Arial" w:cs="Arial"/>
          <w:b/>
          <w:color w:val="333333"/>
          <w:sz w:val="21"/>
          <w:szCs w:val="21"/>
          <w:lang w:eastAsia="cs-CZ"/>
        </w:rPr>
      </w:pPr>
      <w:r w:rsidRPr="00D124DB">
        <w:rPr>
          <w:rFonts w:ascii="Arial" w:eastAsia="Times New Roman" w:hAnsi="Arial" w:cs="Arial"/>
          <w:b/>
          <w:color w:val="333333"/>
          <w:sz w:val="21"/>
          <w:szCs w:val="21"/>
          <w:lang w:eastAsia="cs-CZ"/>
        </w:rPr>
        <w:t xml:space="preserve">Smlouva o </w:t>
      </w:r>
      <w:r w:rsidR="00D124DB" w:rsidRPr="00D124DB">
        <w:rPr>
          <w:rFonts w:ascii="Arial" w:eastAsia="Times New Roman" w:hAnsi="Arial" w:cs="Arial"/>
          <w:b/>
          <w:color w:val="333333"/>
          <w:sz w:val="21"/>
          <w:szCs w:val="21"/>
          <w:lang w:eastAsia="cs-CZ"/>
        </w:rPr>
        <w:t>dílo</w:t>
      </w:r>
    </w:p>
    <w:p w:rsidR="00D124DB" w:rsidRPr="002B7757" w:rsidRDefault="00D124DB" w:rsidP="002B7757">
      <w:pPr>
        <w:spacing w:after="150" w:line="240" w:lineRule="auto"/>
        <w:jc w:val="center"/>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uzavřená podle ustanovení § 2586 a násl. zákona č. 89/2012 Sb., občanský zákoník</w:t>
      </w:r>
      <w:r w:rsidR="009978D2">
        <w:rPr>
          <w:rFonts w:ascii="Arial" w:eastAsia="Times New Roman" w:hAnsi="Arial" w:cs="Arial"/>
          <w:color w:val="333333"/>
          <w:sz w:val="21"/>
          <w:szCs w:val="21"/>
          <w:lang w:eastAsia="cs-CZ"/>
        </w:rPr>
        <w:t xml:space="preserve"> v plat. znění</w:t>
      </w:r>
    </w:p>
    <w:p w:rsidR="002B775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t> </w:t>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t>č. sml. objednatele:</w:t>
      </w:r>
      <w:r w:rsidR="00693C30">
        <w:rPr>
          <w:rFonts w:ascii="Arial" w:eastAsia="Times New Roman" w:hAnsi="Arial" w:cs="Arial"/>
          <w:color w:val="333333"/>
          <w:sz w:val="21"/>
          <w:szCs w:val="21"/>
          <w:lang w:eastAsia="cs-CZ"/>
        </w:rPr>
        <w:t xml:space="preserve"> 110/18620442/2019</w:t>
      </w:r>
    </w:p>
    <w:p w:rsidR="004D4905" w:rsidRDefault="00726928" w:rsidP="004D4905">
      <w:pPr>
        <w:jc w:val="center"/>
        <w:rPr>
          <w:rFonts w:ascii="Tahoma" w:hAnsi="Tahoma" w:cs="Tahoma"/>
          <w:color w:val="1F497D"/>
          <w:sz w:val="20"/>
          <w:szCs w:val="20"/>
          <w:lang w:eastAsia="cs-CZ"/>
        </w:rPr>
      </w:pPr>
      <w:r>
        <w:rPr>
          <w:rFonts w:ascii="Arial" w:eastAsia="Times New Roman" w:hAnsi="Arial" w:cs="Arial"/>
          <w:color w:val="333333"/>
          <w:sz w:val="21"/>
          <w:szCs w:val="21"/>
          <w:lang w:eastAsia="cs-CZ"/>
        </w:rPr>
        <w:t xml:space="preserve">č. sml. zhotovitele : </w:t>
      </w:r>
      <w:r w:rsidR="004D4905">
        <w:rPr>
          <w:rFonts w:ascii="Tahoma" w:hAnsi="Tahoma" w:cs="Tahoma"/>
          <w:color w:val="1F497D"/>
          <w:sz w:val="20"/>
          <w:szCs w:val="20"/>
          <w:lang w:eastAsia="cs-CZ"/>
        </w:rPr>
        <w:t>C69254X</w:t>
      </w:r>
    </w:p>
    <w:p w:rsidR="00726928" w:rsidRDefault="00726928" w:rsidP="00726928">
      <w:pPr>
        <w:spacing w:after="150" w:line="240" w:lineRule="auto"/>
        <w:jc w:val="center"/>
        <w:rPr>
          <w:rFonts w:ascii="Arial" w:eastAsia="Times New Roman" w:hAnsi="Arial" w:cs="Arial"/>
          <w:color w:val="333333"/>
          <w:sz w:val="21"/>
          <w:szCs w:val="21"/>
          <w:lang w:eastAsia="cs-CZ"/>
        </w:rPr>
      </w:pPr>
    </w:p>
    <w:p w:rsidR="009978D2" w:rsidRPr="002B7757" w:rsidRDefault="009978D2" w:rsidP="002B7757">
      <w:pPr>
        <w:spacing w:after="150" w:line="240" w:lineRule="auto"/>
        <w:rPr>
          <w:rFonts w:ascii="Arial" w:eastAsia="Times New Roman" w:hAnsi="Arial" w:cs="Arial"/>
          <w:color w:val="333333"/>
          <w:sz w:val="21"/>
          <w:szCs w:val="21"/>
          <w:lang w:eastAsia="cs-CZ"/>
        </w:rPr>
      </w:pPr>
    </w:p>
    <w:p w:rsidR="00D124DB" w:rsidRDefault="00D124DB" w:rsidP="00D124DB">
      <w:pPr>
        <w:spacing w:after="0"/>
        <w:rPr>
          <w:rFonts w:ascii="Arial" w:hAnsi="Arial" w:cs="Arial"/>
          <w:b/>
        </w:rPr>
      </w:pPr>
      <w:r>
        <w:rPr>
          <w:rFonts w:ascii="Arial" w:hAnsi="Arial" w:cs="Arial"/>
          <w:b/>
        </w:rPr>
        <w:t>Integrovaná střední škola technická, Benešov,</w:t>
      </w:r>
      <w:r w:rsidR="005D6780">
        <w:rPr>
          <w:rFonts w:ascii="Arial" w:hAnsi="Arial" w:cs="Arial"/>
          <w:b/>
        </w:rPr>
        <w:t xml:space="preserve"> </w:t>
      </w:r>
      <w:r>
        <w:rPr>
          <w:rFonts w:ascii="Arial" w:hAnsi="Arial" w:cs="Arial"/>
          <w:b/>
        </w:rPr>
        <w:t>Černoleská 1997</w:t>
      </w:r>
    </w:p>
    <w:p w:rsidR="00D124DB" w:rsidRDefault="00D124DB" w:rsidP="00D124DB">
      <w:pPr>
        <w:spacing w:after="0"/>
        <w:rPr>
          <w:rFonts w:ascii="Arial" w:hAnsi="Arial" w:cs="Arial"/>
          <w:b/>
        </w:rPr>
      </w:pPr>
    </w:p>
    <w:p w:rsidR="00D124DB" w:rsidRDefault="00D124DB" w:rsidP="00D124DB">
      <w:pPr>
        <w:spacing w:after="0"/>
        <w:rPr>
          <w:rFonts w:ascii="Arial" w:hAnsi="Arial" w:cs="Arial"/>
        </w:rPr>
      </w:pPr>
      <w:r>
        <w:rPr>
          <w:rFonts w:ascii="Arial" w:hAnsi="Arial" w:cs="Arial"/>
        </w:rPr>
        <w:t xml:space="preserve">se sídlem: </w:t>
      </w:r>
      <w:r w:rsidRPr="00360966">
        <w:rPr>
          <w:rFonts w:ascii="Arial" w:hAnsi="Arial" w:cs="Arial"/>
        </w:rPr>
        <w:t>Černoleská 1997, 256 01  Benešov</w:t>
      </w:r>
    </w:p>
    <w:p w:rsidR="00E970F5" w:rsidRDefault="00E970F5" w:rsidP="00D124DB">
      <w:pPr>
        <w:spacing w:after="0"/>
        <w:rPr>
          <w:rFonts w:ascii="Arial" w:hAnsi="Arial" w:cs="Arial"/>
        </w:rPr>
      </w:pPr>
      <w:r>
        <w:rPr>
          <w:rFonts w:ascii="Arial" w:hAnsi="Arial" w:cs="Arial"/>
        </w:rPr>
        <w:t>zastoupená Mgr. Janou Fialovou, ředitelkou</w:t>
      </w:r>
    </w:p>
    <w:p w:rsidR="00D124DB" w:rsidRDefault="00D124DB" w:rsidP="00D124DB">
      <w:pPr>
        <w:spacing w:after="0"/>
        <w:rPr>
          <w:rFonts w:ascii="Arial" w:hAnsi="Arial" w:cs="Arial"/>
        </w:rPr>
      </w:pPr>
      <w:r>
        <w:rPr>
          <w:rFonts w:ascii="Arial" w:hAnsi="Arial" w:cs="Arial"/>
        </w:rPr>
        <w:t>tel. 317724575, 727854307</w:t>
      </w:r>
    </w:p>
    <w:p w:rsidR="00D124DB" w:rsidRDefault="00D124DB" w:rsidP="00D124DB">
      <w:pPr>
        <w:spacing w:after="0"/>
        <w:rPr>
          <w:rFonts w:ascii="Arial" w:hAnsi="Arial" w:cs="Arial"/>
        </w:rPr>
      </w:pPr>
      <w:r>
        <w:rPr>
          <w:rFonts w:ascii="Arial" w:hAnsi="Arial" w:cs="Arial"/>
        </w:rPr>
        <w:t>IČO 18620442</w:t>
      </w:r>
    </w:p>
    <w:p w:rsidR="00D124DB" w:rsidRDefault="00D124DB" w:rsidP="00D124DB">
      <w:pPr>
        <w:spacing w:after="0"/>
        <w:rPr>
          <w:rFonts w:ascii="Arial" w:hAnsi="Arial" w:cs="Arial"/>
        </w:rPr>
      </w:pPr>
      <w:r>
        <w:rPr>
          <w:rFonts w:ascii="Arial" w:hAnsi="Arial" w:cs="Arial"/>
        </w:rPr>
        <w:t>DIČ ---</w:t>
      </w:r>
    </w:p>
    <w:p w:rsidR="009978D2" w:rsidRDefault="009978D2" w:rsidP="00D124DB">
      <w:pPr>
        <w:spacing w:after="0"/>
        <w:rPr>
          <w:rFonts w:ascii="Arial" w:hAnsi="Arial" w:cs="Arial"/>
        </w:rPr>
      </w:pPr>
      <w:r>
        <w:rPr>
          <w:rFonts w:ascii="Arial" w:hAnsi="Arial" w:cs="Arial"/>
        </w:rPr>
        <w:t>Bankovní spojení: 13939121/0100</w:t>
      </w:r>
    </w:p>
    <w:p w:rsidR="002B7757" w:rsidRPr="002B775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t>(dále jen „Objednatel“)</w:t>
      </w:r>
    </w:p>
    <w:p w:rsidR="002B7757" w:rsidRDefault="00D124DB"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a</w:t>
      </w:r>
    </w:p>
    <w:p w:rsidR="00D124DB" w:rsidRDefault="00D124DB" w:rsidP="00D124DB">
      <w:pPr>
        <w:spacing w:after="0"/>
        <w:rPr>
          <w:rFonts w:ascii="Arial" w:hAnsi="Arial" w:cs="Arial"/>
          <w:b/>
        </w:rPr>
      </w:pPr>
      <w:r w:rsidRPr="00D124DB">
        <w:rPr>
          <w:rFonts w:ascii="Arial" w:hAnsi="Arial" w:cs="Arial"/>
          <w:b/>
        </w:rPr>
        <w:t>Obchodní firma:</w:t>
      </w:r>
      <w:r w:rsidR="00C357CA">
        <w:rPr>
          <w:rFonts w:ascii="Arial" w:hAnsi="Arial" w:cs="Arial"/>
          <w:b/>
        </w:rPr>
        <w:t xml:space="preserve"> Window Holding a.s.</w:t>
      </w:r>
    </w:p>
    <w:p w:rsidR="003919A7" w:rsidRPr="00D124DB" w:rsidRDefault="003919A7" w:rsidP="00D124DB">
      <w:pPr>
        <w:spacing w:after="0"/>
        <w:rPr>
          <w:rFonts w:ascii="Arial" w:hAnsi="Arial" w:cs="Arial"/>
          <w:b/>
        </w:rPr>
      </w:pPr>
    </w:p>
    <w:p w:rsidR="00D124DB" w:rsidRDefault="00F466C9" w:rsidP="00D124DB">
      <w:pPr>
        <w:spacing w:after="0"/>
        <w:rPr>
          <w:rFonts w:ascii="Arial" w:hAnsi="Arial" w:cs="Arial"/>
        </w:rPr>
      </w:pPr>
      <w:r>
        <w:rPr>
          <w:rFonts w:ascii="Arial" w:hAnsi="Arial" w:cs="Arial"/>
        </w:rPr>
        <w:t>s</w:t>
      </w:r>
      <w:r w:rsidR="00D124DB" w:rsidRPr="003919A7">
        <w:rPr>
          <w:rFonts w:ascii="Arial" w:hAnsi="Arial" w:cs="Arial"/>
        </w:rPr>
        <w:t>e sídlem:</w:t>
      </w:r>
      <w:r>
        <w:rPr>
          <w:rFonts w:ascii="Arial" w:hAnsi="Arial" w:cs="Arial"/>
        </w:rPr>
        <w:t xml:space="preserve"> </w:t>
      </w:r>
      <w:r w:rsidR="00C357CA">
        <w:rPr>
          <w:rFonts w:ascii="Arial" w:hAnsi="Arial" w:cs="Arial"/>
        </w:rPr>
        <w:t>Hlavní 456, 250 89  Lázně Toušeň</w:t>
      </w:r>
    </w:p>
    <w:p w:rsidR="00E970F5" w:rsidRDefault="00E970F5" w:rsidP="00D124DB">
      <w:pPr>
        <w:spacing w:after="0"/>
        <w:rPr>
          <w:rFonts w:ascii="Arial" w:hAnsi="Arial" w:cs="Arial"/>
        </w:rPr>
      </w:pPr>
      <w:r>
        <w:rPr>
          <w:rFonts w:ascii="Arial" w:hAnsi="Arial" w:cs="Arial"/>
        </w:rPr>
        <w:t xml:space="preserve">zastoupená: </w:t>
      </w:r>
      <w:r w:rsidR="00C357CA">
        <w:rPr>
          <w:rFonts w:ascii="Arial" w:hAnsi="Arial" w:cs="Arial"/>
        </w:rPr>
        <w:t>Karlem Pošvářem, na základě plné moci ze dne 05.10.2017</w:t>
      </w:r>
    </w:p>
    <w:p w:rsidR="00981BD3" w:rsidRPr="003919A7" w:rsidRDefault="00F466C9" w:rsidP="00D124DB">
      <w:pPr>
        <w:spacing w:after="0"/>
        <w:rPr>
          <w:rFonts w:ascii="Arial" w:hAnsi="Arial" w:cs="Arial"/>
        </w:rPr>
      </w:pPr>
      <w:r>
        <w:rPr>
          <w:rFonts w:ascii="Arial" w:hAnsi="Arial" w:cs="Arial"/>
        </w:rPr>
        <w:t>t</w:t>
      </w:r>
      <w:r w:rsidR="00981BD3">
        <w:rPr>
          <w:rFonts w:ascii="Arial" w:hAnsi="Arial" w:cs="Arial"/>
        </w:rPr>
        <w:t>el.</w:t>
      </w:r>
      <w:r>
        <w:rPr>
          <w:rFonts w:ascii="Arial" w:hAnsi="Arial" w:cs="Arial"/>
        </w:rPr>
        <w:t xml:space="preserve">: </w:t>
      </w:r>
      <w:r w:rsidR="00C357CA">
        <w:rPr>
          <w:rFonts w:ascii="Arial" w:hAnsi="Arial" w:cs="Arial"/>
        </w:rPr>
        <w:t>234 001 111</w:t>
      </w:r>
    </w:p>
    <w:p w:rsidR="00D124DB" w:rsidRPr="003919A7" w:rsidRDefault="00D124DB" w:rsidP="00D124DB">
      <w:pPr>
        <w:spacing w:after="0"/>
        <w:rPr>
          <w:rFonts w:ascii="Arial" w:hAnsi="Arial" w:cs="Arial"/>
        </w:rPr>
      </w:pPr>
      <w:r w:rsidRPr="003919A7">
        <w:rPr>
          <w:rFonts w:ascii="Arial" w:hAnsi="Arial" w:cs="Arial"/>
        </w:rPr>
        <w:t>IČO:</w:t>
      </w:r>
      <w:r w:rsidR="00F466C9">
        <w:rPr>
          <w:rFonts w:ascii="Arial" w:hAnsi="Arial" w:cs="Arial"/>
        </w:rPr>
        <w:t xml:space="preserve"> </w:t>
      </w:r>
      <w:r w:rsidR="00C357CA">
        <w:rPr>
          <w:rFonts w:ascii="Arial" w:hAnsi="Arial" w:cs="Arial"/>
        </w:rPr>
        <w:t>28436024</w:t>
      </w:r>
    </w:p>
    <w:p w:rsidR="00D124DB" w:rsidRPr="003919A7" w:rsidRDefault="00F466C9" w:rsidP="00D124DB">
      <w:pPr>
        <w:spacing w:after="0"/>
        <w:rPr>
          <w:rFonts w:ascii="Arial" w:hAnsi="Arial" w:cs="Arial"/>
        </w:rPr>
      </w:pPr>
      <w:r>
        <w:rPr>
          <w:rFonts w:ascii="Arial" w:hAnsi="Arial" w:cs="Arial"/>
        </w:rPr>
        <w:t>b</w:t>
      </w:r>
      <w:r w:rsidR="00D124DB" w:rsidRPr="003919A7">
        <w:rPr>
          <w:rFonts w:ascii="Arial" w:hAnsi="Arial" w:cs="Arial"/>
        </w:rPr>
        <w:t xml:space="preserve">ankovní </w:t>
      </w:r>
      <w:r w:rsidR="003919A7" w:rsidRPr="003919A7">
        <w:rPr>
          <w:rFonts w:ascii="Arial" w:hAnsi="Arial" w:cs="Arial"/>
        </w:rPr>
        <w:t>s</w:t>
      </w:r>
      <w:r w:rsidR="00D124DB" w:rsidRPr="003919A7">
        <w:rPr>
          <w:rFonts w:ascii="Arial" w:hAnsi="Arial" w:cs="Arial"/>
        </w:rPr>
        <w:t>pojení:</w:t>
      </w:r>
      <w:r>
        <w:rPr>
          <w:rFonts w:ascii="Arial" w:hAnsi="Arial" w:cs="Arial"/>
        </w:rPr>
        <w:t xml:space="preserve"> </w:t>
      </w:r>
      <w:r w:rsidR="00C357CA">
        <w:rPr>
          <w:rFonts w:ascii="Arial" w:hAnsi="Arial" w:cs="Arial"/>
        </w:rPr>
        <w:t>Česká spořitelna a.s.</w:t>
      </w:r>
    </w:p>
    <w:p w:rsidR="00D124DB" w:rsidRPr="003919A7" w:rsidRDefault="00F466C9" w:rsidP="00D124DB">
      <w:pPr>
        <w:spacing w:after="0"/>
        <w:rPr>
          <w:rFonts w:ascii="Arial" w:hAnsi="Arial" w:cs="Arial"/>
        </w:rPr>
      </w:pPr>
      <w:r>
        <w:rPr>
          <w:rFonts w:ascii="Arial" w:hAnsi="Arial" w:cs="Arial"/>
        </w:rPr>
        <w:t>č</w:t>
      </w:r>
      <w:r w:rsidR="00D124DB" w:rsidRPr="003919A7">
        <w:rPr>
          <w:rFonts w:ascii="Arial" w:hAnsi="Arial" w:cs="Arial"/>
        </w:rPr>
        <w:t>.účtu:</w:t>
      </w:r>
      <w:r>
        <w:rPr>
          <w:rFonts w:ascii="Arial" w:hAnsi="Arial" w:cs="Arial"/>
        </w:rPr>
        <w:t xml:space="preserve"> </w:t>
      </w:r>
      <w:r w:rsidR="00C357CA">
        <w:rPr>
          <w:rFonts w:ascii="Arial" w:hAnsi="Arial" w:cs="Arial"/>
        </w:rPr>
        <w:t>6438302/0800</w:t>
      </w:r>
    </w:p>
    <w:p w:rsidR="002B7757" w:rsidRPr="003919A7" w:rsidRDefault="002B7757" w:rsidP="00D124DB">
      <w:pPr>
        <w:spacing w:after="0"/>
        <w:rPr>
          <w:rFonts w:ascii="Arial" w:hAnsi="Arial" w:cs="Arial"/>
        </w:rPr>
      </w:pPr>
      <w:r w:rsidRPr="003919A7">
        <w:rPr>
          <w:rFonts w:ascii="Arial" w:hAnsi="Arial" w:cs="Arial"/>
        </w:rPr>
        <w:t xml:space="preserve">zapsaná v obchodním rejstříku </w:t>
      </w:r>
      <w:r w:rsidR="00C357CA">
        <w:rPr>
          <w:rFonts w:ascii="Arial" w:hAnsi="Arial" w:cs="Arial"/>
        </w:rPr>
        <w:t>vedeném u Městského soudu v Praze, oddíl B, vložka 14506</w:t>
      </w:r>
      <w:r w:rsidRPr="003919A7">
        <w:rPr>
          <w:rFonts w:ascii="Arial" w:hAnsi="Arial" w:cs="Arial"/>
        </w:rPr>
        <w:br/>
        <w:t>(dále jen „Zhotovitel“)</w:t>
      </w:r>
    </w:p>
    <w:p w:rsidR="00D124DB" w:rsidRPr="00D124DB" w:rsidRDefault="00D124DB" w:rsidP="00D124DB">
      <w:pPr>
        <w:spacing w:after="0"/>
        <w:rPr>
          <w:rFonts w:ascii="Arial" w:hAnsi="Arial" w:cs="Arial"/>
          <w:b/>
        </w:rPr>
      </w:pPr>
    </w:p>
    <w:p w:rsidR="002B7757" w:rsidRPr="002B7757" w:rsidRDefault="00D124DB"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uzavřely</w:t>
      </w:r>
      <w:r w:rsidR="002B7757" w:rsidRPr="002B7757">
        <w:rPr>
          <w:rFonts w:ascii="Arial" w:eastAsia="Times New Roman" w:hAnsi="Arial" w:cs="Arial"/>
          <w:color w:val="333333"/>
          <w:sz w:val="21"/>
          <w:szCs w:val="21"/>
          <w:lang w:eastAsia="cs-CZ"/>
        </w:rPr>
        <w:t xml:space="preserve"> níže uvedené dne, měsíce a roku</w:t>
      </w:r>
    </w:p>
    <w:p w:rsidR="002B7757" w:rsidRPr="002B7757" w:rsidRDefault="00D124DB" w:rsidP="002B7757">
      <w:pPr>
        <w:spacing w:after="150" w:line="240" w:lineRule="auto"/>
        <w:jc w:val="center"/>
        <w:rPr>
          <w:rFonts w:ascii="Arial" w:eastAsia="Times New Roman" w:hAnsi="Arial" w:cs="Arial"/>
          <w:color w:val="333333"/>
          <w:sz w:val="21"/>
          <w:szCs w:val="21"/>
          <w:lang w:eastAsia="cs-CZ"/>
        </w:rPr>
      </w:pPr>
      <w:r>
        <w:rPr>
          <w:rFonts w:ascii="Arial" w:eastAsia="Times New Roman" w:hAnsi="Arial" w:cs="Arial"/>
          <w:b/>
          <w:bCs/>
          <w:color w:val="333333"/>
          <w:sz w:val="21"/>
          <w:szCs w:val="21"/>
          <w:lang w:eastAsia="cs-CZ"/>
        </w:rPr>
        <w:t>tuto smlouvu o dílo:</w:t>
      </w:r>
    </w:p>
    <w:p w:rsidR="002B7757" w:rsidRPr="002B7757"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w:t>
      </w:r>
      <w:r w:rsidR="002B7757" w:rsidRPr="002B7757">
        <w:rPr>
          <w:rFonts w:ascii="Arial" w:eastAsia="Times New Roman" w:hAnsi="Arial" w:cs="Arial"/>
          <w:color w:val="333333"/>
          <w:sz w:val="21"/>
          <w:szCs w:val="21"/>
          <w:lang w:eastAsia="cs-CZ"/>
        </w:rPr>
        <w:t xml:space="preserve"> </w:t>
      </w:r>
      <w:r w:rsidR="00981BD3">
        <w:rPr>
          <w:rFonts w:ascii="Arial" w:eastAsia="Times New Roman" w:hAnsi="Arial" w:cs="Arial"/>
          <w:color w:val="333333"/>
          <w:sz w:val="21"/>
          <w:szCs w:val="21"/>
          <w:lang w:eastAsia="cs-CZ"/>
        </w:rPr>
        <w:t>Předmět smlouvy</w:t>
      </w:r>
    </w:p>
    <w:p w:rsidR="00981BD3"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t xml:space="preserve"> Zhotovitel se zavazuje pro Objednatele</w:t>
      </w:r>
      <w:r w:rsidR="003919A7">
        <w:rPr>
          <w:rFonts w:ascii="Arial" w:eastAsia="Times New Roman" w:hAnsi="Arial" w:cs="Arial"/>
          <w:color w:val="333333"/>
          <w:sz w:val="21"/>
          <w:szCs w:val="21"/>
          <w:lang w:eastAsia="cs-CZ"/>
        </w:rPr>
        <w:t xml:space="preserve"> ve sjednané době a za sjednaných podmínek</w:t>
      </w:r>
      <w:r w:rsidRPr="002B7757">
        <w:rPr>
          <w:rFonts w:ascii="Arial" w:eastAsia="Times New Roman" w:hAnsi="Arial" w:cs="Arial"/>
          <w:color w:val="333333"/>
          <w:sz w:val="21"/>
          <w:szCs w:val="21"/>
          <w:lang w:eastAsia="cs-CZ"/>
        </w:rPr>
        <w:t xml:space="preserve"> provést </w:t>
      </w:r>
      <w:r w:rsidR="00A41518">
        <w:rPr>
          <w:rFonts w:ascii="Arial" w:eastAsia="Times New Roman" w:hAnsi="Arial" w:cs="Arial"/>
          <w:color w:val="333333"/>
          <w:sz w:val="21"/>
          <w:szCs w:val="21"/>
          <w:lang w:eastAsia="cs-CZ"/>
        </w:rPr>
        <w:t xml:space="preserve">výměnu skleněné zástěny v budově 1 </w:t>
      </w:r>
      <w:r w:rsidR="003919A7">
        <w:rPr>
          <w:rFonts w:ascii="Arial" w:eastAsia="Times New Roman" w:hAnsi="Arial" w:cs="Arial"/>
          <w:color w:val="333333"/>
          <w:sz w:val="21"/>
          <w:szCs w:val="21"/>
          <w:lang w:eastAsia="cs-CZ"/>
        </w:rPr>
        <w:t xml:space="preserve">(dále jen „Předmět plnění“) dle specifikace uvedené v příloze č. 1 této smlouvy. Součástí předmětu plnění je </w:t>
      </w:r>
      <w:r w:rsidR="000B07E5">
        <w:rPr>
          <w:rFonts w:ascii="Arial" w:eastAsia="Times New Roman" w:hAnsi="Arial" w:cs="Arial"/>
          <w:color w:val="333333"/>
          <w:sz w:val="21"/>
          <w:szCs w:val="21"/>
          <w:lang w:eastAsia="cs-CZ"/>
        </w:rPr>
        <w:t xml:space="preserve">montáž, </w:t>
      </w:r>
      <w:r w:rsidR="003919A7">
        <w:rPr>
          <w:rFonts w:ascii="Arial" w:eastAsia="Times New Roman" w:hAnsi="Arial" w:cs="Arial"/>
          <w:color w:val="333333"/>
          <w:sz w:val="21"/>
          <w:szCs w:val="21"/>
          <w:lang w:eastAsia="cs-CZ"/>
        </w:rPr>
        <w:t>doprava</w:t>
      </w:r>
      <w:r w:rsidR="00A41518">
        <w:rPr>
          <w:rFonts w:ascii="Arial" w:eastAsia="Times New Roman" w:hAnsi="Arial" w:cs="Arial"/>
          <w:color w:val="333333"/>
          <w:sz w:val="21"/>
          <w:szCs w:val="21"/>
          <w:lang w:eastAsia="cs-CZ"/>
        </w:rPr>
        <w:t>,</w:t>
      </w:r>
      <w:r w:rsidR="000B07E5">
        <w:rPr>
          <w:rFonts w:ascii="Arial" w:eastAsia="Times New Roman" w:hAnsi="Arial" w:cs="Arial"/>
          <w:color w:val="333333"/>
          <w:sz w:val="21"/>
          <w:szCs w:val="21"/>
          <w:lang w:eastAsia="cs-CZ"/>
        </w:rPr>
        <w:t xml:space="preserve"> demontáž </w:t>
      </w:r>
      <w:r w:rsidR="00A41518">
        <w:rPr>
          <w:rFonts w:ascii="Arial" w:eastAsia="Times New Roman" w:hAnsi="Arial" w:cs="Arial"/>
          <w:color w:val="333333"/>
          <w:sz w:val="21"/>
          <w:szCs w:val="21"/>
          <w:lang w:eastAsia="cs-CZ"/>
        </w:rPr>
        <w:t>a ekologická likvidace původní zástěny.</w:t>
      </w:r>
    </w:p>
    <w:p w:rsidR="003919A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3919A7">
        <w:rPr>
          <w:rFonts w:ascii="Arial" w:eastAsia="Times New Roman" w:hAnsi="Arial" w:cs="Arial"/>
          <w:color w:val="333333"/>
          <w:sz w:val="21"/>
          <w:szCs w:val="21"/>
          <w:lang w:eastAsia="cs-CZ"/>
        </w:rPr>
        <w:t>II</w:t>
      </w:r>
      <w:r w:rsidRPr="002B7757">
        <w:rPr>
          <w:rFonts w:ascii="Arial" w:eastAsia="Times New Roman" w:hAnsi="Arial" w:cs="Arial"/>
          <w:color w:val="333333"/>
          <w:sz w:val="21"/>
          <w:szCs w:val="21"/>
          <w:lang w:eastAsia="cs-CZ"/>
        </w:rPr>
        <w:t xml:space="preserve">. </w:t>
      </w:r>
      <w:r w:rsidR="003919A7">
        <w:rPr>
          <w:rFonts w:ascii="Arial" w:eastAsia="Times New Roman" w:hAnsi="Arial" w:cs="Arial"/>
          <w:color w:val="333333"/>
          <w:sz w:val="21"/>
          <w:szCs w:val="21"/>
          <w:lang w:eastAsia="cs-CZ"/>
        </w:rPr>
        <w:t>Povinnosti smluvních stran</w:t>
      </w:r>
    </w:p>
    <w:p w:rsidR="002B775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3919A7">
        <w:rPr>
          <w:rFonts w:ascii="Arial" w:eastAsia="Times New Roman" w:hAnsi="Arial" w:cs="Arial"/>
          <w:color w:val="333333"/>
          <w:sz w:val="21"/>
          <w:szCs w:val="21"/>
          <w:lang w:eastAsia="cs-CZ"/>
        </w:rPr>
        <w:t>1. Zhotovitel se zavazuje řádně dodat předmět plnění v termínu uvedeném v č. III této smlouvy. Zhotovitel zabezpečí na svůj náklad a své nebezpečí všechny úkony související s realizací předmětu plnění dle této smlouvy.</w:t>
      </w:r>
    </w:p>
    <w:p w:rsidR="003919A7" w:rsidRDefault="003919A7"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Objednatel</w:t>
      </w:r>
      <w:r w:rsidR="00981BD3">
        <w:rPr>
          <w:rFonts w:ascii="Arial" w:eastAsia="Times New Roman" w:hAnsi="Arial" w:cs="Arial"/>
          <w:color w:val="333333"/>
          <w:sz w:val="21"/>
          <w:szCs w:val="21"/>
          <w:lang w:eastAsia="cs-CZ"/>
        </w:rPr>
        <w:t xml:space="preserve"> se zavazuje řádně dodané plnění převzít a zaplatit sjednanou cenu.</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Předmět plnění je dodán řádným a úplným předáním a převzetím dle této smlouvy objednatelem v termínu stanoveném v článku III toto smlouvy, a to včetně všech požadovaných dokumentů.</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lastRenderedPageBreak/>
        <w:t>4. Smluvní strany jsou povinny se vzájemně informovat o všech okolnostech důležitých pro řádné a včasné dodání plnění a poskytovat si součinnost nezbytnou pro řádné a včasné dokončení díla.</w:t>
      </w:r>
    </w:p>
    <w:p w:rsidR="00981BD3" w:rsidRPr="002B7757"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5. Zhotovitel je povinen objednatele neprodleně informovat o jakýchkoliv okolnostech, které mohou ohrozit nebo způsobit zpoždění dodání předmětu plnění. Objednatel je povinen informovat zhotovitele o všech skutečnostech rozhodných pro řádné a včasné dodání předmětu plnění.</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III. Čas a místo plnění</w:t>
      </w:r>
    </w:p>
    <w:p w:rsidR="00A41518"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Plnění dle této smlouvy bude zhotovite</w:t>
      </w:r>
      <w:r w:rsidR="00B67633">
        <w:rPr>
          <w:rFonts w:ascii="Arial" w:eastAsia="Times New Roman" w:hAnsi="Arial" w:cs="Arial"/>
          <w:color w:val="333333"/>
          <w:sz w:val="21"/>
          <w:szCs w:val="21"/>
          <w:lang w:eastAsia="cs-CZ"/>
        </w:rPr>
        <w:t xml:space="preserve">lem řádně dodáno nejpozději do </w:t>
      </w:r>
      <w:r w:rsidR="00A41518">
        <w:rPr>
          <w:rFonts w:ascii="Arial" w:eastAsia="Times New Roman" w:hAnsi="Arial" w:cs="Arial"/>
          <w:color w:val="333333"/>
          <w:sz w:val="21"/>
          <w:szCs w:val="21"/>
          <w:lang w:eastAsia="cs-CZ"/>
        </w:rPr>
        <w:t>26. 8. 2019</w:t>
      </w:r>
      <w:r>
        <w:rPr>
          <w:rFonts w:ascii="Arial" w:eastAsia="Times New Roman" w:hAnsi="Arial" w:cs="Arial"/>
          <w:color w:val="333333"/>
          <w:sz w:val="21"/>
          <w:szCs w:val="21"/>
          <w:lang w:eastAsia="cs-CZ"/>
        </w:rPr>
        <w:t xml:space="preserve">. </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Zhotovitel je povinen objednateli oznámit, kdy bude předmět plnění připraven k předání a převzetí a dohodnout s objednatelem termín předání a převzetí plnění.</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3. Místem předání a převzetí je Integrovaná střední škola technická, Benešov, Černoleská </w:t>
      </w:r>
      <w:r w:rsidR="00A41518">
        <w:rPr>
          <w:rFonts w:ascii="Arial" w:eastAsia="Times New Roman" w:hAnsi="Arial" w:cs="Arial"/>
          <w:color w:val="333333"/>
          <w:sz w:val="21"/>
          <w:szCs w:val="21"/>
          <w:lang w:eastAsia="cs-CZ"/>
        </w:rPr>
        <w:t>1997</w:t>
      </w:r>
      <w:r w:rsidR="00B67633">
        <w:rPr>
          <w:rFonts w:ascii="Arial" w:eastAsia="Times New Roman" w:hAnsi="Arial" w:cs="Arial"/>
          <w:color w:val="333333"/>
          <w:sz w:val="21"/>
          <w:szCs w:val="21"/>
          <w:lang w:eastAsia="cs-CZ"/>
        </w:rPr>
        <w:t xml:space="preserve">, 256 01 Benešov. O předání a převzetí předmětu bude mezi smluvními stranami sepsán průvodní doklad. Osoba zodpovědná za převzetí: Ing. </w:t>
      </w:r>
      <w:r w:rsidR="00A41518">
        <w:rPr>
          <w:rFonts w:ascii="Arial" w:eastAsia="Times New Roman" w:hAnsi="Arial" w:cs="Arial"/>
          <w:color w:val="333333"/>
          <w:sz w:val="21"/>
          <w:szCs w:val="21"/>
          <w:lang w:eastAsia="cs-CZ"/>
        </w:rPr>
        <w:t>Soňa Foubíková</w:t>
      </w:r>
      <w:r w:rsidR="00B67633">
        <w:rPr>
          <w:rFonts w:ascii="Arial" w:eastAsia="Times New Roman" w:hAnsi="Arial" w:cs="Arial"/>
          <w:color w:val="333333"/>
          <w:sz w:val="21"/>
          <w:szCs w:val="21"/>
          <w:lang w:eastAsia="cs-CZ"/>
        </w:rPr>
        <w:t>. Pokud bude při předávání a přebírání zjištěno, že předmět plnění není dodán řádně, tedy v souladu s touto smlouvou, je zhotovitel povinen v přiměřené době zjištěné vady odstranit podle pokynů objednatele. Pokud doba dodání a případného odstranění vad přesáhne lhůtu uvedenou v odst. 1, budou uplatněny sankce dle č. VI.</w:t>
      </w:r>
    </w:p>
    <w:p w:rsidR="00B67633"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4. Objednatel není povinen převzít předmět plnění, pokud není předán včas a v souladu s toto smlouvou. Za takto dodaný předmět plnění není objednatel povinen zaplatit cenu sjednanou v č. IV této smlouvy.</w:t>
      </w:r>
    </w:p>
    <w:p w:rsidR="00B67633" w:rsidRDefault="00B67633" w:rsidP="002B7757">
      <w:pPr>
        <w:spacing w:after="150" w:line="240" w:lineRule="auto"/>
        <w:rPr>
          <w:rFonts w:ascii="Arial" w:eastAsia="Times New Roman" w:hAnsi="Arial" w:cs="Arial"/>
          <w:color w:val="333333"/>
          <w:sz w:val="21"/>
          <w:szCs w:val="21"/>
          <w:lang w:eastAsia="cs-CZ"/>
        </w:rPr>
      </w:pPr>
    </w:p>
    <w:p w:rsidR="00B67633"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IV</w:t>
      </w:r>
      <w:r w:rsidR="002B7757" w:rsidRPr="002B7757">
        <w:rPr>
          <w:rFonts w:ascii="Arial" w:eastAsia="Times New Roman" w:hAnsi="Arial" w:cs="Arial"/>
          <w:color w:val="333333"/>
          <w:sz w:val="21"/>
          <w:szCs w:val="21"/>
          <w:lang w:eastAsia="cs-CZ"/>
        </w:rPr>
        <w:t xml:space="preserve">. </w:t>
      </w:r>
      <w:r>
        <w:rPr>
          <w:rFonts w:ascii="Arial" w:eastAsia="Times New Roman" w:hAnsi="Arial" w:cs="Arial"/>
          <w:color w:val="333333"/>
          <w:sz w:val="21"/>
          <w:szCs w:val="21"/>
          <w:lang w:eastAsia="cs-CZ"/>
        </w:rPr>
        <w:t>Cena plnění, platební podmínky</w:t>
      </w:r>
    </w:p>
    <w:p w:rsidR="002E3D44"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1. Celkovou a pro účely fakturace rozhodnou se rozumí cena včetně DPH, cena předmětu plnění v rozsahu a v kvalitě dle této smlouvy byla jako nejvýše přípustná stanovena dohodou účastníků </w:t>
      </w:r>
      <w:r w:rsidR="002E3D44" w:rsidRPr="00F65240">
        <w:rPr>
          <w:rFonts w:ascii="Arial" w:eastAsia="Times New Roman" w:hAnsi="Arial" w:cs="Arial"/>
          <w:color w:val="000000" w:themeColor="text1"/>
          <w:sz w:val="21"/>
          <w:szCs w:val="21"/>
          <w:lang w:eastAsia="cs-CZ"/>
        </w:rPr>
        <w:t xml:space="preserve">smlouvy na </w:t>
      </w:r>
      <w:r w:rsidR="00F65240">
        <w:rPr>
          <w:rFonts w:ascii="Arial" w:eastAsia="Times New Roman" w:hAnsi="Arial" w:cs="Arial"/>
          <w:color w:val="000000" w:themeColor="text1"/>
          <w:sz w:val="21"/>
          <w:szCs w:val="21"/>
          <w:lang w:eastAsia="cs-CZ"/>
        </w:rPr>
        <w:t>201 226,62</w:t>
      </w:r>
      <w:r w:rsidR="002E3D44" w:rsidRPr="00F65240">
        <w:rPr>
          <w:rFonts w:ascii="Arial" w:eastAsia="Times New Roman" w:hAnsi="Arial" w:cs="Arial"/>
          <w:color w:val="000000" w:themeColor="text1"/>
          <w:sz w:val="21"/>
          <w:szCs w:val="21"/>
          <w:lang w:eastAsia="cs-CZ"/>
        </w:rPr>
        <w:t xml:space="preserve"> Kč včetně DPH, </w:t>
      </w:r>
      <w:r w:rsidR="00F65240">
        <w:rPr>
          <w:rFonts w:ascii="Arial" w:eastAsia="Times New Roman" w:hAnsi="Arial" w:cs="Arial"/>
          <w:color w:val="000000" w:themeColor="text1"/>
          <w:sz w:val="21"/>
          <w:szCs w:val="21"/>
          <w:lang w:eastAsia="cs-CZ"/>
        </w:rPr>
        <w:t>166 302,99</w:t>
      </w:r>
      <w:r w:rsidR="002E3D44" w:rsidRPr="00F65240">
        <w:rPr>
          <w:rFonts w:ascii="Arial" w:eastAsia="Times New Roman" w:hAnsi="Arial" w:cs="Arial"/>
          <w:color w:val="000000" w:themeColor="text1"/>
          <w:sz w:val="21"/>
          <w:szCs w:val="21"/>
          <w:lang w:eastAsia="cs-CZ"/>
        </w:rPr>
        <w:t xml:space="preserve"> Kč bez DPH. </w:t>
      </w:r>
    </w:p>
    <w:p w:rsidR="002E3D44" w:rsidRDefault="002E3D4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2. Polovinu ceny uhradí objednatel na základě faktury vystavené zhotovitelem po převzetí předmětu díla zhotovitelem, zbylou část ceny po dokončení a předání díla objednateli, a to bezhotovostním převodem na účet zhotovitele. Splatnost faktury je dohodou smluvních stran stanovena na 14 dní ode dne jejího prokazatelného doručení odběrateli. Faktura musí obsahovat veškeré náležitosti daňového dokladu. Objednatel si vyhrazuje právo před uplynutím lhůty splatnosti vrátit fakturu, pokud neobsahuje požadované náležitosti nebo obsahuje nesprávné cenové údaje. </w:t>
      </w:r>
      <w:r>
        <w:rPr>
          <w:rFonts w:ascii="Arial" w:eastAsia="Times New Roman" w:hAnsi="Arial" w:cs="Arial"/>
          <w:color w:val="333333"/>
          <w:sz w:val="21"/>
          <w:szCs w:val="21"/>
          <w:lang w:eastAsia="cs-CZ"/>
        </w:rPr>
        <w:br/>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 Záruka a záruční servis</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Zhotovitel zaručuje dohodnuté vlastnosti předmětu plnění minimálně po dobu </w:t>
      </w:r>
      <w:r w:rsidR="00BD5A30">
        <w:rPr>
          <w:rFonts w:ascii="Arial" w:eastAsia="Times New Roman" w:hAnsi="Arial" w:cs="Arial"/>
          <w:color w:val="333333"/>
          <w:sz w:val="21"/>
          <w:szCs w:val="21"/>
          <w:lang w:eastAsia="cs-CZ"/>
        </w:rPr>
        <w:t>5 let</w:t>
      </w:r>
      <w:r>
        <w:rPr>
          <w:rFonts w:ascii="Arial" w:eastAsia="Times New Roman" w:hAnsi="Arial" w:cs="Arial"/>
          <w:color w:val="333333"/>
          <w:sz w:val="21"/>
          <w:szCs w:val="21"/>
          <w:lang w:eastAsia="cs-CZ"/>
        </w:rPr>
        <w:t xml:space="preserve"> a poskytuje záruční servis do 48 hodin od nahlášení závady.</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VI. Sankce</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V případě prodlení zhotovitele s dodáním díla oproti termínu sjednanému v článku III této smlouvy je objednatel oprávněn požadovat na zhotov</w:t>
      </w:r>
      <w:r w:rsidR="00546973">
        <w:rPr>
          <w:rFonts w:ascii="Arial" w:eastAsia="Times New Roman" w:hAnsi="Arial" w:cs="Arial"/>
          <w:color w:val="333333"/>
          <w:sz w:val="21"/>
          <w:szCs w:val="21"/>
          <w:lang w:eastAsia="cs-CZ"/>
        </w:rPr>
        <w:t>iteli smluvní pokutu ve výši 0,05</w:t>
      </w:r>
      <w:r>
        <w:rPr>
          <w:rFonts w:ascii="Arial" w:eastAsia="Times New Roman" w:hAnsi="Arial" w:cs="Arial"/>
          <w:color w:val="333333"/>
          <w:sz w:val="21"/>
          <w:szCs w:val="21"/>
          <w:lang w:eastAsia="cs-CZ"/>
        </w:rPr>
        <w:t xml:space="preserve"> % z ceny, a to za každý i započatý den prodlení.</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V případě prodlení objednatele se zaplacením faktury vydané zhotovitelem v souladu s článkem IV této to smlouvy je zhotovitel oprávněn požadovat na zhotoviteli úrok z prodlení ve výši 0,05 % z nezaplacené ceny, a to za každý i započatý den prodlení.</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Zaplacením úroku z prodlení není omezena výše nároku na náhradu škody.</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VII. Trvání smlouvy</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Tuto smlouvu lze ukončit písemnou dohodou smluvním stran.</w:t>
      </w:r>
    </w:p>
    <w:p w:rsidR="003D7C84"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lastRenderedPageBreak/>
        <w:t xml:space="preserve">2. Zhotovitel může od této smlouvy odstoupit, pokud zhotovitel nedodá plnění v termínu sjednaném v článku III této smlouvy nebo v kvalitě dle této smlouvy. Odstoupení nabývá účinnosti dnem následujícím po dni prokazatelného doručení jeho písemného vyhotovení </w:t>
      </w:r>
      <w:r w:rsidR="003D7C84">
        <w:rPr>
          <w:rFonts w:ascii="Arial" w:eastAsia="Times New Roman" w:hAnsi="Arial" w:cs="Arial"/>
          <w:color w:val="333333"/>
          <w:sz w:val="21"/>
          <w:szCs w:val="21"/>
          <w:lang w:eastAsia="cs-CZ"/>
        </w:rPr>
        <w:t>druhé smluvní straně.</w:t>
      </w:r>
    </w:p>
    <w:p w:rsidR="003D7C84" w:rsidRDefault="003D7C84" w:rsidP="002B7757">
      <w:pPr>
        <w:spacing w:after="150" w:line="240" w:lineRule="auto"/>
        <w:rPr>
          <w:rFonts w:ascii="Arial" w:eastAsia="Times New Roman" w:hAnsi="Arial" w:cs="Arial"/>
          <w:color w:val="333333"/>
          <w:sz w:val="21"/>
          <w:szCs w:val="21"/>
          <w:lang w:eastAsia="cs-CZ"/>
        </w:rPr>
      </w:pP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VIII. Závěrečná ustanovení</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Tuto smlouvu lze měnit nebo doplňovat pouze písemnými vzestupně číslovanými dodatky podepsanými oprávněnými zástupci obou smluvních stran.</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Nastanou-li u některé ze smluvních stran skutečnosti bránící řádnému plnění této smlouvy, je povinna to ihned bez zbytečného odkladu oznámit druhé straně a vyvolat jednání zástupců oprávněných k podpisu smlouvy.</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Zhotovitel prohlašuje, že se před uzavřením smlouvy nedopustil v souvislosti se zadávacím řízením žádného jednání, jež by odporovalo zákonu nebo dobrým mravům nebo by zákon obcházelo.</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4. Zhotovitel uděluje objednateli svůj výslovný souhlas se zveřejněním celého textu této smlouvy v databázích, kde je to po zadavateli vyžadováno příslušnými předpisy, zejména v registru smluv.</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5. Tato smlouva nabývá platnosti dnem podpisu obou stran.</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6. Smluvní strany se dohodly, že zákonnou povinnost dle § 5 odst. 2 zákona o registru smluv splní objednatel a splnění této povinnosti prokazatelně doloží zhotoviteli.</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7. Smluvní strany se dohodly, že právní vztahy založené touto smlouvou se řídí občanským zákoníkem.</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8. Tato smlouva se vyhotovuje ve dvou stejnopisech, z nichž každá strana obdrží jeden stejnopis.</w:t>
      </w:r>
    </w:p>
    <w:p w:rsidR="002B7757"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9. Smluvní strany prohlašují a stvrzují svými p</w:t>
      </w:r>
      <w:r w:rsidR="00F466C9">
        <w:rPr>
          <w:rFonts w:ascii="Arial" w:eastAsia="Times New Roman" w:hAnsi="Arial" w:cs="Arial"/>
          <w:color w:val="333333"/>
          <w:sz w:val="21"/>
          <w:szCs w:val="21"/>
          <w:lang w:eastAsia="cs-CZ"/>
        </w:rPr>
        <w:t>od</w:t>
      </w:r>
      <w:r>
        <w:rPr>
          <w:rFonts w:ascii="Arial" w:eastAsia="Times New Roman" w:hAnsi="Arial" w:cs="Arial"/>
          <w:color w:val="333333"/>
          <w:sz w:val="21"/>
          <w:szCs w:val="21"/>
          <w:lang w:eastAsia="cs-CZ"/>
        </w:rPr>
        <w:t>pisy, že jsou plně svéprávní a že tuto smlouvu uzavírají svobodně a vážně, že ji neuzavírají v tís</w:t>
      </w:r>
      <w:r w:rsidR="00F466C9">
        <w:rPr>
          <w:rFonts w:ascii="Arial" w:eastAsia="Times New Roman" w:hAnsi="Arial" w:cs="Arial"/>
          <w:color w:val="333333"/>
          <w:sz w:val="21"/>
          <w:szCs w:val="21"/>
          <w:lang w:eastAsia="cs-CZ"/>
        </w:rPr>
        <w:t>n</w:t>
      </w:r>
      <w:r>
        <w:rPr>
          <w:rFonts w:ascii="Arial" w:eastAsia="Times New Roman" w:hAnsi="Arial" w:cs="Arial"/>
          <w:color w:val="333333"/>
          <w:sz w:val="21"/>
          <w:szCs w:val="21"/>
          <w:lang w:eastAsia="cs-CZ"/>
        </w:rPr>
        <w:t>i za nápadně nevýhodných podmínek, že si ji řádně přečetly a jsou srozuměny s jejím obsahem.</w:t>
      </w:r>
    </w:p>
    <w:p w:rsidR="00F466C9"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10. Nedílnou součástí této smlouvy je příloha č. 1 – specifikace.</w:t>
      </w:r>
    </w:p>
    <w:p w:rsidR="00F466C9" w:rsidRPr="002B7757" w:rsidRDefault="00F466C9" w:rsidP="002B7757">
      <w:pPr>
        <w:spacing w:after="150" w:line="240" w:lineRule="auto"/>
        <w:rPr>
          <w:rFonts w:ascii="Arial" w:eastAsia="Times New Roman" w:hAnsi="Arial" w:cs="Arial"/>
          <w:color w:val="333333"/>
          <w:sz w:val="21"/>
          <w:szCs w:val="21"/>
          <w:lang w:eastAsia="cs-CZ"/>
        </w:rPr>
      </w:pPr>
    </w:p>
    <w:p w:rsidR="002B7757"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V Benešově dne </w:t>
      </w:r>
      <w:r w:rsidR="00693C30">
        <w:rPr>
          <w:rFonts w:ascii="Arial" w:eastAsia="Times New Roman" w:hAnsi="Arial" w:cs="Arial"/>
          <w:color w:val="333333"/>
          <w:sz w:val="21"/>
          <w:szCs w:val="21"/>
          <w:lang w:eastAsia="cs-CZ"/>
        </w:rPr>
        <w:t>28. 5. 2019</w:t>
      </w:r>
      <w:bookmarkStart w:id="0" w:name="_GoBack"/>
      <w:bookmarkEnd w:id="0"/>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sidR="002B7757" w:rsidRPr="002B7757">
        <w:rPr>
          <w:rFonts w:ascii="Arial" w:eastAsia="Times New Roman" w:hAnsi="Arial" w:cs="Arial"/>
          <w:color w:val="333333"/>
          <w:sz w:val="21"/>
          <w:szCs w:val="21"/>
          <w:lang w:eastAsia="cs-CZ"/>
        </w:rPr>
        <w:t>V</w:t>
      </w:r>
      <w:r w:rsidR="00C357CA">
        <w:rPr>
          <w:rFonts w:ascii="Arial" w:eastAsia="Times New Roman" w:hAnsi="Arial" w:cs="Arial"/>
          <w:color w:val="333333"/>
          <w:sz w:val="21"/>
          <w:szCs w:val="21"/>
          <w:lang w:eastAsia="cs-CZ"/>
        </w:rPr>
        <w:t> Lázních Toušeni</w:t>
      </w:r>
      <w:r>
        <w:rPr>
          <w:rFonts w:ascii="Arial" w:eastAsia="Times New Roman" w:hAnsi="Arial" w:cs="Arial"/>
          <w:color w:val="333333"/>
          <w:sz w:val="21"/>
          <w:szCs w:val="21"/>
          <w:lang w:eastAsia="cs-CZ"/>
        </w:rPr>
        <w:t xml:space="preserve"> </w:t>
      </w:r>
      <w:r w:rsidR="002B7757" w:rsidRPr="002B7757">
        <w:rPr>
          <w:rFonts w:ascii="Arial" w:eastAsia="Times New Roman" w:hAnsi="Arial" w:cs="Arial"/>
          <w:color w:val="333333"/>
          <w:sz w:val="21"/>
          <w:szCs w:val="21"/>
          <w:lang w:eastAsia="cs-CZ"/>
        </w:rPr>
        <w:t xml:space="preserve">dne </w:t>
      </w:r>
      <w:r w:rsidR="00726928">
        <w:rPr>
          <w:rFonts w:ascii="Arial" w:eastAsia="Times New Roman" w:hAnsi="Arial" w:cs="Arial"/>
          <w:color w:val="333333"/>
          <w:sz w:val="21"/>
          <w:szCs w:val="21"/>
          <w:lang w:eastAsia="cs-CZ"/>
        </w:rPr>
        <w:t>23</w:t>
      </w:r>
      <w:r w:rsidR="00C357CA">
        <w:rPr>
          <w:rFonts w:ascii="Arial" w:eastAsia="Times New Roman" w:hAnsi="Arial" w:cs="Arial"/>
          <w:color w:val="333333"/>
          <w:sz w:val="21"/>
          <w:szCs w:val="21"/>
          <w:lang w:eastAsia="cs-CZ"/>
        </w:rPr>
        <w:t>.0</w:t>
      </w:r>
      <w:r w:rsidR="00726928">
        <w:rPr>
          <w:rFonts w:ascii="Arial" w:eastAsia="Times New Roman" w:hAnsi="Arial" w:cs="Arial"/>
          <w:color w:val="333333"/>
          <w:sz w:val="21"/>
          <w:szCs w:val="21"/>
          <w:lang w:eastAsia="cs-CZ"/>
        </w:rPr>
        <w:t>5</w:t>
      </w:r>
      <w:r w:rsidR="00C357CA">
        <w:rPr>
          <w:rFonts w:ascii="Arial" w:eastAsia="Times New Roman" w:hAnsi="Arial" w:cs="Arial"/>
          <w:color w:val="333333"/>
          <w:sz w:val="21"/>
          <w:szCs w:val="21"/>
          <w:lang w:eastAsia="cs-CZ"/>
        </w:rPr>
        <w:t>.2019</w:t>
      </w: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F466C9"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F466C9">
        <w:rPr>
          <w:rFonts w:ascii="Arial" w:eastAsia="Times New Roman" w:hAnsi="Arial" w:cs="Arial"/>
          <w:color w:val="333333"/>
          <w:sz w:val="21"/>
          <w:szCs w:val="21"/>
          <w:lang w:eastAsia="cs-CZ"/>
        </w:rPr>
        <w:t>Za o</w:t>
      </w:r>
      <w:r w:rsidRPr="002B7757">
        <w:rPr>
          <w:rFonts w:ascii="Arial" w:eastAsia="Times New Roman" w:hAnsi="Arial" w:cs="Arial"/>
          <w:color w:val="333333"/>
          <w:sz w:val="21"/>
          <w:szCs w:val="21"/>
          <w:lang w:eastAsia="cs-CZ"/>
        </w:rPr>
        <w:t>bjednate</w:t>
      </w:r>
      <w:r w:rsidR="00F466C9">
        <w:rPr>
          <w:rFonts w:ascii="Arial" w:eastAsia="Times New Roman" w:hAnsi="Arial" w:cs="Arial"/>
          <w:color w:val="333333"/>
          <w:sz w:val="21"/>
          <w:szCs w:val="21"/>
          <w:lang w:eastAsia="cs-CZ"/>
        </w:rPr>
        <w:t>le:</w:t>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t>Za z</w:t>
      </w:r>
      <w:r w:rsidRPr="002B7757">
        <w:rPr>
          <w:rFonts w:ascii="Arial" w:eastAsia="Times New Roman" w:hAnsi="Arial" w:cs="Arial"/>
          <w:color w:val="333333"/>
          <w:sz w:val="21"/>
          <w:szCs w:val="21"/>
          <w:lang w:eastAsia="cs-CZ"/>
        </w:rPr>
        <w:t>hotovitel</w:t>
      </w:r>
      <w:r w:rsidR="00F466C9">
        <w:rPr>
          <w:rFonts w:ascii="Arial" w:eastAsia="Times New Roman" w:hAnsi="Arial" w:cs="Arial"/>
          <w:color w:val="333333"/>
          <w:sz w:val="21"/>
          <w:szCs w:val="21"/>
          <w:lang w:eastAsia="cs-CZ"/>
        </w:rPr>
        <w:t>e:</w:t>
      </w:r>
    </w:p>
    <w:p w:rsidR="00E970F5"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Mgr. Jana Fialová, ředitelka</w:t>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sidR="00C357CA">
        <w:rPr>
          <w:rFonts w:ascii="Arial" w:eastAsia="Times New Roman" w:hAnsi="Arial" w:cs="Arial"/>
          <w:color w:val="333333"/>
          <w:sz w:val="21"/>
          <w:szCs w:val="21"/>
          <w:lang w:eastAsia="cs-CZ"/>
        </w:rPr>
        <w:t>Karel Pošvář, manažer pro veřejné zakázky</w:t>
      </w:r>
      <w:r w:rsidR="00E970F5">
        <w:rPr>
          <w:rFonts w:ascii="Arial" w:eastAsia="Times New Roman" w:hAnsi="Arial" w:cs="Arial"/>
          <w:color w:val="333333"/>
          <w:sz w:val="21"/>
          <w:szCs w:val="21"/>
          <w:lang w:eastAsia="cs-CZ"/>
        </w:rPr>
        <w:tab/>
      </w:r>
      <w:r w:rsidR="00E970F5">
        <w:rPr>
          <w:rFonts w:ascii="Arial" w:eastAsia="Times New Roman" w:hAnsi="Arial" w:cs="Arial"/>
          <w:color w:val="333333"/>
          <w:sz w:val="21"/>
          <w:szCs w:val="21"/>
          <w:lang w:eastAsia="cs-CZ"/>
        </w:rPr>
        <w:tab/>
      </w: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w:t>
      </w:r>
    </w:p>
    <w:p w:rsidR="002B7757" w:rsidRPr="002B7757" w:rsidRDefault="00E970F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ab/>
        <w:t>Podpis</w:t>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t>podpis</w:t>
      </w:r>
      <w:r w:rsidR="002B7757" w:rsidRPr="002B7757">
        <w:rPr>
          <w:rFonts w:ascii="Arial" w:eastAsia="Times New Roman" w:hAnsi="Arial" w:cs="Arial"/>
          <w:color w:val="333333"/>
          <w:sz w:val="21"/>
          <w:szCs w:val="21"/>
          <w:lang w:eastAsia="cs-CZ"/>
        </w:rPr>
        <w:br/>
      </w:r>
    </w:p>
    <w:p w:rsidR="00492780" w:rsidRDefault="00492780"/>
    <w:p w:rsidR="005D6780" w:rsidRDefault="005D6780"/>
    <w:p w:rsidR="000B07E5" w:rsidRDefault="009978D2" w:rsidP="000B07E5">
      <w:pPr>
        <w:rPr>
          <w:rFonts w:eastAsia="Times New Roman" w:cs="Arial"/>
          <w:b/>
          <w:iCs/>
        </w:rPr>
      </w:pPr>
      <w:r w:rsidRPr="00C4613B">
        <w:rPr>
          <w:rFonts w:eastAsia="Times New Roman" w:cs="Arial"/>
          <w:b/>
          <w:iCs/>
        </w:rPr>
        <w:t>Příloha č. 1 – specifikace předmětu veřejné zakázky</w:t>
      </w:r>
      <w:r>
        <w:rPr>
          <w:rFonts w:eastAsia="Times New Roman" w:cs="Arial"/>
          <w:b/>
          <w:iCs/>
        </w:rPr>
        <w:t xml:space="preserve"> </w:t>
      </w:r>
    </w:p>
    <w:p w:rsidR="000B07E5" w:rsidRDefault="000B07E5" w:rsidP="000B07E5">
      <w:pPr>
        <w:rPr>
          <w:rFonts w:eastAsia="Times New Roman" w:cs="Arial"/>
          <w:b/>
          <w:iCs/>
        </w:rPr>
      </w:pPr>
    </w:p>
    <w:p w:rsidR="000B07E5" w:rsidRPr="00C4613B" w:rsidRDefault="000B07E5" w:rsidP="000B07E5">
      <w:pPr>
        <w:rPr>
          <w:rFonts w:eastAsia="Times New Roman" w:cs="Arial"/>
          <w:b/>
          <w:iCs/>
        </w:rPr>
      </w:pPr>
      <w:r w:rsidRPr="00C65BDC">
        <w:rPr>
          <w:rFonts w:eastAsia="Times New Roman" w:cs="Arial"/>
          <w:b/>
          <w:iCs/>
          <w:noProof/>
          <w:lang w:eastAsia="cs-CZ"/>
        </w:rPr>
        <w:drawing>
          <wp:inline distT="0" distB="0" distL="0" distR="0" wp14:anchorId="423A4EF6" wp14:editId="51F3F83A">
            <wp:extent cx="5760720" cy="3534047"/>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534047"/>
                    </a:xfrm>
                    <a:prstGeom prst="rect">
                      <a:avLst/>
                    </a:prstGeom>
                    <a:noFill/>
                    <a:ln>
                      <a:noFill/>
                    </a:ln>
                  </pic:spPr>
                </pic:pic>
              </a:graphicData>
            </a:graphic>
          </wp:inline>
        </w:drawing>
      </w:r>
    </w:p>
    <w:p w:rsidR="000B07E5" w:rsidRDefault="000B07E5" w:rsidP="000B07E5">
      <w:pPr>
        <w:rPr>
          <w:rFonts w:eastAsia="Times New Roman" w:cs="Arial"/>
          <w:iCs/>
        </w:rPr>
      </w:pPr>
      <w:r>
        <w:rPr>
          <w:rFonts w:eastAsia="Times New Roman" w:cs="Arial"/>
          <w:iCs/>
        </w:rPr>
        <w:t>Předmětem zakázky je odstranění stávající ocelové a instalace nové vnitřní sestavy vchodových dveří a zástěny z hliníkového interiérového profilu.</w:t>
      </w:r>
    </w:p>
    <w:p w:rsidR="000B07E5" w:rsidRDefault="000B07E5" w:rsidP="000B07E5">
      <w:pPr>
        <w:rPr>
          <w:rFonts w:eastAsia="Times New Roman" w:cs="Arial"/>
          <w:iCs/>
        </w:rPr>
      </w:pPr>
    </w:p>
    <w:p w:rsidR="000B07E5" w:rsidRDefault="000B07E5" w:rsidP="000B07E5">
      <w:pPr>
        <w:rPr>
          <w:rFonts w:eastAsia="Times New Roman" w:cs="Arial"/>
          <w:iCs/>
        </w:rPr>
      </w:pPr>
      <w:r>
        <w:rPr>
          <w:rFonts w:eastAsia="Times New Roman" w:cs="Arial"/>
          <w:iCs/>
        </w:rPr>
        <w:t>Požadavky:</w:t>
      </w:r>
    </w:p>
    <w:p w:rsidR="000B07E5" w:rsidRDefault="000B07E5" w:rsidP="000B07E5">
      <w:pPr>
        <w:rPr>
          <w:rFonts w:eastAsia="Times New Roman" w:cs="Arial"/>
          <w:iCs/>
        </w:rPr>
      </w:pPr>
    </w:p>
    <w:p w:rsidR="000B07E5" w:rsidRDefault="000B07E5" w:rsidP="000B07E5">
      <w:pPr>
        <w:rPr>
          <w:rFonts w:eastAsia="Times New Roman" w:cs="Arial"/>
          <w:iCs/>
        </w:rPr>
      </w:pPr>
      <w:r>
        <w:rPr>
          <w:rFonts w:eastAsia="Times New Roman" w:cs="Arial"/>
          <w:iCs/>
        </w:rPr>
        <w:t>- hliníkový interiérový profil</w:t>
      </w:r>
    </w:p>
    <w:p w:rsidR="000B07E5" w:rsidRDefault="000B07E5" w:rsidP="000B07E5">
      <w:pPr>
        <w:rPr>
          <w:rFonts w:eastAsia="Times New Roman" w:cs="Arial"/>
          <w:iCs/>
        </w:rPr>
      </w:pPr>
      <w:r>
        <w:rPr>
          <w:rFonts w:eastAsia="Times New Roman" w:cs="Arial"/>
          <w:iCs/>
        </w:rPr>
        <w:t>- bezpečnostní sklo 8,8 mm</w:t>
      </w:r>
    </w:p>
    <w:p w:rsidR="000B07E5" w:rsidRDefault="000B07E5" w:rsidP="000B07E5">
      <w:pPr>
        <w:rPr>
          <w:rFonts w:eastAsia="Times New Roman" w:cs="Arial"/>
          <w:iCs/>
        </w:rPr>
      </w:pPr>
      <w:r>
        <w:rPr>
          <w:rFonts w:eastAsia="Times New Roman" w:cs="Arial"/>
          <w:iCs/>
        </w:rPr>
        <w:t>- stříbrná nebo eloxová barva</w:t>
      </w:r>
    </w:p>
    <w:p w:rsidR="000B07E5" w:rsidRDefault="000B07E5" w:rsidP="000B07E5">
      <w:pPr>
        <w:rPr>
          <w:rFonts w:eastAsia="Times New Roman" w:cs="Arial"/>
          <w:iCs/>
        </w:rPr>
      </w:pPr>
      <w:r>
        <w:rPr>
          <w:rFonts w:eastAsia="Times New Roman" w:cs="Arial"/>
          <w:iCs/>
        </w:rPr>
        <w:t>- spodní výplně – plné, 24 mm, 2x Al plech</w:t>
      </w:r>
    </w:p>
    <w:p w:rsidR="000B07E5" w:rsidRDefault="000B07E5" w:rsidP="000B07E5">
      <w:pPr>
        <w:rPr>
          <w:rFonts w:eastAsia="Times New Roman" w:cs="Arial"/>
          <w:iCs/>
        </w:rPr>
      </w:pPr>
      <w:r>
        <w:rPr>
          <w:rFonts w:eastAsia="Times New Roman" w:cs="Arial"/>
          <w:iCs/>
        </w:rPr>
        <w:t>- samozavírač s aretací, elektrický vrátný</w:t>
      </w:r>
    </w:p>
    <w:p w:rsidR="000B07E5" w:rsidRDefault="000B07E5" w:rsidP="000B07E5">
      <w:pPr>
        <w:rPr>
          <w:rFonts w:eastAsia="Times New Roman" w:cs="Arial"/>
          <w:iCs/>
        </w:rPr>
      </w:pPr>
      <w:r>
        <w:rPr>
          <w:rFonts w:eastAsia="Times New Roman" w:cs="Arial"/>
          <w:iCs/>
        </w:rPr>
        <w:t>- bourací a zednické práce, lištování (Al)</w:t>
      </w:r>
    </w:p>
    <w:p w:rsidR="000B07E5" w:rsidRDefault="000B07E5" w:rsidP="000B07E5">
      <w:pPr>
        <w:rPr>
          <w:rFonts w:eastAsia="Times New Roman" w:cs="Arial"/>
          <w:iCs/>
        </w:rPr>
      </w:pPr>
      <w:r>
        <w:rPr>
          <w:rFonts w:eastAsia="Times New Roman" w:cs="Arial"/>
          <w:iCs/>
        </w:rPr>
        <w:t>- záruka od výrobce</w:t>
      </w:r>
    </w:p>
    <w:p w:rsidR="000B07E5" w:rsidRPr="00C4613B" w:rsidRDefault="000B07E5" w:rsidP="000B07E5">
      <w:pPr>
        <w:rPr>
          <w:rFonts w:eastAsia="Times New Roman" w:cs="Arial"/>
          <w:iCs/>
        </w:rPr>
      </w:pPr>
      <w:r>
        <w:rPr>
          <w:rFonts w:eastAsia="Times New Roman" w:cs="Arial"/>
          <w:iCs/>
        </w:rPr>
        <w:t>- rozměry v nákresu jsou orientační, nutné zaměření na místě</w:t>
      </w:r>
    </w:p>
    <w:p w:rsidR="000B07E5" w:rsidRPr="00C4613B" w:rsidRDefault="000B07E5" w:rsidP="009978D2">
      <w:pPr>
        <w:rPr>
          <w:rFonts w:eastAsia="Times New Roman" w:cs="Arial"/>
          <w:iCs/>
        </w:rPr>
      </w:pPr>
    </w:p>
    <w:sectPr w:rsidR="000B07E5" w:rsidRPr="00C46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395"/>
      <w:numFmt w:val="bullet"/>
      <w:lvlText w:val="-"/>
      <w:lvlJc w:val="left"/>
      <w:pPr>
        <w:tabs>
          <w:tab w:val="num" w:pos="2790"/>
        </w:tabs>
        <w:ind w:left="2790" w:hanging="360"/>
      </w:pPr>
      <w:rPr>
        <w:rFonts w:ascii="Arial" w:hAnsi="Arial" w:cs="Times New Roman"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b w:val="0"/>
      </w:rPr>
    </w:lvl>
    <w:lvl w:ilvl="1">
      <w:start w:val="1"/>
      <w:numFmt w:val="bullet"/>
      <w:lvlText w:val=""/>
      <w:lvlJc w:val="left"/>
      <w:pPr>
        <w:tabs>
          <w:tab w:val="num" w:pos="1080"/>
        </w:tabs>
        <w:ind w:left="1080" w:hanging="360"/>
      </w:pPr>
      <w:rPr>
        <w:rFonts w:ascii="Symbol" w:hAnsi="Symbol" w:cs="Times New Roman" w:hint="default"/>
        <w:b w:val="0"/>
      </w:rPr>
    </w:lvl>
    <w:lvl w:ilvl="2">
      <w:start w:val="1"/>
      <w:numFmt w:val="bullet"/>
      <w:lvlText w:val=""/>
      <w:lvlJc w:val="left"/>
      <w:pPr>
        <w:tabs>
          <w:tab w:val="num" w:pos="1440"/>
        </w:tabs>
        <w:ind w:left="1440" w:hanging="360"/>
      </w:pPr>
      <w:rPr>
        <w:rFonts w:ascii="Symbol" w:hAnsi="Symbol" w:cs="Times New Roman" w:hint="default"/>
        <w:b w:val="0"/>
      </w:rPr>
    </w:lvl>
    <w:lvl w:ilvl="3">
      <w:start w:val="1"/>
      <w:numFmt w:val="bullet"/>
      <w:lvlText w:val=""/>
      <w:lvlJc w:val="left"/>
      <w:pPr>
        <w:tabs>
          <w:tab w:val="num" w:pos="1800"/>
        </w:tabs>
        <w:ind w:left="1800" w:hanging="360"/>
      </w:pPr>
      <w:rPr>
        <w:rFonts w:ascii="Symbol" w:hAnsi="Symbol" w:cs="Times New Roman" w:hint="default"/>
        <w:b w:val="0"/>
      </w:rPr>
    </w:lvl>
    <w:lvl w:ilvl="4">
      <w:start w:val="1"/>
      <w:numFmt w:val="bullet"/>
      <w:lvlText w:val=""/>
      <w:lvlJc w:val="left"/>
      <w:pPr>
        <w:tabs>
          <w:tab w:val="num" w:pos="2160"/>
        </w:tabs>
        <w:ind w:left="2160" w:hanging="360"/>
      </w:pPr>
      <w:rPr>
        <w:rFonts w:ascii="Symbol" w:hAnsi="Symbol" w:cs="Times New Roman" w:hint="default"/>
        <w:b w:val="0"/>
      </w:rPr>
    </w:lvl>
    <w:lvl w:ilvl="5">
      <w:start w:val="1"/>
      <w:numFmt w:val="bullet"/>
      <w:lvlText w:val=""/>
      <w:lvlJc w:val="left"/>
      <w:pPr>
        <w:tabs>
          <w:tab w:val="num" w:pos="2520"/>
        </w:tabs>
        <w:ind w:left="2520" w:hanging="360"/>
      </w:pPr>
      <w:rPr>
        <w:rFonts w:ascii="Symbol" w:hAnsi="Symbol" w:cs="Times New Roman" w:hint="default"/>
        <w:b w:val="0"/>
      </w:rPr>
    </w:lvl>
    <w:lvl w:ilvl="6">
      <w:start w:val="1"/>
      <w:numFmt w:val="bullet"/>
      <w:lvlText w:val=""/>
      <w:lvlJc w:val="left"/>
      <w:pPr>
        <w:tabs>
          <w:tab w:val="num" w:pos="2880"/>
        </w:tabs>
        <w:ind w:left="2880" w:hanging="360"/>
      </w:pPr>
      <w:rPr>
        <w:rFonts w:ascii="Symbol" w:hAnsi="Symbol" w:cs="Times New Roman" w:hint="default"/>
        <w:b w:val="0"/>
      </w:rPr>
    </w:lvl>
    <w:lvl w:ilvl="7">
      <w:start w:val="1"/>
      <w:numFmt w:val="bullet"/>
      <w:lvlText w:val=""/>
      <w:lvlJc w:val="left"/>
      <w:pPr>
        <w:tabs>
          <w:tab w:val="num" w:pos="3240"/>
        </w:tabs>
        <w:ind w:left="3240" w:hanging="360"/>
      </w:pPr>
      <w:rPr>
        <w:rFonts w:ascii="Symbol" w:hAnsi="Symbol" w:cs="Times New Roman" w:hint="default"/>
        <w:b w:val="0"/>
      </w:rPr>
    </w:lvl>
    <w:lvl w:ilvl="8">
      <w:start w:val="1"/>
      <w:numFmt w:val="bullet"/>
      <w:lvlText w:val=""/>
      <w:lvlJc w:val="left"/>
      <w:pPr>
        <w:tabs>
          <w:tab w:val="num" w:pos="3600"/>
        </w:tabs>
        <w:ind w:left="3600" w:hanging="360"/>
      </w:pPr>
      <w:rPr>
        <w:rFonts w:ascii="Symbol" w:hAnsi="Symbol" w:cs="Times New Roman" w:hint="default"/>
        <w:b w:val="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57"/>
    <w:rsid w:val="000B07E5"/>
    <w:rsid w:val="000B0F92"/>
    <w:rsid w:val="001B26BF"/>
    <w:rsid w:val="002B7757"/>
    <w:rsid w:val="002E3D44"/>
    <w:rsid w:val="00383CAA"/>
    <w:rsid w:val="003919A7"/>
    <w:rsid w:val="003D7C84"/>
    <w:rsid w:val="00492780"/>
    <w:rsid w:val="004D4905"/>
    <w:rsid w:val="00546973"/>
    <w:rsid w:val="00592985"/>
    <w:rsid w:val="005D6780"/>
    <w:rsid w:val="006326E9"/>
    <w:rsid w:val="00693C30"/>
    <w:rsid w:val="00726928"/>
    <w:rsid w:val="00981BD3"/>
    <w:rsid w:val="009978D2"/>
    <w:rsid w:val="009C7CE4"/>
    <w:rsid w:val="00A41518"/>
    <w:rsid w:val="00B67633"/>
    <w:rsid w:val="00BC05BA"/>
    <w:rsid w:val="00BD5A30"/>
    <w:rsid w:val="00C1103C"/>
    <w:rsid w:val="00C357CA"/>
    <w:rsid w:val="00D124DB"/>
    <w:rsid w:val="00E970F5"/>
    <w:rsid w:val="00F00344"/>
    <w:rsid w:val="00F466C9"/>
    <w:rsid w:val="00F652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D5221-37DD-43E6-99D3-3276D98C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D67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6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76634">
      <w:bodyDiv w:val="1"/>
      <w:marLeft w:val="0"/>
      <w:marRight w:val="0"/>
      <w:marTop w:val="0"/>
      <w:marBottom w:val="0"/>
      <w:divBdr>
        <w:top w:val="none" w:sz="0" w:space="0" w:color="auto"/>
        <w:left w:val="none" w:sz="0" w:space="0" w:color="auto"/>
        <w:bottom w:val="none" w:sz="0" w:space="0" w:color="auto"/>
        <w:right w:val="none" w:sz="0" w:space="0" w:color="auto"/>
      </w:divBdr>
    </w:div>
    <w:div w:id="1469281966">
      <w:bodyDiv w:val="1"/>
      <w:marLeft w:val="0"/>
      <w:marRight w:val="0"/>
      <w:marTop w:val="0"/>
      <w:marBottom w:val="0"/>
      <w:divBdr>
        <w:top w:val="none" w:sz="0" w:space="0" w:color="auto"/>
        <w:left w:val="none" w:sz="0" w:space="0" w:color="auto"/>
        <w:bottom w:val="none" w:sz="0" w:space="0" w:color="auto"/>
        <w:right w:val="none" w:sz="0" w:space="0" w:color="auto"/>
      </w:divBdr>
      <w:divsChild>
        <w:div w:id="972055995">
          <w:marLeft w:val="-225"/>
          <w:marRight w:val="-225"/>
          <w:marTop w:val="0"/>
          <w:marBottom w:val="0"/>
          <w:divBdr>
            <w:top w:val="none" w:sz="0" w:space="0" w:color="auto"/>
            <w:left w:val="none" w:sz="0" w:space="0" w:color="auto"/>
            <w:bottom w:val="none" w:sz="0" w:space="0" w:color="auto"/>
            <w:right w:val="none" w:sz="0" w:space="0" w:color="auto"/>
          </w:divBdr>
          <w:divsChild>
            <w:div w:id="1658456309">
              <w:marLeft w:val="0"/>
              <w:marRight w:val="0"/>
              <w:marTop w:val="0"/>
              <w:marBottom w:val="0"/>
              <w:divBdr>
                <w:top w:val="none" w:sz="0" w:space="0" w:color="auto"/>
                <w:left w:val="none" w:sz="0" w:space="0" w:color="auto"/>
                <w:bottom w:val="none" w:sz="0" w:space="0" w:color="auto"/>
                <w:right w:val="none" w:sz="0" w:space="0" w:color="auto"/>
              </w:divBdr>
              <w:divsChild>
                <w:div w:id="279412390">
                  <w:marLeft w:val="0"/>
                  <w:marRight w:val="0"/>
                  <w:marTop w:val="0"/>
                  <w:marBottom w:val="0"/>
                  <w:divBdr>
                    <w:top w:val="none" w:sz="0" w:space="0" w:color="auto"/>
                    <w:left w:val="none" w:sz="0" w:space="0" w:color="auto"/>
                    <w:bottom w:val="none" w:sz="0" w:space="0" w:color="auto"/>
                    <w:right w:val="none" w:sz="0" w:space="0" w:color="auto"/>
                  </w:divBdr>
                  <w:divsChild>
                    <w:div w:id="337197020">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1076</Words>
  <Characters>6351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4</cp:revision>
  <cp:lastPrinted>2018-07-18T06:33:00Z</cp:lastPrinted>
  <dcterms:created xsi:type="dcterms:W3CDTF">2019-05-27T08:41:00Z</dcterms:created>
  <dcterms:modified xsi:type="dcterms:W3CDTF">2019-05-28T07:13:00Z</dcterms:modified>
</cp:coreProperties>
</file>