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780" w:rsidRDefault="005D6780" w:rsidP="005D6780">
      <w:pPr>
        <w:spacing w:after="150" w:line="240" w:lineRule="auto"/>
        <w:rPr>
          <w:rFonts w:ascii="Arial" w:eastAsia="Times New Roman" w:hAnsi="Arial" w:cs="Arial"/>
          <w:b/>
          <w:color w:val="333333"/>
          <w:sz w:val="21"/>
          <w:szCs w:val="21"/>
          <w:lang w:eastAsia="cs-CZ"/>
        </w:rPr>
      </w:pP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r>
        <w:rPr>
          <w:rFonts w:ascii="Arial" w:eastAsia="Times New Roman" w:hAnsi="Arial" w:cs="Arial"/>
          <w:b/>
          <w:color w:val="333333"/>
          <w:sz w:val="21"/>
          <w:szCs w:val="21"/>
          <w:lang w:eastAsia="cs-CZ"/>
        </w:rPr>
        <w:tab/>
      </w:r>
    </w:p>
    <w:p w:rsidR="002B7757" w:rsidRPr="00D124DB" w:rsidRDefault="002B7757" w:rsidP="002B7757">
      <w:pPr>
        <w:spacing w:after="150" w:line="240" w:lineRule="auto"/>
        <w:jc w:val="center"/>
        <w:rPr>
          <w:rFonts w:ascii="Arial" w:eastAsia="Times New Roman" w:hAnsi="Arial" w:cs="Arial"/>
          <w:b/>
          <w:color w:val="333333"/>
          <w:sz w:val="21"/>
          <w:szCs w:val="21"/>
          <w:lang w:eastAsia="cs-CZ"/>
        </w:rPr>
      </w:pPr>
      <w:r w:rsidRPr="00D124DB">
        <w:rPr>
          <w:rFonts w:ascii="Arial" w:eastAsia="Times New Roman" w:hAnsi="Arial" w:cs="Arial"/>
          <w:b/>
          <w:color w:val="333333"/>
          <w:sz w:val="21"/>
          <w:szCs w:val="21"/>
          <w:lang w:eastAsia="cs-CZ"/>
        </w:rPr>
        <w:t xml:space="preserve">Smlouva o </w:t>
      </w:r>
      <w:r w:rsidR="00D124DB" w:rsidRPr="00D124DB">
        <w:rPr>
          <w:rFonts w:ascii="Arial" w:eastAsia="Times New Roman" w:hAnsi="Arial" w:cs="Arial"/>
          <w:b/>
          <w:color w:val="333333"/>
          <w:sz w:val="21"/>
          <w:szCs w:val="21"/>
          <w:lang w:eastAsia="cs-CZ"/>
        </w:rPr>
        <w:t>dílo</w:t>
      </w:r>
    </w:p>
    <w:p w:rsidR="00D124DB" w:rsidRPr="002B7757" w:rsidRDefault="00D124DB" w:rsidP="002B7757">
      <w:pPr>
        <w:spacing w:after="150" w:line="240" w:lineRule="auto"/>
        <w:jc w:val="center"/>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uzavřená podle ustanovení § 2586 a násl. zákona č. 89/2012 Sb., občanský zákoník</w:t>
      </w:r>
      <w:r w:rsidR="009978D2">
        <w:rPr>
          <w:rFonts w:ascii="Arial" w:eastAsia="Times New Roman" w:hAnsi="Arial" w:cs="Arial"/>
          <w:color w:val="333333"/>
          <w:sz w:val="21"/>
          <w:szCs w:val="21"/>
          <w:lang w:eastAsia="cs-CZ"/>
        </w:rPr>
        <w:t xml:space="preserve"> v plat. znění</w:t>
      </w:r>
    </w:p>
    <w:p w:rsidR="002B7757"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t> </w:t>
      </w:r>
      <w:r w:rsidR="009978D2">
        <w:rPr>
          <w:rFonts w:ascii="Arial" w:eastAsia="Times New Roman" w:hAnsi="Arial" w:cs="Arial"/>
          <w:color w:val="333333"/>
          <w:sz w:val="21"/>
          <w:szCs w:val="21"/>
          <w:lang w:eastAsia="cs-CZ"/>
        </w:rPr>
        <w:tab/>
      </w:r>
      <w:r w:rsidR="009978D2">
        <w:rPr>
          <w:rFonts w:ascii="Arial" w:eastAsia="Times New Roman" w:hAnsi="Arial" w:cs="Arial"/>
          <w:color w:val="333333"/>
          <w:sz w:val="21"/>
          <w:szCs w:val="21"/>
          <w:lang w:eastAsia="cs-CZ"/>
        </w:rPr>
        <w:tab/>
      </w:r>
      <w:r w:rsidR="009978D2">
        <w:rPr>
          <w:rFonts w:ascii="Arial" w:eastAsia="Times New Roman" w:hAnsi="Arial" w:cs="Arial"/>
          <w:color w:val="333333"/>
          <w:sz w:val="21"/>
          <w:szCs w:val="21"/>
          <w:lang w:eastAsia="cs-CZ"/>
        </w:rPr>
        <w:tab/>
      </w:r>
      <w:r w:rsidR="009978D2">
        <w:rPr>
          <w:rFonts w:ascii="Arial" w:eastAsia="Times New Roman" w:hAnsi="Arial" w:cs="Arial"/>
          <w:color w:val="333333"/>
          <w:sz w:val="21"/>
          <w:szCs w:val="21"/>
          <w:lang w:eastAsia="cs-CZ"/>
        </w:rPr>
        <w:tab/>
      </w:r>
      <w:r w:rsidR="009978D2">
        <w:rPr>
          <w:rFonts w:ascii="Arial" w:eastAsia="Times New Roman" w:hAnsi="Arial" w:cs="Arial"/>
          <w:color w:val="333333"/>
          <w:sz w:val="21"/>
          <w:szCs w:val="21"/>
          <w:lang w:eastAsia="cs-CZ"/>
        </w:rPr>
        <w:tab/>
        <w:t xml:space="preserve">č. </w:t>
      </w:r>
      <w:proofErr w:type="spellStart"/>
      <w:r w:rsidR="009978D2">
        <w:rPr>
          <w:rFonts w:ascii="Arial" w:eastAsia="Times New Roman" w:hAnsi="Arial" w:cs="Arial"/>
          <w:color w:val="333333"/>
          <w:sz w:val="21"/>
          <w:szCs w:val="21"/>
          <w:lang w:eastAsia="cs-CZ"/>
        </w:rPr>
        <w:t>sml</w:t>
      </w:r>
      <w:proofErr w:type="spellEnd"/>
      <w:r w:rsidR="009978D2">
        <w:rPr>
          <w:rFonts w:ascii="Arial" w:eastAsia="Times New Roman" w:hAnsi="Arial" w:cs="Arial"/>
          <w:color w:val="333333"/>
          <w:sz w:val="21"/>
          <w:szCs w:val="21"/>
          <w:lang w:eastAsia="cs-CZ"/>
        </w:rPr>
        <w:t>. objednatele:</w:t>
      </w:r>
      <w:r w:rsidR="006A4884">
        <w:rPr>
          <w:rFonts w:ascii="Arial" w:eastAsia="Times New Roman" w:hAnsi="Arial" w:cs="Arial"/>
          <w:color w:val="333333"/>
          <w:sz w:val="21"/>
          <w:szCs w:val="21"/>
          <w:lang w:eastAsia="cs-CZ"/>
        </w:rPr>
        <w:t xml:space="preserve"> 109/18620442/2019</w:t>
      </w:r>
    </w:p>
    <w:p w:rsidR="009978D2" w:rsidRPr="002B7757" w:rsidRDefault="009978D2" w:rsidP="002B7757">
      <w:pPr>
        <w:spacing w:after="150" w:line="240" w:lineRule="auto"/>
        <w:rPr>
          <w:rFonts w:ascii="Arial" w:eastAsia="Times New Roman" w:hAnsi="Arial" w:cs="Arial"/>
          <w:color w:val="333333"/>
          <w:sz w:val="21"/>
          <w:szCs w:val="21"/>
          <w:lang w:eastAsia="cs-CZ"/>
        </w:rPr>
      </w:pPr>
    </w:p>
    <w:p w:rsidR="00D124DB" w:rsidRDefault="00D124DB" w:rsidP="00D124DB">
      <w:pPr>
        <w:spacing w:after="0"/>
        <w:rPr>
          <w:rFonts w:ascii="Arial" w:hAnsi="Arial" w:cs="Arial"/>
          <w:b/>
        </w:rPr>
      </w:pPr>
      <w:r>
        <w:rPr>
          <w:rFonts w:ascii="Arial" w:hAnsi="Arial" w:cs="Arial"/>
          <w:b/>
        </w:rPr>
        <w:t>Integrovaná střední škola technická, Benešov,</w:t>
      </w:r>
      <w:r w:rsidR="005D6780">
        <w:rPr>
          <w:rFonts w:ascii="Arial" w:hAnsi="Arial" w:cs="Arial"/>
          <w:b/>
        </w:rPr>
        <w:t xml:space="preserve"> </w:t>
      </w:r>
      <w:proofErr w:type="spellStart"/>
      <w:r>
        <w:rPr>
          <w:rFonts w:ascii="Arial" w:hAnsi="Arial" w:cs="Arial"/>
          <w:b/>
        </w:rPr>
        <w:t>Černoleská</w:t>
      </w:r>
      <w:proofErr w:type="spellEnd"/>
      <w:r>
        <w:rPr>
          <w:rFonts w:ascii="Arial" w:hAnsi="Arial" w:cs="Arial"/>
          <w:b/>
        </w:rPr>
        <w:t xml:space="preserve"> 1997</w:t>
      </w:r>
    </w:p>
    <w:p w:rsidR="00D124DB" w:rsidRDefault="00D124DB" w:rsidP="00D124DB">
      <w:pPr>
        <w:spacing w:after="0"/>
        <w:rPr>
          <w:rFonts w:ascii="Arial" w:hAnsi="Arial" w:cs="Arial"/>
          <w:b/>
        </w:rPr>
      </w:pPr>
    </w:p>
    <w:p w:rsidR="00D124DB" w:rsidRDefault="00D124DB" w:rsidP="00D124DB">
      <w:pPr>
        <w:spacing w:after="0"/>
        <w:rPr>
          <w:rFonts w:ascii="Arial" w:hAnsi="Arial" w:cs="Arial"/>
        </w:rPr>
      </w:pPr>
      <w:r>
        <w:rPr>
          <w:rFonts w:ascii="Arial" w:hAnsi="Arial" w:cs="Arial"/>
        </w:rPr>
        <w:t xml:space="preserve">se sídlem: </w:t>
      </w:r>
      <w:proofErr w:type="spellStart"/>
      <w:r w:rsidRPr="00360966">
        <w:rPr>
          <w:rFonts w:ascii="Arial" w:hAnsi="Arial" w:cs="Arial"/>
        </w:rPr>
        <w:t>Černoleská</w:t>
      </w:r>
      <w:proofErr w:type="spellEnd"/>
      <w:r w:rsidRPr="00360966">
        <w:rPr>
          <w:rFonts w:ascii="Arial" w:hAnsi="Arial" w:cs="Arial"/>
        </w:rPr>
        <w:t xml:space="preserve"> 1997, </w:t>
      </w:r>
      <w:proofErr w:type="gramStart"/>
      <w:r w:rsidRPr="00360966">
        <w:rPr>
          <w:rFonts w:ascii="Arial" w:hAnsi="Arial" w:cs="Arial"/>
        </w:rPr>
        <w:t>256 01  Benešov</w:t>
      </w:r>
      <w:proofErr w:type="gramEnd"/>
    </w:p>
    <w:p w:rsidR="00E970F5" w:rsidRDefault="00E970F5" w:rsidP="00D124DB">
      <w:pPr>
        <w:spacing w:after="0"/>
        <w:rPr>
          <w:rFonts w:ascii="Arial" w:hAnsi="Arial" w:cs="Arial"/>
        </w:rPr>
      </w:pPr>
      <w:r>
        <w:rPr>
          <w:rFonts w:ascii="Arial" w:hAnsi="Arial" w:cs="Arial"/>
        </w:rPr>
        <w:t>zastoupená Mgr. Janou Fialovou, ředitelkou</w:t>
      </w:r>
    </w:p>
    <w:p w:rsidR="00D124DB" w:rsidRDefault="00D124DB" w:rsidP="00D124DB">
      <w:pPr>
        <w:spacing w:after="0"/>
        <w:rPr>
          <w:rFonts w:ascii="Arial" w:hAnsi="Arial" w:cs="Arial"/>
        </w:rPr>
      </w:pPr>
      <w:r>
        <w:rPr>
          <w:rFonts w:ascii="Arial" w:hAnsi="Arial" w:cs="Arial"/>
        </w:rPr>
        <w:t>tel. 317724575, 727854307</w:t>
      </w:r>
    </w:p>
    <w:p w:rsidR="00D124DB" w:rsidRDefault="00D124DB" w:rsidP="00D124DB">
      <w:pPr>
        <w:spacing w:after="0"/>
        <w:rPr>
          <w:rFonts w:ascii="Arial" w:hAnsi="Arial" w:cs="Arial"/>
        </w:rPr>
      </w:pPr>
      <w:r>
        <w:rPr>
          <w:rFonts w:ascii="Arial" w:hAnsi="Arial" w:cs="Arial"/>
        </w:rPr>
        <w:t>IČO 18620442</w:t>
      </w:r>
    </w:p>
    <w:p w:rsidR="00D124DB" w:rsidRDefault="00D124DB" w:rsidP="00D124DB">
      <w:pPr>
        <w:spacing w:after="0"/>
        <w:rPr>
          <w:rFonts w:ascii="Arial" w:hAnsi="Arial" w:cs="Arial"/>
        </w:rPr>
      </w:pPr>
      <w:r>
        <w:rPr>
          <w:rFonts w:ascii="Arial" w:hAnsi="Arial" w:cs="Arial"/>
        </w:rPr>
        <w:t>DIČ ---</w:t>
      </w:r>
    </w:p>
    <w:p w:rsidR="009978D2" w:rsidRDefault="009978D2" w:rsidP="00D124DB">
      <w:pPr>
        <w:spacing w:after="0"/>
        <w:rPr>
          <w:rFonts w:ascii="Arial" w:hAnsi="Arial" w:cs="Arial"/>
        </w:rPr>
      </w:pPr>
      <w:r>
        <w:rPr>
          <w:rFonts w:ascii="Arial" w:hAnsi="Arial" w:cs="Arial"/>
        </w:rPr>
        <w:t>Bankovní spojení: 13939121/0100</w:t>
      </w:r>
    </w:p>
    <w:p w:rsidR="002B7757" w:rsidRPr="002B7757"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t>(dále jen „Objednatel“)</w:t>
      </w:r>
    </w:p>
    <w:p w:rsidR="002B7757" w:rsidRDefault="00D124DB"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a</w:t>
      </w:r>
    </w:p>
    <w:p w:rsidR="00D124DB" w:rsidRDefault="00D124DB" w:rsidP="00D124DB">
      <w:pPr>
        <w:spacing w:after="0"/>
        <w:rPr>
          <w:rFonts w:ascii="Arial" w:hAnsi="Arial" w:cs="Arial"/>
          <w:b/>
        </w:rPr>
      </w:pPr>
      <w:r w:rsidRPr="00D124DB">
        <w:rPr>
          <w:rFonts w:ascii="Arial" w:hAnsi="Arial" w:cs="Arial"/>
          <w:b/>
        </w:rPr>
        <w:t>Obchodní firma:</w:t>
      </w:r>
      <w:r w:rsidR="00C1007A">
        <w:rPr>
          <w:rFonts w:ascii="Arial" w:hAnsi="Arial" w:cs="Arial"/>
          <w:b/>
        </w:rPr>
        <w:t xml:space="preserve"> </w:t>
      </w:r>
      <w:proofErr w:type="spellStart"/>
      <w:r w:rsidR="00C1007A">
        <w:rPr>
          <w:rFonts w:ascii="Arial" w:hAnsi="Arial" w:cs="Arial"/>
          <w:b/>
        </w:rPr>
        <w:t>J.A.Clean</w:t>
      </w:r>
      <w:proofErr w:type="spellEnd"/>
      <w:r w:rsidR="00C1007A">
        <w:rPr>
          <w:rFonts w:ascii="Arial" w:hAnsi="Arial" w:cs="Arial"/>
          <w:b/>
        </w:rPr>
        <w:t xml:space="preserve"> spol. s r.o.</w:t>
      </w:r>
    </w:p>
    <w:p w:rsidR="003919A7" w:rsidRPr="00D124DB" w:rsidRDefault="003919A7" w:rsidP="00D124DB">
      <w:pPr>
        <w:spacing w:after="0"/>
        <w:rPr>
          <w:rFonts w:ascii="Arial" w:hAnsi="Arial" w:cs="Arial"/>
          <w:b/>
        </w:rPr>
      </w:pPr>
    </w:p>
    <w:p w:rsidR="00D124DB" w:rsidRDefault="00F466C9" w:rsidP="00D124DB">
      <w:pPr>
        <w:spacing w:after="0"/>
        <w:rPr>
          <w:rFonts w:ascii="Arial" w:hAnsi="Arial" w:cs="Arial"/>
        </w:rPr>
      </w:pPr>
      <w:r>
        <w:rPr>
          <w:rFonts w:ascii="Arial" w:hAnsi="Arial" w:cs="Arial"/>
        </w:rPr>
        <w:t>s</w:t>
      </w:r>
      <w:r w:rsidR="00D124DB" w:rsidRPr="003919A7">
        <w:rPr>
          <w:rFonts w:ascii="Arial" w:hAnsi="Arial" w:cs="Arial"/>
        </w:rPr>
        <w:t>e sídlem:</w:t>
      </w:r>
      <w:r>
        <w:rPr>
          <w:rFonts w:ascii="Arial" w:hAnsi="Arial" w:cs="Arial"/>
        </w:rPr>
        <w:t xml:space="preserve"> </w:t>
      </w:r>
      <w:r w:rsidR="00C1007A">
        <w:rPr>
          <w:rFonts w:ascii="Arial" w:hAnsi="Arial" w:cs="Arial"/>
        </w:rPr>
        <w:t>Pavlovice 88, Vlašim</w:t>
      </w:r>
      <w:r w:rsidR="00C1007A">
        <w:rPr>
          <w:rFonts w:ascii="Arial" w:hAnsi="Arial" w:cs="Arial"/>
        </w:rPr>
        <w:tab/>
      </w:r>
    </w:p>
    <w:p w:rsidR="00E970F5" w:rsidRDefault="00E970F5" w:rsidP="00D124DB">
      <w:pPr>
        <w:spacing w:after="0"/>
        <w:rPr>
          <w:rFonts w:ascii="Arial" w:hAnsi="Arial" w:cs="Arial"/>
        </w:rPr>
      </w:pPr>
      <w:r>
        <w:rPr>
          <w:rFonts w:ascii="Arial" w:hAnsi="Arial" w:cs="Arial"/>
        </w:rPr>
        <w:t xml:space="preserve">zastoupená: </w:t>
      </w:r>
      <w:r w:rsidR="00C1007A">
        <w:rPr>
          <w:rFonts w:ascii="Arial" w:hAnsi="Arial" w:cs="Arial"/>
        </w:rPr>
        <w:t>Jiří Janouš - jednatel</w:t>
      </w:r>
    </w:p>
    <w:p w:rsidR="00981BD3" w:rsidRPr="003919A7" w:rsidRDefault="00F466C9" w:rsidP="00D124DB">
      <w:pPr>
        <w:spacing w:after="0"/>
        <w:rPr>
          <w:rFonts w:ascii="Arial" w:hAnsi="Arial" w:cs="Arial"/>
        </w:rPr>
      </w:pPr>
      <w:r>
        <w:rPr>
          <w:rFonts w:ascii="Arial" w:hAnsi="Arial" w:cs="Arial"/>
        </w:rPr>
        <w:t>t</w:t>
      </w:r>
      <w:r w:rsidR="00981BD3">
        <w:rPr>
          <w:rFonts w:ascii="Arial" w:hAnsi="Arial" w:cs="Arial"/>
        </w:rPr>
        <w:t>el.</w:t>
      </w:r>
      <w:r>
        <w:rPr>
          <w:rFonts w:ascii="Arial" w:hAnsi="Arial" w:cs="Arial"/>
        </w:rPr>
        <w:t xml:space="preserve">: </w:t>
      </w:r>
      <w:r w:rsidR="00C1007A">
        <w:rPr>
          <w:rFonts w:ascii="Arial" w:hAnsi="Arial" w:cs="Arial"/>
        </w:rPr>
        <w:t>723 777 120</w:t>
      </w:r>
    </w:p>
    <w:p w:rsidR="00D124DB" w:rsidRPr="003919A7" w:rsidRDefault="00D124DB" w:rsidP="00D124DB">
      <w:pPr>
        <w:spacing w:after="0"/>
        <w:rPr>
          <w:rFonts w:ascii="Arial" w:hAnsi="Arial" w:cs="Arial"/>
        </w:rPr>
      </w:pPr>
      <w:r w:rsidRPr="003919A7">
        <w:rPr>
          <w:rFonts w:ascii="Arial" w:hAnsi="Arial" w:cs="Arial"/>
        </w:rPr>
        <w:t>IČO:</w:t>
      </w:r>
      <w:r w:rsidR="00F466C9">
        <w:rPr>
          <w:rFonts w:ascii="Arial" w:hAnsi="Arial" w:cs="Arial"/>
        </w:rPr>
        <w:t xml:space="preserve"> </w:t>
      </w:r>
      <w:r w:rsidR="00C1007A">
        <w:rPr>
          <w:rFonts w:ascii="Arial" w:hAnsi="Arial" w:cs="Arial"/>
        </w:rPr>
        <w:t>24736554</w:t>
      </w:r>
    </w:p>
    <w:p w:rsidR="00D124DB" w:rsidRPr="003919A7" w:rsidRDefault="00F466C9" w:rsidP="00D124DB">
      <w:pPr>
        <w:spacing w:after="0"/>
        <w:rPr>
          <w:rFonts w:ascii="Arial" w:hAnsi="Arial" w:cs="Arial"/>
        </w:rPr>
      </w:pPr>
      <w:r>
        <w:rPr>
          <w:rFonts w:ascii="Arial" w:hAnsi="Arial" w:cs="Arial"/>
        </w:rPr>
        <w:t>b</w:t>
      </w:r>
      <w:r w:rsidR="00D124DB" w:rsidRPr="003919A7">
        <w:rPr>
          <w:rFonts w:ascii="Arial" w:hAnsi="Arial" w:cs="Arial"/>
        </w:rPr>
        <w:t xml:space="preserve">ankovní </w:t>
      </w:r>
      <w:r w:rsidR="003919A7" w:rsidRPr="003919A7">
        <w:rPr>
          <w:rFonts w:ascii="Arial" w:hAnsi="Arial" w:cs="Arial"/>
        </w:rPr>
        <w:t>s</w:t>
      </w:r>
      <w:r w:rsidR="00D124DB" w:rsidRPr="003919A7">
        <w:rPr>
          <w:rFonts w:ascii="Arial" w:hAnsi="Arial" w:cs="Arial"/>
        </w:rPr>
        <w:t>pojení:</w:t>
      </w:r>
      <w:r>
        <w:rPr>
          <w:rFonts w:ascii="Arial" w:hAnsi="Arial" w:cs="Arial"/>
        </w:rPr>
        <w:t xml:space="preserve"> </w:t>
      </w:r>
      <w:r w:rsidR="00C1007A">
        <w:rPr>
          <w:rFonts w:ascii="Arial" w:hAnsi="Arial" w:cs="Arial"/>
        </w:rPr>
        <w:t>Česká spořitelna, a.s.</w:t>
      </w:r>
    </w:p>
    <w:p w:rsidR="00D124DB" w:rsidRPr="003919A7" w:rsidRDefault="00F466C9" w:rsidP="00D124DB">
      <w:pPr>
        <w:spacing w:after="0"/>
        <w:rPr>
          <w:rFonts w:ascii="Arial" w:hAnsi="Arial" w:cs="Arial"/>
        </w:rPr>
      </w:pPr>
      <w:proofErr w:type="spellStart"/>
      <w:proofErr w:type="gramStart"/>
      <w:r>
        <w:rPr>
          <w:rFonts w:ascii="Arial" w:hAnsi="Arial" w:cs="Arial"/>
        </w:rPr>
        <w:t>č</w:t>
      </w:r>
      <w:r w:rsidR="00D124DB" w:rsidRPr="003919A7">
        <w:rPr>
          <w:rFonts w:ascii="Arial" w:hAnsi="Arial" w:cs="Arial"/>
        </w:rPr>
        <w:t>.účtu</w:t>
      </w:r>
      <w:proofErr w:type="spellEnd"/>
      <w:proofErr w:type="gramEnd"/>
      <w:r w:rsidR="00D124DB" w:rsidRPr="003919A7">
        <w:rPr>
          <w:rFonts w:ascii="Arial" w:hAnsi="Arial" w:cs="Arial"/>
        </w:rPr>
        <w:t>:</w:t>
      </w:r>
      <w:r>
        <w:rPr>
          <w:rFonts w:ascii="Arial" w:hAnsi="Arial" w:cs="Arial"/>
        </w:rPr>
        <w:t xml:space="preserve"> </w:t>
      </w:r>
      <w:r w:rsidR="00C1007A">
        <w:rPr>
          <w:rFonts w:ascii="Arial" w:hAnsi="Arial" w:cs="Arial"/>
        </w:rPr>
        <w:t>4516061339/0800</w:t>
      </w:r>
    </w:p>
    <w:p w:rsidR="00C1007A" w:rsidRDefault="002B7757" w:rsidP="00D124DB">
      <w:pPr>
        <w:spacing w:after="0"/>
        <w:rPr>
          <w:rFonts w:ascii="Arial" w:hAnsi="Arial" w:cs="Arial"/>
        </w:rPr>
      </w:pPr>
      <w:r w:rsidRPr="003919A7">
        <w:rPr>
          <w:rFonts w:ascii="Arial" w:hAnsi="Arial" w:cs="Arial"/>
        </w:rPr>
        <w:t>zapsaná v obchodním rejstříku</w:t>
      </w:r>
      <w:r w:rsidR="00C1007A">
        <w:rPr>
          <w:rFonts w:ascii="Arial" w:hAnsi="Arial" w:cs="Arial"/>
        </w:rPr>
        <w:t xml:space="preserve">, vedeného Městským soudem v Praze, </w:t>
      </w:r>
    </w:p>
    <w:p w:rsidR="002B7757" w:rsidRPr="003919A7" w:rsidRDefault="00C1007A" w:rsidP="00D124DB">
      <w:pPr>
        <w:spacing w:after="0"/>
        <w:rPr>
          <w:rFonts w:ascii="Arial" w:hAnsi="Arial" w:cs="Arial"/>
        </w:rPr>
      </w:pPr>
      <w:r>
        <w:rPr>
          <w:rFonts w:ascii="Arial" w:hAnsi="Arial" w:cs="Arial"/>
        </w:rPr>
        <w:t>oddíl C, vložka 170064</w:t>
      </w:r>
      <w:r w:rsidR="002B7757" w:rsidRPr="003919A7">
        <w:rPr>
          <w:rFonts w:ascii="Arial" w:hAnsi="Arial" w:cs="Arial"/>
        </w:rPr>
        <w:br/>
        <w:t>(dále jen „Zhotovitel“)</w:t>
      </w:r>
    </w:p>
    <w:p w:rsidR="00D124DB" w:rsidRPr="00D124DB" w:rsidRDefault="00D124DB" w:rsidP="00D124DB">
      <w:pPr>
        <w:spacing w:after="0"/>
        <w:rPr>
          <w:rFonts w:ascii="Arial" w:hAnsi="Arial" w:cs="Arial"/>
          <w:b/>
        </w:rPr>
      </w:pPr>
    </w:p>
    <w:p w:rsidR="002B7757" w:rsidRPr="002B7757" w:rsidRDefault="00D124DB"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uzavřely</w:t>
      </w:r>
      <w:r w:rsidR="002B7757" w:rsidRPr="002B7757">
        <w:rPr>
          <w:rFonts w:ascii="Arial" w:eastAsia="Times New Roman" w:hAnsi="Arial" w:cs="Arial"/>
          <w:color w:val="333333"/>
          <w:sz w:val="21"/>
          <w:szCs w:val="21"/>
          <w:lang w:eastAsia="cs-CZ"/>
        </w:rPr>
        <w:t xml:space="preserve"> níže uvedené dne, měsíce a roku</w:t>
      </w:r>
    </w:p>
    <w:p w:rsidR="002B7757" w:rsidRPr="002B7757" w:rsidRDefault="00D124DB" w:rsidP="002B7757">
      <w:pPr>
        <w:spacing w:after="150" w:line="240" w:lineRule="auto"/>
        <w:jc w:val="center"/>
        <w:rPr>
          <w:rFonts w:ascii="Arial" w:eastAsia="Times New Roman" w:hAnsi="Arial" w:cs="Arial"/>
          <w:color w:val="333333"/>
          <w:sz w:val="21"/>
          <w:szCs w:val="21"/>
          <w:lang w:eastAsia="cs-CZ"/>
        </w:rPr>
      </w:pPr>
      <w:r>
        <w:rPr>
          <w:rFonts w:ascii="Arial" w:eastAsia="Times New Roman" w:hAnsi="Arial" w:cs="Arial"/>
          <w:b/>
          <w:bCs/>
          <w:color w:val="333333"/>
          <w:sz w:val="21"/>
          <w:szCs w:val="21"/>
          <w:lang w:eastAsia="cs-CZ"/>
        </w:rPr>
        <w:t>tuto smlouvu o dílo:</w:t>
      </w:r>
    </w:p>
    <w:p w:rsidR="002B7757" w:rsidRPr="002B7757" w:rsidRDefault="00F466C9"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I.</w:t>
      </w:r>
      <w:r w:rsidR="002B7757" w:rsidRPr="002B7757">
        <w:rPr>
          <w:rFonts w:ascii="Arial" w:eastAsia="Times New Roman" w:hAnsi="Arial" w:cs="Arial"/>
          <w:color w:val="333333"/>
          <w:sz w:val="21"/>
          <w:szCs w:val="21"/>
          <w:lang w:eastAsia="cs-CZ"/>
        </w:rPr>
        <w:t xml:space="preserve"> </w:t>
      </w:r>
      <w:r w:rsidR="00981BD3">
        <w:rPr>
          <w:rFonts w:ascii="Arial" w:eastAsia="Times New Roman" w:hAnsi="Arial" w:cs="Arial"/>
          <w:color w:val="333333"/>
          <w:sz w:val="21"/>
          <w:szCs w:val="21"/>
          <w:lang w:eastAsia="cs-CZ"/>
        </w:rPr>
        <w:t>Předmět smlouvy</w:t>
      </w:r>
    </w:p>
    <w:p w:rsidR="00650E0A"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t xml:space="preserve"> Zhotovitel se zavazuje pro Objednatele</w:t>
      </w:r>
      <w:r w:rsidR="003919A7">
        <w:rPr>
          <w:rFonts w:ascii="Arial" w:eastAsia="Times New Roman" w:hAnsi="Arial" w:cs="Arial"/>
          <w:color w:val="333333"/>
          <w:sz w:val="21"/>
          <w:szCs w:val="21"/>
          <w:lang w:eastAsia="cs-CZ"/>
        </w:rPr>
        <w:t xml:space="preserve"> ve sjednané době a za sjednaných podmínek</w:t>
      </w:r>
      <w:r w:rsidRPr="002B7757">
        <w:rPr>
          <w:rFonts w:ascii="Arial" w:eastAsia="Times New Roman" w:hAnsi="Arial" w:cs="Arial"/>
          <w:color w:val="333333"/>
          <w:sz w:val="21"/>
          <w:szCs w:val="21"/>
          <w:lang w:eastAsia="cs-CZ"/>
        </w:rPr>
        <w:t xml:space="preserve"> provést </w:t>
      </w:r>
      <w:r w:rsidR="00650E0A">
        <w:rPr>
          <w:rFonts w:ascii="Arial" w:eastAsia="Times New Roman" w:hAnsi="Arial" w:cs="Arial"/>
          <w:color w:val="333333"/>
          <w:sz w:val="21"/>
          <w:szCs w:val="21"/>
          <w:lang w:eastAsia="cs-CZ"/>
        </w:rPr>
        <w:t>revitalizaci podlah ve 2 učebnách praktického vyučování a na chodbě školy</w:t>
      </w:r>
      <w:r w:rsidR="00A41518">
        <w:rPr>
          <w:rFonts w:ascii="Arial" w:eastAsia="Times New Roman" w:hAnsi="Arial" w:cs="Arial"/>
          <w:color w:val="333333"/>
          <w:sz w:val="21"/>
          <w:szCs w:val="21"/>
          <w:lang w:eastAsia="cs-CZ"/>
        </w:rPr>
        <w:t xml:space="preserve"> </w:t>
      </w:r>
      <w:r w:rsidR="003919A7">
        <w:rPr>
          <w:rFonts w:ascii="Arial" w:eastAsia="Times New Roman" w:hAnsi="Arial" w:cs="Arial"/>
          <w:color w:val="333333"/>
          <w:sz w:val="21"/>
          <w:szCs w:val="21"/>
          <w:lang w:eastAsia="cs-CZ"/>
        </w:rPr>
        <w:t xml:space="preserve">(dále jen „Předmět plnění“) dle specifikace uvedené v příloze č. 1 této smlouvy. </w:t>
      </w:r>
    </w:p>
    <w:p w:rsidR="003919A7"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br/>
      </w:r>
      <w:r w:rsidR="003919A7">
        <w:rPr>
          <w:rFonts w:ascii="Arial" w:eastAsia="Times New Roman" w:hAnsi="Arial" w:cs="Arial"/>
          <w:color w:val="333333"/>
          <w:sz w:val="21"/>
          <w:szCs w:val="21"/>
          <w:lang w:eastAsia="cs-CZ"/>
        </w:rPr>
        <w:t>II</w:t>
      </w:r>
      <w:r w:rsidRPr="002B7757">
        <w:rPr>
          <w:rFonts w:ascii="Arial" w:eastAsia="Times New Roman" w:hAnsi="Arial" w:cs="Arial"/>
          <w:color w:val="333333"/>
          <w:sz w:val="21"/>
          <w:szCs w:val="21"/>
          <w:lang w:eastAsia="cs-CZ"/>
        </w:rPr>
        <w:t xml:space="preserve">. </w:t>
      </w:r>
      <w:r w:rsidR="003919A7">
        <w:rPr>
          <w:rFonts w:ascii="Arial" w:eastAsia="Times New Roman" w:hAnsi="Arial" w:cs="Arial"/>
          <w:color w:val="333333"/>
          <w:sz w:val="21"/>
          <w:szCs w:val="21"/>
          <w:lang w:eastAsia="cs-CZ"/>
        </w:rPr>
        <w:t>Povinnosti smluvních stran</w:t>
      </w:r>
    </w:p>
    <w:p w:rsidR="002B7757"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br/>
      </w:r>
      <w:r w:rsidR="003919A7">
        <w:rPr>
          <w:rFonts w:ascii="Arial" w:eastAsia="Times New Roman" w:hAnsi="Arial" w:cs="Arial"/>
          <w:color w:val="333333"/>
          <w:sz w:val="21"/>
          <w:szCs w:val="21"/>
          <w:lang w:eastAsia="cs-CZ"/>
        </w:rPr>
        <w:t>1. Zhotovitel se zavazuje řádně dodat předmět plnění v termínu uvedeném v č. III této smlouvy. Zhotovitel zabezpečí na svůj náklad a své nebezpečí všechny úkony související s realizací předmětu plnění dle této smlouvy.</w:t>
      </w:r>
    </w:p>
    <w:p w:rsidR="003919A7" w:rsidRDefault="003919A7"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2. Objednatel</w:t>
      </w:r>
      <w:r w:rsidR="00981BD3">
        <w:rPr>
          <w:rFonts w:ascii="Arial" w:eastAsia="Times New Roman" w:hAnsi="Arial" w:cs="Arial"/>
          <w:color w:val="333333"/>
          <w:sz w:val="21"/>
          <w:szCs w:val="21"/>
          <w:lang w:eastAsia="cs-CZ"/>
        </w:rPr>
        <w:t xml:space="preserve"> se zavazuje řádně dodané plnění převzít a zaplatit sjednanou cenu.</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3. Předmět plnění je dodán řádným a úplným předáním a převzetím dle této smlouvy objednatelem v termínu stanoveném v článku III toto smlouvy, a to včetně všech požadovaných dokumentů.</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4. Smluvní strany jsou povinny se vzájemně informovat o všech okolnostech důležitých pro řádné a včasné dodání plnění a poskytovat si součinnost nezbytnou pro řádné a včasné dokončení díla.</w:t>
      </w:r>
    </w:p>
    <w:p w:rsidR="00981BD3" w:rsidRPr="002B7757"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lastRenderedPageBreak/>
        <w:t>5. Zhotovitel je povinen objednatele neprodleně informovat o jakýchkoliv okolnostech, které mohou ohrozit nebo způsobit zpoždění dodání předmětu plnění. Objednatel je povinen informovat zhotovitele o všech skutečnostech rozhodných pro řádné a včasné dodání předmětu plnění.</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III. Čas a místo plnění</w:t>
      </w:r>
    </w:p>
    <w:p w:rsidR="00A41518"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 Plnění dle této smlouvy bude zhotovite</w:t>
      </w:r>
      <w:r w:rsidR="00B67633">
        <w:rPr>
          <w:rFonts w:ascii="Arial" w:eastAsia="Times New Roman" w:hAnsi="Arial" w:cs="Arial"/>
          <w:color w:val="333333"/>
          <w:sz w:val="21"/>
          <w:szCs w:val="21"/>
          <w:lang w:eastAsia="cs-CZ"/>
        </w:rPr>
        <w:t xml:space="preserve">lem řádně dodáno nejpozději do </w:t>
      </w:r>
      <w:r w:rsidR="00A41518">
        <w:rPr>
          <w:rFonts w:ascii="Arial" w:eastAsia="Times New Roman" w:hAnsi="Arial" w:cs="Arial"/>
          <w:color w:val="333333"/>
          <w:sz w:val="21"/>
          <w:szCs w:val="21"/>
          <w:lang w:eastAsia="cs-CZ"/>
        </w:rPr>
        <w:t>2</w:t>
      </w:r>
      <w:r w:rsidR="00650E0A">
        <w:rPr>
          <w:rFonts w:ascii="Arial" w:eastAsia="Times New Roman" w:hAnsi="Arial" w:cs="Arial"/>
          <w:color w:val="333333"/>
          <w:sz w:val="21"/>
          <w:szCs w:val="21"/>
          <w:lang w:eastAsia="cs-CZ"/>
        </w:rPr>
        <w:t>1. 6</w:t>
      </w:r>
      <w:r w:rsidR="00A41518">
        <w:rPr>
          <w:rFonts w:ascii="Arial" w:eastAsia="Times New Roman" w:hAnsi="Arial" w:cs="Arial"/>
          <w:color w:val="333333"/>
          <w:sz w:val="21"/>
          <w:szCs w:val="21"/>
          <w:lang w:eastAsia="cs-CZ"/>
        </w:rPr>
        <w:t>. 2019</w:t>
      </w:r>
      <w:r>
        <w:rPr>
          <w:rFonts w:ascii="Arial" w:eastAsia="Times New Roman" w:hAnsi="Arial" w:cs="Arial"/>
          <w:color w:val="333333"/>
          <w:sz w:val="21"/>
          <w:szCs w:val="21"/>
          <w:lang w:eastAsia="cs-CZ"/>
        </w:rPr>
        <w:t xml:space="preserve">. </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2. Zhotovitel je povinen objednateli oznámit, kdy bude předmět plnění připraven k předání a převzetí a dohodnout s objednatelem termín předání a převzetí plnění.</w:t>
      </w:r>
    </w:p>
    <w:p w:rsidR="00981BD3" w:rsidRDefault="00981BD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3. Místem předání a převzetí je Integrovaná střední škola technická, Benešov, </w:t>
      </w:r>
      <w:proofErr w:type="spellStart"/>
      <w:r>
        <w:rPr>
          <w:rFonts w:ascii="Arial" w:eastAsia="Times New Roman" w:hAnsi="Arial" w:cs="Arial"/>
          <w:color w:val="333333"/>
          <w:sz w:val="21"/>
          <w:szCs w:val="21"/>
          <w:lang w:eastAsia="cs-CZ"/>
        </w:rPr>
        <w:t>Černoleská</w:t>
      </w:r>
      <w:proofErr w:type="spellEnd"/>
      <w:r>
        <w:rPr>
          <w:rFonts w:ascii="Arial" w:eastAsia="Times New Roman" w:hAnsi="Arial" w:cs="Arial"/>
          <w:color w:val="333333"/>
          <w:sz w:val="21"/>
          <w:szCs w:val="21"/>
          <w:lang w:eastAsia="cs-CZ"/>
        </w:rPr>
        <w:t xml:space="preserve"> </w:t>
      </w:r>
      <w:r w:rsidR="00A41518">
        <w:rPr>
          <w:rFonts w:ascii="Arial" w:eastAsia="Times New Roman" w:hAnsi="Arial" w:cs="Arial"/>
          <w:color w:val="333333"/>
          <w:sz w:val="21"/>
          <w:szCs w:val="21"/>
          <w:lang w:eastAsia="cs-CZ"/>
        </w:rPr>
        <w:t>1997</w:t>
      </w:r>
      <w:r w:rsidR="00B67633">
        <w:rPr>
          <w:rFonts w:ascii="Arial" w:eastAsia="Times New Roman" w:hAnsi="Arial" w:cs="Arial"/>
          <w:color w:val="333333"/>
          <w:sz w:val="21"/>
          <w:szCs w:val="21"/>
          <w:lang w:eastAsia="cs-CZ"/>
        </w:rPr>
        <w:t xml:space="preserve">, 256 01 Benešov. O předání a převzetí předmětu bude mezi smluvními stranami sepsán průvodní doklad. Osoba zodpovědná za převzetí: Ing. </w:t>
      </w:r>
      <w:r w:rsidR="00A41518">
        <w:rPr>
          <w:rFonts w:ascii="Arial" w:eastAsia="Times New Roman" w:hAnsi="Arial" w:cs="Arial"/>
          <w:color w:val="333333"/>
          <w:sz w:val="21"/>
          <w:szCs w:val="21"/>
          <w:lang w:eastAsia="cs-CZ"/>
        </w:rPr>
        <w:t>Soňa Foubíková</w:t>
      </w:r>
      <w:r w:rsidR="00B67633">
        <w:rPr>
          <w:rFonts w:ascii="Arial" w:eastAsia="Times New Roman" w:hAnsi="Arial" w:cs="Arial"/>
          <w:color w:val="333333"/>
          <w:sz w:val="21"/>
          <w:szCs w:val="21"/>
          <w:lang w:eastAsia="cs-CZ"/>
        </w:rPr>
        <w:t>. Pokud bude při předávání a přebírání zjištěno, že předmět plnění není dodán řádně, tedy v souladu s touto smlouvou, je zhotovitel povinen v přiměřené době zjištěné vady odstranit podle pokynů objednatele. Pokud doba dodání a případného odstranění vad přesáhne lhůtu uvedenou v odst. 1, budou uplatněny sankce dle č. VI.</w:t>
      </w:r>
    </w:p>
    <w:p w:rsidR="00B67633" w:rsidRDefault="00B6763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4. Objednatel není povinen převzít předmět plnění, pokud není předán včas a v souladu s toto smlouvou. Za takto dodaný předmět plnění není objednatel povinen zaplatit cenu sjednanou v č. IV této smlouvy.</w:t>
      </w:r>
    </w:p>
    <w:p w:rsidR="00B67633" w:rsidRDefault="00B67633" w:rsidP="002B7757">
      <w:pPr>
        <w:spacing w:after="150" w:line="240" w:lineRule="auto"/>
        <w:rPr>
          <w:rFonts w:ascii="Arial" w:eastAsia="Times New Roman" w:hAnsi="Arial" w:cs="Arial"/>
          <w:color w:val="333333"/>
          <w:sz w:val="21"/>
          <w:szCs w:val="21"/>
          <w:lang w:eastAsia="cs-CZ"/>
        </w:rPr>
      </w:pPr>
    </w:p>
    <w:p w:rsidR="00B67633" w:rsidRDefault="00B6763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IV</w:t>
      </w:r>
      <w:r w:rsidR="002B7757" w:rsidRPr="002B7757">
        <w:rPr>
          <w:rFonts w:ascii="Arial" w:eastAsia="Times New Roman" w:hAnsi="Arial" w:cs="Arial"/>
          <w:color w:val="333333"/>
          <w:sz w:val="21"/>
          <w:szCs w:val="21"/>
          <w:lang w:eastAsia="cs-CZ"/>
        </w:rPr>
        <w:t xml:space="preserve">. </w:t>
      </w:r>
      <w:r>
        <w:rPr>
          <w:rFonts w:ascii="Arial" w:eastAsia="Times New Roman" w:hAnsi="Arial" w:cs="Arial"/>
          <w:color w:val="333333"/>
          <w:sz w:val="21"/>
          <w:szCs w:val="21"/>
          <w:lang w:eastAsia="cs-CZ"/>
        </w:rPr>
        <w:t>Cena plnění, platební podmínky</w:t>
      </w:r>
    </w:p>
    <w:p w:rsidR="002E3D44" w:rsidRDefault="00B67633"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1. Celkovou a pro účely fakturace rozhodnou se rozumí cena včetně DPH, cena předmětu plnění v rozsahu a v kvalitě dle této smlouvy byla jako nejvýše přípustná stanovena dohodou účastníků </w:t>
      </w:r>
      <w:r w:rsidR="002E3D44">
        <w:rPr>
          <w:rFonts w:ascii="Arial" w:eastAsia="Times New Roman" w:hAnsi="Arial" w:cs="Arial"/>
          <w:color w:val="333333"/>
          <w:sz w:val="21"/>
          <w:szCs w:val="21"/>
          <w:lang w:eastAsia="cs-CZ"/>
        </w:rPr>
        <w:t xml:space="preserve">smlouvy na </w:t>
      </w:r>
      <w:r w:rsidR="003169AE">
        <w:rPr>
          <w:rFonts w:ascii="Arial" w:eastAsia="Times New Roman" w:hAnsi="Arial" w:cs="Arial"/>
          <w:color w:val="333333"/>
          <w:sz w:val="21"/>
          <w:szCs w:val="21"/>
          <w:lang w:eastAsia="cs-CZ"/>
        </w:rPr>
        <w:t>130.658,-</w:t>
      </w:r>
      <w:r w:rsidR="002E3D44">
        <w:rPr>
          <w:rFonts w:ascii="Arial" w:eastAsia="Times New Roman" w:hAnsi="Arial" w:cs="Arial"/>
          <w:color w:val="333333"/>
          <w:sz w:val="21"/>
          <w:szCs w:val="21"/>
          <w:lang w:eastAsia="cs-CZ"/>
        </w:rPr>
        <w:t xml:space="preserve"> Kč včetně DPH, </w:t>
      </w:r>
      <w:r w:rsidR="003169AE">
        <w:rPr>
          <w:rFonts w:ascii="Arial" w:eastAsia="Times New Roman" w:hAnsi="Arial" w:cs="Arial"/>
          <w:color w:val="333333"/>
          <w:sz w:val="21"/>
          <w:szCs w:val="21"/>
          <w:lang w:eastAsia="cs-CZ"/>
        </w:rPr>
        <w:t>107.982,-</w:t>
      </w:r>
      <w:r w:rsidR="002E3D44">
        <w:rPr>
          <w:rFonts w:ascii="Arial" w:eastAsia="Times New Roman" w:hAnsi="Arial" w:cs="Arial"/>
          <w:color w:val="333333"/>
          <w:sz w:val="21"/>
          <w:szCs w:val="21"/>
          <w:lang w:eastAsia="cs-CZ"/>
        </w:rPr>
        <w:t xml:space="preserve"> Kč bez DPH. </w:t>
      </w:r>
    </w:p>
    <w:p w:rsidR="002E3D44" w:rsidRDefault="002E3D4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2. Polovinu ceny uhradí objednatel na základě faktury vystavené zhotovitelem po převzetí předmětu díla zhotovitelem, zbylou část ceny po dokončení a předání díla objednateli, a to bezhotovostním převodem na účet zhotovitele. Splatnost faktury je dohodou smluvních stran stanovena na 14 dní ode dne jejího prokazatelného doručení odběrateli. Faktura musí obsahovat veškeré náležitosti daňového dokladu. Objednatel si vyhrazuje právo před uplynutím lhůty splatnosti vrátit fakturu, pokud neobsahuje požadované náležitosti nebo obsahuje nesprávné cenové údaje. </w:t>
      </w:r>
      <w:r>
        <w:rPr>
          <w:rFonts w:ascii="Arial" w:eastAsia="Times New Roman" w:hAnsi="Arial" w:cs="Arial"/>
          <w:color w:val="333333"/>
          <w:sz w:val="21"/>
          <w:szCs w:val="21"/>
          <w:lang w:eastAsia="cs-CZ"/>
        </w:rPr>
        <w:br/>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V. Záruka a záruční servis</w:t>
      </w:r>
    </w:p>
    <w:p w:rsidR="00650E0A"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Zhotovitel zaručuje dohodnuté vlastnosti předmětu plnění minimálně po dobu </w:t>
      </w:r>
      <w:r w:rsidR="00BD5A30">
        <w:rPr>
          <w:rFonts w:ascii="Arial" w:eastAsia="Times New Roman" w:hAnsi="Arial" w:cs="Arial"/>
          <w:color w:val="333333"/>
          <w:sz w:val="21"/>
          <w:szCs w:val="21"/>
          <w:lang w:eastAsia="cs-CZ"/>
        </w:rPr>
        <w:t>5 let</w:t>
      </w:r>
      <w:r w:rsidR="00650E0A">
        <w:rPr>
          <w:rFonts w:ascii="Arial" w:eastAsia="Times New Roman" w:hAnsi="Arial" w:cs="Arial"/>
          <w:color w:val="333333"/>
          <w:sz w:val="21"/>
          <w:szCs w:val="21"/>
          <w:lang w:eastAsia="cs-CZ"/>
        </w:rPr>
        <w:t>.</w:t>
      </w:r>
      <w:r>
        <w:rPr>
          <w:rFonts w:ascii="Arial" w:eastAsia="Times New Roman" w:hAnsi="Arial" w:cs="Arial"/>
          <w:color w:val="333333"/>
          <w:sz w:val="21"/>
          <w:szCs w:val="21"/>
          <w:lang w:eastAsia="cs-CZ"/>
        </w:rPr>
        <w:t xml:space="preserve"> </w:t>
      </w:r>
    </w:p>
    <w:p w:rsidR="00650E0A" w:rsidRDefault="00650E0A" w:rsidP="002B7757">
      <w:pPr>
        <w:spacing w:after="150" w:line="240" w:lineRule="auto"/>
        <w:rPr>
          <w:rFonts w:ascii="Arial" w:eastAsia="Times New Roman" w:hAnsi="Arial" w:cs="Arial"/>
          <w:color w:val="333333"/>
          <w:sz w:val="21"/>
          <w:szCs w:val="21"/>
          <w:lang w:eastAsia="cs-CZ"/>
        </w:rPr>
      </w:pP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VI. Sankce</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 V případě prodlení zhotovitele s dodáním díla oproti termínu sjednanému v článku III této smlouvy je objednatel oprávněn požadovat na zhotov</w:t>
      </w:r>
      <w:r w:rsidR="00546973">
        <w:rPr>
          <w:rFonts w:ascii="Arial" w:eastAsia="Times New Roman" w:hAnsi="Arial" w:cs="Arial"/>
          <w:color w:val="333333"/>
          <w:sz w:val="21"/>
          <w:szCs w:val="21"/>
          <w:lang w:eastAsia="cs-CZ"/>
        </w:rPr>
        <w:t>iteli smluvní pokutu ve výši 0,05</w:t>
      </w:r>
      <w:r>
        <w:rPr>
          <w:rFonts w:ascii="Arial" w:eastAsia="Times New Roman" w:hAnsi="Arial" w:cs="Arial"/>
          <w:color w:val="333333"/>
          <w:sz w:val="21"/>
          <w:szCs w:val="21"/>
          <w:lang w:eastAsia="cs-CZ"/>
        </w:rPr>
        <w:t xml:space="preserve"> % z ceny, a to za každý i započatý den prodlení.</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2. V případě prodlení objednatele se zaplacením faktury vydané zhotovitelem v souladu s článkem IV této to smlouvy je zhotovitel oprávněn požadovat na zhotoviteli úrok z prodlení ve výši 0,05 % z nezaplacené ceny, a to za každý i započatý den prodlení.</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3. Zaplacením úroku z prodlení není omezena výše nároku na náhradu škody.</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VII. Trvání smlouvy</w:t>
      </w:r>
    </w:p>
    <w:p w:rsidR="00592985"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 Tuto smlouvu lze ukončit písemnou dohodou smluvním stran.</w:t>
      </w:r>
    </w:p>
    <w:p w:rsidR="003D7C84" w:rsidRDefault="0059298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xml:space="preserve">2. Zhotovitel může od této smlouvy odstoupit, pokud zhotovitel nedodá plnění v termínu sjednaném v článku III této smlouvy nebo v kvalitě dle této smlouvy. Odstoupení nabývá účinnosti </w:t>
      </w:r>
      <w:r>
        <w:rPr>
          <w:rFonts w:ascii="Arial" w:eastAsia="Times New Roman" w:hAnsi="Arial" w:cs="Arial"/>
          <w:color w:val="333333"/>
          <w:sz w:val="21"/>
          <w:szCs w:val="21"/>
          <w:lang w:eastAsia="cs-CZ"/>
        </w:rPr>
        <w:lastRenderedPageBreak/>
        <w:t xml:space="preserve">dnem následujícím po dni prokazatelného doručení jeho písemného vyhotovení </w:t>
      </w:r>
      <w:r w:rsidR="003D7C84">
        <w:rPr>
          <w:rFonts w:ascii="Arial" w:eastAsia="Times New Roman" w:hAnsi="Arial" w:cs="Arial"/>
          <w:color w:val="333333"/>
          <w:sz w:val="21"/>
          <w:szCs w:val="21"/>
          <w:lang w:eastAsia="cs-CZ"/>
        </w:rPr>
        <w:t>druhé smluvní straně.</w:t>
      </w:r>
    </w:p>
    <w:p w:rsidR="003D7C84" w:rsidRDefault="003D7C84" w:rsidP="002B7757">
      <w:pPr>
        <w:spacing w:after="150" w:line="240" w:lineRule="auto"/>
        <w:rPr>
          <w:rFonts w:ascii="Arial" w:eastAsia="Times New Roman" w:hAnsi="Arial" w:cs="Arial"/>
          <w:color w:val="333333"/>
          <w:sz w:val="21"/>
          <w:szCs w:val="21"/>
          <w:lang w:eastAsia="cs-CZ"/>
        </w:rPr>
      </w:pP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VIII. Závěrečná ustanovení</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 Tuto smlouvu lze měnit nebo doplňovat pouze písemnými vzestupně číslovanými dodatky podepsanými oprávněnými zástupci obou smluvních stran.</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2. Nastanou-li u některé ze smluvních stran skutečnosti bránící řádnému plnění této smlouvy, je povinna to ihned bez zbytečného odkladu oznámit druhé straně a vyvolat jednání zástupců oprávněných k podpisu smlouvy.</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3. Zhotovitel prohlašuje, že se před uzavřením smlouvy nedopustil v souvislosti se zadávacím řízením žádného jednání, jež by odporovalo zákonu nebo dobrým mravům nebo by zákon obcházelo.</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4. Zhotovitel uděluje objednateli svůj výslovný souhlas se zveřejněním celého textu této smlouvy v databázích, kde je to po zadavateli vyžadováno příslušnými předpisy, zejména v registru smluv.</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5. Tato smlouva nabývá platnosti dnem podpisu obou stran.</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6. Smluvní strany se dohodly, že zákonnou povinnost dle § 5 odst. 2 zákona o registru smluv splní objednatel a splnění této povinnosti prokazatelně doloží zhotoviteli.</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7. Smluvní strany se dohodly, že právní vztahy založené touto smlouvou se řídí občanským zákoníkem.</w:t>
      </w:r>
    </w:p>
    <w:p w:rsidR="003D7C84"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8. Tato smlouva se vyhotovuje ve dvou stejnopisech, z nichž každá strana obdrží jeden stejnopis.</w:t>
      </w:r>
    </w:p>
    <w:p w:rsidR="002B7757" w:rsidRDefault="003D7C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9. Smluvní strany prohlašují a stvrzují svými p</w:t>
      </w:r>
      <w:r w:rsidR="00F466C9">
        <w:rPr>
          <w:rFonts w:ascii="Arial" w:eastAsia="Times New Roman" w:hAnsi="Arial" w:cs="Arial"/>
          <w:color w:val="333333"/>
          <w:sz w:val="21"/>
          <w:szCs w:val="21"/>
          <w:lang w:eastAsia="cs-CZ"/>
        </w:rPr>
        <w:t>od</w:t>
      </w:r>
      <w:r>
        <w:rPr>
          <w:rFonts w:ascii="Arial" w:eastAsia="Times New Roman" w:hAnsi="Arial" w:cs="Arial"/>
          <w:color w:val="333333"/>
          <w:sz w:val="21"/>
          <w:szCs w:val="21"/>
          <w:lang w:eastAsia="cs-CZ"/>
        </w:rPr>
        <w:t>pisy, že jsou plně svéprávní a že tuto smlouvu uzavírají svobodně a vážně, že ji neuzavírají v tís</w:t>
      </w:r>
      <w:r w:rsidR="00F466C9">
        <w:rPr>
          <w:rFonts w:ascii="Arial" w:eastAsia="Times New Roman" w:hAnsi="Arial" w:cs="Arial"/>
          <w:color w:val="333333"/>
          <w:sz w:val="21"/>
          <w:szCs w:val="21"/>
          <w:lang w:eastAsia="cs-CZ"/>
        </w:rPr>
        <w:t>n</w:t>
      </w:r>
      <w:r>
        <w:rPr>
          <w:rFonts w:ascii="Arial" w:eastAsia="Times New Roman" w:hAnsi="Arial" w:cs="Arial"/>
          <w:color w:val="333333"/>
          <w:sz w:val="21"/>
          <w:szCs w:val="21"/>
          <w:lang w:eastAsia="cs-CZ"/>
        </w:rPr>
        <w:t>i za nápadně nevýhodných podmínek, že si ji řádně přečetly a jsou srozuměny s jejím obsahem.</w:t>
      </w:r>
    </w:p>
    <w:p w:rsidR="00F466C9" w:rsidRDefault="00F466C9"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10. Nedílnou součástí této smlouvy je příloha č. 1 – specifikace.</w:t>
      </w:r>
    </w:p>
    <w:p w:rsidR="00F466C9" w:rsidRPr="002B7757" w:rsidRDefault="00F466C9" w:rsidP="002B7757">
      <w:pPr>
        <w:spacing w:after="150" w:line="240" w:lineRule="auto"/>
        <w:rPr>
          <w:rFonts w:ascii="Arial" w:eastAsia="Times New Roman" w:hAnsi="Arial" w:cs="Arial"/>
          <w:color w:val="333333"/>
          <w:sz w:val="21"/>
          <w:szCs w:val="21"/>
          <w:lang w:eastAsia="cs-CZ"/>
        </w:rPr>
      </w:pPr>
    </w:p>
    <w:p w:rsidR="002B7757" w:rsidRDefault="006A4884"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V Benešově dne 28. 5. 2019</w:t>
      </w:r>
      <w:bookmarkStart w:id="0" w:name="_GoBack"/>
      <w:bookmarkEnd w:id="0"/>
      <w:r w:rsidR="00F466C9">
        <w:rPr>
          <w:rFonts w:ascii="Arial" w:eastAsia="Times New Roman" w:hAnsi="Arial" w:cs="Arial"/>
          <w:color w:val="333333"/>
          <w:sz w:val="21"/>
          <w:szCs w:val="21"/>
          <w:lang w:eastAsia="cs-CZ"/>
        </w:rPr>
        <w:tab/>
      </w:r>
      <w:r w:rsidR="00F466C9">
        <w:rPr>
          <w:rFonts w:ascii="Arial" w:eastAsia="Times New Roman" w:hAnsi="Arial" w:cs="Arial"/>
          <w:color w:val="333333"/>
          <w:sz w:val="21"/>
          <w:szCs w:val="21"/>
          <w:lang w:eastAsia="cs-CZ"/>
        </w:rPr>
        <w:tab/>
      </w:r>
      <w:r w:rsidR="00F466C9">
        <w:rPr>
          <w:rFonts w:ascii="Arial" w:eastAsia="Times New Roman" w:hAnsi="Arial" w:cs="Arial"/>
          <w:color w:val="333333"/>
          <w:sz w:val="21"/>
          <w:szCs w:val="21"/>
          <w:lang w:eastAsia="cs-CZ"/>
        </w:rPr>
        <w:tab/>
      </w:r>
      <w:r w:rsidR="00F466C9">
        <w:rPr>
          <w:rFonts w:ascii="Arial" w:eastAsia="Times New Roman" w:hAnsi="Arial" w:cs="Arial"/>
          <w:color w:val="333333"/>
          <w:sz w:val="21"/>
          <w:szCs w:val="21"/>
          <w:lang w:eastAsia="cs-CZ"/>
        </w:rPr>
        <w:tab/>
      </w:r>
      <w:r w:rsidR="002B7757" w:rsidRPr="002B7757">
        <w:rPr>
          <w:rFonts w:ascii="Arial" w:eastAsia="Times New Roman" w:hAnsi="Arial" w:cs="Arial"/>
          <w:color w:val="333333"/>
          <w:sz w:val="21"/>
          <w:szCs w:val="21"/>
          <w:lang w:eastAsia="cs-CZ"/>
        </w:rPr>
        <w:t>V</w:t>
      </w:r>
      <w:r w:rsidR="00F466C9">
        <w:rPr>
          <w:rFonts w:ascii="Arial" w:eastAsia="Times New Roman" w:hAnsi="Arial" w:cs="Arial"/>
          <w:color w:val="333333"/>
          <w:sz w:val="21"/>
          <w:szCs w:val="21"/>
          <w:lang w:eastAsia="cs-CZ"/>
        </w:rPr>
        <w:t> </w:t>
      </w:r>
      <w:r w:rsidR="00910021">
        <w:rPr>
          <w:rFonts w:ascii="Arial" w:eastAsia="Times New Roman" w:hAnsi="Arial" w:cs="Arial"/>
          <w:color w:val="333333"/>
          <w:sz w:val="21"/>
          <w:szCs w:val="21"/>
          <w:lang w:eastAsia="cs-CZ"/>
        </w:rPr>
        <w:t>Pavlovicích</w:t>
      </w:r>
      <w:r w:rsidR="00F466C9">
        <w:rPr>
          <w:rFonts w:ascii="Arial" w:eastAsia="Times New Roman" w:hAnsi="Arial" w:cs="Arial"/>
          <w:color w:val="333333"/>
          <w:sz w:val="21"/>
          <w:szCs w:val="21"/>
          <w:lang w:eastAsia="cs-CZ"/>
        </w:rPr>
        <w:t xml:space="preserve"> </w:t>
      </w:r>
      <w:r w:rsidR="002B7757" w:rsidRPr="002B7757">
        <w:rPr>
          <w:rFonts w:ascii="Arial" w:eastAsia="Times New Roman" w:hAnsi="Arial" w:cs="Arial"/>
          <w:color w:val="333333"/>
          <w:sz w:val="21"/>
          <w:szCs w:val="21"/>
          <w:lang w:eastAsia="cs-CZ"/>
        </w:rPr>
        <w:t xml:space="preserve">dne </w:t>
      </w:r>
      <w:r>
        <w:rPr>
          <w:rFonts w:ascii="Arial" w:eastAsia="Times New Roman" w:hAnsi="Arial" w:cs="Arial"/>
          <w:color w:val="333333"/>
          <w:sz w:val="21"/>
          <w:szCs w:val="21"/>
          <w:lang w:eastAsia="cs-CZ"/>
        </w:rPr>
        <w:t>23. 5. 2019</w:t>
      </w:r>
    </w:p>
    <w:p w:rsidR="00E970F5" w:rsidRDefault="00E970F5" w:rsidP="002B7757">
      <w:pPr>
        <w:spacing w:after="150" w:line="240" w:lineRule="auto"/>
        <w:rPr>
          <w:rFonts w:ascii="Arial" w:eastAsia="Times New Roman" w:hAnsi="Arial" w:cs="Arial"/>
          <w:color w:val="333333"/>
          <w:sz w:val="21"/>
          <w:szCs w:val="21"/>
          <w:lang w:eastAsia="cs-CZ"/>
        </w:rPr>
      </w:pPr>
    </w:p>
    <w:p w:rsidR="00E970F5" w:rsidRDefault="00E970F5" w:rsidP="002B7757">
      <w:pPr>
        <w:spacing w:after="150" w:line="240" w:lineRule="auto"/>
        <w:rPr>
          <w:rFonts w:ascii="Arial" w:eastAsia="Times New Roman" w:hAnsi="Arial" w:cs="Arial"/>
          <w:color w:val="333333"/>
          <w:sz w:val="21"/>
          <w:szCs w:val="21"/>
          <w:lang w:eastAsia="cs-CZ"/>
        </w:rPr>
      </w:pPr>
    </w:p>
    <w:p w:rsidR="00F466C9" w:rsidRDefault="002B7757" w:rsidP="002B7757">
      <w:pPr>
        <w:spacing w:after="150" w:line="240" w:lineRule="auto"/>
        <w:rPr>
          <w:rFonts w:ascii="Arial" w:eastAsia="Times New Roman" w:hAnsi="Arial" w:cs="Arial"/>
          <w:color w:val="333333"/>
          <w:sz w:val="21"/>
          <w:szCs w:val="21"/>
          <w:lang w:eastAsia="cs-CZ"/>
        </w:rPr>
      </w:pPr>
      <w:r w:rsidRPr="002B7757">
        <w:rPr>
          <w:rFonts w:ascii="Arial" w:eastAsia="Times New Roman" w:hAnsi="Arial" w:cs="Arial"/>
          <w:color w:val="333333"/>
          <w:sz w:val="21"/>
          <w:szCs w:val="21"/>
          <w:lang w:eastAsia="cs-CZ"/>
        </w:rPr>
        <w:br/>
      </w:r>
      <w:r w:rsidR="00F466C9">
        <w:rPr>
          <w:rFonts w:ascii="Arial" w:eastAsia="Times New Roman" w:hAnsi="Arial" w:cs="Arial"/>
          <w:color w:val="333333"/>
          <w:sz w:val="21"/>
          <w:szCs w:val="21"/>
          <w:lang w:eastAsia="cs-CZ"/>
        </w:rPr>
        <w:t>Za o</w:t>
      </w:r>
      <w:r w:rsidRPr="002B7757">
        <w:rPr>
          <w:rFonts w:ascii="Arial" w:eastAsia="Times New Roman" w:hAnsi="Arial" w:cs="Arial"/>
          <w:color w:val="333333"/>
          <w:sz w:val="21"/>
          <w:szCs w:val="21"/>
          <w:lang w:eastAsia="cs-CZ"/>
        </w:rPr>
        <w:t>bjednate</w:t>
      </w:r>
      <w:r w:rsidR="00F466C9">
        <w:rPr>
          <w:rFonts w:ascii="Arial" w:eastAsia="Times New Roman" w:hAnsi="Arial" w:cs="Arial"/>
          <w:color w:val="333333"/>
          <w:sz w:val="21"/>
          <w:szCs w:val="21"/>
          <w:lang w:eastAsia="cs-CZ"/>
        </w:rPr>
        <w:t>le:</w:t>
      </w:r>
      <w:r w:rsidR="00F466C9">
        <w:rPr>
          <w:rFonts w:ascii="Arial" w:eastAsia="Times New Roman" w:hAnsi="Arial" w:cs="Arial"/>
          <w:color w:val="333333"/>
          <w:sz w:val="21"/>
          <w:szCs w:val="21"/>
          <w:lang w:eastAsia="cs-CZ"/>
        </w:rPr>
        <w:tab/>
      </w:r>
      <w:r w:rsidR="00F466C9">
        <w:rPr>
          <w:rFonts w:ascii="Arial" w:eastAsia="Times New Roman" w:hAnsi="Arial" w:cs="Arial"/>
          <w:color w:val="333333"/>
          <w:sz w:val="21"/>
          <w:szCs w:val="21"/>
          <w:lang w:eastAsia="cs-CZ"/>
        </w:rPr>
        <w:tab/>
      </w:r>
      <w:r w:rsidR="00F466C9">
        <w:rPr>
          <w:rFonts w:ascii="Arial" w:eastAsia="Times New Roman" w:hAnsi="Arial" w:cs="Arial"/>
          <w:color w:val="333333"/>
          <w:sz w:val="21"/>
          <w:szCs w:val="21"/>
          <w:lang w:eastAsia="cs-CZ"/>
        </w:rPr>
        <w:tab/>
      </w:r>
      <w:r w:rsidR="00F466C9">
        <w:rPr>
          <w:rFonts w:ascii="Arial" w:eastAsia="Times New Roman" w:hAnsi="Arial" w:cs="Arial"/>
          <w:color w:val="333333"/>
          <w:sz w:val="21"/>
          <w:szCs w:val="21"/>
          <w:lang w:eastAsia="cs-CZ"/>
        </w:rPr>
        <w:tab/>
      </w:r>
      <w:r w:rsidR="00F466C9">
        <w:rPr>
          <w:rFonts w:ascii="Arial" w:eastAsia="Times New Roman" w:hAnsi="Arial" w:cs="Arial"/>
          <w:color w:val="333333"/>
          <w:sz w:val="21"/>
          <w:szCs w:val="21"/>
          <w:lang w:eastAsia="cs-CZ"/>
        </w:rPr>
        <w:tab/>
        <w:t>Za z</w:t>
      </w:r>
      <w:r w:rsidRPr="002B7757">
        <w:rPr>
          <w:rFonts w:ascii="Arial" w:eastAsia="Times New Roman" w:hAnsi="Arial" w:cs="Arial"/>
          <w:color w:val="333333"/>
          <w:sz w:val="21"/>
          <w:szCs w:val="21"/>
          <w:lang w:eastAsia="cs-CZ"/>
        </w:rPr>
        <w:t>hotovitel</w:t>
      </w:r>
      <w:r w:rsidR="00F466C9">
        <w:rPr>
          <w:rFonts w:ascii="Arial" w:eastAsia="Times New Roman" w:hAnsi="Arial" w:cs="Arial"/>
          <w:color w:val="333333"/>
          <w:sz w:val="21"/>
          <w:szCs w:val="21"/>
          <w:lang w:eastAsia="cs-CZ"/>
        </w:rPr>
        <w:t>e:</w:t>
      </w:r>
    </w:p>
    <w:p w:rsidR="00E970F5" w:rsidRDefault="00F466C9"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Mgr. Jana Fialová, ředitelka</w:t>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sidR="00910021">
        <w:rPr>
          <w:rFonts w:ascii="Arial" w:eastAsia="Times New Roman" w:hAnsi="Arial" w:cs="Arial"/>
          <w:color w:val="333333"/>
          <w:sz w:val="21"/>
          <w:szCs w:val="21"/>
          <w:lang w:eastAsia="cs-CZ"/>
        </w:rPr>
        <w:t>Jiří Janouš, jednatel</w:t>
      </w:r>
    </w:p>
    <w:p w:rsidR="00E970F5" w:rsidRDefault="00910021"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p>
    <w:p w:rsidR="00E970F5" w:rsidRDefault="00E970F5" w:rsidP="002B7757">
      <w:pPr>
        <w:spacing w:after="150" w:line="240" w:lineRule="auto"/>
        <w:rPr>
          <w:rFonts w:ascii="Arial" w:eastAsia="Times New Roman" w:hAnsi="Arial" w:cs="Arial"/>
          <w:color w:val="333333"/>
          <w:sz w:val="21"/>
          <w:szCs w:val="21"/>
          <w:lang w:eastAsia="cs-CZ"/>
        </w:rPr>
      </w:pPr>
    </w:p>
    <w:p w:rsidR="00E970F5" w:rsidRDefault="00E970F5" w:rsidP="002B7757">
      <w:pPr>
        <w:spacing w:after="150" w:line="240" w:lineRule="auto"/>
        <w:rPr>
          <w:rFonts w:ascii="Arial" w:eastAsia="Times New Roman" w:hAnsi="Arial" w:cs="Arial"/>
          <w:color w:val="333333"/>
          <w:sz w:val="21"/>
          <w:szCs w:val="21"/>
          <w:lang w:eastAsia="cs-CZ"/>
        </w:rPr>
      </w:pPr>
    </w:p>
    <w:p w:rsidR="00E970F5" w:rsidRDefault="00E970F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                        …………………………………………….</w:t>
      </w:r>
    </w:p>
    <w:p w:rsidR="00910021" w:rsidRDefault="00910021" w:rsidP="002B7757">
      <w:pPr>
        <w:spacing w:after="150" w:line="240" w:lineRule="auto"/>
        <w:rPr>
          <w:rFonts w:ascii="Arial" w:eastAsia="Times New Roman" w:hAnsi="Arial" w:cs="Arial"/>
          <w:color w:val="333333"/>
          <w:sz w:val="21"/>
          <w:szCs w:val="21"/>
          <w:lang w:eastAsia="cs-CZ"/>
        </w:rPr>
      </w:pPr>
    </w:p>
    <w:p w:rsidR="002B7757" w:rsidRPr="002B7757" w:rsidRDefault="00E970F5" w:rsidP="002B7757">
      <w:pPr>
        <w:spacing w:after="150" w:line="240" w:lineRule="auto"/>
        <w:rPr>
          <w:rFonts w:ascii="Arial" w:eastAsia="Times New Roman" w:hAnsi="Arial" w:cs="Arial"/>
          <w:color w:val="333333"/>
          <w:sz w:val="21"/>
          <w:szCs w:val="21"/>
          <w:lang w:eastAsia="cs-CZ"/>
        </w:rPr>
      </w:pPr>
      <w:r>
        <w:rPr>
          <w:rFonts w:ascii="Arial" w:eastAsia="Times New Roman" w:hAnsi="Arial" w:cs="Arial"/>
          <w:color w:val="333333"/>
          <w:sz w:val="21"/>
          <w:szCs w:val="21"/>
          <w:lang w:eastAsia="cs-CZ"/>
        </w:rPr>
        <w:tab/>
        <w:t>Podpis</w:t>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r>
        <w:rPr>
          <w:rFonts w:ascii="Arial" w:eastAsia="Times New Roman" w:hAnsi="Arial" w:cs="Arial"/>
          <w:color w:val="333333"/>
          <w:sz w:val="21"/>
          <w:szCs w:val="21"/>
          <w:lang w:eastAsia="cs-CZ"/>
        </w:rPr>
        <w:tab/>
      </w:r>
      <w:proofErr w:type="spellStart"/>
      <w:r w:rsidR="00910021">
        <w:rPr>
          <w:rFonts w:ascii="Arial" w:eastAsia="Times New Roman" w:hAnsi="Arial" w:cs="Arial"/>
          <w:color w:val="333333"/>
          <w:sz w:val="21"/>
          <w:szCs w:val="21"/>
          <w:lang w:eastAsia="cs-CZ"/>
        </w:rPr>
        <w:t>P</w:t>
      </w:r>
      <w:r>
        <w:rPr>
          <w:rFonts w:ascii="Arial" w:eastAsia="Times New Roman" w:hAnsi="Arial" w:cs="Arial"/>
          <w:color w:val="333333"/>
          <w:sz w:val="21"/>
          <w:szCs w:val="21"/>
          <w:lang w:eastAsia="cs-CZ"/>
        </w:rPr>
        <w:t>odpis</w:t>
      </w:r>
      <w:proofErr w:type="spellEnd"/>
      <w:r w:rsidR="002B7757" w:rsidRPr="002B7757">
        <w:rPr>
          <w:rFonts w:ascii="Arial" w:eastAsia="Times New Roman" w:hAnsi="Arial" w:cs="Arial"/>
          <w:color w:val="333333"/>
          <w:sz w:val="21"/>
          <w:szCs w:val="21"/>
          <w:lang w:eastAsia="cs-CZ"/>
        </w:rPr>
        <w:br/>
      </w:r>
    </w:p>
    <w:p w:rsidR="00492780" w:rsidRDefault="00492780"/>
    <w:p w:rsidR="005D6780" w:rsidRDefault="005D6780"/>
    <w:p w:rsidR="000B07E5" w:rsidRDefault="009978D2" w:rsidP="000B07E5">
      <w:pPr>
        <w:rPr>
          <w:rFonts w:eastAsia="Times New Roman" w:cs="Arial"/>
          <w:b/>
          <w:iCs/>
        </w:rPr>
      </w:pPr>
      <w:r w:rsidRPr="00C4613B">
        <w:rPr>
          <w:rFonts w:eastAsia="Times New Roman" w:cs="Arial"/>
          <w:b/>
          <w:iCs/>
        </w:rPr>
        <w:lastRenderedPageBreak/>
        <w:t>Příloha č. 1 – specifikace předmětu veřejné zakázky</w:t>
      </w:r>
      <w:r>
        <w:rPr>
          <w:rFonts w:eastAsia="Times New Roman" w:cs="Arial"/>
          <w:b/>
          <w:iCs/>
        </w:rPr>
        <w:t xml:space="preserve"> </w:t>
      </w:r>
    </w:p>
    <w:p w:rsidR="00650E0A" w:rsidRDefault="00650E0A" w:rsidP="00650E0A">
      <w:pPr>
        <w:rPr>
          <w:rFonts w:eastAsia="Times New Roman" w:cs="Arial"/>
          <w:b/>
          <w:iCs/>
        </w:rPr>
      </w:pPr>
    </w:p>
    <w:p w:rsidR="00650E0A" w:rsidRDefault="00650E0A" w:rsidP="00650E0A">
      <w:pPr>
        <w:rPr>
          <w:rFonts w:eastAsia="Times New Roman" w:cs="Arial"/>
          <w:b/>
          <w:iCs/>
        </w:rPr>
      </w:pPr>
    </w:p>
    <w:p w:rsidR="00650E0A" w:rsidRDefault="00650E0A" w:rsidP="00650E0A">
      <w:pPr>
        <w:rPr>
          <w:rFonts w:eastAsia="Times New Roman" w:cs="Arial"/>
          <w:iCs/>
        </w:rPr>
      </w:pPr>
      <w:r>
        <w:rPr>
          <w:rFonts w:eastAsia="Times New Roman" w:cs="Arial"/>
          <w:iCs/>
        </w:rPr>
        <w:t>Bude revitalizována plocha cca 120 m</w:t>
      </w:r>
      <w:r w:rsidRPr="006C4BD2">
        <w:rPr>
          <w:rFonts w:eastAsia="Times New Roman" w:cs="Arial"/>
          <w:iCs/>
          <w:vertAlign w:val="superscript"/>
        </w:rPr>
        <w:t>2</w:t>
      </w:r>
      <w:r>
        <w:rPr>
          <w:rFonts w:eastAsia="Times New Roman" w:cs="Arial"/>
          <w:iCs/>
        </w:rPr>
        <w:t>.</w:t>
      </w:r>
    </w:p>
    <w:p w:rsidR="00650E0A" w:rsidRDefault="00650E0A" w:rsidP="00650E0A">
      <w:pPr>
        <w:rPr>
          <w:rFonts w:eastAsia="Times New Roman" w:cs="Arial"/>
          <w:iCs/>
        </w:rPr>
      </w:pPr>
      <w:r>
        <w:rPr>
          <w:rFonts w:eastAsia="Times New Roman" w:cs="Arial"/>
          <w:iCs/>
        </w:rPr>
        <w:t xml:space="preserve">Jedná se o chodbu a 2 učebny praktické výuky </w:t>
      </w:r>
      <w:proofErr w:type="spellStart"/>
      <w:r>
        <w:rPr>
          <w:rFonts w:eastAsia="Times New Roman" w:cs="Arial"/>
          <w:iCs/>
        </w:rPr>
        <w:t>elektrooborů</w:t>
      </w:r>
      <w:proofErr w:type="spellEnd"/>
      <w:r>
        <w:rPr>
          <w:rFonts w:eastAsia="Times New Roman" w:cs="Arial"/>
          <w:iCs/>
        </w:rPr>
        <w:t>, namáhaný provoz.</w:t>
      </w:r>
    </w:p>
    <w:p w:rsidR="00650E0A" w:rsidRDefault="00650E0A" w:rsidP="00650E0A">
      <w:pPr>
        <w:rPr>
          <w:rFonts w:eastAsia="Times New Roman" w:cs="Arial"/>
          <w:iCs/>
        </w:rPr>
      </w:pPr>
      <w:r>
        <w:rPr>
          <w:rFonts w:eastAsia="Times New Roman" w:cs="Arial"/>
          <w:iCs/>
        </w:rPr>
        <w:t>Doporučujeme prohlídku na místě.</w:t>
      </w:r>
    </w:p>
    <w:p w:rsidR="00650E0A" w:rsidRDefault="00650E0A" w:rsidP="00650E0A">
      <w:pPr>
        <w:rPr>
          <w:rFonts w:eastAsia="Times New Roman" w:cs="Arial"/>
          <w:iCs/>
        </w:rPr>
      </w:pPr>
    </w:p>
    <w:p w:rsidR="00650E0A" w:rsidRDefault="00650E0A" w:rsidP="00650E0A">
      <w:pPr>
        <w:rPr>
          <w:rFonts w:eastAsia="Times New Roman" w:cs="Arial"/>
          <w:iCs/>
        </w:rPr>
      </w:pPr>
      <w:r>
        <w:rPr>
          <w:rFonts w:eastAsia="Times New Roman" w:cs="Arial"/>
          <w:iCs/>
        </w:rPr>
        <w:t xml:space="preserve">- příprava povrchu (broušení) – současný stav: epoxidový nátěr </w:t>
      </w:r>
    </w:p>
    <w:p w:rsidR="00650E0A" w:rsidRDefault="00650E0A" w:rsidP="00650E0A">
      <w:pPr>
        <w:rPr>
          <w:rFonts w:eastAsia="Times New Roman" w:cs="Arial"/>
          <w:iCs/>
        </w:rPr>
      </w:pPr>
      <w:r>
        <w:rPr>
          <w:rFonts w:eastAsia="Times New Roman" w:cs="Arial"/>
          <w:iCs/>
        </w:rPr>
        <w:t>- lokální oprava povrchu</w:t>
      </w:r>
    </w:p>
    <w:p w:rsidR="00650E0A" w:rsidRDefault="00650E0A" w:rsidP="00650E0A">
      <w:pPr>
        <w:rPr>
          <w:rFonts w:eastAsia="Times New Roman" w:cs="Arial"/>
          <w:iCs/>
        </w:rPr>
      </w:pPr>
      <w:r>
        <w:rPr>
          <w:rFonts w:eastAsia="Times New Roman" w:cs="Arial"/>
          <w:iCs/>
        </w:rPr>
        <w:t>- penetrační vrstva</w:t>
      </w:r>
    </w:p>
    <w:p w:rsidR="00650E0A" w:rsidRDefault="00650E0A" w:rsidP="00650E0A">
      <w:pPr>
        <w:rPr>
          <w:rFonts w:eastAsia="Times New Roman" w:cs="Arial"/>
          <w:iCs/>
        </w:rPr>
      </w:pPr>
      <w:r>
        <w:rPr>
          <w:rFonts w:eastAsia="Times New Roman" w:cs="Arial"/>
          <w:iCs/>
        </w:rPr>
        <w:t>- vyrovnávací vrstva</w:t>
      </w:r>
    </w:p>
    <w:p w:rsidR="00650E0A" w:rsidRDefault="00650E0A" w:rsidP="00650E0A">
      <w:pPr>
        <w:rPr>
          <w:rFonts w:eastAsia="Times New Roman" w:cs="Arial"/>
          <w:iCs/>
        </w:rPr>
      </w:pPr>
      <w:r>
        <w:rPr>
          <w:rFonts w:eastAsia="Times New Roman" w:cs="Arial"/>
          <w:iCs/>
        </w:rPr>
        <w:t>- zavírací epoxidová vrstva barva šedá RAL 7001</w:t>
      </w:r>
    </w:p>
    <w:p w:rsidR="00650E0A" w:rsidRDefault="00650E0A" w:rsidP="00650E0A">
      <w:pPr>
        <w:rPr>
          <w:rFonts w:eastAsia="Times New Roman" w:cs="Arial"/>
          <w:iCs/>
        </w:rPr>
      </w:pPr>
      <w:r>
        <w:rPr>
          <w:rFonts w:eastAsia="Times New Roman" w:cs="Arial"/>
          <w:iCs/>
        </w:rPr>
        <w:t>- celková výška systému – min 3 mm</w:t>
      </w:r>
    </w:p>
    <w:p w:rsidR="00650E0A" w:rsidRDefault="00650E0A" w:rsidP="00650E0A">
      <w:pPr>
        <w:rPr>
          <w:rFonts w:eastAsia="Times New Roman" w:cs="Arial"/>
          <w:iCs/>
        </w:rPr>
      </w:pPr>
    </w:p>
    <w:p w:rsidR="00650E0A" w:rsidRPr="00C4613B" w:rsidRDefault="00650E0A" w:rsidP="00650E0A">
      <w:pPr>
        <w:rPr>
          <w:rFonts w:eastAsia="Times New Roman" w:cs="Arial"/>
          <w:iCs/>
        </w:rPr>
      </w:pPr>
      <w:r>
        <w:rPr>
          <w:rFonts w:eastAsia="Times New Roman" w:cs="Arial"/>
          <w:iCs/>
        </w:rPr>
        <w:t>Požadujeme záruku na dílo min. 60 měsíců.</w:t>
      </w:r>
    </w:p>
    <w:p w:rsidR="00650E0A" w:rsidRDefault="00650E0A" w:rsidP="000B07E5">
      <w:pPr>
        <w:rPr>
          <w:rFonts w:eastAsia="Times New Roman" w:cs="Arial"/>
          <w:b/>
          <w:iCs/>
        </w:rPr>
      </w:pPr>
    </w:p>
    <w:sectPr w:rsidR="00650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395"/>
      <w:numFmt w:val="bullet"/>
      <w:lvlText w:val="-"/>
      <w:lvlJc w:val="left"/>
      <w:pPr>
        <w:tabs>
          <w:tab w:val="num" w:pos="2790"/>
        </w:tabs>
        <w:ind w:left="2790" w:hanging="360"/>
      </w:pPr>
      <w:rPr>
        <w:rFonts w:ascii="Arial" w:hAnsi="Arial" w:cs="Times New Roman" w:hint="default"/>
        <w:b/>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hint="default"/>
        <w:b w:val="0"/>
      </w:rPr>
    </w:lvl>
    <w:lvl w:ilvl="1">
      <w:start w:val="1"/>
      <w:numFmt w:val="bullet"/>
      <w:lvlText w:val=""/>
      <w:lvlJc w:val="left"/>
      <w:pPr>
        <w:tabs>
          <w:tab w:val="num" w:pos="1080"/>
        </w:tabs>
        <w:ind w:left="1080" w:hanging="360"/>
      </w:pPr>
      <w:rPr>
        <w:rFonts w:ascii="Symbol" w:hAnsi="Symbol" w:cs="Times New Roman" w:hint="default"/>
        <w:b w:val="0"/>
      </w:rPr>
    </w:lvl>
    <w:lvl w:ilvl="2">
      <w:start w:val="1"/>
      <w:numFmt w:val="bullet"/>
      <w:lvlText w:val=""/>
      <w:lvlJc w:val="left"/>
      <w:pPr>
        <w:tabs>
          <w:tab w:val="num" w:pos="1440"/>
        </w:tabs>
        <w:ind w:left="1440" w:hanging="360"/>
      </w:pPr>
      <w:rPr>
        <w:rFonts w:ascii="Symbol" w:hAnsi="Symbol" w:cs="Times New Roman" w:hint="default"/>
        <w:b w:val="0"/>
      </w:rPr>
    </w:lvl>
    <w:lvl w:ilvl="3">
      <w:start w:val="1"/>
      <w:numFmt w:val="bullet"/>
      <w:lvlText w:val=""/>
      <w:lvlJc w:val="left"/>
      <w:pPr>
        <w:tabs>
          <w:tab w:val="num" w:pos="1800"/>
        </w:tabs>
        <w:ind w:left="1800" w:hanging="360"/>
      </w:pPr>
      <w:rPr>
        <w:rFonts w:ascii="Symbol" w:hAnsi="Symbol" w:cs="Times New Roman" w:hint="default"/>
        <w:b w:val="0"/>
      </w:rPr>
    </w:lvl>
    <w:lvl w:ilvl="4">
      <w:start w:val="1"/>
      <w:numFmt w:val="bullet"/>
      <w:lvlText w:val=""/>
      <w:lvlJc w:val="left"/>
      <w:pPr>
        <w:tabs>
          <w:tab w:val="num" w:pos="2160"/>
        </w:tabs>
        <w:ind w:left="2160" w:hanging="360"/>
      </w:pPr>
      <w:rPr>
        <w:rFonts w:ascii="Symbol" w:hAnsi="Symbol" w:cs="Times New Roman" w:hint="default"/>
        <w:b w:val="0"/>
      </w:rPr>
    </w:lvl>
    <w:lvl w:ilvl="5">
      <w:start w:val="1"/>
      <w:numFmt w:val="bullet"/>
      <w:lvlText w:val=""/>
      <w:lvlJc w:val="left"/>
      <w:pPr>
        <w:tabs>
          <w:tab w:val="num" w:pos="2520"/>
        </w:tabs>
        <w:ind w:left="2520" w:hanging="360"/>
      </w:pPr>
      <w:rPr>
        <w:rFonts w:ascii="Symbol" w:hAnsi="Symbol" w:cs="Times New Roman" w:hint="default"/>
        <w:b w:val="0"/>
      </w:rPr>
    </w:lvl>
    <w:lvl w:ilvl="6">
      <w:start w:val="1"/>
      <w:numFmt w:val="bullet"/>
      <w:lvlText w:val=""/>
      <w:lvlJc w:val="left"/>
      <w:pPr>
        <w:tabs>
          <w:tab w:val="num" w:pos="2880"/>
        </w:tabs>
        <w:ind w:left="2880" w:hanging="360"/>
      </w:pPr>
      <w:rPr>
        <w:rFonts w:ascii="Symbol" w:hAnsi="Symbol" w:cs="Times New Roman" w:hint="default"/>
        <w:b w:val="0"/>
      </w:rPr>
    </w:lvl>
    <w:lvl w:ilvl="7">
      <w:start w:val="1"/>
      <w:numFmt w:val="bullet"/>
      <w:lvlText w:val=""/>
      <w:lvlJc w:val="left"/>
      <w:pPr>
        <w:tabs>
          <w:tab w:val="num" w:pos="3240"/>
        </w:tabs>
        <w:ind w:left="3240" w:hanging="360"/>
      </w:pPr>
      <w:rPr>
        <w:rFonts w:ascii="Symbol" w:hAnsi="Symbol" w:cs="Times New Roman" w:hint="default"/>
        <w:b w:val="0"/>
      </w:rPr>
    </w:lvl>
    <w:lvl w:ilvl="8">
      <w:start w:val="1"/>
      <w:numFmt w:val="bullet"/>
      <w:lvlText w:val=""/>
      <w:lvlJc w:val="left"/>
      <w:pPr>
        <w:tabs>
          <w:tab w:val="num" w:pos="3600"/>
        </w:tabs>
        <w:ind w:left="3600" w:hanging="360"/>
      </w:pPr>
      <w:rPr>
        <w:rFonts w:ascii="Symbol" w:hAnsi="Symbol" w:cs="Times New Roman" w:hint="default"/>
        <w:b w:val="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57"/>
    <w:rsid w:val="000B07E5"/>
    <w:rsid w:val="002B7757"/>
    <w:rsid w:val="002E3D44"/>
    <w:rsid w:val="003169AE"/>
    <w:rsid w:val="00383CAA"/>
    <w:rsid w:val="003919A7"/>
    <w:rsid w:val="003D7C84"/>
    <w:rsid w:val="00492780"/>
    <w:rsid w:val="00546973"/>
    <w:rsid w:val="00592985"/>
    <w:rsid w:val="005D6780"/>
    <w:rsid w:val="006326E9"/>
    <w:rsid w:val="00650E0A"/>
    <w:rsid w:val="006A4884"/>
    <w:rsid w:val="00910021"/>
    <w:rsid w:val="00981BD3"/>
    <w:rsid w:val="009978D2"/>
    <w:rsid w:val="009C160C"/>
    <w:rsid w:val="009C7CE4"/>
    <w:rsid w:val="009D636E"/>
    <w:rsid w:val="00A32D0B"/>
    <w:rsid w:val="00A41518"/>
    <w:rsid w:val="00B67633"/>
    <w:rsid w:val="00B82E9F"/>
    <w:rsid w:val="00BC05BA"/>
    <w:rsid w:val="00BD5A30"/>
    <w:rsid w:val="00C1007A"/>
    <w:rsid w:val="00C1103C"/>
    <w:rsid w:val="00D124DB"/>
    <w:rsid w:val="00DE0A9F"/>
    <w:rsid w:val="00E970F5"/>
    <w:rsid w:val="00ED7A0B"/>
    <w:rsid w:val="00F46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D5221-37DD-43E6-99D3-3276D98C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D67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6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281966">
      <w:bodyDiv w:val="1"/>
      <w:marLeft w:val="0"/>
      <w:marRight w:val="0"/>
      <w:marTop w:val="0"/>
      <w:marBottom w:val="0"/>
      <w:divBdr>
        <w:top w:val="none" w:sz="0" w:space="0" w:color="auto"/>
        <w:left w:val="none" w:sz="0" w:space="0" w:color="auto"/>
        <w:bottom w:val="none" w:sz="0" w:space="0" w:color="auto"/>
        <w:right w:val="none" w:sz="0" w:space="0" w:color="auto"/>
      </w:divBdr>
      <w:divsChild>
        <w:div w:id="972055995">
          <w:marLeft w:val="-225"/>
          <w:marRight w:val="-225"/>
          <w:marTop w:val="0"/>
          <w:marBottom w:val="0"/>
          <w:divBdr>
            <w:top w:val="none" w:sz="0" w:space="0" w:color="auto"/>
            <w:left w:val="none" w:sz="0" w:space="0" w:color="auto"/>
            <w:bottom w:val="none" w:sz="0" w:space="0" w:color="auto"/>
            <w:right w:val="none" w:sz="0" w:space="0" w:color="auto"/>
          </w:divBdr>
          <w:divsChild>
            <w:div w:id="1658456309">
              <w:marLeft w:val="0"/>
              <w:marRight w:val="0"/>
              <w:marTop w:val="0"/>
              <w:marBottom w:val="0"/>
              <w:divBdr>
                <w:top w:val="none" w:sz="0" w:space="0" w:color="auto"/>
                <w:left w:val="none" w:sz="0" w:space="0" w:color="auto"/>
                <w:bottom w:val="none" w:sz="0" w:space="0" w:color="auto"/>
                <w:right w:val="none" w:sz="0" w:space="0" w:color="auto"/>
              </w:divBdr>
              <w:divsChild>
                <w:div w:id="279412390">
                  <w:marLeft w:val="0"/>
                  <w:marRight w:val="0"/>
                  <w:marTop w:val="0"/>
                  <w:marBottom w:val="0"/>
                  <w:divBdr>
                    <w:top w:val="none" w:sz="0" w:space="0" w:color="auto"/>
                    <w:left w:val="none" w:sz="0" w:space="0" w:color="auto"/>
                    <w:bottom w:val="none" w:sz="0" w:space="0" w:color="auto"/>
                    <w:right w:val="none" w:sz="0" w:space="0" w:color="auto"/>
                  </w:divBdr>
                  <w:divsChild>
                    <w:div w:id="337197020">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1039</Words>
  <Characters>6134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5</cp:revision>
  <cp:lastPrinted>2019-05-09T07:45:00Z</cp:lastPrinted>
  <dcterms:created xsi:type="dcterms:W3CDTF">2019-05-23T10:41:00Z</dcterms:created>
  <dcterms:modified xsi:type="dcterms:W3CDTF">2019-05-28T07:14:00Z</dcterms:modified>
</cp:coreProperties>
</file>