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2918F0">
        <w:trPr>
          <w:trHeight w:val="148"/>
        </w:trPr>
        <w:tc>
          <w:tcPr>
            <w:tcW w:w="115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</w:tr>
      <w:tr w:rsidR="00FA749B" w:rsidTr="00FA749B">
        <w:trPr>
          <w:trHeight w:val="340"/>
        </w:trPr>
        <w:tc>
          <w:tcPr>
            <w:tcW w:w="115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918F0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2918F0" w:rsidRDefault="002918F0">
            <w:pPr>
              <w:spacing w:after="0" w:line="240" w:lineRule="auto"/>
            </w:pPr>
          </w:p>
        </w:tc>
        <w:tc>
          <w:tcPr>
            <w:tcW w:w="7714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</w:tr>
      <w:tr w:rsidR="002918F0">
        <w:trPr>
          <w:trHeight w:val="100"/>
        </w:trPr>
        <w:tc>
          <w:tcPr>
            <w:tcW w:w="115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</w:tr>
      <w:tr w:rsidR="00FA749B" w:rsidTr="00FA749B">
        <w:tc>
          <w:tcPr>
            <w:tcW w:w="115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2918F0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Zemědělská výroba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Milknatur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Vypichu 636, 33021 Líně</w:t>
                  </w:r>
                </w:p>
              </w:tc>
            </w:tr>
          </w:tbl>
          <w:p w:rsidR="002918F0" w:rsidRDefault="002918F0">
            <w:pPr>
              <w:spacing w:after="0" w:line="240" w:lineRule="auto"/>
            </w:pPr>
          </w:p>
        </w:tc>
        <w:tc>
          <w:tcPr>
            <w:tcW w:w="168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</w:tr>
      <w:tr w:rsidR="002918F0">
        <w:trPr>
          <w:trHeight w:val="349"/>
        </w:trPr>
        <w:tc>
          <w:tcPr>
            <w:tcW w:w="115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</w:tr>
      <w:tr w:rsidR="002918F0">
        <w:trPr>
          <w:trHeight w:val="340"/>
        </w:trPr>
        <w:tc>
          <w:tcPr>
            <w:tcW w:w="115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918F0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2918F0" w:rsidRDefault="002918F0">
            <w:pPr>
              <w:spacing w:after="0" w:line="240" w:lineRule="auto"/>
            </w:pPr>
          </w:p>
        </w:tc>
        <w:tc>
          <w:tcPr>
            <w:tcW w:w="801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</w:tr>
      <w:tr w:rsidR="002918F0">
        <w:trPr>
          <w:trHeight w:val="229"/>
        </w:trPr>
        <w:tc>
          <w:tcPr>
            <w:tcW w:w="115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</w:tr>
      <w:tr w:rsidR="00FA749B" w:rsidTr="00FA749B">
        <w:tc>
          <w:tcPr>
            <w:tcW w:w="115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2918F0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A749B" w:rsidTr="00FA749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Červený Újezd u Zbůchu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409,61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191,48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685,57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3 196,26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1 335,15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706,51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562,32</w:t>
                  </w:r>
                </w:p>
              </w:tc>
            </w:tr>
            <w:tr w:rsidR="00FA749B" w:rsidTr="00FA749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56 919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7 109,71</w:t>
                  </w:r>
                </w:p>
              </w:tc>
            </w:tr>
            <w:tr w:rsidR="00FA749B" w:rsidTr="00FA749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Líně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505,79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403,60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43,91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160,36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139,70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141,95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100,17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590,58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76,48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813,04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92,76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148,46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181,92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496,02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127,57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45,37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122,29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224,60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106,68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253,57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184,39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198,66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106,91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91,75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250,54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264,58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141,95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134,87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523,09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111,85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798,11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683,79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452,79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448,75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299,39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362,28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1 192,39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186,75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94,89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183,72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254,47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232,23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664,36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333,19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224,15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636,17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345,32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311,52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387,54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371,82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620,00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380,58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174,51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147,56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84,45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156,77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798,90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398,32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604,28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246,95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502,65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232,35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647,18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653,24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684,57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586,09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58,96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97,59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78,38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774,19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647,85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655,83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478,17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113,65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214,27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125,33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985,31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359,47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677,16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356,21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403,60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99,27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43,24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214,94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234,48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11,34</w:t>
                  </w:r>
                </w:p>
              </w:tc>
            </w:tr>
            <w:tr w:rsidR="00FA749B" w:rsidTr="00FA749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287 395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32 274,16</w:t>
                  </w:r>
                </w:p>
              </w:tc>
            </w:tr>
            <w:tr w:rsidR="00FA749B" w:rsidTr="00FA749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Nýřany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1 193,39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59,96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507,38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125,74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130,35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211,63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105,60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454,77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457,94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408,30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127,32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66,76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315,65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236,95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169,91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459,37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876,88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449,88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456,93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848,68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95,67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111,35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208,61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1 975,32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552,48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5 677,79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6,47</w:t>
                  </w:r>
                </w:p>
              </w:tc>
            </w:tr>
            <w:tr w:rsidR="00FA749B" w:rsidTr="00FA749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113 187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17 231,48</w:t>
                  </w:r>
                </w:p>
              </w:tc>
            </w:tr>
            <w:tr w:rsidR="00FA749B" w:rsidTr="00FA749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Tlučná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233,03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62,66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719,88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342,39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446,18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132,23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377,94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96,10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1 464,77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874,88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1 293,64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1 384,63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1 952,67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875,48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416,65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967,07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392,10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417,56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371,16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221,88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177,60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71,55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273,10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88,27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163,59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211,34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353,39</w:t>
                  </w:r>
                </w:p>
              </w:tc>
            </w:tr>
            <w:tr w:rsidR="00FA749B" w:rsidTr="00FA749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98 280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14 917,10</w:t>
                  </w:r>
                </w:p>
              </w:tc>
            </w:tr>
            <w:tr w:rsidR="00FA749B" w:rsidTr="00FA749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Úherce u Nýřan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133,19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141,18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362,83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100,24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458,51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790,80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248,39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672,31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152,46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176,66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281,47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460,03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711,34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252,96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505,91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351,04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501,35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187,56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259,16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329,50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445,33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217,98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251,56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619,84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305,42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193,77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354,85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445,08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200,23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214,94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352,31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390,71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184,65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888,76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735,04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667,87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717,30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655,58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144,47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207,84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177,30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67,80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44,86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8 311,27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34 098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4 321,27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68,31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65,14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551,53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582,08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1 207,62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152,58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1 330,17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45,50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1 352,85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143,59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328,11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46,51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139,40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271,96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37,39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89,35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1 151,22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325,45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89,73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122,68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97,96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34,22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191,74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817,67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86,30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38,78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21,80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105,95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279,95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1 186,96</w:t>
                  </w:r>
                </w:p>
              </w:tc>
            </w:tr>
            <w:tr w:rsidR="002918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52,47</w:t>
                  </w:r>
                </w:p>
              </w:tc>
            </w:tr>
            <w:tr w:rsidR="00FA749B" w:rsidTr="00FA749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317 018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40 176,00</w:t>
                  </w:r>
                </w:p>
              </w:tc>
            </w:tr>
            <w:tr w:rsidR="00FA749B" w:rsidTr="00FA749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872 799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111 708</w:t>
                  </w:r>
                </w:p>
              </w:tc>
            </w:tr>
            <w:tr w:rsidR="00FA749B" w:rsidTr="00FA749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2918F0">
                  <w:pPr>
                    <w:spacing w:after="0" w:line="240" w:lineRule="auto"/>
                  </w:pPr>
                </w:p>
              </w:tc>
            </w:tr>
          </w:tbl>
          <w:p w:rsidR="002918F0" w:rsidRDefault="002918F0">
            <w:pPr>
              <w:spacing w:after="0" w:line="240" w:lineRule="auto"/>
            </w:pPr>
          </w:p>
        </w:tc>
        <w:tc>
          <w:tcPr>
            <w:tcW w:w="168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</w:tr>
      <w:tr w:rsidR="002918F0">
        <w:trPr>
          <w:trHeight w:val="349"/>
        </w:trPr>
        <w:tc>
          <w:tcPr>
            <w:tcW w:w="115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</w:tr>
      <w:tr w:rsidR="00FA749B" w:rsidTr="00FA749B">
        <w:trPr>
          <w:trHeight w:val="1305"/>
        </w:trPr>
        <w:tc>
          <w:tcPr>
            <w:tcW w:w="115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2918F0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2918F0" w:rsidRDefault="006D543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2918F0" w:rsidRDefault="006D54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2918F0" w:rsidRDefault="002918F0">
            <w:pPr>
              <w:spacing w:after="0" w:line="240" w:lineRule="auto"/>
            </w:pPr>
          </w:p>
        </w:tc>
        <w:tc>
          <w:tcPr>
            <w:tcW w:w="480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918F0" w:rsidRDefault="002918F0">
            <w:pPr>
              <w:pStyle w:val="EmptyCellLayoutStyle"/>
              <w:spacing w:after="0" w:line="240" w:lineRule="auto"/>
            </w:pPr>
          </w:p>
        </w:tc>
      </w:tr>
    </w:tbl>
    <w:p w:rsidR="002918F0" w:rsidRDefault="002918F0">
      <w:pPr>
        <w:spacing w:after="0" w:line="240" w:lineRule="auto"/>
      </w:pPr>
    </w:p>
    <w:sectPr w:rsidR="002918F0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43D" w:rsidRDefault="006D543D">
      <w:pPr>
        <w:spacing w:after="0" w:line="240" w:lineRule="auto"/>
      </w:pPr>
      <w:r>
        <w:separator/>
      </w:r>
    </w:p>
  </w:endnote>
  <w:endnote w:type="continuationSeparator" w:id="0">
    <w:p w:rsidR="006D543D" w:rsidRDefault="006D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2918F0">
      <w:tc>
        <w:tcPr>
          <w:tcW w:w="9097" w:type="dxa"/>
        </w:tcPr>
        <w:p w:rsidR="002918F0" w:rsidRDefault="002918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918F0" w:rsidRDefault="002918F0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918F0" w:rsidRDefault="002918F0">
          <w:pPr>
            <w:pStyle w:val="EmptyCellLayoutStyle"/>
            <w:spacing w:after="0" w:line="240" w:lineRule="auto"/>
          </w:pPr>
        </w:p>
      </w:tc>
    </w:tr>
    <w:tr w:rsidR="002918F0">
      <w:tc>
        <w:tcPr>
          <w:tcW w:w="9097" w:type="dxa"/>
        </w:tcPr>
        <w:p w:rsidR="002918F0" w:rsidRDefault="002918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918F0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918F0" w:rsidRDefault="006D543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2918F0" w:rsidRDefault="002918F0">
          <w:pPr>
            <w:spacing w:after="0" w:line="240" w:lineRule="auto"/>
          </w:pPr>
        </w:p>
      </w:tc>
      <w:tc>
        <w:tcPr>
          <w:tcW w:w="185" w:type="dxa"/>
        </w:tcPr>
        <w:p w:rsidR="002918F0" w:rsidRDefault="002918F0">
          <w:pPr>
            <w:pStyle w:val="EmptyCellLayoutStyle"/>
            <w:spacing w:after="0" w:line="240" w:lineRule="auto"/>
          </w:pPr>
        </w:p>
      </w:tc>
    </w:tr>
    <w:tr w:rsidR="002918F0">
      <w:tc>
        <w:tcPr>
          <w:tcW w:w="9097" w:type="dxa"/>
        </w:tcPr>
        <w:p w:rsidR="002918F0" w:rsidRDefault="002918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918F0" w:rsidRDefault="002918F0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918F0" w:rsidRDefault="002918F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43D" w:rsidRDefault="006D543D">
      <w:pPr>
        <w:spacing w:after="0" w:line="240" w:lineRule="auto"/>
      </w:pPr>
      <w:r>
        <w:separator/>
      </w:r>
    </w:p>
  </w:footnote>
  <w:footnote w:type="continuationSeparator" w:id="0">
    <w:p w:rsidR="006D543D" w:rsidRDefault="006D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2918F0">
      <w:tc>
        <w:tcPr>
          <w:tcW w:w="144" w:type="dxa"/>
        </w:tcPr>
        <w:p w:rsidR="002918F0" w:rsidRDefault="002918F0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918F0" w:rsidRDefault="002918F0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918F0" w:rsidRDefault="002918F0">
          <w:pPr>
            <w:pStyle w:val="EmptyCellLayoutStyle"/>
            <w:spacing w:after="0" w:line="240" w:lineRule="auto"/>
          </w:pPr>
        </w:p>
      </w:tc>
    </w:tr>
    <w:tr w:rsidR="002918F0">
      <w:tc>
        <w:tcPr>
          <w:tcW w:w="144" w:type="dxa"/>
        </w:tcPr>
        <w:p w:rsidR="002918F0" w:rsidRDefault="002918F0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2918F0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</w:tr>
          <w:tr w:rsidR="00FA749B" w:rsidTr="00FA749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2918F0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18F0" w:rsidRDefault="006D54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176N05/04</w:t>
                      </w:r>
                    </w:p>
                  </w:tc>
                </w:tr>
              </w:tbl>
              <w:p w:rsidR="002918F0" w:rsidRDefault="002918F0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</w:tr>
          <w:tr w:rsidR="002918F0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</w:tr>
          <w:tr w:rsidR="00FA749B" w:rsidTr="00FA749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2918F0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18F0" w:rsidRDefault="006D54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2918F0" w:rsidRDefault="002918F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2918F0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18F0" w:rsidRDefault="006D54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17610504</w:t>
                      </w:r>
                    </w:p>
                  </w:tc>
                </w:tr>
              </w:tbl>
              <w:p w:rsidR="002918F0" w:rsidRDefault="002918F0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918F0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18F0" w:rsidRDefault="006D54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2918F0" w:rsidRDefault="002918F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2918F0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18F0" w:rsidRDefault="006D54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19.10.2005</w:t>
                      </w:r>
                    </w:p>
                  </w:tc>
                </w:tr>
              </w:tbl>
              <w:p w:rsidR="002918F0" w:rsidRDefault="002918F0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2918F0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18F0" w:rsidRDefault="006D54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2918F0" w:rsidRDefault="002918F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2918F0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18F0" w:rsidRDefault="006D54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111 708 Kč</w:t>
                      </w:r>
                    </w:p>
                  </w:tc>
                </w:tr>
              </w:tbl>
              <w:p w:rsidR="002918F0" w:rsidRDefault="002918F0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</w:tr>
          <w:tr w:rsidR="002918F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</w:tr>
          <w:tr w:rsidR="002918F0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</w:tr>
          <w:tr w:rsidR="002918F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2918F0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18F0" w:rsidRDefault="006D54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2918F0" w:rsidRDefault="002918F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</w:tr>
          <w:tr w:rsidR="00FA749B" w:rsidTr="00FA749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2918F0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18F0" w:rsidRDefault="00FA749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</w:t>
                      </w:r>
                      <w:r w:rsidR="006D543D">
                        <w:rPr>
                          <w:rFonts w:ascii="Arial" w:eastAsia="Arial" w:hAnsi="Arial"/>
                          <w:color w:val="000000"/>
                        </w:rPr>
                        <w:t>.5.2019</w:t>
                      </w:r>
                    </w:p>
                  </w:tc>
                </w:tr>
              </w:tbl>
              <w:p w:rsidR="002918F0" w:rsidRDefault="002918F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918F0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18F0" w:rsidRDefault="006D54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2918F0" w:rsidRDefault="002918F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</w:tr>
          <w:tr w:rsidR="00FA749B" w:rsidTr="00FA749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2918F0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18F0" w:rsidRDefault="006D54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1.11.2005</w:t>
                      </w:r>
                    </w:p>
                  </w:tc>
                </w:tr>
              </w:tbl>
              <w:p w:rsidR="002918F0" w:rsidRDefault="002918F0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</w:tr>
          <w:tr w:rsidR="00FA749B" w:rsidTr="00FA749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</w:tr>
          <w:tr w:rsidR="002918F0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2918F0" w:rsidRDefault="002918F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918F0" w:rsidRDefault="002918F0">
          <w:pPr>
            <w:spacing w:after="0" w:line="240" w:lineRule="auto"/>
          </w:pPr>
        </w:p>
      </w:tc>
      <w:tc>
        <w:tcPr>
          <w:tcW w:w="168" w:type="dxa"/>
        </w:tcPr>
        <w:p w:rsidR="002918F0" w:rsidRDefault="002918F0">
          <w:pPr>
            <w:pStyle w:val="EmptyCellLayoutStyle"/>
            <w:spacing w:after="0" w:line="240" w:lineRule="auto"/>
          </w:pPr>
        </w:p>
      </w:tc>
    </w:tr>
    <w:tr w:rsidR="002918F0">
      <w:tc>
        <w:tcPr>
          <w:tcW w:w="144" w:type="dxa"/>
        </w:tcPr>
        <w:p w:rsidR="002918F0" w:rsidRDefault="002918F0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918F0" w:rsidRDefault="002918F0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918F0" w:rsidRDefault="002918F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8F0"/>
    <w:rsid w:val="002918F0"/>
    <w:rsid w:val="006D543D"/>
    <w:rsid w:val="00F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D289"/>
  <w15:docId w15:val="{8047CA5A-1239-4666-AC2D-F4229DB0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A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49B"/>
  </w:style>
  <w:style w:type="paragraph" w:styleId="Zpat">
    <w:name w:val="footer"/>
    <w:basedOn w:val="Normln"/>
    <w:link w:val="ZpatChar"/>
    <w:uiPriority w:val="99"/>
    <w:unhideWhenUsed/>
    <w:rsid w:val="00FA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3322</Words>
  <Characters>19606</Characters>
  <Application>Microsoft Office Word</Application>
  <DocSecurity>0</DocSecurity>
  <Lines>163</Lines>
  <Paragraphs>45</Paragraphs>
  <ScaleCrop>false</ScaleCrop>
  <Company/>
  <LinksUpToDate>false</LinksUpToDate>
  <CharactersWithSpaces>22883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/>
  <dc:description/>
  <cp:lastModifiedBy>Havránková Jitka</cp:lastModifiedBy>
  <cp:revision>2</cp:revision>
  <dcterms:created xsi:type="dcterms:W3CDTF">2019-05-24T11:27:00Z</dcterms:created>
  <dcterms:modified xsi:type="dcterms:W3CDTF">2019-05-24T11:28:00Z</dcterms:modified>
</cp:coreProperties>
</file>