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SITTER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Valtrov 41, 38451 Horní Planá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Černá v Pošumaví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10 778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39 568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1 802,36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Pestřice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562,52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Zvonková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138 872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6 169,18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62 306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36 811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1 635,27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180 730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8 028,66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101 591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3 940,31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93 609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3 630,72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23 070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36 669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154 946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6 883,24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42 237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zamokřená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73 911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38 023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555 414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21 542,29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1 709 613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69 777,95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1 759 565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72 143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č.71N09/33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7110933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30.4.2009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72 143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22.5.2019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1.5.2009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