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60723"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14:paraId="1E560724" w14:textId="77777777" w:rsidR="00134E7B" w:rsidRDefault="00134E7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14:paraId="1E560725"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 xml:space="preserve">uzavřená dle </w:t>
      </w:r>
      <w:proofErr w:type="spellStart"/>
      <w:r w:rsidRPr="0051258A">
        <w:rPr>
          <w:rFonts w:ascii="Calibri" w:hAnsi="Calibri"/>
          <w:color w:val="auto"/>
          <w:sz w:val="18"/>
          <w:szCs w:val="18"/>
        </w:rPr>
        <w:t>ust</w:t>
      </w:r>
      <w:proofErr w:type="spellEnd"/>
      <w:r w:rsidRPr="0051258A">
        <w:rPr>
          <w:rFonts w:ascii="Calibri" w:hAnsi="Calibri"/>
          <w:color w:val="auto"/>
          <w:sz w:val="18"/>
          <w:szCs w:val="18"/>
        </w:rPr>
        <w:t xml:space="preserve">. § 50 odst. 2 zákona č. 458/2000 Sb., energetického zákona a </w:t>
      </w:r>
      <w:proofErr w:type="spellStart"/>
      <w:r w:rsidRPr="0051258A">
        <w:rPr>
          <w:rFonts w:ascii="Calibri" w:hAnsi="Calibri"/>
          <w:color w:val="auto"/>
          <w:sz w:val="18"/>
          <w:szCs w:val="18"/>
        </w:rPr>
        <w:t>ust</w:t>
      </w:r>
      <w:proofErr w:type="spellEnd"/>
      <w:r w:rsidRPr="0051258A">
        <w:rPr>
          <w:rFonts w:ascii="Calibri" w:hAnsi="Calibri"/>
          <w:color w:val="auto"/>
          <w:sz w:val="18"/>
          <w:szCs w:val="18"/>
        </w:rPr>
        <w:t>. § 1746 odst. 2 zákona č. 89/2012 Sb., občanského zákoníku, v platném znění</w:t>
      </w:r>
    </w:p>
    <w:p w14:paraId="1E560726"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27"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28"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29"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14:paraId="1E56072A"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Se sídlem Antala Staška 1076/33a, 140 00 Praha 4</w:t>
      </w:r>
    </w:p>
    <w:p w14:paraId="1E56072B"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IČ: 241 28 376</w:t>
      </w:r>
    </w:p>
    <w:p w14:paraId="1E56072C"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DIČ: CZ24128376</w:t>
      </w:r>
    </w:p>
    <w:p w14:paraId="1E56072D"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Zapsaná v obchodním rejstříku vedeném Městským soudem v Praze, oddíl B vložka 17267</w:t>
      </w:r>
    </w:p>
    <w:p w14:paraId="0E21A84F" w14:textId="557AABDE" w:rsidR="00091E12" w:rsidRDefault="00091E12" w:rsidP="00091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r>
        <w:rPr>
          <w:rFonts w:asciiTheme="minorHAnsi" w:hAnsiTheme="minorHAnsi"/>
          <w:color w:val="auto"/>
          <w:szCs w:val="22"/>
        </w:rPr>
        <w:t xml:space="preserve">Zastoupená Ing. Janem </w:t>
      </w:r>
      <w:proofErr w:type="spellStart"/>
      <w:r>
        <w:rPr>
          <w:rFonts w:asciiTheme="minorHAnsi" w:hAnsiTheme="minorHAnsi"/>
          <w:color w:val="auto"/>
          <w:szCs w:val="22"/>
        </w:rPr>
        <w:t>Palaščákem</w:t>
      </w:r>
      <w:proofErr w:type="spellEnd"/>
      <w:r>
        <w:rPr>
          <w:rFonts w:asciiTheme="minorHAnsi" w:hAnsiTheme="minorHAnsi"/>
          <w:color w:val="auto"/>
          <w:szCs w:val="22"/>
        </w:rPr>
        <w:t xml:space="preserve">, předsedou představenstva nebo Ing. Viliamem </w:t>
      </w:r>
    </w:p>
    <w:p w14:paraId="3C42A189" w14:textId="77777777" w:rsidR="00091E12" w:rsidRDefault="00091E12" w:rsidP="00091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proofErr w:type="spellStart"/>
      <w:r>
        <w:rPr>
          <w:rFonts w:asciiTheme="minorHAnsi" w:hAnsiTheme="minorHAnsi"/>
          <w:color w:val="auto"/>
          <w:szCs w:val="22"/>
        </w:rPr>
        <w:t>Gráczem</w:t>
      </w:r>
      <w:proofErr w:type="spellEnd"/>
      <w:r>
        <w:rPr>
          <w:rFonts w:asciiTheme="minorHAnsi" w:hAnsiTheme="minorHAnsi"/>
          <w:color w:val="auto"/>
          <w:szCs w:val="22"/>
        </w:rPr>
        <w:t>, místopředsedou představenstva</w:t>
      </w:r>
    </w:p>
    <w:p w14:paraId="1E560730" w14:textId="3B46892D" w:rsidR="0051258A" w:rsidRPr="0051258A" w:rsidRDefault="0051258A" w:rsidP="00122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 xml:space="preserve">Číslo účtu: </w:t>
      </w:r>
      <w:r w:rsidR="00122E59" w:rsidRPr="00122E59">
        <w:rPr>
          <w:rFonts w:ascii="Calibri" w:hAnsi="Calibri"/>
          <w:color w:val="auto"/>
          <w:szCs w:val="22"/>
        </w:rPr>
        <w:t>uvedené vždy na příslušných daňových dokladech (faktura, zálohový kalendář)</w:t>
      </w:r>
    </w:p>
    <w:p w14:paraId="1E560731"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Číslo licence: 141118584</w:t>
      </w:r>
    </w:p>
    <w:p w14:paraId="1E560732"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p>
    <w:p w14:paraId="1E560733" w14:textId="1C4CDD4C"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Kontaktní osoba:</w:t>
      </w:r>
      <w:r w:rsidR="00CB6B0A">
        <w:rPr>
          <w:rFonts w:ascii="Calibri" w:hAnsi="Calibri"/>
          <w:color w:val="auto"/>
          <w:szCs w:val="22"/>
        </w:rPr>
        <w:t xml:space="preserve"> Zbyšek Herrmann</w:t>
      </w:r>
    </w:p>
    <w:p w14:paraId="1E560734" w14:textId="45B9E078" w:rsid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Kontaktní email:</w:t>
      </w:r>
      <w:r w:rsidR="00CB6B0A">
        <w:rPr>
          <w:rFonts w:ascii="Calibri" w:hAnsi="Calibri"/>
          <w:color w:val="auto"/>
          <w:szCs w:val="22"/>
        </w:rPr>
        <w:t xml:space="preserve"> </w:t>
      </w:r>
    </w:p>
    <w:p w14:paraId="1E560735" w14:textId="06E5258D"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Kontaktní telefon:</w:t>
      </w:r>
      <w:r w:rsidR="00CB6B0A">
        <w:rPr>
          <w:rFonts w:ascii="Calibri" w:hAnsi="Calibri"/>
          <w:color w:val="auto"/>
          <w:szCs w:val="22"/>
        </w:rPr>
        <w:t xml:space="preserve"> </w:t>
      </w:r>
    </w:p>
    <w:p w14:paraId="1E560736"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p>
    <w:p w14:paraId="1E560737"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Zákaznická linka: 225 282 792, email: info@ampermarket.cz</w:t>
      </w:r>
    </w:p>
    <w:p w14:paraId="1E560738"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Fakturační linka: 225 282 790, email: fakturace@ampermarket.cz</w:t>
      </w:r>
    </w:p>
    <w:p w14:paraId="1E560739"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p>
    <w:p w14:paraId="1E56073A"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(dále jen jako „obchodník“)</w:t>
      </w:r>
    </w:p>
    <w:p w14:paraId="1E56073B"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1E56073C"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1E56073D" w14:textId="39806E92"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Zákazník:</w:t>
      </w:r>
      <w:r w:rsidRPr="0051258A">
        <w:rPr>
          <w:rFonts w:ascii="Calibri" w:hAnsi="Calibri"/>
          <w:color w:val="auto"/>
          <w:szCs w:val="22"/>
        </w:rPr>
        <w:tab/>
      </w:r>
      <w:r w:rsidR="00B14000" w:rsidRPr="00B14000">
        <w:rPr>
          <w:rFonts w:ascii="Calibri" w:hAnsi="Calibri"/>
          <w:color w:val="auto"/>
          <w:szCs w:val="22"/>
        </w:rPr>
        <w:t>Mateřská škola Ostrov, Halasova 765, okres Karlovy Vary</w:t>
      </w:r>
    </w:p>
    <w:p w14:paraId="1E56073E" w14:textId="6911FD30"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se sídlem:</w:t>
      </w:r>
      <w:r w:rsidR="00E8267D" w:rsidRPr="00E8267D">
        <w:t xml:space="preserve"> </w:t>
      </w:r>
      <w:r w:rsidR="00BA7601" w:rsidRPr="00BA7601">
        <w:rPr>
          <w:rFonts w:asciiTheme="minorHAnsi" w:hAnsiTheme="minorHAnsi"/>
        </w:rPr>
        <w:t>Ostrov, Halasova 765</w:t>
      </w:r>
    </w:p>
    <w:p w14:paraId="1E56073F" w14:textId="3EC1819A"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IČ:</w:t>
      </w:r>
      <w:r w:rsidR="00E8267D" w:rsidRPr="00E8267D">
        <w:t xml:space="preserve"> </w:t>
      </w:r>
      <w:r w:rsidR="00E8267D" w:rsidRPr="00E8267D">
        <w:rPr>
          <w:rFonts w:ascii="Calibri" w:hAnsi="Calibri"/>
          <w:color w:val="auto"/>
          <w:szCs w:val="22"/>
        </w:rPr>
        <w:t>49753461</w:t>
      </w:r>
    </w:p>
    <w:p w14:paraId="1E560741" w14:textId="57FA582F"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Zastoupený: </w:t>
      </w:r>
      <w:r w:rsidR="000C4CB2" w:rsidRPr="000C4CB2">
        <w:rPr>
          <w:rFonts w:ascii="Calibri" w:hAnsi="Calibri"/>
          <w:color w:val="auto"/>
          <w:szCs w:val="22"/>
        </w:rPr>
        <w:t>Jaroslava Mikešová</w:t>
      </w:r>
      <w:r w:rsidR="000C4CB2">
        <w:rPr>
          <w:rFonts w:ascii="Calibri" w:hAnsi="Calibri"/>
          <w:color w:val="auto"/>
          <w:szCs w:val="22"/>
        </w:rPr>
        <w:t>, ředitelka</w:t>
      </w:r>
    </w:p>
    <w:p w14:paraId="1E560742" w14:textId="2D070AF6"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Bankovní spojení: </w:t>
      </w:r>
      <w:r w:rsidR="001C484A">
        <w:rPr>
          <w:rFonts w:ascii="Calibri" w:hAnsi="Calibri"/>
          <w:color w:val="auto"/>
          <w:szCs w:val="22"/>
        </w:rPr>
        <w:t xml:space="preserve">Komerční banka, a.s., Karlovy Vary, </w:t>
      </w:r>
      <w:proofErr w:type="spellStart"/>
      <w:r w:rsidR="001C484A">
        <w:rPr>
          <w:rFonts w:ascii="Calibri" w:hAnsi="Calibri"/>
          <w:color w:val="auto"/>
          <w:szCs w:val="22"/>
        </w:rPr>
        <w:t>exp</w:t>
      </w:r>
      <w:proofErr w:type="spellEnd"/>
      <w:r w:rsidR="001C484A">
        <w:rPr>
          <w:rFonts w:ascii="Calibri" w:hAnsi="Calibri"/>
          <w:color w:val="auto"/>
          <w:szCs w:val="22"/>
        </w:rPr>
        <w:t>. Ostrov</w:t>
      </w:r>
    </w:p>
    <w:p w14:paraId="1E560743" w14:textId="1FDE506A"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Číslo účtu: </w:t>
      </w:r>
    </w:p>
    <w:p w14:paraId="1E560744"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r>
    </w:p>
    <w:p w14:paraId="1E560745" w14:textId="3D7F188E"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Kontaktní osoba:</w:t>
      </w:r>
      <w:r w:rsidR="00BC26D7">
        <w:rPr>
          <w:rFonts w:ascii="Calibri" w:hAnsi="Calibri"/>
          <w:color w:val="auto"/>
          <w:szCs w:val="22"/>
        </w:rPr>
        <w:t xml:space="preserve"> </w:t>
      </w:r>
      <w:r w:rsidR="000C4CB2" w:rsidRPr="000C4CB2">
        <w:rPr>
          <w:rFonts w:ascii="Calibri" w:hAnsi="Calibri"/>
          <w:color w:val="auto"/>
          <w:szCs w:val="22"/>
        </w:rPr>
        <w:t>Jaroslava Mikešová, ředitelka</w:t>
      </w:r>
    </w:p>
    <w:p w14:paraId="1E560746" w14:textId="2EBFC335" w:rsid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Kontaktní email: </w:t>
      </w:r>
    </w:p>
    <w:p w14:paraId="1E560747" w14:textId="0DB093C9" w:rsidR="0051258A" w:rsidRDefault="00CB6B0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                            </w:t>
      </w:r>
      <w:r w:rsidR="0051258A" w:rsidRPr="0051258A">
        <w:rPr>
          <w:rFonts w:ascii="Calibri" w:hAnsi="Calibri"/>
          <w:color w:val="auto"/>
          <w:szCs w:val="22"/>
        </w:rPr>
        <w:t>Kontaktní telefon:</w:t>
      </w:r>
      <w:r w:rsidR="005C2E91" w:rsidRPr="005C2E91">
        <w:t xml:space="preserve"> </w:t>
      </w:r>
    </w:p>
    <w:p w14:paraId="6D045801" w14:textId="6A9D22A8" w:rsidR="00BC26D7" w:rsidRDefault="00BC26D7" w:rsidP="00BC26D7">
      <w:pPr>
        <w:tabs>
          <w:tab w:val="left" w:pos="708"/>
          <w:tab w:val="left" w:pos="1416"/>
          <w:tab w:val="left" w:pos="2124"/>
          <w:tab w:val="left" w:pos="2832"/>
          <w:tab w:val="left" w:pos="3540"/>
          <w:tab w:val="left" w:pos="4248"/>
        </w:tabs>
        <w:spacing w:after="0" w:line="240" w:lineRule="auto"/>
        <w:jc w:val="both"/>
        <w:rPr>
          <w:rFonts w:ascii="Calibri" w:hAnsi="Calibri"/>
          <w:color w:val="auto"/>
          <w:szCs w:val="22"/>
        </w:rPr>
      </w:pPr>
      <w:r>
        <w:rPr>
          <w:rFonts w:ascii="Calibri" w:hAnsi="Calibri"/>
          <w:color w:val="auto"/>
          <w:szCs w:val="22"/>
        </w:rPr>
        <w:t xml:space="preserve">                            Ko</w:t>
      </w:r>
      <w:r w:rsidR="00EB2758">
        <w:rPr>
          <w:rFonts w:ascii="Calibri" w:hAnsi="Calibri"/>
          <w:color w:val="auto"/>
          <w:szCs w:val="22"/>
        </w:rPr>
        <w:t>ntakt</w:t>
      </w:r>
      <w:r w:rsidR="00E0575C">
        <w:rPr>
          <w:rFonts w:ascii="Calibri" w:hAnsi="Calibri"/>
          <w:color w:val="auto"/>
          <w:szCs w:val="22"/>
        </w:rPr>
        <w:t xml:space="preserve">ní osoba fakturace: </w:t>
      </w:r>
      <w:r w:rsidR="00B62A5E" w:rsidRPr="00B62A5E">
        <w:rPr>
          <w:rFonts w:ascii="Calibri" w:hAnsi="Calibri"/>
          <w:color w:val="auto"/>
          <w:szCs w:val="22"/>
        </w:rPr>
        <w:t>Marie</w:t>
      </w:r>
      <w:r w:rsidR="00B62A5E">
        <w:rPr>
          <w:rFonts w:ascii="Calibri" w:hAnsi="Calibri"/>
          <w:color w:val="auto"/>
          <w:szCs w:val="22"/>
        </w:rPr>
        <w:t xml:space="preserve"> </w:t>
      </w:r>
      <w:r w:rsidR="00B62A5E" w:rsidRPr="00B62A5E">
        <w:rPr>
          <w:rFonts w:ascii="Calibri" w:hAnsi="Calibri"/>
          <w:color w:val="auto"/>
          <w:szCs w:val="22"/>
        </w:rPr>
        <w:t>Liptáková</w:t>
      </w:r>
    </w:p>
    <w:p w14:paraId="7DE8BDD9" w14:textId="5D1B4F57" w:rsidR="00BC26D7" w:rsidRDefault="00BC26D7"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                            Kontaktní email fakturace: </w:t>
      </w:r>
      <w:bookmarkStart w:id="0" w:name="_GoBack"/>
      <w:bookmarkEnd w:id="0"/>
    </w:p>
    <w:p w14:paraId="681B7CE3" w14:textId="1E8E889A" w:rsidR="009D7B6C" w:rsidRPr="00280F25" w:rsidRDefault="00280F25" w:rsidP="00280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                            </w:t>
      </w:r>
      <w:r w:rsidR="009D7B6C" w:rsidRPr="00280F25">
        <w:rPr>
          <w:rFonts w:ascii="Calibri" w:hAnsi="Calibri"/>
          <w:color w:val="auto"/>
          <w:szCs w:val="22"/>
        </w:rPr>
        <w:t xml:space="preserve">Kontaktní </w:t>
      </w:r>
      <w:r w:rsidR="00EB2758">
        <w:rPr>
          <w:rFonts w:ascii="Calibri" w:hAnsi="Calibri"/>
          <w:color w:val="auto"/>
          <w:szCs w:val="22"/>
        </w:rPr>
        <w:t>telefon:</w:t>
      </w:r>
      <w:r w:rsidR="00EB2758" w:rsidRPr="00B62A5E">
        <w:rPr>
          <w:rFonts w:asciiTheme="minorHAnsi" w:hAnsiTheme="minorHAnsi"/>
        </w:rPr>
        <w:t xml:space="preserve"> </w:t>
      </w:r>
    </w:p>
    <w:p w14:paraId="1E560748"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r>
    </w:p>
    <w:p w14:paraId="1E560749" w14:textId="77777777" w:rsidR="0051258A" w:rsidRPr="0051258A" w:rsidRDefault="00FB7A21"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                            </w:t>
      </w:r>
      <w:r w:rsidR="0051258A" w:rsidRPr="0051258A">
        <w:rPr>
          <w:rFonts w:ascii="Calibri" w:hAnsi="Calibri"/>
          <w:color w:val="auto"/>
          <w:szCs w:val="22"/>
        </w:rPr>
        <w:t xml:space="preserve">Číslo zákazníka: </w:t>
      </w:r>
    </w:p>
    <w:p w14:paraId="1E56074A"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1E56074B"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(dále jen jako „zákazník“)</w:t>
      </w:r>
    </w:p>
    <w:p w14:paraId="1E56074C"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1E56074D"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(společně jako „smluvní strany“)</w:t>
      </w:r>
    </w:p>
    <w:p w14:paraId="1E56074E"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1E56074F"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1E560750" w14:textId="77777777" w:rsidR="0051258A" w:rsidRPr="0051258A" w:rsidRDefault="0051258A" w:rsidP="00134E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14:paraId="1E560751"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I.</w:t>
      </w:r>
    </w:p>
    <w:p w14:paraId="1E560752" w14:textId="77777777" w:rsid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Předmět smlouvy</w:t>
      </w:r>
    </w:p>
    <w:p w14:paraId="1E560753" w14:textId="77777777" w:rsidR="002576E6" w:rsidRPr="0051258A" w:rsidRDefault="002576E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14:paraId="1E560754" w14:textId="77777777" w:rsidR="0051258A" w:rsidRPr="0051258A" w:rsidRDefault="0051258A"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systémové služby. Obchodník se dále zavazuje převzít závazek zákazníka odebrat sjednané množství elektřiny z elektrizační soustavy, tzn. převzít odpovědnost za odchylku v daném odběrném místě. Zákazník tak může odebrat i větší nebo menší množství elektřiny, než jaké je uvedeno ve smlouvě a obchodník vůči němu nebude za tuto odchylku uplatňovat žádné sankce. </w:t>
      </w:r>
    </w:p>
    <w:p w14:paraId="1E560755"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56" w14:textId="77777777" w:rsidR="0051258A" w:rsidRPr="0051258A" w:rsidRDefault="0051258A"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14:paraId="1E560757"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58" w14:textId="77777777" w:rsidR="0051258A" w:rsidRPr="0051258A" w:rsidRDefault="0051258A"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sidR="00346885">
        <w:rPr>
          <w:rFonts w:ascii="Calibri" w:hAnsi="Calibri"/>
          <w:color w:val="auto"/>
          <w:szCs w:val="22"/>
        </w:rPr>
        <w:t>nosti Amper Market, a.s., účinných</w:t>
      </w:r>
      <w:r w:rsidRPr="0051258A">
        <w:rPr>
          <w:rFonts w:ascii="Calibri" w:hAnsi="Calibri"/>
          <w:color w:val="auto"/>
          <w:szCs w:val="22"/>
        </w:rPr>
        <w:t xml:space="preserve"> od </w:t>
      </w:r>
      <w:proofErr w:type="gramStart"/>
      <w:r w:rsidRPr="0051258A">
        <w:rPr>
          <w:rFonts w:ascii="Calibri" w:hAnsi="Calibri"/>
          <w:color w:val="auto"/>
          <w:szCs w:val="22"/>
        </w:rPr>
        <w:t>1.1.2014</w:t>
      </w:r>
      <w:proofErr w:type="gramEnd"/>
      <w:r w:rsidRPr="0051258A">
        <w:rPr>
          <w:rFonts w:ascii="Calibri" w:hAnsi="Calibri"/>
          <w:color w:val="auto"/>
          <w:szCs w:val="22"/>
        </w:rPr>
        <w:t>, ze dne 22.11.2013, které jsou přílohou č. 1 této smlouvy a spolu se smlouvou tvoří nedílný celek (dále jen „obchodní podmínky obchodníka“).</w:t>
      </w:r>
    </w:p>
    <w:p w14:paraId="1E560759"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5A"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5B"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II.</w:t>
      </w:r>
    </w:p>
    <w:p w14:paraId="1E56075C" w14:textId="77777777" w:rsid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14:paraId="1E56075D" w14:textId="77777777" w:rsidR="002576E6" w:rsidRPr="0051258A" w:rsidRDefault="002576E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14:paraId="1E56075E" w14:textId="77777777" w:rsidR="0051258A" w:rsidRPr="0051258A" w:rsidRDefault="0051258A"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14:paraId="1E56075F"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60" w14:textId="77777777" w:rsidR="0051258A" w:rsidRPr="0051258A" w:rsidRDefault="0051258A"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14:paraId="1E560761"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62" w14:textId="77777777" w:rsidR="0051258A" w:rsidRPr="0051258A" w:rsidRDefault="0051258A"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14:paraId="1E560763"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64" w14:textId="77777777" w:rsidR="0051258A" w:rsidRPr="002576E6" w:rsidRDefault="0051258A"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případy garantovat cenu dle této smlouvy a neprodleně po oznámení o zřízení nového odběrného místa zahájit dodávku elektřiny.</w:t>
      </w:r>
    </w:p>
    <w:p w14:paraId="1E560765"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66"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67"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III.</w:t>
      </w:r>
    </w:p>
    <w:p w14:paraId="1E560768" w14:textId="77777777" w:rsid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14:paraId="1E560769" w14:textId="77777777" w:rsidR="002576E6" w:rsidRPr="0051258A" w:rsidRDefault="002576E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14:paraId="1E56076A" w14:textId="2F16067F" w:rsidR="0051258A" w:rsidRPr="0051258A" w:rsidRDefault="0051258A" w:rsidP="00FB7A21">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lastRenderedPageBreak/>
        <w:t>Požadovan</w:t>
      </w:r>
      <w:r w:rsidR="00D805ED">
        <w:rPr>
          <w:rFonts w:ascii="Calibri" w:hAnsi="Calibri"/>
          <w:color w:val="auto"/>
          <w:szCs w:val="22"/>
        </w:rPr>
        <w:t xml:space="preserve">ý termín </w:t>
      </w:r>
      <w:r w:rsidR="000034E0">
        <w:rPr>
          <w:rFonts w:ascii="Calibri" w:hAnsi="Calibri"/>
          <w:color w:val="auto"/>
          <w:szCs w:val="22"/>
        </w:rPr>
        <w:t>zahájení dodávky:   1.1.2016</w:t>
      </w:r>
      <w:r w:rsidRPr="0051258A">
        <w:rPr>
          <w:rFonts w:ascii="Calibri" w:hAnsi="Calibri"/>
          <w:color w:val="auto"/>
          <w:szCs w:val="22"/>
        </w:rPr>
        <w:t xml:space="preserve"> 00:00h</w:t>
      </w:r>
      <w:r w:rsidR="00E81B6B">
        <w:rPr>
          <w:rFonts w:ascii="Calibri" w:hAnsi="Calibri"/>
          <w:color w:val="auto"/>
          <w:szCs w:val="22"/>
        </w:rPr>
        <w:t xml:space="preserve"> </w:t>
      </w:r>
    </w:p>
    <w:p w14:paraId="1E56076B"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6C"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provozovatele distribuční soustavy; zákazník bere na vědomí a souhlasí s tím, že v takovém případě bude elektřina zákazníkovi dodávána po dobu trvání smlouvy uvedenou v čl. VII. odst. 2 smlouvy ode dne skutečného zahájení dodávky elektřiny obchodníkem.</w:t>
      </w:r>
    </w:p>
    <w:p w14:paraId="1E56076D" w14:textId="77777777" w:rsidR="0051258A" w:rsidRPr="0051258A" w:rsidRDefault="0051258A" w:rsidP="00FB7A2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6E" w14:textId="77777777" w:rsidR="0051258A" w:rsidRPr="0051258A" w:rsidRDefault="0051258A"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both"/>
        <w:rPr>
          <w:rFonts w:ascii="Calibri" w:hAnsi="Calibri"/>
          <w:b/>
          <w:color w:val="auto"/>
          <w:szCs w:val="22"/>
        </w:rPr>
      </w:pPr>
    </w:p>
    <w:p w14:paraId="1E56076F" w14:textId="77777777" w:rsidR="0051258A" w:rsidRPr="0051258A" w:rsidRDefault="0051258A"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rPr>
          <w:rFonts w:ascii="Calibri" w:hAnsi="Calibri"/>
          <w:b/>
          <w:color w:val="auto"/>
          <w:szCs w:val="22"/>
        </w:rPr>
      </w:pPr>
      <w:r w:rsidRPr="0051258A">
        <w:rPr>
          <w:rFonts w:ascii="Calibri" w:hAnsi="Calibri"/>
          <w:b/>
          <w:color w:val="auto"/>
          <w:szCs w:val="22"/>
        </w:rPr>
        <w:t>IV.</w:t>
      </w:r>
    </w:p>
    <w:p w14:paraId="1E560770" w14:textId="77777777" w:rsidR="0051258A" w:rsidRDefault="0051258A"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rPr>
          <w:rFonts w:ascii="Calibri" w:hAnsi="Calibri"/>
          <w:b/>
          <w:color w:val="auto"/>
          <w:szCs w:val="22"/>
        </w:rPr>
      </w:pPr>
      <w:r w:rsidRPr="0051258A">
        <w:rPr>
          <w:rFonts w:ascii="Calibri" w:hAnsi="Calibri"/>
          <w:b/>
          <w:color w:val="auto"/>
          <w:szCs w:val="22"/>
        </w:rPr>
        <w:t>Podmínky dodávky elektřiny</w:t>
      </w:r>
    </w:p>
    <w:p w14:paraId="1E560771" w14:textId="77777777" w:rsidR="00FB7A21" w:rsidRPr="0051258A" w:rsidRDefault="00FB7A21"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rPr>
          <w:rFonts w:ascii="Calibri" w:hAnsi="Calibri"/>
          <w:b/>
          <w:color w:val="auto"/>
          <w:szCs w:val="22"/>
        </w:rPr>
      </w:pPr>
    </w:p>
    <w:p w14:paraId="1E560772" w14:textId="77777777" w:rsidR="0051258A" w:rsidRDefault="0051258A" w:rsidP="00FB7A21">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podmínek uvedených v této smlouvě a obchodních podmínkách obchodníka.</w:t>
      </w:r>
    </w:p>
    <w:p w14:paraId="1E560773" w14:textId="77777777" w:rsidR="00FB7A21" w:rsidRDefault="00FB7A21" w:rsidP="004E5AA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774" w14:textId="77777777" w:rsidR="0051258A" w:rsidRDefault="0051258A" w:rsidP="004E5AA1">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 xml:space="preserve">Smluvní strany se dohodly, že pokud obchodník nezahájí dodávky elektřiny </w:t>
      </w:r>
      <w:proofErr w:type="gramStart"/>
      <w:r w:rsidRPr="00FB7A21">
        <w:rPr>
          <w:rFonts w:ascii="Calibri" w:hAnsi="Calibri"/>
          <w:color w:val="auto"/>
          <w:szCs w:val="22"/>
        </w:rPr>
        <w:t>zákazníkovi</w:t>
      </w:r>
      <w:r w:rsidR="004364DC">
        <w:rPr>
          <w:rFonts w:ascii="Calibri" w:hAnsi="Calibri"/>
          <w:color w:val="auto"/>
          <w:szCs w:val="22"/>
        </w:rPr>
        <w:t xml:space="preserve">  v požadovaném</w:t>
      </w:r>
      <w:proofErr w:type="gramEnd"/>
      <w:r w:rsidR="004364DC">
        <w:rPr>
          <w:rFonts w:ascii="Calibri" w:hAnsi="Calibri"/>
          <w:color w:val="auto"/>
          <w:szCs w:val="22"/>
        </w:rPr>
        <w:t xml:space="preserve"> </w:t>
      </w:r>
      <w:r w:rsidRPr="00FB7A21">
        <w:rPr>
          <w:rFonts w:ascii="Calibri" w:hAnsi="Calibri"/>
          <w:color w:val="auto"/>
          <w:szCs w:val="22"/>
        </w:rPr>
        <w:t>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Smluvní strany se dohodly, že obchodník není povinen hradit újmu převyšující případné navýšení ceny elektřiny.</w:t>
      </w:r>
    </w:p>
    <w:p w14:paraId="1E560775" w14:textId="77777777" w:rsidR="00FB7A21" w:rsidRDefault="00FB7A21"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776" w14:textId="4BCFE87C" w:rsidR="0051258A" w:rsidRDefault="0051258A" w:rsidP="004E5AA1">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 xml:space="preserve">Zákazníci s hodnotou jističe před elektroměrem 200 A </w:t>
      </w:r>
      <w:proofErr w:type="spellStart"/>
      <w:r w:rsidRPr="00FB7A21">
        <w:rPr>
          <w:rFonts w:ascii="Calibri" w:hAnsi="Calibri"/>
          <w:color w:val="auto"/>
          <w:szCs w:val="22"/>
        </w:rPr>
        <w:t>a</w:t>
      </w:r>
      <w:proofErr w:type="spellEnd"/>
      <w:r w:rsidRPr="00FB7A21">
        <w:rPr>
          <w:rFonts w:ascii="Calibri" w:hAnsi="Calibri"/>
          <w:color w:val="auto"/>
          <w:szCs w:val="22"/>
        </w:rPr>
        <w:t xml:space="preserve">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Zákazník tímto uvádí, že pro odběrné místo specifikované v čl. II této smlouvy se stanovuje nás</w:t>
      </w:r>
      <w:r w:rsidR="00091E12">
        <w:rPr>
          <w:rFonts w:ascii="Calibri" w:hAnsi="Calibri"/>
          <w:color w:val="auto"/>
          <w:szCs w:val="22"/>
        </w:rPr>
        <w:t xml:space="preserve">ledující bezpečnostní minimum (viz. Příloha </w:t>
      </w:r>
      <w:proofErr w:type="gramStart"/>
      <w:r w:rsidR="00091E12">
        <w:rPr>
          <w:rFonts w:ascii="Calibri" w:hAnsi="Calibri"/>
          <w:color w:val="auto"/>
          <w:szCs w:val="22"/>
        </w:rPr>
        <w:t>č.2)</w:t>
      </w:r>
      <w:proofErr w:type="gramEnd"/>
    </w:p>
    <w:p w14:paraId="1E56079B" w14:textId="77777777" w:rsidR="00134E7B" w:rsidRPr="0051258A" w:rsidRDefault="00134E7B" w:rsidP="00134E7B">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79C" w14:textId="77777777" w:rsidR="00134E7B" w:rsidRPr="00B91B19" w:rsidRDefault="0051258A"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 xml:space="preserve">Zákazník tímto výslovně prohlašuje, že v případě, že hodnota bezpečnostního minima není vyplněna, rovná se hodnota bezpečnostního minima nule (0), tudíž přerušení dodávky elektřiny při regulaci odběru je možné do 1 hodiny do vyhlášení regulace na nulový odběr (regulační stupeň číslo 7). </w:t>
      </w:r>
    </w:p>
    <w:p w14:paraId="1E56079D" w14:textId="77777777" w:rsidR="00FB7A21" w:rsidRDefault="00FB7A21" w:rsidP="00134E7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79E" w14:textId="77777777" w:rsidR="004E5AA1" w:rsidRDefault="004E5AA1" w:rsidP="00134E7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79F" w14:textId="77777777" w:rsidR="004E5AA1" w:rsidRDefault="004E5AA1" w:rsidP="00134E7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7A0" w14:textId="77777777" w:rsidR="004E5AA1" w:rsidRPr="0051258A" w:rsidRDefault="004E5AA1" w:rsidP="00134E7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7A1"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V.</w:t>
      </w:r>
    </w:p>
    <w:p w14:paraId="1E5607A2" w14:textId="77777777" w:rsid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720"/>
        <w:jc w:val="center"/>
        <w:rPr>
          <w:rFonts w:ascii="Calibri" w:hAnsi="Calibri"/>
          <w:b/>
          <w:color w:val="auto"/>
          <w:szCs w:val="22"/>
        </w:rPr>
      </w:pPr>
      <w:r w:rsidRPr="0051258A">
        <w:rPr>
          <w:rFonts w:ascii="Calibri" w:hAnsi="Calibri"/>
          <w:b/>
          <w:color w:val="auto"/>
          <w:szCs w:val="22"/>
        </w:rPr>
        <w:t>Podmínky distribuce elektřiny a systémových služeb</w:t>
      </w:r>
    </w:p>
    <w:p w14:paraId="1E5607A3" w14:textId="77777777" w:rsidR="00FB7A21" w:rsidRPr="0051258A" w:rsidRDefault="00FB7A21"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720"/>
        <w:jc w:val="center"/>
        <w:rPr>
          <w:rFonts w:ascii="Calibri" w:hAnsi="Calibri"/>
          <w:b/>
          <w:color w:val="auto"/>
          <w:szCs w:val="22"/>
        </w:rPr>
      </w:pPr>
    </w:p>
    <w:p w14:paraId="1E5607A4" w14:textId="77777777" w:rsidR="0051258A" w:rsidRPr="0051258A" w:rsidRDefault="0051258A"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14:paraId="1E5607A5"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A6" w14:textId="77777777" w:rsidR="0051258A" w:rsidRPr="0051258A" w:rsidRDefault="0051258A"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systémových služeb je obsažena v obchodních podmínkách obchodníka. </w:t>
      </w:r>
    </w:p>
    <w:p w14:paraId="1E5607A7" w14:textId="77777777" w:rsid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0216BE62" w14:textId="77777777" w:rsidR="00091E12" w:rsidRDefault="00091E12"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3D926734" w14:textId="77777777" w:rsidR="00091E12" w:rsidRPr="0051258A" w:rsidRDefault="00091E12"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A8"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14:paraId="1E5607A9"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VI.</w:t>
      </w:r>
    </w:p>
    <w:p w14:paraId="1E5607AA" w14:textId="77777777" w:rsid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Cena a platební podmínky</w:t>
      </w:r>
    </w:p>
    <w:p w14:paraId="1E5607AB" w14:textId="77777777" w:rsidR="00FB7A21" w:rsidRPr="0051258A" w:rsidRDefault="00FB7A21"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14:paraId="1E5607AC" w14:textId="77777777" w:rsidR="0051258A" w:rsidRPr="0051258A" w:rsidRDefault="0051258A"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14:paraId="1E5607AD" w14:textId="77777777" w:rsid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7281" w:type="dxa"/>
        <w:tblInd w:w="1223" w:type="dxa"/>
        <w:tblCellMar>
          <w:left w:w="70" w:type="dxa"/>
          <w:right w:w="70" w:type="dxa"/>
        </w:tblCellMar>
        <w:tblLook w:val="04A0" w:firstRow="1" w:lastRow="0" w:firstColumn="1" w:lastColumn="0" w:noHBand="0" w:noVBand="1"/>
      </w:tblPr>
      <w:tblGrid>
        <w:gridCol w:w="1799"/>
        <w:gridCol w:w="2098"/>
        <w:gridCol w:w="1692"/>
        <w:gridCol w:w="1692"/>
      </w:tblGrid>
      <w:tr w:rsidR="00134E7B" w:rsidRPr="002F1DBF" w14:paraId="1E5607AF" w14:textId="77777777" w:rsidTr="004C6BD9">
        <w:trPr>
          <w:trHeight w:val="390"/>
        </w:trPr>
        <w:tc>
          <w:tcPr>
            <w:tcW w:w="728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AE" w14:textId="1C096522" w:rsidR="00134E7B" w:rsidRPr="00756C50" w:rsidRDefault="005F14F8" w:rsidP="00122E59">
            <w:pPr>
              <w:spacing w:after="0" w:line="240" w:lineRule="auto"/>
              <w:jc w:val="center"/>
              <w:rPr>
                <w:rFonts w:asciiTheme="minorHAnsi" w:eastAsia="Times New Roman" w:hAnsiTheme="minorHAnsi"/>
                <w:b/>
                <w:bCs/>
                <w:color w:val="auto"/>
                <w:szCs w:val="22"/>
                <w:lang w:eastAsia="cs-CZ"/>
              </w:rPr>
            </w:pPr>
            <w:r>
              <w:rPr>
                <w:rFonts w:asciiTheme="minorHAnsi" w:eastAsia="Times New Roman" w:hAnsiTheme="minorHAnsi"/>
                <w:b/>
                <w:bCs/>
                <w:color w:val="auto"/>
                <w:szCs w:val="22"/>
                <w:lang w:val="en-US" w:eastAsia="cs-CZ"/>
              </w:rPr>
              <w:t xml:space="preserve">Amper BUSINESS </w:t>
            </w:r>
          </w:p>
        </w:tc>
      </w:tr>
      <w:tr w:rsidR="00134E7B" w:rsidRPr="002F1DBF" w14:paraId="1E5607B4" w14:textId="77777777" w:rsidTr="004C6BD9">
        <w:trPr>
          <w:trHeight w:val="330"/>
        </w:trPr>
        <w:tc>
          <w:tcPr>
            <w:tcW w:w="1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B0" w14:textId="77777777" w:rsidR="00134E7B" w:rsidRPr="00756C50" w:rsidRDefault="00134E7B" w:rsidP="004C6BD9">
            <w:pPr>
              <w:spacing w:after="0" w:line="240" w:lineRule="auto"/>
              <w:rPr>
                <w:rFonts w:asciiTheme="minorHAnsi" w:eastAsia="Times New Roman" w:hAnsiTheme="minorHAnsi"/>
                <w:color w:val="auto"/>
                <w:szCs w:val="22"/>
                <w:lang w:eastAsia="cs-CZ"/>
              </w:rPr>
            </w:pPr>
            <w:proofErr w:type="spellStart"/>
            <w:r w:rsidRPr="00756C50">
              <w:rPr>
                <w:rFonts w:asciiTheme="minorHAnsi" w:eastAsia="Times New Roman" w:hAnsiTheme="minorHAnsi"/>
                <w:color w:val="auto"/>
                <w:szCs w:val="22"/>
                <w:lang w:val="en-US" w:eastAsia="cs-CZ"/>
              </w:rPr>
              <w:t>Název</w:t>
            </w:r>
            <w:proofErr w:type="spellEnd"/>
            <w:r w:rsidRPr="00756C50">
              <w:rPr>
                <w:rFonts w:asciiTheme="minorHAnsi" w:eastAsia="Times New Roman" w:hAnsiTheme="minorHAnsi"/>
                <w:color w:val="auto"/>
                <w:szCs w:val="22"/>
                <w:lang w:val="en-US" w:eastAsia="cs-CZ"/>
              </w:rPr>
              <w:t xml:space="preserve"> </w:t>
            </w:r>
            <w:proofErr w:type="spellStart"/>
            <w:r w:rsidRPr="00756C50">
              <w:rPr>
                <w:rFonts w:asciiTheme="minorHAnsi" w:eastAsia="Times New Roman" w:hAnsiTheme="minorHAnsi"/>
                <w:color w:val="auto"/>
                <w:szCs w:val="22"/>
                <w:lang w:val="en-US" w:eastAsia="cs-CZ"/>
              </w:rPr>
              <w:t>produktu</w:t>
            </w:r>
            <w:proofErr w:type="spellEnd"/>
          </w:p>
        </w:tc>
        <w:tc>
          <w:tcPr>
            <w:tcW w:w="2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B1" w14:textId="77777777" w:rsidR="00134E7B" w:rsidRPr="00756C50" w:rsidRDefault="00134E7B" w:rsidP="004C6BD9">
            <w:pPr>
              <w:spacing w:after="0" w:line="240" w:lineRule="auto"/>
              <w:rPr>
                <w:rFonts w:asciiTheme="minorHAnsi" w:eastAsia="Times New Roman" w:hAnsiTheme="minorHAnsi"/>
                <w:color w:val="auto"/>
                <w:szCs w:val="22"/>
                <w:lang w:eastAsia="cs-CZ"/>
              </w:rPr>
            </w:pPr>
            <w:proofErr w:type="spellStart"/>
            <w:r w:rsidRPr="00756C50">
              <w:rPr>
                <w:rFonts w:asciiTheme="minorHAnsi" w:eastAsia="Times New Roman" w:hAnsiTheme="minorHAnsi"/>
                <w:color w:val="auto"/>
                <w:szCs w:val="22"/>
                <w:lang w:val="en-US" w:eastAsia="cs-CZ"/>
              </w:rPr>
              <w:t>Distribuční</w:t>
            </w:r>
            <w:proofErr w:type="spellEnd"/>
            <w:r w:rsidRPr="00756C50">
              <w:rPr>
                <w:rFonts w:asciiTheme="minorHAnsi" w:eastAsia="Times New Roman" w:hAnsiTheme="minorHAnsi"/>
                <w:color w:val="auto"/>
                <w:szCs w:val="22"/>
                <w:lang w:val="en-US" w:eastAsia="cs-CZ"/>
              </w:rPr>
              <w:t xml:space="preserve"> </w:t>
            </w:r>
            <w:proofErr w:type="spellStart"/>
            <w:r w:rsidRPr="00756C50">
              <w:rPr>
                <w:rFonts w:asciiTheme="minorHAnsi" w:eastAsia="Times New Roman" w:hAnsiTheme="minorHAnsi"/>
                <w:color w:val="auto"/>
                <w:szCs w:val="22"/>
                <w:lang w:val="en-US" w:eastAsia="cs-CZ"/>
              </w:rPr>
              <w:t>sazba</w:t>
            </w:r>
            <w:proofErr w:type="spellEnd"/>
          </w:p>
        </w:tc>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B2"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val="en-US" w:eastAsia="cs-CZ"/>
              </w:rPr>
              <w:t>VT (</w:t>
            </w:r>
            <w:proofErr w:type="spellStart"/>
            <w:r w:rsidRPr="00756C50">
              <w:rPr>
                <w:rFonts w:asciiTheme="minorHAnsi" w:eastAsia="Times New Roman" w:hAnsiTheme="minorHAnsi"/>
                <w:color w:val="auto"/>
                <w:szCs w:val="22"/>
                <w:lang w:val="en-US" w:eastAsia="cs-CZ"/>
              </w:rPr>
              <w:t>Kč</w:t>
            </w:r>
            <w:proofErr w:type="spellEnd"/>
            <w:r w:rsidRPr="00756C50">
              <w:rPr>
                <w:rFonts w:asciiTheme="minorHAnsi" w:eastAsia="Times New Roman" w:hAnsiTheme="minorHAnsi"/>
                <w:color w:val="auto"/>
                <w:szCs w:val="22"/>
                <w:lang w:val="en-US" w:eastAsia="cs-CZ"/>
              </w:rPr>
              <w:t>/MWh)</w:t>
            </w:r>
          </w:p>
        </w:tc>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B3" w14:textId="77777777" w:rsidR="00134E7B" w:rsidRPr="00756C50" w:rsidRDefault="00134E7B" w:rsidP="004C6BD9">
            <w:pPr>
              <w:spacing w:after="0" w:line="240" w:lineRule="auto"/>
              <w:rPr>
                <w:rFonts w:asciiTheme="minorHAnsi" w:eastAsia="Times New Roman" w:hAnsiTheme="minorHAnsi"/>
                <w:color w:val="0F243E"/>
                <w:sz w:val="24"/>
                <w:lang w:eastAsia="cs-CZ"/>
              </w:rPr>
            </w:pPr>
            <w:r w:rsidRPr="00756C50">
              <w:rPr>
                <w:rFonts w:asciiTheme="minorHAnsi" w:eastAsia="Times New Roman" w:hAnsiTheme="minorHAnsi"/>
                <w:color w:val="0F243E"/>
                <w:sz w:val="24"/>
                <w:lang w:val="en-US" w:eastAsia="cs-CZ"/>
              </w:rPr>
              <w:t>NT (</w:t>
            </w:r>
            <w:proofErr w:type="spellStart"/>
            <w:r w:rsidRPr="00756C50">
              <w:rPr>
                <w:rFonts w:asciiTheme="minorHAnsi" w:eastAsia="Times New Roman" w:hAnsiTheme="minorHAnsi"/>
                <w:color w:val="0F243E"/>
                <w:sz w:val="24"/>
                <w:lang w:val="en-US" w:eastAsia="cs-CZ"/>
              </w:rPr>
              <w:t>Kč</w:t>
            </w:r>
            <w:proofErr w:type="spellEnd"/>
            <w:r w:rsidRPr="00756C50">
              <w:rPr>
                <w:rFonts w:asciiTheme="minorHAnsi" w:eastAsia="Times New Roman" w:hAnsiTheme="minorHAnsi"/>
                <w:color w:val="0F243E"/>
                <w:sz w:val="24"/>
                <w:lang w:val="en-US" w:eastAsia="cs-CZ"/>
              </w:rPr>
              <w:t>/MWh)</w:t>
            </w:r>
          </w:p>
        </w:tc>
      </w:tr>
      <w:tr w:rsidR="00134E7B" w:rsidRPr="002F1DBF" w14:paraId="1E5607B9" w14:textId="77777777" w:rsidTr="004C6BD9">
        <w:trPr>
          <w:trHeight w:val="330"/>
        </w:trPr>
        <w:tc>
          <w:tcPr>
            <w:tcW w:w="1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B5"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val="en-US" w:eastAsia="cs-CZ"/>
              </w:rPr>
              <w:t>BASIC</w:t>
            </w:r>
          </w:p>
        </w:tc>
        <w:tc>
          <w:tcPr>
            <w:tcW w:w="2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B6"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val="en-US" w:eastAsia="cs-CZ"/>
              </w:rPr>
              <w:t>C01d, C02d, C03d</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B7" w14:textId="095D3D70" w:rsidR="00134E7B" w:rsidRPr="00756C50" w:rsidRDefault="00E81B6B" w:rsidP="004C6BD9">
            <w:pPr>
              <w:spacing w:after="0" w:line="240" w:lineRule="auto"/>
              <w:jc w:val="center"/>
              <w:rPr>
                <w:rFonts w:asciiTheme="minorHAnsi" w:eastAsia="Times New Roman" w:hAnsiTheme="minorHAnsi"/>
                <w:b/>
                <w:bCs/>
                <w:color w:val="auto"/>
                <w:szCs w:val="22"/>
                <w:lang w:eastAsia="cs-CZ"/>
              </w:rPr>
            </w:pPr>
            <w:r>
              <w:rPr>
                <w:rFonts w:asciiTheme="minorHAnsi" w:eastAsia="Times New Roman" w:hAnsiTheme="minorHAnsi"/>
                <w:b/>
                <w:bCs/>
                <w:color w:val="auto"/>
                <w:szCs w:val="22"/>
                <w:lang w:eastAsia="cs-CZ"/>
              </w:rPr>
              <w:t>958</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B8" w14:textId="77777777" w:rsidR="00134E7B" w:rsidRPr="00756C50" w:rsidRDefault="00134E7B" w:rsidP="004C6BD9">
            <w:pPr>
              <w:spacing w:after="0" w:line="240" w:lineRule="auto"/>
              <w:jc w:val="center"/>
              <w:rPr>
                <w:rFonts w:asciiTheme="minorHAnsi" w:eastAsia="Times New Roman" w:hAnsiTheme="minorHAnsi"/>
                <w:b/>
                <w:bCs/>
                <w:lang w:eastAsia="cs-CZ"/>
              </w:rPr>
            </w:pPr>
          </w:p>
        </w:tc>
      </w:tr>
      <w:tr w:rsidR="00134E7B" w:rsidRPr="002F1DBF" w14:paraId="1E5607BE" w14:textId="77777777" w:rsidTr="004C6BD9">
        <w:trPr>
          <w:trHeight w:val="330"/>
        </w:trPr>
        <w:tc>
          <w:tcPr>
            <w:tcW w:w="1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BA"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val="en-US" w:eastAsia="cs-CZ"/>
              </w:rPr>
              <w:t>AKU</w:t>
            </w:r>
          </w:p>
        </w:tc>
        <w:tc>
          <w:tcPr>
            <w:tcW w:w="2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BB"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val="en-US" w:eastAsia="cs-CZ"/>
              </w:rPr>
              <w:t>C25d, C26d</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BC" w14:textId="1207AD61" w:rsidR="00134E7B" w:rsidRPr="00756C50" w:rsidRDefault="00134E7B" w:rsidP="004C6BD9">
            <w:pPr>
              <w:spacing w:after="0" w:line="240" w:lineRule="auto"/>
              <w:jc w:val="center"/>
              <w:rPr>
                <w:rFonts w:asciiTheme="minorHAnsi" w:eastAsia="Times New Roman" w:hAnsiTheme="minorHAnsi"/>
                <w:b/>
                <w:bCs/>
                <w:color w:val="auto"/>
                <w:szCs w:val="22"/>
                <w:lang w:eastAsia="cs-CZ"/>
              </w:rPr>
            </w:pP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BD" w14:textId="4B93302A" w:rsidR="00134E7B" w:rsidRPr="00756C50" w:rsidRDefault="00134E7B" w:rsidP="004C6BD9">
            <w:pPr>
              <w:spacing w:after="0" w:line="240" w:lineRule="auto"/>
              <w:jc w:val="center"/>
              <w:rPr>
                <w:rFonts w:asciiTheme="minorHAnsi" w:eastAsia="Times New Roman" w:hAnsiTheme="minorHAnsi"/>
                <w:b/>
                <w:bCs/>
                <w:lang w:eastAsia="cs-CZ"/>
              </w:rPr>
            </w:pPr>
          </w:p>
        </w:tc>
      </w:tr>
      <w:tr w:rsidR="00134E7B" w:rsidRPr="002F1DBF" w14:paraId="1E5607C3" w14:textId="77777777" w:rsidTr="004C6BD9">
        <w:trPr>
          <w:trHeight w:val="330"/>
        </w:trPr>
        <w:tc>
          <w:tcPr>
            <w:tcW w:w="1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BF"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eastAsia="cs-CZ"/>
              </w:rPr>
              <w:t>AKU 16</w:t>
            </w:r>
          </w:p>
        </w:tc>
        <w:tc>
          <w:tcPr>
            <w:tcW w:w="2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C0"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eastAsia="cs-CZ"/>
              </w:rPr>
              <w:t>C35d</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C1" w14:textId="77777777" w:rsidR="00134E7B" w:rsidRPr="00756C50" w:rsidRDefault="00134E7B" w:rsidP="004C6BD9">
            <w:pPr>
              <w:spacing w:after="0" w:line="240" w:lineRule="auto"/>
              <w:jc w:val="center"/>
              <w:rPr>
                <w:rFonts w:asciiTheme="minorHAnsi" w:eastAsia="Times New Roman" w:hAnsiTheme="minorHAnsi"/>
                <w:b/>
                <w:bCs/>
                <w:color w:val="auto"/>
                <w:szCs w:val="22"/>
                <w:lang w:eastAsia="cs-CZ"/>
              </w:rPr>
            </w:pP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C2" w14:textId="77777777" w:rsidR="00134E7B" w:rsidRPr="00756C50" w:rsidRDefault="00134E7B" w:rsidP="004C6BD9">
            <w:pPr>
              <w:spacing w:after="0" w:line="240" w:lineRule="auto"/>
              <w:jc w:val="center"/>
              <w:rPr>
                <w:rFonts w:asciiTheme="minorHAnsi" w:eastAsia="Times New Roman" w:hAnsiTheme="minorHAnsi"/>
                <w:b/>
                <w:bCs/>
                <w:lang w:eastAsia="cs-CZ"/>
              </w:rPr>
            </w:pPr>
          </w:p>
        </w:tc>
      </w:tr>
      <w:tr w:rsidR="00134E7B" w:rsidRPr="002F1DBF" w14:paraId="1E5607C8" w14:textId="77777777" w:rsidTr="004C6BD9">
        <w:trPr>
          <w:trHeight w:val="330"/>
        </w:trPr>
        <w:tc>
          <w:tcPr>
            <w:tcW w:w="1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C4"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eastAsia="cs-CZ"/>
              </w:rPr>
              <w:t>TOPENÍ</w:t>
            </w:r>
          </w:p>
        </w:tc>
        <w:tc>
          <w:tcPr>
            <w:tcW w:w="2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C5"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eastAsia="cs-CZ"/>
              </w:rPr>
              <w:t>C45d</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C6" w14:textId="17744E8E" w:rsidR="00134E7B" w:rsidRPr="00756C50" w:rsidRDefault="00134E7B" w:rsidP="004C6BD9">
            <w:pPr>
              <w:spacing w:after="0" w:line="240" w:lineRule="auto"/>
              <w:jc w:val="center"/>
              <w:rPr>
                <w:rFonts w:asciiTheme="minorHAnsi" w:eastAsia="Times New Roman" w:hAnsiTheme="minorHAnsi"/>
                <w:b/>
                <w:bCs/>
                <w:color w:val="auto"/>
                <w:szCs w:val="22"/>
                <w:lang w:eastAsia="cs-CZ"/>
              </w:rPr>
            </w:pP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C7" w14:textId="4A2563D9" w:rsidR="00134E7B" w:rsidRPr="00756C50" w:rsidRDefault="00134E7B" w:rsidP="004C6BD9">
            <w:pPr>
              <w:spacing w:after="0" w:line="240" w:lineRule="auto"/>
              <w:jc w:val="center"/>
              <w:rPr>
                <w:rFonts w:asciiTheme="minorHAnsi" w:eastAsia="Times New Roman" w:hAnsiTheme="minorHAnsi"/>
                <w:b/>
                <w:bCs/>
                <w:lang w:eastAsia="cs-CZ"/>
              </w:rPr>
            </w:pPr>
          </w:p>
        </w:tc>
      </w:tr>
      <w:tr w:rsidR="00134E7B" w:rsidRPr="002F1DBF" w14:paraId="1E5607CD" w14:textId="77777777" w:rsidTr="004C6BD9">
        <w:trPr>
          <w:trHeight w:val="330"/>
        </w:trPr>
        <w:tc>
          <w:tcPr>
            <w:tcW w:w="1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C9"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eastAsia="cs-CZ"/>
              </w:rPr>
              <w:t>TOPENÍ 22</w:t>
            </w:r>
          </w:p>
        </w:tc>
        <w:tc>
          <w:tcPr>
            <w:tcW w:w="2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CA"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eastAsia="cs-CZ"/>
              </w:rPr>
              <w:t>C55d, C56d</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CB" w14:textId="77777777" w:rsidR="00134E7B" w:rsidRPr="00756C50" w:rsidRDefault="00134E7B" w:rsidP="004C6BD9">
            <w:pPr>
              <w:spacing w:after="0" w:line="240" w:lineRule="auto"/>
              <w:jc w:val="center"/>
              <w:rPr>
                <w:rFonts w:asciiTheme="minorHAnsi" w:eastAsia="Times New Roman" w:hAnsiTheme="minorHAnsi"/>
                <w:b/>
                <w:bCs/>
                <w:color w:val="auto"/>
                <w:szCs w:val="22"/>
                <w:lang w:eastAsia="cs-CZ"/>
              </w:rPr>
            </w:pP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CC" w14:textId="77777777" w:rsidR="00134E7B" w:rsidRPr="00756C50" w:rsidRDefault="00134E7B" w:rsidP="004C6BD9">
            <w:pPr>
              <w:spacing w:after="0" w:line="240" w:lineRule="auto"/>
              <w:jc w:val="center"/>
              <w:rPr>
                <w:rFonts w:asciiTheme="minorHAnsi" w:eastAsia="Times New Roman" w:hAnsiTheme="minorHAnsi"/>
                <w:b/>
                <w:bCs/>
                <w:lang w:eastAsia="cs-CZ"/>
              </w:rPr>
            </w:pPr>
          </w:p>
        </w:tc>
      </w:tr>
      <w:tr w:rsidR="00134E7B" w:rsidRPr="002F1DBF" w14:paraId="1E5607D2" w14:textId="77777777" w:rsidTr="004C6BD9">
        <w:trPr>
          <w:trHeight w:val="330"/>
        </w:trPr>
        <w:tc>
          <w:tcPr>
            <w:tcW w:w="1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CE"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val="en-US" w:eastAsia="cs-CZ"/>
              </w:rPr>
              <w:t>OSVĚTLENÍ</w:t>
            </w:r>
          </w:p>
        </w:tc>
        <w:tc>
          <w:tcPr>
            <w:tcW w:w="2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07CF" w14:textId="77777777" w:rsidR="00134E7B" w:rsidRPr="00756C50" w:rsidRDefault="00134E7B" w:rsidP="004C6BD9">
            <w:pPr>
              <w:spacing w:after="0" w:line="240" w:lineRule="auto"/>
              <w:rPr>
                <w:rFonts w:asciiTheme="minorHAnsi" w:eastAsia="Times New Roman" w:hAnsiTheme="minorHAnsi"/>
                <w:color w:val="auto"/>
                <w:szCs w:val="22"/>
                <w:lang w:eastAsia="cs-CZ"/>
              </w:rPr>
            </w:pPr>
            <w:r w:rsidRPr="00756C50">
              <w:rPr>
                <w:rFonts w:asciiTheme="minorHAnsi" w:eastAsia="Times New Roman" w:hAnsiTheme="minorHAnsi"/>
                <w:color w:val="auto"/>
                <w:szCs w:val="22"/>
                <w:lang w:val="en-US" w:eastAsia="cs-CZ"/>
              </w:rPr>
              <w:t>C62d</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D0" w14:textId="63F66571" w:rsidR="00134E7B" w:rsidRPr="00756C50" w:rsidRDefault="00134E7B" w:rsidP="004C6BD9">
            <w:pPr>
              <w:spacing w:after="0" w:line="240" w:lineRule="auto"/>
              <w:jc w:val="center"/>
              <w:rPr>
                <w:rFonts w:asciiTheme="minorHAnsi" w:eastAsia="Times New Roman" w:hAnsiTheme="minorHAnsi"/>
                <w:b/>
                <w:bCs/>
                <w:color w:val="auto"/>
                <w:szCs w:val="22"/>
                <w:lang w:eastAsia="cs-CZ"/>
              </w:rPr>
            </w:pP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607D1" w14:textId="77777777" w:rsidR="00134E7B" w:rsidRPr="00756C50" w:rsidRDefault="00134E7B" w:rsidP="004C6BD9">
            <w:pPr>
              <w:spacing w:after="0" w:line="240" w:lineRule="auto"/>
              <w:jc w:val="center"/>
              <w:rPr>
                <w:rFonts w:asciiTheme="minorHAnsi" w:eastAsia="Times New Roman" w:hAnsiTheme="minorHAnsi"/>
                <w:b/>
                <w:bCs/>
                <w:lang w:eastAsia="cs-CZ"/>
              </w:rPr>
            </w:pPr>
          </w:p>
        </w:tc>
      </w:tr>
      <w:tr w:rsidR="00134E7B" w:rsidRPr="002F1DBF" w14:paraId="1E5607D6" w14:textId="77777777" w:rsidTr="004C6BD9">
        <w:trPr>
          <w:trHeight w:val="330"/>
        </w:trPr>
        <w:tc>
          <w:tcPr>
            <w:tcW w:w="179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1E5607D3" w14:textId="77777777" w:rsidR="00134E7B" w:rsidRPr="00756C50" w:rsidRDefault="00134E7B" w:rsidP="004C6BD9">
            <w:pPr>
              <w:spacing w:after="0" w:line="240" w:lineRule="auto"/>
              <w:rPr>
                <w:rFonts w:asciiTheme="minorHAnsi" w:eastAsia="Times New Roman" w:hAnsiTheme="minorHAnsi"/>
                <w:color w:val="auto"/>
                <w:szCs w:val="22"/>
                <w:lang w:eastAsia="cs-CZ"/>
              </w:rPr>
            </w:pPr>
            <w:proofErr w:type="spellStart"/>
            <w:r w:rsidRPr="00756C50">
              <w:rPr>
                <w:rFonts w:asciiTheme="minorHAnsi" w:eastAsia="Times New Roman" w:hAnsiTheme="minorHAnsi"/>
                <w:color w:val="auto"/>
                <w:szCs w:val="22"/>
                <w:lang w:val="en-US" w:eastAsia="cs-CZ"/>
              </w:rPr>
              <w:t>Pevná</w:t>
            </w:r>
            <w:proofErr w:type="spellEnd"/>
            <w:r w:rsidRPr="00756C50">
              <w:rPr>
                <w:rFonts w:asciiTheme="minorHAnsi" w:eastAsia="Times New Roman" w:hAnsiTheme="minorHAnsi"/>
                <w:color w:val="auto"/>
                <w:szCs w:val="22"/>
                <w:lang w:val="en-US" w:eastAsia="cs-CZ"/>
              </w:rPr>
              <w:t xml:space="preserve"> </w:t>
            </w:r>
            <w:proofErr w:type="spellStart"/>
            <w:r w:rsidRPr="00756C50">
              <w:rPr>
                <w:rFonts w:asciiTheme="minorHAnsi" w:eastAsia="Times New Roman" w:hAnsiTheme="minorHAnsi"/>
                <w:color w:val="auto"/>
                <w:szCs w:val="22"/>
                <w:lang w:val="en-US" w:eastAsia="cs-CZ"/>
              </w:rPr>
              <w:t>platba</w:t>
            </w:r>
            <w:proofErr w:type="spellEnd"/>
          </w:p>
        </w:tc>
        <w:tc>
          <w:tcPr>
            <w:tcW w:w="2098" w:type="dxa"/>
            <w:tcBorders>
              <w:top w:val="single" w:sz="4" w:space="0" w:color="auto"/>
              <w:left w:val="nil"/>
              <w:bottom w:val="single" w:sz="8" w:space="0" w:color="auto"/>
              <w:right w:val="single" w:sz="8" w:space="0" w:color="auto"/>
            </w:tcBorders>
            <w:shd w:val="clear" w:color="000000" w:fill="FFFFFF"/>
            <w:noWrap/>
            <w:vAlign w:val="center"/>
            <w:hideMark/>
          </w:tcPr>
          <w:p w14:paraId="1E5607D4" w14:textId="77777777" w:rsidR="00134E7B" w:rsidRPr="00756C50" w:rsidRDefault="00134E7B" w:rsidP="004C6BD9">
            <w:pPr>
              <w:spacing w:after="0" w:line="240" w:lineRule="auto"/>
              <w:rPr>
                <w:rFonts w:asciiTheme="minorHAnsi" w:eastAsia="Times New Roman" w:hAnsiTheme="minorHAnsi"/>
                <w:color w:val="auto"/>
                <w:szCs w:val="22"/>
                <w:lang w:eastAsia="cs-CZ"/>
              </w:rPr>
            </w:pPr>
            <w:proofErr w:type="spellStart"/>
            <w:r w:rsidRPr="00756C50">
              <w:rPr>
                <w:rFonts w:asciiTheme="minorHAnsi" w:eastAsia="Times New Roman" w:hAnsiTheme="minorHAnsi"/>
                <w:color w:val="auto"/>
                <w:szCs w:val="22"/>
                <w:lang w:val="en-US" w:eastAsia="cs-CZ"/>
              </w:rPr>
              <w:t>Za</w:t>
            </w:r>
            <w:proofErr w:type="spellEnd"/>
            <w:r w:rsidRPr="00756C50">
              <w:rPr>
                <w:rFonts w:asciiTheme="minorHAnsi" w:eastAsia="Times New Roman" w:hAnsiTheme="minorHAnsi"/>
                <w:color w:val="auto"/>
                <w:szCs w:val="22"/>
                <w:lang w:val="en-US" w:eastAsia="cs-CZ"/>
              </w:rPr>
              <w:t xml:space="preserve"> </w:t>
            </w:r>
            <w:proofErr w:type="spellStart"/>
            <w:r w:rsidRPr="00756C50">
              <w:rPr>
                <w:rFonts w:asciiTheme="minorHAnsi" w:eastAsia="Times New Roman" w:hAnsiTheme="minorHAnsi"/>
                <w:color w:val="auto"/>
                <w:szCs w:val="22"/>
                <w:lang w:val="en-US" w:eastAsia="cs-CZ"/>
              </w:rPr>
              <w:t>odběrné</w:t>
            </w:r>
            <w:proofErr w:type="spellEnd"/>
            <w:r w:rsidRPr="00756C50">
              <w:rPr>
                <w:rFonts w:asciiTheme="minorHAnsi" w:eastAsia="Times New Roman" w:hAnsiTheme="minorHAnsi"/>
                <w:color w:val="auto"/>
                <w:szCs w:val="22"/>
                <w:lang w:val="en-US" w:eastAsia="cs-CZ"/>
              </w:rPr>
              <w:t xml:space="preserve"> </w:t>
            </w:r>
            <w:proofErr w:type="spellStart"/>
            <w:r w:rsidRPr="00756C50">
              <w:rPr>
                <w:rFonts w:asciiTheme="minorHAnsi" w:eastAsia="Times New Roman" w:hAnsiTheme="minorHAnsi"/>
                <w:color w:val="auto"/>
                <w:szCs w:val="22"/>
                <w:lang w:val="en-US" w:eastAsia="cs-CZ"/>
              </w:rPr>
              <w:t>místo</w:t>
            </w:r>
            <w:proofErr w:type="spellEnd"/>
          </w:p>
        </w:tc>
        <w:tc>
          <w:tcPr>
            <w:tcW w:w="3384" w:type="dxa"/>
            <w:gridSpan w:val="2"/>
            <w:tcBorders>
              <w:top w:val="single" w:sz="4" w:space="0" w:color="auto"/>
              <w:left w:val="nil"/>
              <w:bottom w:val="single" w:sz="8" w:space="0" w:color="auto"/>
              <w:right w:val="single" w:sz="8" w:space="0" w:color="000000"/>
            </w:tcBorders>
            <w:shd w:val="clear" w:color="auto" w:fill="FFFFFF" w:themeFill="background1"/>
            <w:noWrap/>
            <w:vAlign w:val="center"/>
            <w:hideMark/>
          </w:tcPr>
          <w:p w14:paraId="1E5607D5" w14:textId="1101B3D9" w:rsidR="00134E7B" w:rsidRPr="00756C50" w:rsidRDefault="00E81B6B" w:rsidP="004C6BD9">
            <w:pPr>
              <w:spacing w:after="0" w:line="240" w:lineRule="auto"/>
              <w:jc w:val="center"/>
              <w:rPr>
                <w:rFonts w:asciiTheme="minorHAnsi" w:eastAsia="Times New Roman" w:hAnsiTheme="minorHAnsi"/>
                <w:b/>
                <w:bCs/>
                <w:color w:val="auto"/>
                <w:szCs w:val="22"/>
                <w:lang w:eastAsia="cs-CZ"/>
              </w:rPr>
            </w:pPr>
            <w:r>
              <w:rPr>
                <w:rFonts w:asciiTheme="minorHAnsi" w:eastAsia="Times New Roman" w:hAnsiTheme="minorHAnsi"/>
                <w:b/>
                <w:bCs/>
                <w:color w:val="auto"/>
                <w:szCs w:val="22"/>
                <w:lang w:eastAsia="cs-CZ"/>
              </w:rPr>
              <w:t>25</w:t>
            </w:r>
          </w:p>
        </w:tc>
      </w:tr>
    </w:tbl>
    <w:p w14:paraId="1E5607D7" w14:textId="77777777" w:rsidR="0051258A" w:rsidRPr="0051258A" w:rsidRDefault="0051258A" w:rsidP="00134E7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7D8"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 xml:space="preserve">Cena za dodávku silové elektřiny se sjednává pro celou dobu trvání smlouvy dle čl. VII odst. 2. </w:t>
      </w:r>
      <w:r w:rsidR="00B10EC7">
        <w:rPr>
          <w:rFonts w:ascii="Calibri" w:hAnsi="Calibri"/>
          <w:color w:val="auto"/>
          <w:szCs w:val="22"/>
        </w:rPr>
        <w:t xml:space="preserve">        </w:t>
      </w:r>
      <w:r w:rsidRPr="0051258A">
        <w:rPr>
          <w:rFonts w:ascii="Calibri" w:hAnsi="Calibri"/>
          <w:color w:val="auto"/>
          <w:szCs w:val="22"/>
        </w:rPr>
        <w:t xml:space="preserve">K cenám bude připočtena DPH dle příslušné sazby a daň z elektřiny v souladu s platnou legislativou. </w:t>
      </w:r>
    </w:p>
    <w:p w14:paraId="1E5607D9"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DA" w14:textId="77777777" w:rsidR="0051258A" w:rsidRPr="0051258A" w:rsidRDefault="0051258A"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14:paraId="1E5607DB"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DC" w14:textId="77777777" w:rsidR="0051258A" w:rsidRPr="0051258A" w:rsidRDefault="0051258A"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tedy tímto prohlašuje, že </w:t>
      </w:r>
    </w:p>
    <w:p w14:paraId="1E5607DD" w14:textId="77777777" w:rsidR="0051258A" w:rsidRPr="0051258A" w:rsidRDefault="0051258A" w:rsidP="00FB7A2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DE" w14:textId="77777777" w:rsidR="0051258A" w:rsidRPr="0051258A" w:rsidRDefault="0051258A" w:rsidP="00E40BE3">
      <w:pPr>
        <w:pStyle w:val="Odstavecseseznamem"/>
        <w:numPr>
          <w:ilvl w:val="0"/>
          <w:numId w:val="18"/>
        </w:numPr>
        <w:spacing w:after="0" w:line="240" w:lineRule="auto"/>
        <w:jc w:val="both"/>
        <w:rPr>
          <w:rFonts w:ascii="Calibri" w:hAnsi="Calibri"/>
          <w:color w:val="auto"/>
          <w:szCs w:val="22"/>
        </w:rPr>
      </w:pPr>
      <w:r w:rsidRPr="0051258A">
        <w:rPr>
          <w:rFonts w:ascii="Calibri" w:hAnsi="Calibri"/>
          <w:color w:val="auto"/>
          <w:szCs w:val="22"/>
        </w:rPr>
        <w:t>není výrobcem elektřiny</w:t>
      </w:r>
    </w:p>
    <w:p w14:paraId="1E5607DF" w14:textId="77777777" w:rsidR="0051258A" w:rsidRPr="0051258A" w:rsidRDefault="0051258A" w:rsidP="00E40BE3">
      <w:pPr>
        <w:pStyle w:val="Odstavecseseznamem"/>
        <w:numPr>
          <w:ilvl w:val="0"/>
          <w:numId w:val="9"/>
        </w:numPr>
        <w:spacing w:after="0" w:line="240" w:lineRule="auto"/>
        <w:ind w:left="1276"/>
        <w:jc w:val="both"/>
        <w:rPr>
          <w:rFonts w:ascii="Calibri" w:hAnsi="Calibri"/>
          <w:color w:val="auto"/>
          <w:szCs w:val="22"/>
        </w:rPr>
      </w:pPr>
      <w:r w:rsidRPr="0051258A">
        <w:rPr>
          <w:rFonts w:ascii="Calibri" w:hAnsi="Calibri"/>
          <w:color w:val="auto"/>
          <w:szCs w:val="22"/>
        </w:rPr>
        <w:t>je výrobcem elektřiny první kategorie</w:t>
      </w:r>
    </w:p>
    <w:p w14:paraId="1E5607E0" w14:textId="77777777" w:rsidR="0051258A" w:rsidRPr="0051258A" w:rsidRDefault="0051258A" w:rsidP="00E40BE3">
      <w:pPr>
        <w:pStyle w:val="Odstavecseseznamem"/>
        <w:numPr>
          <w:ilvl w:val="0"/>
          <w:numId w:val="9"/>
        </w:numPr>
        <w:spacing w:after="0" w:line="240" w:lineRule="auto"/>
        <w:ind w:left="1276"/>
        <w:jc w:val="both"/>
        <w:rPr>
          <w:rFonts w:ascii="Calibri" w:hAnsi="Calibri"/>
          <w:color w:val="auto"/>
          <w:szCs w:val="22"/>
        </w:rPr>
      </w:pPr>
      <w:r w:rsidRPr="0051258A">
        <w:rPr>
          <w:rFonts w:ascii="Calibri" w:hAnsi="Calibri"/>
          <w:color w:val="auto"/>
          <w:szCs w:val="22"/>
        </w:rPr>
        <w:t>je výrobcem elektřiny druhé kategorie</w:t>
      </w:r>
    </w:p>
    <w:p w14:paraId="1E5607E1" w14:textId="77777777" w:rsidR="0051258A" w:rsidRPr="0051258A" w:rsidRDefault="0051258A" w:rsidP="00FB7A21">
      <w:pPr>
        <w:pStyle w:val="Odstavecseseznamem"/>
        <w:spacing w:after="0" w:line="240" w:lineRule="auto"/>
        <w:ind w:left="346"/>
        <w:jc w:val="both"/>
        <w:rPr>
          <w:rFonts w:ascii="Calibri" w:hAnsi="Calibri"/>
          <w:color w:val="auto"/>
          <w:szCs w:val="22"/>
        </w:rPr>
      </w:pPr>
    </w:p>
    <w:p w14:paraId="1E5607E2" w14:textId="77777777" w:rsidR="0051258A" w:rsidRPr="0051258A" w:rsidRDefault="0051258A" w:rsidP="00FB7A21">
      <w:pPr>
        <w:pStyle w:val="Odstavecseseznamem"/>
        <w:spacing w:after="0" w:line="240" w:lineRule="auto"/>
        <w:ind w:left="346"/>
        <w:jc w:val="both"/>
        <w:rPr>
          <w:rFonts w:ascii="Calibri" w:hAnsi="Calibri"/>
          <w:color w:val="auto"/>
          <w:szCs w:val="22"/>
        </w:rPr>
      </w:pPr>
      <w:r w:rsidRPr="0051258A">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14:paraId="1E5607E3" w14:textId="77777777" w:rsidR="0051258A" w:rsidRPr="0051258A" w:rsidRDefault="0051258A" w:rsidP="00FB7A21">
      <w:pPr>
        <w:pStyle w:val="Odstavecseseznamem"/>
        <w:spacing w:after="0" w:line="240" w:lineRule="auto"/>
        <w:ind w:left="346"/>
        <w:jc w:val="both"/>
        <w:rPr>
          <w:rFonts w:ascii="Calibri" w:hAnsi="Calibri"/>
          <w:color w:val="auto"/>
          <w:szCs w:val="22"/>
        </w:rPr>
      </w:pPr>
    </w:p>
    <w:p w14:paraId="1E5607E4" w14:textId="77777777" w:rsidR="0051258A" w:rsidRPr="0051258A" w:rsidRDefault="0051258A"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hradit obchodníkovi převodním příkazem měsíčně zálohové platby za dodávku elektřiny dle zálohového kalendáře ve výši 100% předpokládané spotřeby na dané období. Měsíční zálohy jsou splatné v jedné splátce vždy k 15. dni příslušného kalendářního měsíce.</w:t>
      </w:r>
    </w:p>
    <w:p w14:paraId="1E5607E5"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E6" w14:textId="77777777" w:rsidR="0051258A" w:rsidRPr="0051258A" w:rsidRDefault="0051258A"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sidR="00FB7A21">
        <w:rPr>
          <w:rFonts w:ascii="Calibri" w:hAnsi="Calibri"/>
          <w:color w:val="auto"/>
          <w:szCs w:val="22"/>
        </w:rPr>
        <w:t xml:space="preserve">á místa uvedená v příloze č. 2 </w:t>
      </w:r>
      <w:r w:rsidRPr="0051258A">
        <w:rPr>
          <w:rFonts w:ascii="Calibri" w:hAnsi="Calibri"/>
          <w:color w:val="auto"/>
          <w:szCs w:val="22"/>
        </w:rPr>
        <w:t xml:space="preserve">(souhrnné zálohování a souhrnná fakturace), pro jednotlivá odběrná místa samostatně </w:t>
      </w:r>
      <w:r w:rsidRPr="0051258A">
        <w:rPr>
          <w:rFonts w:ascii="Calibri" w:hAnsi="Calibri"/>
          <w:color w:val="auto"/>
          <w:szCs w:val="22"/>
        </w:rPr>
        <w:lastRenderedPageBreak/>
        <w:t>(samostatné zálohování, samostatná fakturace) či pro jejich zvolené skupiny (skupinové zálohování, skupinová fakturace). Zákazník tímto požaduje</w:t>
      </w:r>
    </w:p>
    <w:p w14:paraId="1E5607E7" w14:textId="77777777" w:rsidR="0051258A" w:rsidRPr="0051258A" w:rsidRDefault="0051258A" w:rsidP="00FB7A2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E8" w14:textId="77777777" w:rsidR="0051258A" w:rsidRDefault="0051258A" w:rsidP="00B97A52">
      <w:pPr>
        <w:pStyle w:val="Odstavecseseznamem"/>
        <w:numPr>
          <w:ilvl w:val="0"/>
          <w:numId w:val="22"/>
        </w:numPr>
        <w:spacing w:after="0" w:line="240" w:lineRule="auto"/>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14:paraId="1E5607E9" w14:textId="77777777" w:rsidR="0051258A" w:rsidRDefault="0051258A" w:rsidP="00E40BE3">
      <w:pPr>
        <w:pStyle w:val="Odstavecseseznamem"/>
        <w:numPr>
          <w:ilvl w:val="0"/>
          <w:numId w:val="15"/>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14:paraId="1E5607EA" w14:textId="77777777" w:rsidR="0051258A" w:rsidRDefault="0051258A" w:rsidP="00E40BE3">
      <w:pPr>
        <w:pStyle w:val="Odstavecseseznamem"/>
        <w:numPr>
          <w:ilvl w:val="0"/>
          <w:numId w:val="19"/>
        </w:numPr>
        <w:spacing w:after="0" w:line="240" w:lineRule="auto"/>
        <w:jc w:val="both"/>
        <w:rPr>
          <w:rFonts w:ascii="Calibri" w:hAnsi="Calibri"/>
          <w:color w:val="auto"/>
          <w:szCs w:val="22"/>
        </w:rPr>
      </w:pPr>
      <w:r w:rsidRPr="00FB7A21">
        <w:rPr>
          <w:rFonts w:ascii="Calibri" w:hAnsi="Calibri"/>
          <w:color w:val="auto"/>
          <w:szCs w:val="22"/>
        </w:rPr>
        <w:t xml:space="preserve">skupinové zálohování a skupinovou fakturaci jednotlivých odběrných míst uvedených v příloze č. 2 této smlouvy. </w:t>
      </w:r>
      <w:proofErr w:type="gramStart"/>
      <w:r w:rsidRPr="00FB7A21">
        <w:rPr>
          <w:rFonts w:ascii="Calibri" w:hAnsi="Calibri"/>
          <w:color w:val="auto"/>
          <w:szCs w:val="22"/>
        </w:rPr>
        <w:t>Pokud  zákazník</w:t>
      </w:r>
      <w:proofErr w:type="gramEnd"/>
      <w:r w:rsidRPr="00FB7A21">
        <w:rPr>
          <w:rFonts w:ascii="Calibri" w:hAnsi="Calibri"/>
          <w:color w:val="auto"/>
          <w:szCs w:val="22"/>
        </w:rPr>
        <w:t xml:space="preserve"> zvolí skupinovou fakturaci, je povinen  jednotlivé skupiny odběrných míst označit v seznamu odběrných míst v příloze č. 2 této smlouvy.</w:t>
      </w:r>
    </w:p>
    <w:p w14:paraId="1E5607EB" w14:textId="77777777" w:rsidR="0051258A" w:rsidRDefault="0051258A" w:rsidP="00B97A52">
      <w:pPr>
        <w:pStyle w:val="Odstavecseseznamem"/>
        <w:numPr>
          <w:ilvl w:val="0"/>
          <w:numId w:val="23"/>
        </w:numPr>
        <w:spacing w:after="0" w:line="240" w:lineRule="auto"/>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14:paraId="1E5607EC" w14:textId="77777777" w:rsidR="00FB7A21" w:rsidRPr="00FB7A21" w:rsidRDefault="00FB7A21" w:rsidP="00FB7A21">
      <w:pPr>
        <w:pStyle w:val="Odstavecseseznamem"/>
        <w:spacing w:after="0" w:line="240" w:lineRule="auto"/>
        <w:ind w:left="1066"/>
        <w:jc w:val="both"/>
        <w:rPr>
          <w:rFonts w:ascii="Calibri" w:hAnsi="Calibri"/>
          <w:color w:val="auto"/>
          <w:szCs w:val="22"/>
        </w:rPr>
      </w:pPr>
    </w:p>
    <w:p w14:paraId="1E5607ED" w14:textId="77777777" w:rsidR="0051258A" w:rsidRDefault="0051258A" w:rsidP="00FB7A21">
      <w:pPr>
        <w:spacing w:after="0" w:line="240" w:lineRule="auto"/>
        <w:ind w:left="346"/>
        <w:jc w:val="both"/>
        <w:rPr>
          <w:rFonts w:ascii="Calibri" w:hAnsi="Calibri"/>
          <w:color w:val="auto"/>
          <w:szCs w:val="22"/>
        </w:rPr>
      </w:pPr>
      <w:r w:rsidRPr="0051258A">
        <w:rPr>
          <w:rFonts w:ascii="Calibri" w:hAnsi="Calibri"/>
          <w:color w:val="auto"/>
          <w:szCs w:val="22"/>
        </w:rPr>
        <w:t xml:space="preserve">V případě, že zákazník nezvolí žádnou z výše uvedených variant, platí, že požaduje souhrnnou fakturaci všech odběrných míst uvedených v příloze č. 2 této smlouvy. Způsob fakturace odběrných míst lze měnit pouze jednou ročně, nejdříve po uplynutí </w:t>
      </w:r>
      <w:proofErr w:type="gramStart"/>
      <w:r w:rsidRPr="0051258A">
        <w:rPr>
          <w:rFonts w:ascii="Calibri" w:hAnsi="Calibri"/>
          <w:color w:val="auto"/>
          <w:szCs w:val="22"/>
        </w:rPr>
        <w:t>12ti</w:t>
      </w:r>
      <w:proofErr w:type="gramEnd"/>
      <w:r w:rsidRPr="0051258A">
        <w:rPr>
          <w:rFonts w:ascii="Calibri" w:hAnsi="Calibri"/>
          <w:color w:val="auto"/>
          <w:szCs w:val="22"/>
        </w:rPr>
        <w:t xml:space="preserve"> měsíců od zahájení dodávky, a to po provedení vyúčtování odběru elektřiny nebo po provedení samoodečtu zákazníkem.</w:t>
      </w:r>
    </w:p>
    <w:p w14:paraId="1E5607EE" w14:textId="77777777" w:rsidR="00FB7A21" w:rsidRPr="0051258A" w:rsidRDefault="00FB7A21" w:rsidP="00FB7A21">
      <w:pPr>
        <w:spacing w:after="0" w:line="240" w:lineRule="auto"/>
        <w:ind w:left="346"/>
        <w:jc w:val="both"/>
        <w:rPr>
          <w:rFonts w:ascii="Calibri" w:hAnsi="Calibri"/>
          <w:color w:val="auto"/>
          <w:szCs w:val="22"/>
        </w:rPr>
      </w:pPr>
    </w:p>
    <w:p w14:paraId="1E5607EF" w14:textId="77777777" w:rsidR="0051258A" w:rsidRDefault="0051258A" w:rsidP="00FB7A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9" w:history="1">
        <w:r w:rsidRPr="0051258A">
          <w:rPr>
            <w:rStyle w:val="Hypertextovodkaz"/>
            <w:rFonts w:ascii="Calibri" w:hAnsi="Calibri"/>
            <w:color w:val="auto"/>
            <w:szCs w:val="22"/>
          </w:rPr>
          <w:t>fakturace@ampermarket.cz</w:t>
        </w:r>
      </w:hyperlink>
      <w:r w:rsidRPr="0051258A">
        <w:rPr>
          <w:rFonts w:ascii="Calibri" w:hAnsi="Calibri"/>
          <w:color w:val="auto"/>
          <w:szCs w:val="22"/>
        </w:rPr>
        <w:t xml:space="preserve">. Na základě údajů od zákazníka obchodník vystaví fakturu za odebranou elektřinu. Zákazník se zavazuje uhradit obchodníkovi případný rozdíl mezi zákazníkem nahlášeným množství odebrané elektřiny a množství odebrané elektřiny zjištěným na základě odečtu provedeného provozovatelem distribuční soustavy. </w:t>
      </w:r>
    </w:p>
    <w:p w14:paraId="1E5607F0" w14:textId="77777777" w:rsidR="00FB7A21" w:rsidRPr="0051258A" w:rsidRDefault="00FB7A21" w:rsidP="00FB7A21">
      <w:pPr>
        <w:spacing w:after="0" w:line="240" w:lineRule="auto"/>
        <w:ind w:left="346"/>
        <w:jc w:val="both"/>
        <w:rPr>
          <w:rFonts w:ascii="Calibri" w:hAnsi="Calibri"/>
          <w:color w:val="auto"/>
          <w:szCs w:val="22"/>
        </w:rPr>
      </w:pPr>
    </w:p>
    <w:p w14:paraId="1E5607F1" w14:textId="77777777" w:rsidR="0051258A" w:rsidRPr="00FB7A21" w:rsidRDefault="0051258A" w:rsidP="00E40BE3">
      <w:pPr>
        <w:pStyle w:val="Odstavecseseznamem"/>
        <w:numPr>
          <w:ilvl w:val="0"/>
          <w:numId w:val="16"/>
        </w:numPr>
        <w:spacing w:after="0" w:line="240" w:lineRule="auto"/>
        <w:jc w:val="both"/>
        <w:rPr>
          <w:rFonts w:ascii="Calibri" w:hAnsi="Calibri"/>
          <w:color w:val="auto"/>
          <w:szCs w:val="22"/>
        </w:rPr>
      </w:pPr>
      <w:r w:rsidRPr="0051258A">
        <w:rPr>
          <w:rFonts w:ascii="Calibri" w:hAnsi="Calibri"/>
          <w:color w:val="auto"/>
          <w:szCs w:val="22"/>
        </w:rPr>
        <w:t xml:space="preserve">požaduji vyúčtování elektřiny na základě samoodečtů  - </w:t>
      </w:r>
      <w:r w:rsidRPr="0051258A">
        <w:rPr>
          <w:rFonts w:ascii="Calibri" w:hAnsi="Calibri"/>
          <w:b/>
          <w:color w:val="auto"/>
          <w:szCs w:val="22"/>
        </w:rPr>
        <w:t>měsíčně</w:t>
      </w:r>
    </w:p>
    <w:p w14:paraId="1E5607F2" w14:textId="77777777" w:rsidR="0051258A" w:rsidRPr="00FB7A21" w:rsidRDefault="0051258A" w:rsidP="00E40BE3">
      <w:pPr>
        <w:pStyle w:val="Odstavecseseznamem"/>
        <w:numPr>
          <w:ilvl w:val="0"/>
          <w:numId w:val="16"/>
        </w:numPr>
        <w:spacing w:after="0" w:line="240" w:lineRule="auto"/>
        <w:jc w:val="both"/>
        <w:rPr>
          <w:rFonts w:ascii="Calibri" w:hAnsi="Calibri"/>
          <w:color w:val="auto"/>
          <w:szCs w:val="22"/>
        </w:rPr>
      </w:pPr>
      <w:r w:rsidRPr="00FB7A21">
        <w:rPr>
          <w:rFonts w:ascii="Calibri" w:hAnsi="Calibri"/>
          <w:color w:val="auto"/>
          <w:szCs w:val="22"/>
        </w:rPr>
        <w:t xml:space="preserve">požaduji vyúčtování elektřiny na základě samoodečtů  - </w:t>
      </w:r>
      <w:r w:rsidRPr="00FB7A21">
        <w:rPr>
          <w:rFonts w:ascii="Calibri" w:hAnsi="Calibri"/>
          <w:b/>
          <w:color w:val="auto"/>
          <w:szCs w:val="22"/>
        </w:rPr>
        <w:t>čtvrtletně</w:t>
      </w:r>
    </w:p>
    <w:p w14:paraId="1E5607F3" w14:textId="77777777" w:rsidR="0051258A" w:rsidRPr="00FB7A21" w:rsidRDefault="0051258A" w:rsidP="00E40BE3">
      <w:pPr>
        <w:pStyle w:val="Odstavecseseznamem"/>
        <w:numPr>
          <w:ilvl w:val="0"/>
          <w:numId w:val="16"/>
        </w:numPr>
        <w:spacing w:after="0" w:line="240" w:lineRule="auto"/>
        <w:jc w:val="both"/>
        <w:rPr>
          <w:rFonts w:ascii="Calibri" w:hAnsi="Calibri"/>
          <w:color w:val="auto"/>
          <w:szCs w:val="22"/>
        </w:rPr>
      </w:pPr>
      <w:r w:rsidRPr="00FB7A21">
        <w:rPr>
          <w:rFonts w:ascii="Calibri" w:hAnsi="Calibri"/>
          <w:color w:val="auto"/>
          <w:szCs w:val="22"/>
        </w:rPr>
        <w:t>požaduji vyúčtování elektřiny na základě samoodečtů  -</w:t>
      </w:r>
      <w:r w:rsidRPr="00FB7A21">
        <w:rPr>
          <w:rFonts w:ascii="Calibri" w:hAnsi="Calibri"/>
          <w:b/>
          <w:color w:val="auto"/>
          <w:szCs w:val="22"/>
        </w:rPr>
        <w:t xml:space="preserve"> pololetně</w:t>
      </w:r>
    </w:p>
    <w:p w14:paraId="1E5607F4" w14:textId="77777777" w:rsidR="0051258A" w:rsidRPr="00FB7A21" w:rsidRDefault="0051258A" w:rsidP="00B60442">
      <w:pPr>
        <w:pStyle w:val="Odstavecseseznamem"/>
        <w:numPr>
          <w:ilvl w:val="0"/>
          <w:numId w:val="24"/>
        </w:numPr>
        <w:spacing w:after="0" w:line="240" w:lineRule="auto"/>
        <w:jc w:val="both"/>
        <w:rPr>
          <w:rFonts w:ascii="Calibri" w:hAnsi="Calibri"/>
          <w:color w:val="auto"/>
          <w:szCs w:val="22"/>
        </w:rPr>
      </w:pPr>
      <w:r w:rsidRPr="00FB7A21">
        <w:rPr>
          <w:rFonts w:ascii="Calibri" w:hAnsi="Calibri"/>
          <w:color w:val="auto"/>
          <w:szCs w:val="22"/>
        </w:rPr>
        <w:t xml:space="preserve">požaduji vyúčtování elektřiny na základě samoodečtů  - </w:t>
      </w:r>
      <w:r w:rsidRPr="00FB7A21">
        <w:rPr>
          <w:rFonts w:ascii="Calibri" w:hAnsi="Calibri"/>
          <w:b/>
          <w:color w:val="auto"/>
          <w:szCs w:val="22"/>
        </w:rPr>
        <w:t>ročně</w:t>
      </w:r>
    </w:p>
    <w:p w14:paraId="1E5607F5" w14:textId="77777777" w:rsidR="00FB7A21" w:rsidRPr="00FB7A21" w:rsidRDefault="00FB7A21" w:rsidP="00FB7A21">
      <w:pPr>
        <w:pStyle w:val="Odstavecseseznamem"/>
        <w:spacing w:after="0" w:line="240" w:lineRule="auto"/>
        <w:ind w:left="1066"/>
        <w:jc w:val="both"/>
        <w:rPr>
          <w:rFonts w:ascii="Calibri" w:hAnsi="Calibri"/>
          <w:color w:val="auto"/>
          <w:szCs w:val="22"/>
        </w:rPr>
      </w:pPr>
    </w:p>
    <w:p w14:paraId="1E5607F6" w14:textId="31E73577" w:rsidR="0051258A" w:rsidRPr="0051258A" w:rsidRDefault="0051258A"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 a to vždy po skončení příslušného fakturačního ob</w:t>
      </w:r>
      <w:r w:rsidR="00D01C7B">
        <w:rPr>
          <w:rFonts w:ascii="Calibri" w:hAnsi="Calibri"/>
          <w:color w:val="auto"/>
          <w:szCs w:val="22"/>
        </w:rPr>
        <w:t>dobí. Faktury jsou splatné do 21</w:t>
      </w:r>
      <w:r w:rsidRPr="0051258A">
        <w:rPr>
          <w:rFonts w:ascii="Calibri" w:hAnsi="Calibri"/>
          <w:color w:val="auto"/>
          <w:szCs w:val="22"/>
        </w:rPr>
        <w:t xml:space="preserve"> dnů od data vystavení.  Bližší údaje jsou specifikovány v obchodních podmínkách obchodníka. </w:t>
      </w:r>
    </w:p>
    <w:p w14:paraId="1E5607F7"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F8" w14:textId="77777777" w:rsidR="0051258A" w:rsidRPr="00B41881" w:rsidRDefault="0051258A"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14:paraId="1E5607F9"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FA" w14:textId="77777777" w:rsid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40383ACE" w14:textId="77777777" w:rsidR="00FD640A" w:rsidRDefault="00FD640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4834C9DA" w14:textId="77777777" w:rsidR="00FD640A" w:rsidRDefault="00FD640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2C3081F2" w14:textId="77777777" w:rsidR="00FD640A" w:rsidRPr="0051258A" w:rsidRDefault="00FD640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7FB"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VII.</w:t>
      </w:r>
    </w:p>
    <w:p w14:paraId="1E5607FC" w14:textId="77777777" w:rsid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lastRenderedPageBreak/>
        <w:t>Platnost a trvání smlouvy</w:t>
      </w:r>
    </w:p>
    <w:p w14:paraId="1E5607FD" w14:textId="77777777" w:rsidR="00B41881" w:rsidRPr="0051258A" w:rsidRDefault="00B41881"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14:paraId="1E5607FE" w14:textId="77777777" w:rsidR="0051258A" w:rsidRPr="0051258A" w:rsidRDefault="0051258A"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14:paraId="1E5607FF"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00" w14:textId="01DBE6C1" w:rsidR="0051258A" w:rsidRPr="0051258A" w:rsidRDefault="0051258A"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je uzavírána na do</w:t>
      </w:r>
      <w:r w:rsidR="00D01C7B">
        <w:rPr>
          <w:rFonts w:ascii="Calibri" w:hAnsi="Calibri"/>
          <w:color w:val="auto"/>
          <w:szCs w:val="22"/>
        </w:rPr>
        <w:t xml:space="preserve">bu určitou do </w:t>
      </w:r>
      <w:proofErr w:type="gramStart"/>
      <w:r w:rsidR="00D01C7B">
        <w:rPr>
          <w:rFonts w:ascii="Calibri" w:hAnsi="Calibri"/>
          <w:color w:val="auto"/>
          <w:szCs w:val="22"/>
        </w:rPr>
        <w:t>31.12.201</w:t>
      </w:r>
      <w:r w:rsidR="00FD640A">
        <w:rPr>
          <w:rFonts w:ascii="Calibri" w:hAnsi="Calibri"/>
          <w:color w:val="auto"/>
          <w:szCs w:val="22"/>
        </w:rPr>
        <w:t>7</w:t>
      </w:r>
      <w:proofErr w:type="gramEnd"/>
      <w:r w:rsidRPr="0051258A">
        <w:rPr>
          <w:rFonts w:ascii="Calibri" w:hAnsi="Calibri"/>
          <w:color w:val="auto"/>
          <w:szCs w:val="22"/>
        </w:rPr>
        <w:t xml:space="preserve"> od data zahájení dodávky elektřiny. </w:t>
      </w:r>
      <w:r w:rsidR="00D01C7B">
        <w:rPr>
          <w:rFonts w:ascii="Calibri" w:hAnsi="Calibri"/>
          <w:color w:val="auto"/>
          <w:szCs w:val="22"/>
        </w:rPr>
        <w:t>Bez automatického prodlužování.</w:t>
      </w:r>
      <w:r w:rsidRPr="0051258A">
        <w:rPr>
          <w:rFonts w:ascii="Calibri" w:hAnsi="Calibri"/>
          <w:color w:val="auto"/>
          <w:szCs w:val="22"/>
        </w:rPr>
        <w:t xml:space="preserve"> </w:t>
      </w:r>
    </w:p>
    <w:p w14:paraId="1E560801" w14:textId="77777777" w:rsidR="0051258A" w:rsidRPr="0051258A" w:rsidRDefault="0051258A" w:rsidP="00FB7A2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02" w14:textId="77777777" w:rsidR="0051258A" w:rsidRPr="00B41881" w:rsidRDefault="0051258A"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p>
    <w:p w14:paraId="1E560803"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04"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05"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VIII.</w:t>
      </w:r>
    </w:p>
    <w:p w14:paraId="1E560806" w14:textId="77777777" w:rsid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14:paraId="1E560807" w14:textId="77777777" w:rsidR="00B41881" w:rsidRPr="0051258A" w:rsidRDefault="00B41881"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14:paraId="1E560808" w14:textId="77777777" w:rsidR="0051258A" w:rsidRDefault="0051258A"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svým podpisem potvrzuje, že převzal od obchodníka obchodní podmínky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upravující obchodní a technické podmínky dodávky elektřiny a zajištění distribuce elektřiny a systémových služeb. </w:t>
      </w:r>
    </w:p>
    <w:p w14:paraId="1E560809" w14:textId="77777777" w:rsidR="00B41881" w:rsidRPr="0051258A" w:rsidRDefault="00B41881" w:rsidP="00B4188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0A" w14:textId="77777777" w:rsidR="0051258A" w:rsidRDefault="0051258A"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dohodly, že obchodník je oprávněn obchodní podmínky obchodníka měnit či je nahradit novými (dále jen „změna OP“). Změnu OP zve</w:t>
      </w:r>
      <w:r w:rsidR="00B10EC7">
        <w:rPr>
          <w:rFonts w:ascii="Calibri" w:hAnsi="Calibri"/>
          <w:color w:val="auto"/>
          <w:szCs w:val="22"/>
        </w:rPr>
        <w:t xml:space="preserve">řejní obchodník nejméně 30 dnů </w:t>
      </w:r>
      <w:r w:rsidRPr="0051258A">
        <w:rPr>
          <w:rFonts w:ascii="Calibri" w:hAnsi="Calibri"/>
          <w:color w:val="auto"/>
          <w:szCs w:val="22"/>
        </w:rPr>
        <w:t>před účinností změny OP na svých internetových stránkách www.ampermarke</w:t>
      </w:r>
      <w:r w:rsidR="00B10EC7">
        <w:rPr>
          <w:rFonts w:ascii="Calibri" w:hAnsi="Calibri"/>
          <w:color w:val="auto"/>
          <w:szCs w:val="22"/>
        </w:rPr>
        <w:t xml:space="preserve">t.cz a ve svém sídle. O změně OP bude </w:t>
      </w:r>
      <w:r w:rsidRPr="0051258A">
        <w:rPr>
          <w:rFonts w:ascii="Calibri" w:hAnsi="Calibri"/>
          <w:color w:val="auto"/>
          <w:szCs w:val="22"/>
        </w:rPr>
        <w:t>obchodník zákazníka rovněž informovat odesláním oznámení na emailovou adresu zákazníka či na adresu pobytu/sídla uvedenou v této smlouvě, ve lhůtě 30 dnů před účinností změny OP.</w:t>
      </w:r>
    </w:p>
    <w:p w14:paraId="1E56080B" w14:textId="77777777" w:rsidR="00B41881" w:rsidRPr="0051258A" w:rsidRDefault="00B41881" w:rsidP="00B4188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80C" w14:textId="77777777" w:rsidR="0051258A" w:rsidRPr="00B10EC7" w:rsidRDefault="00B10EC7" w:rsidP="00B10EC7">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Zákazník je v případě nesouhlasu s </w:t>
      </w:r>
      <w:r w:rsidR="0051258A" w:rsidRPr="00B10EC7">
        <w:rPr>
          <w:rFonts w:ascii="Calibri" w:hAnsi="Calibri"/>
          <w:color w:val="auto"/>
          <w:szCs w:val="22"/>
        </w:rPr>
        <w:t>navrhovanou změnou OP oprávněn od smlouvy odstoupit, a to způsobem a ve lhůtě stanové v čl. XI. odst. 6 bod (</w:t>
      </w:r>
      <w:proofErr w:type="spellStart"/>
      <w:r w:rsidR="0051258A" w:rsidRPr="00B10EC7">
        <w:rPr>
          <w:rFonts w:ascii="Calibri" w:hAnsi="Calibri"/>
          <w:color w:val="auto"/>
          <w:szCs w:val="22"/>
        </w:rPr>
        <w:t>ii</w:t>
      </w:r>
      <w:proofErr w:type="spellEnd"/>
      <w:r w:rsidR="0051258A" w:rsidRPr="00B10EC7">
        <w:rPr>
          <w:rFonts w:ascii="Calibri" w:hAnsi="Calibri"/>
          <w:color w:val="auto"/>
          <w:szCs w:val="22"/>
        </w:rPr>
        <w:t>) obchodních podmínek obchodníka.</w:t>
      </w:r>
    </w:p>
    <w:p w14:paraId="1E56080D" w14:textId="77777777" w:rsidR="00B41881" w:rsidRPr="0051258A" w:rsidRDefault="00B41881" w:rsidP="00B4188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80E" w14:textId="77777777" w:rsidR="0051258A" w:rsidRDefault="0051258A"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Neodstoupí-li zákazník stanoveným způsobem od smlouvy, nahrazuje změna OP stávající obchodní podmínky obchodníka a stává se součástí této smlouvy, s účinností k datu uvedenému ve změně OP.</w:t>
      </w:r>
    </w:p>
    <w:p w14:paraId="1E56080F" w14:textId="77777777" w:rsidR="00B41881" w:rsidRPr="0051258A" w:rsidRDefault="00B41881" w:rsidP="00B4188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810" w14:textId="77777777" w:rsidR="0051258A" w:rsidRPr="0051258A" w:rsidRDefault="0051258A"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14:paraId="1E560811"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12"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b/>
          <w:color w:val="auto"/>
          <w:szCs w:val="22"/>
        </w:rPr>
      </w:pPr>
    </w:p>
    <w:p w14:paraId="1E560813" w14:textId="77777777" w:rsidR="0051258A" w:rsidRPr="00FB7A21"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FB7A21">
        <w:rPr>
          <w:rFonts w:ascii="Calibri" w:hAnsi="Calibri"/>
          <w:b/>
          <w:color w:val="auto"/>
          <w:szCs w:val="22"/>
        </w:rPr>
        <w:t>IX.</w:t>
      </w:r>
    </w:p>
    <w:p w14:paraId="1E560814" w14:textId="77777777" w:rsidR="0051258A" w:rsidRPr="00FB7A21" w:rsidRDefault="0051258A" w:rsidP="00FB7A21">
      <w:pPr>
        <w:spacing w:after="0" w:line="240" w:lineRule="auto"/>
        <w:ind w:left="346"/>
        <w:contextualSpacing/>
        <w:jc w:val="center"/>
        <w:rPr>
          <w:rFonts w:ascii="Calibri" w:hAnsi="Calibri"/>
          <w:b/>
          <w:color w:val="auto"/>
          <w:szCs w:val="22"/>
        </w:rPr>
      </w:pPr>
      <w:r w:rsidRPr="00FB7A21">
        <w:rPr>
          <w:rFonts w:ascii="Calibri" w:hAnsi="Calibri"/>
          <w:b/>
          <w:color w:val="auto"/>
          <w:szCs w:val="22"/>
        </w:rPr>
        <w:t>Prohlášení zákazníka</w:t>
      </w:r>
    </w:p>
    <w:p w14:paraId="1E560815" w14:textId="77777777" w:rsidR="0051258A" w:rsidRPr="0051258A" w:rsidRDefault="0051258A" w:rsidP="00FB7A21">
      <w:pPr>
        <w:spacing w:after="0" w:line="240" w:lineRule="auto"/>
        <w:ind w:left="346"/>
        <w:jc w:val="both"/>
        <w:rPr>
          <w:rFonts w:ascii="Calibri" w:hAnsi="Calibri"/>
          <w:color w:val="auto"/>
          <w:szCs w:val="22"/>
        </w:rPr>
      </w:pPr>
    </w:p>
    <w:p w14:paraId="1E560816" w14:textId="77777777" w:rsidR="0051258A" w:rsidRDefault="0051258A"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 xml:space="preserve">Zákazník tímto prohlašuje, že návrh této smlouvy a návrh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14:paraId="1E560817" w14:textId="77777777" w:rsidR="00B41881" w:rsidRDefault="00B41881" w:rsidP="00B41881">
      <w:pPr>
        <w:spacing w:after="0" w:line="240" w:lineRule="auto"/>
        <w:ind w:left="346"/>
        <w:jc w:val="both"/>
        <w:rPr>
          <w:rFonts w:ascii="Calibri" w:hAnsi="Calibri"/>
          <w:color w:val="auto"/>
          <w:szCs w:val="22"/>
        </w:rPr>
      </w:pPr>
    </w:p>
    <w:p w14:paraId="1E560818" w14:textId="77777777" w:rsidR="0051258A" w:rsidRDefault="0051258A"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 xml:space="preserve">Zákazník  tímto výslovně prohlašuje, že porozuměl tomu, že dle čl. II. odst. 6 a 7 obchodních podmínek obchodníka ze dne </w:t>
      </w:r>
      <w:proofErr w:type="gramStart"/>
      <w:r w:rsidRPr="00B41881">
        <w:rPr>
          <w:rFonts w:ascii="Calibri" w:hAnsi="Calibri"/>
          <w:color w:val="auto"/>
          <w:szCs w:val="22"/>
        </w:rPr>
        <w:t>22.11.2013</w:t>
      </w:r>
      <w:proofErr w:type="gramEnd"/>
      <w:r w:rsidRPr="00B41881">
        <w:rPr>
          <w:rFonts w:ascii="Calibri" w:hAnsi="Calibri"/>
          <w:color w:val="auto"/>
          <w:szCs w:val="22"/>
        </w:rPr>
        <w:t>, pokud by obchodník nemohl začít dodávat elektřinu v požadovaném termínu, platí:</w:t>
      </w:r>
    </w:p>
    <w:p w14:paraId="1E560819" w14:textId="77777777" w:rsidR="00B41881" w:rsidRPr="00B41881" w:rsidRDefault="00B41881" w:rsidP="000274FB">
      <w:pPr>
        <w:spacing w:after="0" w:line="240" w:lineRule="auto"/>
        <w:ind w:left="346"/>
        <w:jc w:val="both"/>
        <w:rPr>
          <w:rFonts w:ascii="Calibri" w:hAnsi="Calibri"/>
          <w:color w:val="auto"/>
          <w:szCs w:val="22"/>
        </w:rPr>
      </w:pPr>
    </w:p>
    <w:p w14:paraId="1E56081A" w14:textId="77777777" w:rsidR="0051258A" w:rsidRDefault="0051258A" w:rsidP="00E40BE3">
      <w:pPr>
        <w:pStyle w:val="Odstavecseseznamem"/>
        <w:numPr>
          <w:ilvl w:val="0"/>
          <w:numId w:val="11"/>
        </w:numPr>
        <w:spacing w:after="0" w:line="240" w:lineRule="auto"/>
        <w:ind w:left="1134"/>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 obchodník je oprávněn v takovém případě od smlouvy písemně odstoupit. Pokud obchodník od smlouvy neodstoupí a dodávku lze zahájit v pozdějším termínu, začne obchodník dodávat elektřinu zákazníkovi v pozdějším termínu;</w:t>
      </w:r>
    </w:p>
    <w:p w14:paraId="1E56081B" w14:textId="77777777" w:rsidR="000274FB" w:rsidRDefault="000274FB" w:rsidP="000274FB">
      <w:pPr>
        <w:pStyle w:val="Odstavecseseznamem"/>
        <w:spacing w:after="0" w:line="240" w:lineRule="auto"/>
        <w:ind w:left="1134"/>
        <w:jc w:val="both"/>
        <w:rPr>
          <w:rFonts w:ascii="Calibri" w:hAnsi="Calibri"/>
          <w:color w:val="auto"/>
          <w:szCs w:val="22"/>
        </w:rPr>
      </w:pPr>
    </w:p>
    <w:p w14:paraId="1E56081C" w14:textId="77777777" w:rsidR="0051258A" w:rsidRDefault="0051258A" w:rsidP="00E40BE3">
      <w:pPr>
        <w:pStyle w:val="Odstavecseseznamem"/>
        <w:numPr>
          <w:ilvl w:val="0"/>
          <w:numId w:val="11"/>
        </w:numPr>
        <w:spacing w:after="0" w:line="240" w:lineRule="auto"/>
        <w:ind w:left="1134"/>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14:paraId="1E56081D" w14:textId="77777777" w:rsidR="000274FB" w:rsidRPr="000274FB" w:rsidRDefault="000274FB" w:rsidP="000274FB">
      <w:pPr>
        <w:pStyle w:val="Odstavecseseznamem"/>
        <w:ind w:left="1134"/>
        <w:rPr>
          <w:rFonts w:ascii="Calibri" w:hAnsi="Calibri"/>
          <w:color w:val="auto"/>
          <w:szCs w:val="22"/>
        </w:rPr>
      </w:pPr>
    </w:p>
    <w:p w14:paraId="1E56081E" w14:textId="77777777" w:rsidR="0051258A" w:rsidRDefault="0051258A" w:rsidP="00E40BE3">
      <w:pPr>
        <w:pStyle w:val="Odstavecseseznamem"/>
        <w:numPr>
          <w:ilvl w:val="0"/>
          <w:numId w:val="11"/>
        </w:numPr>
        <w:spacing w:after="0" w:line="240" w:lineRule="auto"/>
        <w:ind w:left="1134"/>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sidR="004364DC">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vnikla tím, že obchodník nezačal dodávat elektřinu v termínu dohodnutém ve smlouvě;</w:t>
      </w:r>
    </w:p>
    <w:p w14:paraId="1E56081F" w14:textId="77777777" w:rsidR="000274FB" w:rsidRPr="000274FB" w:rsidRDefault="000274FB" w:rsidP="000274FB">
      <w:pPr>
        <w:spacing w:after="0" w:line="240" w:lineRule="auto"/>
        <w:jc w:val="both"/>
        <w:rPr>
          <w:rFonts w:ascii="Calibri" w:hAnsi="Calibri"/>
          <w:color w:val="auto"/>
          <w:szCs w:val="22"/>
        </w:rPr>
      </w:pPr>
    </w:p>
    <w:p w14:paraId="1E560820" w14:textId="77777777" w:rsidR="0051258A" w:rsidRDefault="0051258A" w:rsidP="00E40BE3">
      <w:pPr>
        <w:numPr>
          <w:ilvl w:val="0"/>
          <w:numId w:val="12"/>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nemá obchodník v případě smluv na dobu určitou právo měnit cenu silové elektřiny.</w:t>
      </w:r>
    </w:p>
    <w:p w14:paraId="1E560821" w14:textId="77777777" w:rsidR="000274FB" w:rsidRPr="0051258A" w:rsidRDefault="000274FB" w:rsidP="000274FB">
      <w:pPr>
        <w:spacing w:after="0" w:line="240" w:lineRule="auto"/>
        <w:ind w:left="346"/>
        <w:jc w:val="both"/>
        <w:rPr>
          <w:rFonts w:ascii="Calibri" w:hAnsi="Calibri"/>
          <w:color w:val="auto"/>
          <w:szCs w:val="22"/>
        </w:rPr>
      </w:pPr>
    </w:p>
    <w:p w14:paraId="1E560822" w14:textId="77777777" w:rsidR="000274FB" w:rsidRPr="000274FB" w:rsidRDefault="0051258A" w:rsidP="00E40BE3">
      <w:pPr>
        <w:numPr>
          <w:ilvl w:val="0"/>
          <w:numId w:val="12"/>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oprávněn odstoupit od smlouvy rovněž v těchto případech:</w:t>
      </w:r>
    </w:p>
    <w:p w14:paraId="1E560823" w14:textId="77777777" w:rsidR="000274FB" w:rsidRDefault="000274FB" w:rsidP="000274FB">
      <w:pPr>
        <w:spacing w:after="0" w:line="240" w:lineRule="auto"/>
        <w:ind w:left="346"/>
        <w:jc w:val="both"/>
        <w:rPr>
          <w:rFonts w:ascii="Calibri" w:hAnsi="Calibri"/>
          <w:color w:val="auto"/>
          <w:szCs w:val="22"/>
        </w:rPr>
      </w:pPr>
    </w:p>
    <w:p w14:paraId="1E560824" w14:textId="77777777" w:rsidR="000274FB" w:rsidRPr="00B10EC7" w:rsidRDefault="0051258A" w:rsidP="00E40BE3">
      <w:pPr>
        <w:pStyle w:val="Odstavecseseznamem"/>
        <w:numPr>
          <w:ilvl w:val="0"/>
          <w:numId w:val="13"/>
        </w:numPr>
        <w:spacing w:after="0" w:line="240" w:lineRule="auto"/>
        <w:ind w:left="1134"/>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14:paraId="1E560825" w14:textId="77777777" w:rsidR="0051258A" w:rsidRDefault="0051258A" w:rsidP="00E40BE3">
      <w:pPr>
        <w:pStyle w:val="Odstavecseseznamem"/>
        <w:numPr>
          <w:ilvl w:val="0"/>
          <w:numId w:val="13"/>
        </w:numPr>
        <w:spacing w:after="0" w:line="240" w:lineRule="auto"/>
        <w:ind w:left="1134"/>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sidR="000274FB">
        <w:rPr>
          <w:rFonts w:ascii="Calibri" w:hAnsi="Calibri"/>
          <w:color w:val="auto"/>
          <w:szCs w:val="22"/>
        </w:rPr>
        <w:t>;</w:t>
      </w:r>
    </w:p>
    <w:p w14:paraId="1E560826" w14:textId="77777777" w:rsidR="000274FB" w:rsidRPr="000274FB" w:rsidRDefault="000274FB" w:rsidP="000274FB">
      <w:pPr>
        <w:pStyle w:val="Odstavecseseznamem"/>
        <w:rPr>
          <w:rFonts w:ascii="Calibri" w:hAnsi="Calibri"/>
          <w:color w:val="auto"/>
          <w:szCs w:val="22"/>
        </w:rPr>
      </w:pPr>
    </w:p>
    <w:p w14:paraId="1E560827" w14:textId="77777777" w:rsidR="0051258A" w:rsidRDefault="0051258A" w:rsidP="00E40BE3">
      <w:pPr>
        <w:pStyle w:val="Odstavecseseznamem"/>
        <w:numPr>
          <w:ilvl w:val="0"/>
          <w:numId w:val="13"/>
        </w:numPr>
        <w:spacing w:after="0" w:line="240" w:lineRule="auto"/>
        <w:ind w:left="1134"/>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10"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sidR="000274FB">
        <w:rPr>
          <w:rFonts w:ascii="Calibri" w:hAnsi="Calibri"/>
          <w:color w:val="auto"/>
          <w:szCs w:val="22"/>
        </w:rPr>
        <w:t>;</w:t>
      </w:r>
    </w:p>
    <w:p w14:paraId="1E560828" w14:textId="77777777" w:rsidR="000274FB" w:rsidRPr="000274FB" w:rsidRDefault="000274FB" w:rsidP="000274FB">
      <w:pPr>
        <w:pStyle w:val="Odstavecseseznamem"/>
        <w:rPr>
          <w:rFonts w:ascii="Calibri" w:hAnsi="Calibri"/>
          <w:color w:val="auto"/>
          <w:szCs w:val="22"/>
        </w:rPr>
      </w:pPr>
    </w:p>
    <w:p w14:paraId="1E560829" w14:textId="77777777" w:rsidR="0051258A" w:rsidRDefault="0051258A" w:rsidP="00E40BE3">
      <w:pPr>
        <w:pStyle w:val="Odstavecseseznamem"/>
        <w:numPr>
          <w:ilvl w:val="0"/>
          <w:numId w:val="13"/>
        </w:numPr>
        <w:spacing w:after="0" w:line="240" w:lineRule="auto"/>
        <w:ind w:left="1134"/>
        <w:jc w:val="both"/>
        <w:rPr>
          <w:rFonts w:ascii="Calibri" w:hAnsi="Calibri"/>
          <w:color w:val="auto"/>
          <w:szCs w:val="22"/>
        </w:rPr>
      </w:pPr>
      <w:r w:rsidRPr="000274FB">
        <w:rPr>
          <w:rFonts w:ascii="Calibri" w:hAnsi="Calibri"/>
          <w:color w:val="auto"/>
          <w:szCs w:val="22"/>
        </w:rPr>
        <w:lastRenderedPageBreak/>
        <w:t xml:space="preserve">ze strany obchodníka dojde k podstatnému porušení smlouvy nebo </w:t>
      </w:r>
      <w:r w:rsidR="000274FB">
        <w:rPr>
          <w:rFonts w:ascii="Calibri" w:hAnsi="Calibri"/>
          <w:color w:val="auto"/>
          <w:szCs w:val="22"/>
        </w:rPr>
        <w:t>obchodních podmínek obchodníka.</w:t>
      </w:r>
    </w:p>
    <w:p w14:paraId="1E56082A" w14:textId="77777777" w:rsidR="000274FB" w:rsidRPr="000274FB" w:rsidRDefault="000274FB" w:rsidP="000274FB">
      <w:pPr>
        <w:spacing w:after="0" w:line="240" w:lineRule="auto"/>
        <w:jc w:val="both"/>
        <w:rPr>
          <w:rFonts w:ascii="Calibri" w:hAnsi="Calibri"/>
          <w:color w:val="auto"/>
          <w:szCs w:val="22"/>
        </w:rPr>
      </w:pPr>
    </w:p>
    <w:p w14:paraId="1E56082B" w14:textId="77777777" w:rsidR="0051258A" w:rsidRDefault="0051258A"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14:paraId="1E56082C" w14:textId="77777777" w:rsidR="000274FB" w:rsidRPr="0051258A" w:rsidRDefault="000274FB" w:rsidP="000274FB">
      <w:pPr>
        <w:spacing w:after="0" w:line="240" w:lineRule="auto"/>
        <w:jc w:val="both"/>
        <w:rPr>
          <w:rFonts w:ascii="Calibri" w:hAnsi="Calibri"/>
          <w:color w:val="auto"/>
          <w:szCs w:val="22"/>
        </w:rPr>
      </w:pPr>
    </w:p>
    <w:p w14:paraId="1E56082D" w14:textId="77777777" w:rsidR="0051258A" w:rsidRDefault="0051258A" w:rsidP="00E40BE3">
      <w:pPr>
        <w:numPr>
          <w:ilvl w:val="0"/>
          <w:numId w:val="12"/>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VIII. a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v případě prodlení zákazníka s úhradou záloh nebo platbou za dodanou elektřinu je obchodník oprávněn:</w:t>
      </w:r>
    </w:p>
    <w:p w14:paraId="1E56082E" w14:textId="77777777" w:rsidR="000274FB" w:rsidRPr="0051258A" w:rsidRDefault="000274FB" w:rsidP="000274FB">
      <w:pPr>
        <w:spacing w:after="0" w:line="240" w:lineRule="auto"/>
        <w:ind w:left="346"/>
        <w:jc w:val="both"/>
        <w:rPr>
          <w:rFonts w:ascii="Calibri" w:hAnsi="Calibri"/>
          <w:color w:val="auto"/>
          <w:szCs w:val="22"/>
        </w:rPr>
      </w:pPr>
    </w:p>
    <w:p w14:paraId="1E56082F" w14:textId="77777777" w:rsidR="0051258A" w:rsidRDefault="0051258A" w:rsidP="00E40BE3">
      <w:pPr>
        <w:numPr>
          <w:ilvl w:val="0"/>
          <w:numId w:val="14"/>
        </w:numPr>
        <w:spacing w:after="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14:paraId="1E560830" w14:textId="77777777" w:rsidR="000274FB" w:rsidRPr="0051258A" w:rsidRDefault="000274FB" w:rsidP="000274FB">
      <w:pPr>
        <w:spacing w:after="0" w:line="240" w:lineRule="auto"/>
        <w:ind w:left="1134"/>
        <w:jc w:val="both"/>
        <w:rPr>
          <w:rFonts w:ascii="Calibri" w:hAnsi="Calibri"/>
          <w:color w:val="auto"/>
          <w:szCs w:val="22"/>
        </w:rPr>
      </w:pPr>
    </w:p>
    <w:p w14:paraId="1E560831" w14:textId="77777777" w:rsidR="0051258A" w:rsidRPr="000274FB" w:rsidRDefault="0051258A" w:rsidP="00E40BE3">
      <w:pPr>
        <w:pStyle w:val="Odstavecseseznamem"/>
        <w:numPr>
          <w:ilvl w:val="0"/>
          <w:numId w:val="14"/>
        </w:numPr>
        <w:spacing w:after="0" w:line="240" w:lineRule="auto"/>
        <w:ind w:left="1134"/>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14:paraId="1E560832" w14:textId="77777777" w:rsidR="000274FB" w:rsidRPr="000274FB" w:rsidRDefault="000274FB" w:rsidP="000274FB">
      <w:pPr>
        <w:spacing w:after="0" w:line="240" w:lineRule="auto"/>
        <w:jc w:val="both"/>
        <w:rPr>
          <w:rFonts w:ascii="Calibri" w:hAnsi="Calibri"/>
          <w:color w:val="auto"/>
          <w:szCs w:val="22"/>
        </w:rPr>
      </w:pPr>
    </w:p>
    <w:p w14:paraId="1E560833" w14:textId="77777777" w:rsidR="0051258A" w:rsidRDefault="0051258A" w:rsidP="00E40BE3">
      <w:pPr>
        <w:numPr>
          <w:ilvl w:val="0"/>
          <w:numId w:val="12"/>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14:paraId="1E560834" w14:textId="77777777" w:rsidR="000274FB" w:rsidRPr="0051258A" w:rsidRDefault="000274FB" w:rsidP="000274FB">
      <w:pPr>
        <w:spacing w:after="0" w:line="240" w:lineRule="auto"/>
        <w:ind w:left="346"/>
        <w:jc w:val="both"/>
        <w:rPr>
          <w:rFonts w:ascii="Calibri" w:hAnsi="Calibri"/>
          <w:color w:val="auto"/>
          <w:szCs w:val="22"/>
        </w:rPr>
      </w:pPr>
    </w:p>
    <w:p w14:paraId="1E560835" w14:textId="77777777" w:rsidR="0051258A" w:rsidRPr="0051258A" w:rsidRDefault="0051258A" w:rsidP="00E40BE3">
      <w:pPr>
        <w:numPr>
          <w:ilvl w:val="0"/>
          <w:numId w:val="12"/>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obchodník může postupem dle čl. VIII. této smlouvy změnit rovněž ta ustanovení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která jsou uvedena v prohlášení zákazníka v tomto článku smlouvy.</w:t>
      </w:r>
    </w:p>
    <w:p w14:paraId="1E560836" w14:textId="77777777" w:rsidR="0051258A" w:rsidRPr="0051258A" w:rsidRDefault="0051258A" w:rsidP="000274FB">
      <w:pPr>
        <w:spacing w:after="0" w:line="240" w:lineRule="auto"/>
        <w:contextualSpacing/>
        <w:jc w:val="both"/>
        <w:rPr>
          <w:rFonts w:ascii="Calibri" w:hAnsi="Calibri"/>
          <w:color w:val="auto"/>
          <w:szCs w:val="22"/>
        </w:rPr>
      </w:pPr>
    </w:p>
    <w:p w14:paraId="1E560837" w14:textId="77777777" w:rsidR="0051258A" w:rsidRPr="0051258A" w:rsidRDefault="0051258A" w:rsidP="00FB7A21">
      <w:pPr>
        <w:spacing w:after="0" w:line="240" w:lineRule="auto"/>
        <w:ind w:left="346"/>
        <w:contextualSpacing/>
        <w:jc w:val="both"/>
        <w:rPr>
          <w:rFonts w:ascii="Calibri" w:eastAsia="MS Mincho" w:hAnsi="Calibri"/>
          <w:color w:val="auto"/>
          <w:szCs w:val="22"/>
          <w:lang w:eastAsia="cs-CZ"/>
        </w:rPr>
      </w:pPr>
    </w:p>
    <w:p w14:paraId="1E560838" w14:textId="77777777" w:rsidR="0051258A" w:rsidRP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X.</w:t>
      </w:r>
    </w:p>
    <w:p w14:paraId="1E560839" w14:textId="77777777" w:rsidR="0051258A" w:rsidRDefault="0051258A"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Závěrečná ustanovení</w:t>
      </w:r>
    </w:p>
    <w:p w14:paraId="1E56083A" w14:textId="77777777" w:rsidR="00FB7A21" w:rsidRPr="0051258A" w:rsidRDefault="00FB7A21"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14:paraId="1E56083B" w14:textId="77777777" w:rsidR="0051258A" w:rsidRDefault="0051258A" w:rsidP="00E40BE3">
      <w:pPr>
        <w:pStyle w:val="Zkladntextodsazen1"/>
        <w:numPr>
          <w:ilvl w:val="0"/>
          <w:numId w:val="10"/>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14:paraId="1E56083C" w14:textId="77777777" w:rsidR="00FB7A21" w:rsidRPr="0051258A" w:rsidRDefault="00FB7A21" w:rsidP="00FB7A21">
      <w:pPr>
        <w:pStyle w:val="Zkladntextodsazen1"/>
        <w:tabs>
          <w:tab w:val="left" w:pos="0"/>
        </w:tabs>
        <w:ind w:left="346" w:firstLine="0"/>
        <w:rPr>
          <w:rFonts w:ascii="Calibri" w:hAnsi="Calibri"/>
          <w:sz w:val="22"/>
          <w:szCs w:val="22"/>
        </w:rPr>
      </w:pPr>
    </w:p>
    <w:p w14:paraId="1E56083D" w14:textId="77777777" w:rsidR="0051258A" w:rsidRDefault="0051258A" w:rsidP="00E40BE3">
      <w:pPr>
        <w:pStyle w:val="Zkladntextodsazen1"/>
        <w:numPr>
          <w:ilvl w:val="0"/>
          <w:numId w:val="10"/>
        </w:numPr>
        <w:tabs>
          <w:tab w:val="left" w:pos="0"/>
        </w:tabs>
        <w:ind w:left="346" w:hanging="346"/>
        <w:rPr>
          <w:rFonts w:ascii="Calibri" w:hAnsi="Calibri"/>
          <w:sz w:val="22"/>
          <w:szCs w:val="22"/>
        </w:rPr>
      </w:pPr>
      <w:r w:rsidRPr="0051258A">
        <w:rPr>
          <w:rFonts w:ascii="Calibri" w:hAnsi="Calibri"/>
          <w:sz w:val="22"/>
          <w:szCs w:val="22"/>
        </w:rPr>
        <w:t>Je-li zákazníkem fyzická osoba, uděluje tímto v souladu s ustanovením § 5 zákona č. 101/2000 Sb., o ochraně osobních údajů a o změně některých zákonů, v platném znění, obchodníkovi souhlas se zpracováním osobních údajů, které zákazník poskytne obchodníkovi při uzavírání nebo plnění této smlouvy. Bližší podrobnosti stanoví obchodní podmínky obchodníka.</w:t>
      </w:r>
    </w:p>
    <w:p w14:paraId="1E56083E" w14:textId="77777777" w:rsidR="00FB7A21" w:rsidRPr="0051258A" w:rsidRDefault="00FB7A21" w:rsidP="00FB7A21">
      <w:pPr>
        <w:pStyle w:val="Zkladntextodsazen1"/>
        <w:tabs>
          <w:tab w:val="left" w:pos="0"/>
        </w:tabs>
        <w:ind w:left="0" w:firstLine="0"/>
        <w:rPr>
          <w:rFonts w:ascii="Calibri" w:hAnsi="Calibri"/>
          <w:sz w:val="22"/>
          <w:szCs w:val="22"/>
        </w:rPr>
      </w:pPr>
    </w:p>
    <w:p w14:paraId="1E56083F" w14:textId="77777777" w:rsidR="0051258A" w:rsidRPr="0051258A" w:rsidRDefault="0051258A" w:rsidP="00E40BE3">
      <w:pPr>
        <w:pStyle w:val="ListParagraph2"/>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 xml:space="preserve">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w:t>
      </w:r>
      <w:r w:rsidRPr="0051258A">
        <w:rPr>
          <w:rFonts w:ascii="Calibri" w:hAnsi="Calibri"/>
          <w:color w:val="auto"/>
          <w:szCs w:val="22"/>
        </w:rPr>
        <w:lastRenderedPageBreak/>
        <w:t>marketingových dokumentech obchodníka, a to jak v tištěné, tak v elektronické podobě, a ke zveřejnění těchto informací na webových stránkách obchodníka.</w:t>
      </w:r>
    </w:p>
    <w:p w14:paraId="1E560840"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41" w14:textId="77777777" w:rsidR="0051258A" w:rsidRPr="0051258A" w:rsidRDefault="0051258A" w:rsidP="00E40BE3">
      <w:pPr>
        <w:pStyle w:val="ListParagraph2"/>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14:paraId="1E560842"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 xml:space="preserve"> </w:t>
      </w:r>
    </w:p>
    <w:p w14:paraId="1E560843" w14:textId="77777777" w:rsidR="0051258A" w:rsidRPr="0051258A" w:rsidRDefault="0051258A" w:rsidP="00E40BE3">
      <w:pPr>
        <w:pStyle w:val="ListParagraph2"/>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sidR="000274FB">
        <w:rPr>
          <w:rFonts w:ascii="Calibri" w:hAnsi="Calibri"/>
          <w:color w:val="auto"/>
          <w:szCs w:val="22"/>
        </w:rPr>
        <w:t xml:space="preserve">dostatečným časovým předstihem </w:t>
      </w:r>
      <w:r w:rsidRPr="0051258A">
        <w:rPr>
          <w:rFonts w:ascii="Calibri" w:hAnsi="Calibri"/>
          <w:color w:val="auto"/>
          <w:szCs w:val="22"/>
        </w:rPr>
        <w:t>informovat o veškerých změnách, které by mohly mít vliv na plnění této smlouvy.</w:t>
      </w:r>
    </w:p>
    <w:p w14:paraId="1E560844" w14:textId="77777777" w:rsidR="0051258A" w:rsidRPr="0051258A" w:rsidRDefault="0051258A" w:rsidP="00FB7A2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45" w14:textId="77777777" w:rsidR="0051258A" w:rsidRPr="0051258A" w:rsidRDefault="0051258A" w:rsidP="00E40BE3">
      <w:pPr>
        <w:pStyle w:val="ListParagraph2"/>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14:paraId="1E560846"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47" w14:textId="77777777" w:rsidR="0051258A" w:rsidRPr="0051258A" w:rsidRDefault="0051258A" w:rsidP="00E40BE3">
      <w:pPr>
        <w:pStyle w:val="ListParagraph2"/>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je vyhotovena ve dvou stejnopisech, z nichž po jednom obdrží každá ze smluvních stran.</w:t>
      </w:r>
    </w:p>
    <w:p w14:paraId="1E560848" w14:textId="77777777" w:rsidR="0051258A" w:rsidRPr="0051258A" w:rsidRDefault="0051258A"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en-US"/>
        </w:rPr>
      </w:pPr>
    </w:p>
    <w:p w14:paraId="1E560849" w14:textId="77777777" w:rsidR="0051258A" w:rsidRPr="0051258A" w:rsidRDefault="0051258A" w:rsidP="00E40BE3">
      <w:pPr>
        <w:pStyle w:val="ListParagraph2"/>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14:paraId="1E56084A" w14:textId="77777777" w:rsidR="0051258A" w:rsidRPr="0051258A" w:rsidRDefault="004364DC"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r>
      <w:r w:rsidR="00461D7E">
        <w:rPr>
          <w:rFonts w:ascii="Calibri" w:hAnsi="Calibri"/>
          <w:color w:val="auto"/>
          <w:szCs w:val="22"/>
        </w:rPr>
        <w:t>Příloha č. 1</w:t>
      </w:r>
      <w:r w:rsidR="0051258A" w:rsidRPr="0051258A">
        <w:rPr>
          <w:rFonts w:ascii="Calibri" w:hAnsi="Calibri"/>
          <w:color w:val="auto"/>
          <w:szCs w:val="22"/>
        </w:rPr>
        <w:t xml:space="preserve"> obchodní podmínky obchodníka</w:t>
      </w:r>
    </w:p>
    <w:p w14:paraId="1E56084B" w14:textId="77777777" w:rsidR="0051258A" w:rsidRDefault="004364DC"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Příloha č. 2 </w:t>
      </w:r>
      <w:r w:rsidR="0051258A" w:rsidRPr="0051258A">
        <w:rPr>
          <w:rFonts w:ascii="Calibri" w:hAnsi="Calibri"/>
          <w:color w:val="auto"/>
          <w:szCs w:val="22"/>
        </w:rPr>
        <w:t>seznam odběrných míst zákazníka</w:t>
      </w:r>
    </w:p>
    <w:p w14:paraId="1E56084C" w14:textId="77777777" w:rsidR="000274FB" w:rsidRPr="0051258A" w:rsidRDefault="000274FB" w:rsidP="000274F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14:paraId="1E56084D" w14:textId="77777777" w:rsidR="0051258A" w:rsidRPr="0051258A" w:rsidRDefault="0051258A" w:rsidP="00E40BE3">
      <w:pPr>
        <w:pStyle w:val="ListParagraph2"/>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14:paraId="1E56084E"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4F"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50" w14:textId="2DA2DF4F"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sidR="00091E12">
        <w:rPr>
          <w:rFonts w:ascii="Calibri" w:hAnsi="Calibri"/>
          <w:color w:val="auto"/>
          <w:szCs w:val="22"/>
        </w:rPr>
        <w:t xml:space="preserve"> Praze </w:t>
      </w:r>
      <w:r w:rsidRPr="0051258A">
        <w:rPr>
          <w:rFonts w:ascii="Calibri" w:hAnsi="Calibri"/>
          <w:color w:val="auto"/>
          <w:szCs w:val="22"/>
        </w:rPr>
        <w:t>dne</w:t>
      </w:r>
      <w:r w:rsidR="00091E12">
        <w:rPr>
          <w:rFonts w:ascii="Calibri" w:hAnsi="Calibri"/>
          <w:color w:val="auto"/>
          <w:szCs w:val="22"/>
        </w:rPr>
        <w:t xml:space="preserve"> </w:t>
      </w:r>
      <w:r w:rsidR="006F370C">
        <w:rPr>
          <w:rFonts w:ascii="Calibri" w:hAnsi="Calibri"/>
          <w:color w:val="auto"/>
          <w:szCs w:val="22"/>
        </w:rPr>
        <w:t>………………………</w:t>
      </w:r>
      <w:r w:rsidR="006F370C">
        <w:rPr>
          <w:rFonts w:ascii="Calibri" w:hAnsi="Calibri"/>
          <w:color w:val="auto"/>
          <w:szCs w:val="22"/>
        </w:rPr>
        <w:tab/>
      </w:r>
      <w:r w:rsidR="006F370C">
        <w:rPr>
          <w:rFonts w:ascii="Calibri" w:hAnsi="Calibri"/>
          <w:color w:val="auto"/>
          <w:szCs w:val="22"/>
        </w:rPr>
        <w:tab/>
        <w:t xml:space="preserve">              </w:t>
      </w:r>
      <w:r w:rsidR="001008A4">
        <w:rPr>
          <w:rFonts w:ascii="Calibri" w:hAnsi="Calibri"/>
          <w:color w:val="auto"/>
          <w:szCs w:val="22"/>
        </w:rPr>
        <w:t xml:space="preserve">              </w:t>
      </w:r>
      <w:r w:rsidR="006F370C">
        <w:rPr>
          <w:rFonts w:ascii="Calibri" w:hAnsi="Calibri"/>
          <w:color w:val="auto"/>
          <w:szCs w:val="22"/>
        </w:rPr>
        <w:t xml:space="preserve"> V Ostrově</w:t>
      </w:r>
      <w:r w:rsidRPr="0051258A">
        <w:rPr>
          <w:rFonts w:ascii="Calibri" w:hAnsi="Calibri"/>
          <w:color w:val="auto"/>
          <w:szCs w:val="22"/>
        </w:rPr>
        <w:t xml:space="preserve"> dne…………………</w:t>
      </w:r>
      <w:r w:rsidR="006F370C">
        <w:rPr>
          <w:rFonts w:ascii="Calibri" w:hAnsi="Calibri"/>
          <w:color w:val="auto"/>
          <w:szCs w:val="22"/>
        </w:rPr>
        <w:t>………</w:t>
      </w:r>
      <w:proofErr w:type="gramStart"/>
      <w:r w:rsidR="006F370C">
        <w:rPr>
          <w:rFonts w:ascii="Calibri" w:hAnsi="Calibri"/>
          <w:color w:val="auto"/>
          <w:szCs w:val="22"/>
        </w:rPr>
        <w:t>…..</w:t>
      </w:r>
      <w:proofErr w:type="gramEnd"/>
    </w:p>
    <w:p w14:paraId="1E560851"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52"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53"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54"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14:paraId="1E560855" w14:textId="77777777" w:rsidR="0051258A" w:rsidRPr="0051258A" w:rsidRDefault="0051258A"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14:paraId="1E560856" w14:textId="1CA11677" w:rsidR="0051258A" w:rsidRPr="0051258A" w:rsidRDefault="009A31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 xml:space="preserve">       </w:t>
      </w:r>
      <w:r w:rsidR="0051258A" w:rsidRPr="0051258A">
        <w:rPr>
          <w:rFonts w:ascii="Calibri" w:hAnsi="Calibri"/>
          <w:color w:val="auto"/>
          <w:szCs w:val="22"/>
        </w:rPr>
        <w:t xml:space="preserve">  </w:t>
      </w:r>
      <w:r w:rsidR="0051258A" w:rsidRPr="000274FB">
        <w:rPr>
          <w:rFonts w:ascii="Calibri" w:hAnsi="Calibri"/>
          <w:b/>
          <w:color w:val="auto"/>
          <w:szCs w:val="22"/>
        </w:rPr>
        <w:t>Amper Market, a.s.</w:t>
      </w:r>
      <w:r w:rsidR="006F370C">
        <w:rPr>
          <w:rFonts w:ascii="Calibri" w:hAnsi="Calibri"/>
          <w:color w:val="auto"/>
          <w:szCs w:val="22"/>
        </w:rPr>
        <w:tab/>
      </w:r>
      <w:r w:rsidR="006F370C">
        <w:rPr>
          <w:rFonts w:ascii="Calibri" w:hAnsi="Calibri"/>
          <w:color w:val="auto"/>
          <w:szCs w:val="22"/>
        </w:rPr>
        <w:tab/>
      </w:r>
      <w:r>
        <w:rPr>
          <w:rFonts w:ascii="Calibri" w:hAnsi="Calibri"/>
          <w:color w:val="auto"/>
          <w:szCs w:val="22"/>
        </w:rPr>
        <w:t xml:space="preserve">                                </w:t>
      </w:r>
      <w:r w:rsidR="000C4CB2" w:rsidRPr="000C4CB2">
        <w:rPr>
          <w:rFonts w:ascii="Calibri" w:hAnsi="Calibri"/>
          <w:b/>
          <w:color w:val="auto"/>
          <w:szCs w:val="22"/>
        </w:rPr>
        <w:t>Jaroslava Mikešová, ředitelka</w:t>
      </w:r>
      <w:r>
        <w:rPr>
          <w:rFonts w:ascii="Calibri" w:hAnsi="Calibri"/>
          <w:color w:val="auto"/>
          <w:szCs w:val="22"/>
        </w:rPr>
        <w:t xml:space="preserve"> </w:t>
      </w:r>
    </w:p>
    <w:p w14:paraId="1E560857" w14:textId="19BF0D9F" w:rsidR="00FC4006" w:rsidRPr="0051258A" w:rsidRDefault="00FC4006" w:rsidP="00FB7A21">
      <w:pPr>
        <w:spacing w:after="0" w:line="240" w:lineRule="auto"/>
        <w:ind w:left="346"/>
        <w:jc w:val="both"/>
        <w:rPr>
          <w:rFonts w:ascii="Calibri" w:hAnsi="Calibri"/>
          <w:color w:val="auto"/>
          <w:szCs w:val="22"/>
        </w:rPr>
      </w:pPr>
    </w:p>
    <w:sectPr w:rsidR="00FC4006" w:rsidRPr="0051258A" w:rsidSect="009E280E">
      <w:headerReference w:type="default" r:id="rId11"/>
      <w:footerReference w:type="default" r:id="rId12"/>
      <w:headerReference w:type="first" r:id="rId13"/>
      <w:footerReference w:type="first" r:id="rId14"/>
      <w:pgSz w:w="11906" w:h="16838" w:code="9"/>
      <w:pgMar w:top="2155" w:right="851" w:bottom="1418"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40213" w14:textId="77777777" w:rsidR="003362AA" w:rsidRDefault="003362AA" w:rsidP="00CA7FC0">
      <w:pPr>
        <w:spacing w:line="240" w:lineRule="auto"/>
      </w:pPr>
      <w:r>
        <w:separator/>
      </w:r>
    </w:p>
  </w:endnote>
  <w:endnote w:type="continuationSeparator" w:id="0">
    <w:p w14:paraId="11A67E7A" w14:textId="77777777" w:rsidR="003362AA" w:rsidRDefault="003362AA"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Times New Roman"/>
    <w:charset w:val="58"/>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10527"/>
      <w:docPartObj>
        <w:docPartGallery w:val="Page Numbers (Bottom of Page)"/>
        <w:docPartUnique/>
      </w:docPartObj>
    </w:sdtPr>
    <w:sdtEndPr/>
    <w:sdtContent>
      <w:p w14:paraId="1E56085D" w14:textId="77777777" w:rsidR="002576E6" w:rsidRDefault="002576E6">
        <w:pPr>
          <w:pStyle w:val="Zpat"/>
        </w:pPr>
        <w:r>
          <w:fldChar w:fldCharType="begin"/>
        </w:r>
        <w:r>
          <w:instrText>PAGE   \* MERGEFORMAT</w:instrText>
        </w:r>
        <w:r>
          <w:fldChar w:fldCharType="separate"/>
        </w:r>
        <w:r w:rsidR="00D059F6">
          <w:rPr>
            <w:noProof/>
          </w:rPr>
          <w:t>4</w:t>
        </w:r>
        <w:r>
          <w:fldChar w:fldCharType="end"/>
        </w:r>
      </w:p>
    </w:sdtContent>
  </w:sdt>
  <w:p w14:paraId="1E56085E" w14:textId="77777777" w:rsidR="002576E6" w:rsidRDefault="002576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8305"/>
      <w:docPartObj>
        <w:docPartGallery w:val="Page Numbers (Bottom of Page)"/>
        <w:docPartUnique/>
      </w:docPartObj>
    </w:sdtPr>
    <w:sdtEndPr/>
    <w:sdtContent>
      <w:p w14:paraId="4FF1EE9B" w14:textId="47A9F023" w:rsidR="009161C6" w:rsidRDefault="009161C6">
        <w:pPr>
          <w:pStyle w:val="Zpat"/>
          <w:jc w:val="right"/>
        </w:pPr>
        <w:r>
          <w:fldChar w:fldCharType="begin"/>
        </w:r>
        <w:r>
          <w:instrText>PAGE   \* MERGEFORMAT</w:instrText>
        </w:r>
        <w:r>
          <w:fldChar w:fldCharType="separate"/>
        </w:r>
        <w:r w:rsidR="00D059F6">
          <w:rPr>
            <w:noProof/>
          </w:rPr>
          <w:t>1</w:t>
        </w:r>
        <w:r>
          <w:fldChar w:fldCharType="end"/>
        </w:r>
      </w:p>
    </w:sdtContent>
  </w:sdt>
  <w:p w14:paraId="1E560860" w14:textId="4D40F488" w:rsidR="002576E6" w:rsidRDefault="002576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EC07" w14:textId="77777777" w:rsidR="003362AA" w:rsidRDefault="003362AA" w:rsidP="00CA7FC0">
      <w:pPr>
        <w:spacing w:line="240" w:lineRule="auto"/>
      </w:pPr>
      <w:r>
        <w:separator/>
      </w:r>
    </w:p>
  </w:footnote>
  <w:footnote w:type="continuationSeparator" w:id="0">
    <w:p w14:paraId="511EEA55" w14:textId="77777777" w:rsidR="003362AA" w:rsidRDefault="003362AA"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6085C" w14:textId="77777777" w:rsidR="002576E6" w:rsidRDefault="002576E6">
    <w:pPr>
      <w:pStyle w:val="Zhlav"/>
    </w:pPr>
    <w:r>
      <w:rPr>
        <w:noProof/>
        <w:lang w:eastAsia="cs-CZ"/>
      </w:rPr>
      <w:drawing>
        <wp:anchor distT="0" distB="0" distL="114300" distR="114300" simplePos="0" relativeHeight="251664384" behindDoc="1" locked="1" layoutInCell="1" allowOverlap="1" wp14:anchorId="1E560861" wp14:editId="1E560862">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1" wp14:anchorId="1E560863" wp14:editId="1E560864">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6085F" w14:textId="77777777" w:rsidR="002576E6" w:rsidRDefault="002576E6">
    <w:pPr>
      <w:pStyle w:val="Zhlav"/>
    </w:pPr>
    <w:r>
      <w:rPr>
        <w:noProof/>
        <w:lang w:eastAsia="cs-CZ"/>
      </w:rPr>
      <w:drawing>
        <wp:anchor distT="0" distB="0" distL="114300" distR="114300" simplePos="0" relativeHeight="251662336" behindDoc="1" locked="1" layoutInCell="1" allowOverlap="1" wp14:anchorId="1E560865" wp14:editId="1E560866">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1" layoutInCell="1" allowOverlap="1" wp14:anchorId="1E560867" wp14:editId="1E560868">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7AB6D8E"/>
    <w:multiLevelType w:val="hybridMultilevel"/>
    <w:tmpl w:val="494E8AB6"/>
    <w:lvl w:ilvl="0" w:tplc="CA583D20">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9">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1">
    <w:nsid w:val="12F21433"/>
    <w:multiLevelType w:val="hybridMultilevel"/>
    <w:tmpl w:val="2F204666"/>
    <w:lvl w:ilvl="0" w:tplc="0405000D">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2">
    <w:nsid w:val="1C6C2033"/>
    <w:multiLevelType w:val="hybridMultilevel"/>
    <w:tmpl w:val="DB700E0C"/>
    <w:lvl w:ilvl="0" w:tplc="CA583D20">
      <w:start w:val="1"/>
      <w:numFmt w:val="bullet"/>
      <w:lvlText w:val=""/>
      <w:lvlJc w:val="left"/>
      <w:pPr>
        <w:ind w:left="2115" w:hanging="360"/>
      </w:pPr>
      <w:rPr>
        <w:rFonts w:ascii="Wingdings" w:hAnsi="Wingdings" w:hint="default"/>
      </w:rPr>
    </w:lvl>
    <w:lvl w:ilvl="1" w:tplc="04050003" w:tentative="1">
      <w:start w:val="1"/>
      <w:numFmt w:val="bullet"/>
      <w:lvlText w:val="o"/>
      <w:lvlJc w:val="left"/>
      <w:pPr>
        <w:ind w:left="2835" w:hanging="360"/>
      </w:pPr>
      <w:rPr>
        <w:rFonts w:ascii="Courier New" w:hAnsi="Courier New" w:cs="Courier New" w:hint="default"/>
      </w:rPr>
    </w:lvl>
    <w:lvl w:ilvl="2" w:tplc="04050005" w:tentative="1">
      <w:start w:val="1"/>
      <w:numFmt w:val="bullet"/>
      <w:lvlText w:val=""/>
      <w:lvlJc w:val="left"/>
      <w:pPr>
        <w:ind w:left="3555" w:hanging="360"/>
      </w:pPr>
      <w:rPr>
        <w:rFonts w:ascii="Wingdings" w:hAnsi="Wingdings" w:hint="default"/>
      </w:rPr>
    </w:lvl>
    <w:lvl w:ilvl="3" w:tplc="04050001" w:tentative="1">
      <w:start w:val="1"/>
      <w:numFmt w:val="bullet"/>
      <w:lvlText w:val=""/>
      <w:lvlJc w:val="left"/>
      <w:pPr>
        <w:ind w:left="4275" w:hanging="360"/>
      </w:pPr>
      <w:rPr>
        <w:rFonts w:ascii="Symbol" w:hAnsi="Symbol" w:hint="default"/>
      </w:rPr>
    </w:lvl>
    <w:lvl w:ilvl="4" w:tplc="04050003" w:tentative="1">
      <w:start w:val="1"/>
      <w:numFmt w:val="bullet"/>
      <w:lvlText w:val="o"/>
      <w:lvlJc w:val="left"/>
      <w:pPr>
        <w:ind w:left="4995" w:hanging="360"/>
      </w:pPr>
      <w:rPr>
        <w:rFonts w:ascii="Courier New" w:hAnsi="Courier New" w:cs="Courier New" w:hint="default"/>
      </w:rPr>
    </w:lvl>
    <w:lvl w:ilvl="5" w:tplc="04050005" w:tentative="1">
      <w:start w:val="1"/>
      <w:numFmt w:val="bullet"/>
      <w:lvlText w:val=""/>
      <w:lvlJc w:val="left"/>
      <w:pPr>
        <w:ind w:left="5715" w:hanging="360"/>
      </w:pPr>
      <w:rPr>
        <w:rFonts w:ascii="Wingdings" w:hAnsi="Wingdings" w:hint="default"/>
      </w:rPr>
    </w:lvl>
    <w:lvl w:ilvl="6" w:tplc="04050001" w:tentative="1">
      <w:start w:val="1"/>
      <w:numFmt w:val="bullet"/>
      <w:lvlText w:val=""/>
      <w:lvlJc w:val="left"/>
      <w:pPr>
        <w:ind w:left="6435" w:hanging="360"/>
      </w:pPr>
      <w:rPr>
        <w:rFonts w:ascii="Symbol" w:hAnsi="Symbol" w:hint="default"/>
      </w:rPr>
    </w:lvl>
    <w:lvl w:ilvl="7" w:tplc="04050003" w:tentative="1">
      <w:start w:val="1"/>
      <w:numFmt w:val="bullet"/>
      <w:lvlText w:val="o"/>
      <w:lvlJc w:val="left"/>
      <w:pPr>
        <w:ind w:left="7155" w:hanging="360"/>
      </w:pPr>
      <w:rPr>
        <w:rFonts w:ascii="Courier New" w:hAnsi="Courier New" w:cs="Courier New" w:hint="default"/>
      </w:rPr>
    </w:lvl>
    <w:lvl w:ilvl="8" w:tplc="04050005" w:tentative="1">
      <w:start w:val="1"/>
      <w:numFmt w:val="bullet"/>
      <w:lvlText w:val=""/>
      <w:lvlJc w:val="left"/>
      <w:pPr>
        <w:ind w:left="7875" w:hanging="360"/>
      </w:pPr>
      <w:rPr>
        <w:rFonts w:ascii="Wingdings" w:hAnsi="Wingdings" w:hint="default"/>
      </w:rPr>
    </w:lvl>
  </w:abstractNum>
  <w:abstractNum w:abstractNumId="13">
    <w:nsid w:val="30556A6D"/>
    <w:multiLevelType w:val="hybridMultilevel"/>
    <w:tmpl w:val="371A50B0"/>
    <w:lvl w:ilvl="0" w:tplc="0405000D">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4">
    <w:nsid w:val="4367146F"/>
    <w:multiLevelType w:val="hybridMultilevel"/>
    <w:tmpl w:val="15188418"/>
    <w:lvl w:ilvl="0" w:tplc="CA583D20">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6">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7">
    <w:nsid w:val="494F27BD"/>
    <w:multiLevelType w:val="hybridMultilevel"/>
    <w:tmpl w:val="6EB8E758"/>
    <w:lvl w:ilvl="0" w:tplc="0405000D">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8">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A75E89"/>
    <w:multiLevelType w:val="hybridMultilevel"/>
    <w:tmpl w:val="E274354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A1D508B"/>
    <w:multiLevelType w:val="hybridMultilevel"/>
    <w:tmpl w:val="3BAC86C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21">
    <w:nsid w:val="6A06422A"/>
    <w:multiLevelType w:val="hybridMultilevel"/>
    <w:tmpl w:val="22B82E1A"/>
    <w:lvl w:ilvl="0" w:tplc="CA583D20">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2">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23">
    <w:nsid w:val="74C621B8"/>
    <w:multiLevelType w:val="hybridMultilevel"/>
    <w:tmpl w:val="B33E0552"/>
    <w:lvl w:ilvl="0" w:tplc="0405000D">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4"/>
  </w:num>
  <w:num w:numId="10">
    <w:abstractNumId w:val="16"/>
  </w:num>
  <w:num w:numId="11">
    <w:abstractNumId w:val="18"/>
  </w:num>
  <w:num w:numId="12">
    <w:abstractNumId w:val="22"/>
  </w:num>
  <w:num w:numId="13">
    <w:abstractNumId w:val="15"/>
  </w:num>
  <w:num w:numId="14">
    <w:abstractNumId w:val="9"/>
  </w:num>
  <w:num w:numId="15">
    <w:abstractNumId w:val="21"/>
  </w:num>
  <w:num w:numId="16">
    <w:abstractNumId w:val="10"/>
  </w:num>
  <w:num w:numId="17">
    <w:abstractNumId w:val="12"/>
  </w:num>
  <w:num w:numId="18">
    <w:abstractNumId w:val="19"/>
  </w:num>
  <w:num w:numId="19">
    <w:abstractNumId w:val="11"/>
  </w:num>
  <w:num w:numId="20">
    <w:abstractNumId w:val="13"/>
  </w:num>
  <w:num w:numId="21">
    <w:abstractNumId w:val="23"/>
  </w:num>
  <w:num w:numId="22">
    <w:abstractNumId w:val="17"/>
  </w:num>
  <w:num w:numId="23">
    <w:abstractNumId w:val="20"/>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34E0"/>
    <w:rsid w:val="0000406D"/>
    <w:rsid w:val="000126BC"/>
    <w:rsid w:val="000133FA"/>
    <w:rsid w:val="00022C97"/>
    <w:rsid w:val="00024652"/>
    <w:rsid w:val="000274FB"/>
    <w:rsid w:val="00057341"/>
    <w:rsid w:val="000621A3"/>
    <w:rsid w:val="00064885"/>
    <w:rsid w:val="00086527"/>
    <w:rsid w:val="00091E12"/>
    <w:rsid w:val="000B1F67"/>
    <w:rsid w:val="000B7AEA"/>
    <w:rsid w:val="000C4CB2"/>
    <w:rsid w:val="000D5740"/>
    <w:rsid w:val="000E394F"/>
    <w:rsid w:val="000E70BC"/>
    <w:rsid w:val="001008A4"/>
    <w:rsid w:val="0010367E"/>
    <w:rsid w:val="00112D86"/>
    <w:rsid w:val="00122E59"/>
    <w:rsid w:val="00134E7B"/>
    <w:rsid w:val="00141953"/>
    <w:rsid w:val="00160509"/>
    <w:rsid w:val="0016196A"/>
    <w:rsid w:val="00170AFF"/>
    <w:rsid w:val="001736D0"/>
    <w:rsid w:val="00191381"/>
    <w:rsid w:val="001B385D"/>
    <w:rsid w:val="001C14E3"/>
    <w:rsid w:val="001C484A"/>
    <w:rsid w:val="001D277A"/>
    <w:rsid w:val="00212361"/>
    <w:rsid w:val="00215CC0"/>
    <w:rsid w:val="002171F1"/>
    <w:rsid w:val="00236C94"/>
    <w:rsid w:val="00243558"/>
    <w:rsid w:val="002576E6"/>
    <w:rsid w:val="0026480F"/>
    <w:rsid w:val="00280F25"/>
    <w:rsid w:val="00292116"/>
    <w:rsid w:val="002C41F5"/>
    <w:rsid w:val="002F371F"/>
    <w:rsid w:val="00300360"/>
    <w:rsid w:val="00301B96"/>
    <w:rsid w:val="00325EDA"/>
    <w:rsid w:val="00334DE0"/>
    <w:rsid w:val="003362AA"/>
    <w:rsid w:val="00346885"/>
    <w:rsid w:val="00375278"/>
    <w:rsid w:val="003815F1"/>
    <w:rsid w:val="00387B8F"/>
    <w:rsid w:val="003A2B5B"/>
    <w:rsid w:val="003B6C2E"/>
    <w:rsid w:val="003C43D9"/>
    <w:rsid w:val="003C4BFF"/>
    <w:rsid w:val="003C58B6"/>
    <w:rsid w:val="003E27E7"/>
    <w:rsid w:val="0040091A"/>
    <w:rsid w:val="00424872"/>
    <w:rsid w:val="004364DC"/>
    <w:rsid w:val="0045108F"/>
    <w:rsid w:val="00455123"/>
    <w:rsid w:val="00455BFA"/>
    <w:rsid w:val="00461D7E"/>
    <w:rsid w:val="00463CF1"/>
    <w:rsid w:val="004812A1"/>
    <w:rsid w:val="00484588"/>
    <w:rsid w:val="00485F8C"/>
    <w:rsid w:val="004920C1"/>
    <w:rsid w:val="004A2C3D"/>
    <w:rsid w:val="004C445B"/>
    <w:rsid w:val="004E5AA1"/>
    <w:rsid w:val="00503017"/>
    <w:rsid w:val="0051258A"/>
    <w:rsid w:val="0051574C"/>
    <w:rsid w:val="0051616A"/>
    <w:rsid w:val="00517414"/>
    <w:rsid w:val="00530430"/>
    <w:rsid w:val="00540885"/>
    <w:rsid w:val="00555596"/>
    <w:rsid w:val="0057124B"/>
    <w:rsid w:val="00573C08"/>
    <w:rsid w:val="005757A9"/>
    <w:rsid w:val="005916E1"/>
    <w:rsid w:val="00592B56"/>
    <w:rsid w:val="005930DF"/>
    <w:rsid w:val="005B3561"/>
    <w:rsid w:val="005B3730"/>
    <w:rsid w:val="005C2E91"/>
    <w:rsid w:val="005C3BF9"/>
    <w:rsid w:val="005D0AF7"/>
    <w:rsid w:val="005D0D6E"/>
    <w:rsid w:val="005E534F"/>
    <w:rsid w:val="005E798B"/>
    <w:rsid w:val="005F0AA1"/>
    <w:rsid w:val="005F14F8"/>
    <w:rsid w:val="006121F2"/>
    <w:rsid w:val="006548C6"/>
    <w:rsid w:val="00655B7C"/>
    <w:rsid w:val="006921CB"/>
    <w:rsid w:val="006941E8"/>
    <w:rsid w:val="006B635F"/>
    <w:rsid w:val="006C129D"/>
    <w:rsid w:val="006D48CA"/>
    <w:rsid w:val="006D5237"/>
    <w:rsid w:val="006E4992"/>
    <w:rsid w:val="006E727B"/>
    <w:rsid w:val="006F370C"/>
    <w:rsid w:val="00751460"/>
    <w:rsid w:val="00755F43"/>
    <w:rsid w:val="00756C50"/>
    <w:rsid w:val="00777FA1"/>
    <w:rsid w:val="0079608D"/>
    <w:rsid w:val="007A674F"/>
    <w:rsid w:val="007A7862"/>
    <w:rsid w:val="007C13B4"/>
    <w:rsid w:val="007D53A6"/>
    <w:rsid w:val="007F0767"/>
    <w:rsid w:val="00802979"/>
    <w:rsid w:val="00813295"/>
    <w:rsid w:val="00833BE7"/>
    <w:rsid w:val="008554EF"/>
    <w:rsid w:val="00857D66"/>
    <w:rsid w:val="00865BBD"/>
    <w:rsid w:val="008A1498"/>
    <w:rsid w:val="008A6939"/>
    <w:rsid w:val="008B2714"/>
    <w:rsid w:val="008B2CB0"/>
    <w:rsid w:val="009009F6"/>
    <w:rsid w:val="009155DB"/>
    <w:rsid w:val="00915CDB"/>
    <w:rsid w:val="009161C6"/>
    <w:rsid w:val="00923129"/>
    <w:rsid w:val="00927369"/>
    <w:rsid w:val="00935B8A"/>
    <w:rsid w:val="00955D06"/>
    <w:rsid w:val="00997770"/>
    <w:rsid w:val="009A31DE"/>
    <w:rsid w:val="009C1644"/>
    <w:rsid w:val="009D1315"/>
    <w:rsid w:val="009D7B6C"/>
    <w:rsid w:val="009E280E"/>
    <w:rsid w:val="009F12D9"/>
    <w:rsid w:val="009F16B4"/>
    <w:rsid w:val="009F76B9"/>
    <w:rsid w:val="00A061DE"/>
    <w:rsid w:val="00A23360"/>
    <w:rsid w:val="00A35DFC"/>
    <w:rsid w:val="00A518C4"/>
    <w:rsid w:val="00A549F8"/>
    <w:rsid w:val="00A85BDE"/>
    <w:rsid w:val="00AA104A"/>
    <w:rsid w:val="00AB7E04"/>
    <w:rsid w:val="00AC1002"/>
    <w:rsid w:val="00AC32C3"/>
    <w:rsid w:val="00B10EC7"/>
    <w:rsid w:val="00B14000"/>
    <w:rsid w:val="00B16780"/>
    <w:rsid w:val="00B173F5"/>
    <w:rsid w:val="00B34ABD"/>
    <w:rsid w:val="00B37D8B"/>
    <w:rsid w:val="00B41881"/>
    <w:rsid w:val="00B47D62"/>
    <w:rsid w:val="00B60442"/>
    <w:rsid w:val="00B6074C"/>
    <w:rsid w:val="00B62A5E"/>
    <w:rsid w:val="00B825A6"/>
    <w:rsid w:val="00B86220"/>
    <w:rsid w:val="00B91B19"/>
    <w:rsid w:val="00B93765"/>
    <w:rsid w:val="00B97A52"/>
    <w:rsid w:val="00BA6119"/>
    <w:rsid w:val="00BA7601"/>
    <w:rsid w:val="00BC26D7"/>
    <w:rsid w:val="00BD6C29"/>
    <w:rsid w:val="00BD7D56"/>
    <w:rsid w:val="00BE3933"/>
    <w:rsid w:val="00BF2F63"/>
    <w:rsid w:val="00C37CF1"/>
    <w:rsid w:val="00C61B81"/>
    <w:rsid w:val="00C83CCD"/>
    <w:rsid w:val="00CA7FC0"/>
    <w:rsid w:val="00CB6B0A"/>
    <w:rsid w:val="00CD103B"/>
    <w:rsid w:val="00CD2336"/>
    <w:rsid w:val="00CF1864"/>
    <w:rsid w:val="00D01C7B"/>
    <w:rsid w:val="00D059F6"/>
    <w:rsid w:val="00D06965"/>
    <w:rsid w:val="00D102FB"/>
    <w:rsid w:val="00D33D3C"/>
    <w:rsid w:val="00D470FA"/>
    <w:rsid w:val="00D53611"/>
    <w:rsid w:val="00D56933"/>
    <w:rsid w:val="00D805ED"/>
    <w:rsid w:val="00D87F2D"/>
    <w:rsid w:val="00DB737B"/>
    <w:rsid w:val="00DC4090"/>
    <w:rsid w:val="00DC6284"/>
    <w:rsid w:val="00DC7E7C"/>
    <w:rsid w:val="00DD278A"/>
    <w:rsid w:val="00DD6000"/>
    <w:rsid w:val="00DD71AF"/>
    <w:rsid w:val="00DE5B8E"/>
    <w:rsid w:val="00DF3552"/>
    <w:rsid w:val="00DF5049"/>
    <w:rsid w:val="00E0575C"/>
    <w:rsid w:val="00E066C5"/>
    <w:rsid w:val="00E122B3"/>
    <w:rsid w:val="00E31D6B"/>
    <w:rsid w:val="00E40BE3"/>
    <w:rsid w:val="00E81B6B"/>
    <w:rsid w:val="00E8267D"/>
    <w:rsid w:val="00EA116E"/>
    <w:rsid w:val="00EB2758"/>
    <w:rsid w:val="00EC527F"/>
    <w:rsid w:val="00ED4FF8"/>
    <w:rsid w:val="00F22A3D"/>
    <w:rsid w:val="00F35E31"/>
    <w:rsid w:val="00F37EED"/>
    <w:rsid w:val="00F418DC"/>
    <w:rsid w:val="00F53276"/>
    <w:rsid w:val="00F54CDF"/>
    <w:rsid w:val="00F63CB2"/>
    <w:rsid w:val="00F72898"/>
    <w:rsid w:val="00F72DD9"/>
    <w:rsid w:val="00F73B34"/>
    <w:rsid w:val="00F81D59"/>
    <w:rsid w:val="00FA13EC"/>
    <w:rsid w:val="00FA4DFB"/>
    <w:rsid w:val="00FA6437"/>
    <w:rsid w:val="00FB36AE"/>
    <w:rsid w:val="00FB74FB"/>
    <w:rsid w:val="00FB7A21"/>
    <w:rsid w:val="00FC4006"/>
    <w:rsid w:val="00FC4331"/>
    <w:rsid w:val="00FD3C66"/>
    <w:rsid w:val="00FD53FC"/>
    <w:rsid w:val="00FD63F0"/>
    <w:rsid w:val="00FD640A"/>
    <w:rsid w:val="00FD7808"/>
    <w:rsid w:val="00FD7A65"/>
    <w:rsid w:val="00FE16BA"/>
    <w:rsid w:val="00FE1A0E"/>
    <w:rsid w:val="00FF50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6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8712">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permarket.cz" TargetMode="External"/><Relationship Id="rId4" Type="http://schemas.microsoft.com/office/2007/relationships/stylesWithEffects" Target="stylesWithEffects.xml"/><Relationship Id="rId9" Type="http://schemas.openxmlformats.org/officeDocument/2006/relationships/hyperlink" Target="mailto:fakturace@ampermarke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F7B6-2DDF-4D1A-BAEF-2AAC9227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70</TotalTime>
  <Pages>1</Pages>
  <Words>2996</Words>
  <Characters>17679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firstuser</cp:lastModifiedBy>
  <cp:revision>50</cp:revision>
  <cp:lastPrinted>2014-02-20T13:44:00Z</cp:lastPrinted>
  <dcterms:created xsi:type="dcterms:W3CDTF">2015-06-25T05:43:00Z</dcterms:created>
  <dcterms:modified xsi:type="dcterms:W3CDTF">2016-12-14T10:14:00Z</dcterms:modified>
</cp:coreProperties>
</file>