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Nájemci: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Zemědělské družstvo Podkleťan Křemže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Chlum 178, 38203 Křemže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Holubov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22 822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1 466,09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6 152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395,20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18 020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1 157,60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50 948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3 280,52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Křemže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9 335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821,48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10 549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928,31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12 232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1 076,42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14 020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1 233,76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65 660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5 778,09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Třísov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211,57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8 883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650,77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12 090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1 021,84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128 698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10 080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nájemní smlouvy č.134N07/33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13410733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1.10.2007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nájem: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10 080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3.5.2019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1.10.2007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