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71160" w:rsidRDefault="00171160" w:rsidP="00171160">
      <w:pPr>
        <w:pStyle w:val="Pedformtovantext"/>
        <w:jc w:val="right"/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Příloha č. 1</w:t>
      </w:r>
      <w:r w:rsidR="00DB1770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smlouvy </w:t>
      </w:r>
      <w:r w:rsidR="00DB1770" w:rsidRPr="00DC1C40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S-2019</w:t>
      </w:r>
      <w:bookmarkStart w:id="0" w:name="_GoBack"/>
      <w:bookmarkEnd w:id="0"/>
      <w:r w:rsidR="00DC1C40" w:rsidRPr="00DC1C40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000280</w:t>
      </w:r>
    </w:p>
    <w:p w:rsidR="00DB1770" w:rsidRDefault="00DB1770" w:rsidP="00171160">
      <w:pPr>
        <w:pStyle w:val="Pedformtovantext"/>
        <w:rPr>
          <w:rFonts w:ascii="Arial" w:hAnsi="Arial" w:cs="Arial"/>
          <w:b/>
          <w:bCs/>
          <w:sz w:val="32"/>
          <w:szCs w:val="32"/>
          <w:u w:val="single"/>
        </w:rPr>
      </w:pPr>
    </w:p>
    <w:p w:rsidR="001D7C03" w:rsidRDefault="001D7C03" w:rsidP="00171160">
      <w:pPr>
        <w:pStyle w:val="Pedformtovantext"/>
        <w:rPr>
          <w:rFonts w:ascii="Arial" w:hAnsi="Arial" w:cs="Arial"/>
          <w:b/>
          <w:bCs/>
          <w:sz w:val="32"/>
          <w:szCs w:val="32"/>
          <w:u w:val="single"/>
        </w:rPr>
      </w:pPr>
    </w:p>
    <w:p w:rsidR="00171160" w:rsidRDefault="00DB1770" w:rsidP="00171160">
      <w:pPr>
        <w:pStyle w:val="Pedformtovantex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32"/>
          <w:szCs w:val="32"/>
          <w:u w:val="single"/>
        </w:rPr>
        <w:t>Detailní specifikace požadavků na zboží a služby</w:t>
      </w:r>
    </w:p>
    <w:p w:rsidR="00B73D3C" w:rsidRDefault="00B73D3C" w:rsidP="00B73D3C">
      <w:pPr>
        <w:pStyle w:val="Pedformtovantext"/>
        <w:rPr>
          <w:rFonts w:ascii="Times New Roman" w:hAnsi="Times New Roman" w:cs="Times New Roman"/>
          <w:b/>
          <w:bCs/>
          <w:sz w:val="24"/>
          <w:szCs w:val="24"/>
        </w:rPr>
      </w:pPr>
    </w:p>
    <w:p w:rsidR="00FD2084" w:rsidRDefault="00FD2084" w:rsidP="00B73D3C">
      <w:pPr>
        <w:pStyle w:val="Pedformtovantext"/>
        <w:rPr>
          <w:rFonts w:ascii="Times New Roman" w:hAnsi="Times New Roman" w:cs="Times New Roman"/>
          <w:b/>
          <w:sz w:val="24"/>
          <w:szCs w:val="24"/>
        </w:rPr>
      </w:pPr>
    </w:p>
    <w:p w:rsidR="0077295C" w:rsidRDefault="00246410" w:rsidP="00B73D3C">
      <w:pPr>
        <w:pStyle w:val="Pedformtovantex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863726" w:rsidRPr="00B12974">
        <w:rPr>
          <w:rFonts w:ascii="Times New Roman" w:hAnsi="Times New Roman" w:cs="Times New Roman"/>
          <w:b/>
          <w:sz w:val="24"/>
          <w:szCs w:val="24"/>
        </w:rPr>
        <w:t>)</w:t>
      </w:r>
      <w:r w:rsidR="00133C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295C">
        <w:rPr>
          <w:rFonts w:ascii="Times New Roman" w:hAnsi="Times New Roman" w:cs="Times New Roman"/>
          <w:b/>
          <w:sz w:val="24"/>
          <w:szCs w:val="24"/>
        </w:rPr>
        <w:t xml:space="preserve">Notebook </w:t>
      </w:r>
      <w:r w:rsidR="0077295C" w:rsidRPr="0077295C">
        <w:rPr>
          <w:rFonts w:ascii="Times New Roman" w:hAnsi="Times New Roman" w:cs="Times New Roman"/>
          <w:b/>
          <w:sz w:val="24"/>
          <w:szCs w:val="24"/>
        </w:rPr>
        <w:t>s následujícími parametry</w:t>
      </w:r>
      <w:r w:rsidR="0077295C">
        <w:rPr>
          <w:rFonts w:ascii="Times New Roman" w:hAnsi="Times New Roman" w:cs="Times New Roman"/>
          <w:b/>
          <w:sz w:val="24"/>
          <w:szCs w:val="24"/>
        </w:rPr>
        <w:tab/>
      </w:r>
      <w:r w:rsidR="0077295C">
        <w:rPr>
          <w:rFonts w:ascii="Times New Roman" w:hAnsi="Times New Roman" w:cs="Times New Roman"/>
          <w:b/>
          <w:sz w:val="24"/>
          <w:szCs w:val="24"/>
        </w:rPr>
        <w:tab/>
      </w:r>
      <w:r w:rsidR="0077295C">
        <w:rPr>
          <w:rFonts w:ascii="Times New Roman" w:hAnsi="Times New Roman" w:cs="Times New Roman"/>
          <w:b/>
          <w:sz w:val="24"/>
          <w:szCs w:val="24"/>
        </w:rPr>
        <w:tab/>
      </w:r>
      <w:r w:rsidR="0077295C">
        <w:rPr>
          <w:rFonts w:ascii="Times New Roman" w:hAnsi="Times New Roman" w:cs="Times New Roman"/>
          <w:b/>
          <w:sz w:val="24"/>
          <w:szCs w:val="24"/>
        </w:rPr>
        <w:tab/>
      </w:r>
      <w:r w:rsidR="0077295C">
        <w:rPr>
          <w:rFonts w:ascii="Times New Roman" w:hAnsi="Times New Roman" w:cs="Times New Roman"/>
          <w:b/>
          <w:sz w:val="24"/>
          <w:szCs w:val="24"/>
        </w:rPr>
        <w:tab/>
      </w:r>
      <w:r w:rsidR="0077295C">
        <w:rPr>
          <w:rFonts w:ascii="Times New Roman" w:hAnsi="Times New Roman" w:cs="Times New Roman"/>
          <w:b/>
          <w:sz w:val="24"/>
          <w:szCs w:val="24"/>
        </w:rPr>
        <w:tab/>
      </w:r>
      <w:r w:rsidR="00F3756D">
        <w:rPr>
          <w:rFonts w:ascii="Times New Roman" w:hAnsi="Times New Roman" w:cs="Times New Roman"/>
          <w:b/>
          <w:sz w:val="24"/>
          <w:szCs w:val="24"/>
        </w:rPr>
        <w:t>9</w:t>
      </w:r>
      <w:r w:rsidR="007729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295C" w:rsidRPr="00B12974">
        <w:rPr>
          <w:rFonts w:ascii="Times New Roman" w:hAnsi="Times New Roman" w:cs="Times New Roman"/>
          <w:b/>
          <w:sz w:val="24"/>
          <w:szCs w:val="24"/>
        </w:rPr>
        <w:t>kus</w:t>
      </w:r>
      <w:r w:rsidR="0077295C">
        <w:rPr>
          <w:rFonts w:ascii="Times New Roman" w:hAnsi="Times New Roman" w:cs="Times New Roman"/>
          <w:b/>
          <w:sz w:val="24"/>
          <w:szCs w:val="24"/>
        </w:rPr>
        <w:t>ů</w:t>
      </w:r>
    </w:p>
    <w:p w:rsidR="0077295C" w:rsidRDefault="0077295C" w:rsidP="0077295C">
      <w:pPr>
        <w:pStyle w:val="Pedformtovantext"/>
        <w:ind w:firstLine="708"/>
        <w:rPr>
          <w:rFonts w:ascii="Times New Roman" w:hAnsi="Times New Roman" w:cs="Times New Roman"/>
          <w:sz w:val="24"/>
          <w:szCs w:val="24"/>
        </w:rPr>
      </w:pPr>
    </w:p>
    <w:p w:rsidR="0077295C" w:rsidRPr="005B1AE1" w:rsidRDefault="0077295C" w:rsidP="0077295C">
      <w:pPr>
        <w:ind w:firstLine="708"/>
        <w:rPr>
          <w:bCs/>
          <w:sz w:val="22"/>
          <w:szCs w:val="22"/>
        </w:rPr>
      </w:pPr>
      <w:r w:rsidRPr="005B1AE1">
        <w:rPr>
          <w:bCs/>
          <w:sz w:val="22"/>
          <w:szCs w:val="22"/>
        </w:rPr>
        <w:t xml:space="preserve">displej: </w:t>
      </w:r>
      <w:r w:rsidRPr="005B1AE1">
        <w:rPr>
          <w:bCs/>
          <w:sz w:val="22"/>
          <w:szCs w:val="22"/>
        </w:rPr>
        <w:tab/>
      </w:r>
      <w:r w:rsidRPr="005B1AE1">
        <w:rPr>
          <w:bCs/>
          <w:sz w:val="22"/>
          <w:szCs w:val="22"/>
        </w:rPr>
        <w:tab/>
        <w:t>12.5” dotykový displej s rozlišením FHD (1920x1080) s technologií IPS</w:t>
      </w:r>
    </w:p>
    <w:p w:rsidR="0077295C" w:rsidRPr="005B1AE1" w:rsidRDefault="0077295C" w:rsidP="0077295C">
      <w:pPr>
        <w:rPr>
          <w:bCs/>
          <w:sz w:val="22"/>
          <w:szCs w:val="22"/>
        </w:rPr>
      </w:pPr>
      <w:r w:rsidRPr="005B1AE1">
        <w:rPr>
          <w:bCs/>
          <w:sz w:val="22"/>
          <w:szCs w:val="22"/>
        </w:rPr>
        <w:tab/>
        <w:t xml:space="preserve">procesor: </w:t>
      </w:r>
      <w:r w:rsidRPr="005B1AE1">
        <w:rPr>
          <w:bCs/>
          <w:sz w:val="22"/>
          <w:szCs w:val="22"/>
        </w:rPr>
        <w:tab/>
        <w:t>minimálně Intel Core i7,</w:t>
      </w:r>
      <w:r w:rsidR="000F4C89">
        <w:rPr>
          <w:bCs/>
          <w:sz w:val="22"/>
          <w:szCs w:val="22"/>
        </w:rPr>
        <w:t xml:space="preserve"> minimálně</w:t>
      </w:r>
      <w:r w:rsidRPr="005B1AE1">
        <w:rPr>
          <w:bCs/>
          <w:sz w:val="22"/>
          <w:szCs w:val="22"/>
        </w:rPr>
        <w:t xml:space="preserve"> 8. generace</w:t>
      </w:r>
    </w:p>
    <w:p w:rsidR="0077295C" w:rsidRPr="005B1AE1" w:rsidRDefault="005F7C20" w:rsidP="0077295C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ab/>
        <w:t xml:space="preserve">paměť: 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minimálně </w:t>
      </w:r>
      <w:r w:rsidR="00701546">
        <w:rPr>
          <w:bCs/>
          <w:sz w:val="22"/>
          <w:szCs w:val="22"/>
        </w:rPr>
        <w:t>8</w:t>
      </w:r>
      <w:r w:rsidR="0077295C" w:rsidRPr="005B1AE1">
        <w:rPr>
          <w:bCs/>
          <w:sz w:val="22"/>
          <w:szCs w:val="22"/>
        </w:rPr>
        <w:t>GB</w:t>
      </w:r>
    </w:p>
    <w:p w:rsidR="0077295C" w:rsidRPr="005B1AE1" w:rsidRDefault="0077295C" w:rsidP="0077295C">
      <w:pPr>
        <w:rPr>
          <w:bCs/>
          <w:sz w:val="22"/>
          <w:szCs w:val="22"/>
        </w:rPr>
      </w:pPr>
      <w:r w:rsidRPr="005B1AE1">
        <w:rPr>
          <w:bCs/>
          <w:sz w:val="22"/>
          <w:szCs w:val="22"/>
        </w:rPr>
        <w:tab/>
        <w:t xml:space="preserve">disk: </w:t>
      </w:r>
      <w:r w:rsidRPr="005B1AE1">
        <w:rPr>
          <w:bCs/>
          <w:sz w:val="22"/>
          <w:szCs w:val="22"/>
        </w:rPr>
        <w:tab/>
      </w:r>
      <w:r w:rsidRPr="005B1AE1">
        <w:rPr>
          <w:bCs/>
          <w:sz w:val="22"/>
          <w:szCs w:val="22"/>
        </w:rPr>
        <w:tab/>
        <w:t xml:space="preserve">SSD, minimálně </w:t>
      </w:r>
      <w:r w:rsidR="005F7C20">
        <w:rPr>
          <w:bCs/>
          <w:sz w:val="22"/>
          <w:szCs w:val="22"/>
        </w:rPr>
        <w:t>2</w:t>
      </w:r>
      <w:r w:rsidR="00701546">
        <w:rPr>
          <w:bCs/>
          <w:sz w:val="22"/>
          <w:szCs w:val="22"/>
        </w:rPr>
        <w:t>56</w:t>
      </w:r>
      <w:r w:rsidRPr="005B1AE1">
        <w:rPr>
          <w:bCs/>
          <w:sz w:val="22"/>
          <w:szCs w:val="22"/>
        </w:rPr>
        <w:t>GB</w:t>
      </w:r>
      <w:r w:rsidR="00E52CAE">
        <w:rPr>
          <w:bCs/>
          <w:sz w:val="22"/>
          <w:szCs w:val="22"/>
        </w:rPr>
        <w:t xml:space="preserve">, </w:t>
      </w:r>
      <w:r w:rsidR="00E52CAE" w:rsidRPr="00E52CAE">
        <w:rPr>
          <w:bCs/>
          <w:sz w:val="22"/>
          <w:szCs w:val="22"/>
        </w:rPr>
        <w:t>PCIe NVMe</w:t>
      </w:r>
    </w:p>
    <w:p w:rsidR="0077295C" w:rsidRPr="005B1AE1" w:rsidRDefault="0077295C" w:rsidP="0077295C">
      <w:pPr>
        <w:rPr>
          <w:bCs/>
          <w:sz w:val="22"/>
          <w:szCs w:val="22"/>
        </w:rPr>
      </w:pPr>
      <w:r w:rsidRPr="005B1AE1">
        <w:rPr>
          <w:bCs/>
          <w:sz w:val="22"/>
          <w:szCs w:val="22"/>
        </w:rPr>
        <w:tab/>
        <w:t xml:space="preserve">komunikace: </w:t>
      </w:r>
      <w:r w:rsidRPr="005B1AE1">
        <w:rPr>
          <w:bCs/>
          <w:sz w:val="22"/>
          <w:szCs w:val="22"/>
        </w:rPr>
        <w:tab/>
        <w:t>LAN (RJ45), BlueTooth, Wi-FI 802.11ac, širokopásmové mobilní připojení (LTE)</w:t>
      </w:r>
    </w:p>
    <w:p w:rsidR="0077295C" w:rsidRPr="005B1AE1" w:rsidRDefault="0077295C" w:rsidP="0077295C">
      <w:pPr>
        <w:rPr>
          <w:bCs/>
          <w:sz w:val="22"/>
          <w:szCs w:val="22"/>
        </w:rPr>
      </w:pPr>
      <w:r w:rsidRPr="005B1AE1">
        <w:rPr>
          <w:bCs/>
          <w:sz w:val="22"/>
          <w:szCs w:val="22"/>
        </w:rPr>
        <w:tab/>
        <w:t xml:space="preserve">USB porty: </w:t>
      </w:r>
      <w:r w:rsidRPr="005B1AE1">
        <w:rPr>
          <w:bCs/>
          <w:sz w:val="22"/>
          <w:szCs w:val="22"/>
        </w:rPr>
        <w:tab/>
      </w:r>
      <w:r w:rsidR="005B1AE1" w:rsidRPr="005B1AE1">
        <w:rPr>
          <w:bCs/>
          <w:sz w:val="22"/>
          <w:szCs w:val="22"/>
        </w:rPr>
        <w:t>min. 2</w:t>
      </w:r>
      <w:r w:rsidRPr="005B1AE1">
        <w:rPr>
          <w:bCs/>
          <w:sz w:val="22"/>
          <w:szCs w:val="22"/>
        </w:rPr>
        <w:t>x USB,</w:t>
      </w:r>
    </w:p>
    <w:p w:rsidR="0077295C" w:rsidRPr="005B1AE1" w:rsidRDefault="0077295C" w:rsidP="0077295C">
      <w:pPr>
        <w:ind w:left="2124" w:firstLine="6"/>
        <w:rPr>
          <w:bCs/>
          <w:sz w:val="22"/>
          <w:szCs w:val="22"/>
        </w:rPr>
      </w:pPr>
      <w:r w:rsidRPr="005B1AE1">
        <w:rPr>
          <w:bCs/>
          <w:sz w:val="22"/>
          <w:szCs w:val="22"/>
        </w:rPr>
        <w:t>z toho min. 1x USB-C s možností připojení dokovací stanice, tzn. nabíjení, LAN</w:t>
      </w:r>
      <w:r w:rsidR="005B1AE1" w:rsidRPr="005B1AE1">
        <w:rPr>
          <w:bCs/>
          <w:sz w:val="22"/>
          <w:szCs w:val="22"/>
        </w:rPr>
        <w:t>,</w:t>
      </w:r>
      <w:r w:rsidRPr="005B1AE1">
        <w:rPr>
          <w:bCs/>
          <w:sz w:val="22"/>
          <w:szCs w:val="22"/>
        </w:rPr>
        <w:t xml:space="preserve"> externí monitor, klávesnice a myš prostřednictvím tohoto USB-C konektoru (respektive přes něj připojené dokovací stanice)</w:t>
      </w:r>
    </w:p>
    <w:p w:rsidR="0077295C" w:rsidRPr="005B1AE1" w:rsidRDefault="0077295C" w:rsidP="0077295C">
      <w:pPr>
        <w:rPr>
          <w:bCs/>
          <w:sz w:val="22"/>
          <w:szCs w:val="22"/>
        </w:rPr>
      </w:pPr>
      <w:r w:rsidRPr="005B1AE1">
        <w:rPr>
          <w:bCs/>
          <w:sz w:val="22"/>
          <w:szCs w:val="22"/>
        </w:rPr>
        <w:tab/>
        <w:t xml:space="preserve">ostatní: </w:t>
      </w:r>
      <w:r w:rsidRPr="005B1AE1">
        <w:rPr>
          <w:bCs/>
          <w:sz w:val="22"/>
          <w:szCs w:val="22"/>
        </w:rPr>
        <w:tab/>
      </w:r>
      <w:r w:rsidR="005B1AE1" w:rsidRPr="005B1AE1">
        <w:rPr>
          <w:bCs/>
          <w:sz w:val="22"/>
          <w:szCs w:val="22"/>
        </w:rPr>
        <w:tab/>
      </w:r>
      <w:r w:rsidRPr="005B1AE1">
        <w:rPr>
          <w:bCs/>
          <w:sz w:val="22"/>
          <w:szCs w:val="22"/>
        </w:rPr>
        <w:t>integrovaná čtečka čipových karet, Trusted Platform Module 2.0</w:t>
      </w:r>
      <w:r w:rsidR="00167740">
        <w:rPr>
          <w:bCs/>
          <w:sz w:val="22"/>
          <w:szCs w:val="22"/>
        </w:rPr>
        <w:t>, HDMI</w:t>
      </w:r>
    </w:p>
    <w:p w:rsidR="0077295C" w:rsidRDefault="0077295C" w:rsidP="0077295C">
      <w:pPr>
        <w:rPr>
          <w:bCs/>
          <w:sz w:val="22"/>
          <w:szCs w:val="22"/>
        </w:rPr>
      </w:pPr>
      <w:r w:rsidRPr="005B1AE1">
        <w:rPr>
          <w:bCs/>
          <w:sz w:val="22"/>
          <w:szCs w:val="22"/>
        </w:rPr>
        <w:tab/>
        <w:t>klávesnice:</w:t>
      </w:r>
      <w:r w:rsidRPr="005B1AE1">
        <w:rPr>
          <w:bCs/>
          <w:sz w:val="22"/>
          <w:szCs w:val="22"/>
        </w:rPr>
        <w:tab/>
        <w:t>podsvícená</w:t>
      </w:r>
    </w:p>
    <w:p w:rsidR="00CD45B2" w:rsidRPr="005B1AE1" w:rsidRDefault="00CD45B2" w:rsidP="00CD45B2">
      <w:pPr>
        <w:ind w:firstLine="708"/>
        <w:rPr>
          <w:bCs/>
          <w:sz w:val="22"/>
          <w:szCs w:val="22"/>
        </w:rPr>
      </w:pPr>
      <w:r>
        <w:rPr>
          <w:bCs/>
          <w:sz w:val="22"/>
          <w:szCs w:val="22"/>
        </w:rPr>
        <w:t>baterie: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min</w:t>
      </w:r>
      <w:r w:rsidR="00752741">
        <w:rPr>
          <w:bCs/>
          <w:sz w:val="22"/>
          <w:szCs w:val="22"/>
        </w:rPr>
        <w:t>imálně</w:t>
      </w:r>
      <w:r>
        <w:rPr>
          <w:bCs/>
          <w:sz w:val="22"/>
          <w:szCs w:val="22"/>
        </w:rPr>
        <w:t xml:space="preserve"> </w:t>
      </w:r>
      <w:r w:rsidRPr="00CD45B2">
        <w:rPr>
          <w:bCs/>
          <w:sz w:val="22"/>
          <w:szCs w:val="22"/>
        </w:rPr>
        <w:t>48 Wh</w:t>
      </w:r>
      <w:r w:rsidR="00AD3861">
        <w:rPr>
          <w:bCs/>
          <w:sz w:val="22"/>
          <w:szCs w:val="22"/>
        </w:rPr>
        <w:t xml:space="preserve">, </w:t>
      </w:r>
      <w:r w:rsidR="00AD3861" w:rsidRPr="00AD3861">
        <w:rPr>
          <w:bCs/>
          <w:sz w:val="22"/>
          <w:szCs w:val="22"/>
        </w:rPr>
        <w:t>výdrž při práci na baterie</w:t>
      </w:r>
      <w:r w:rsidR="00AD3861">
        <w:rPr>
          <w:bCs/>
          <w:sz w:val="22"/>
          <w:szCs w:val="22"/>
        </w:rPr>
        <w:t xml:space="preserve"> alespoň 15 hodin</w:t>
      </w:r>
    </w:p>
    <w:p w:rsidR="0077295C" w:rsidRPr="005B1AE1" w:rsidRDefault="0077295C" w:rsidP="0077295C">
      <w:pPr>
        <w:rPr>
          <w:bCs/>
          <w:sz w:val="22"/>
          <w:szCs w:val="22"/>
        </w:rPr>
      </w:pPr>
      <w:r w:rsidRPr="005B1AE1">
        <w:rPr>
          <w:bCs/>
          <w:sz w:val="22"/>
          <w:szCs w:val="22"/>
        </w:rPr>
        <w:tab/>
        <w:t>mechanika:</w:t>
      </w:r>
      <w:r w:rsidRPr="005B1AE1">
        <w:rPr>
          <w:bCs/>
          <w:sz w:val="22"/>
          <w:szCs w:val="22"/>
        </w:rPr>
        <w:tab/>
        <w:t>bez optické mechaniky</w:t>
      </w:r>
    </w:p>
    <w:p w:rsidR="0077295C" w:rsidRPr="005B1AE1" w:rsidRDefault="0077295C" w:rsidP="0077295C">
      <w:pPr>
        <w:rPr>
          <w:bCs/>
          <w:sz w:val="22"/>
          <w:szCs w:val="22"/>
        </w:rPr>
      </w:pPr>
      <w:r w:rsidRPr="005B1AE1">
        <w:rPr>
          <w:bCs/>
          <w:sz w:val="22"/>
          <w:szCs w:val="22"/>
        </w:rPr>
        <w:tab/>
        <w:t xml:space="preserve">OS: </w:t>
      </w:r>
      <w:r w:rsidRPr="005B1AE1">
        <w:rPr>
          <w:bCs/>
          <w:sz w:val="22"/>
          <w:szCs w:val="22"/>
        </w:rPr>
        <w:tab/>
      </w:r>
      <w:r w:rsidRPr="005B1AE1">
        <w:rPr>
          <w:bCs/>
          <w:sz w:val="22"/>
          <w:szCs w:val="22"/>
        </w:rPr>
        <w:tab/>
        <w:t>MS Windows 10 Pro (CZ)</w:t>
      </w:r>
    </w:p>
    <w:p w:rsidR="0077295C" w:rsidRPr="005B1AE1" w:rsidRDefault="0077295C" w:rsidP="0077295C">
      <w:pPr>
        <w:pStyle w:val="Pedformtovantext"/>
        <w:ind w:firstLine="708"/>
        <w:rPr>
          <w:rFonts w:ascii="Times New Roman" w:hAnsi="Times New Roman" w:cs="Times New Roman"/>
          <w:b/>
          <w:sz w:val="22"/>
          <w:szCs w:val="22"/>
        </w:rPr>
      </w:pPr>
    </w:p>
    <w:p w:rsidR="00021E3A" w:rsidRDefault="005B1AE1" w:rsidP="005B1AE1">
      <w:pPr>
        <w:pStyle w:val="Pedformtovantext"/>
        <w:ind w:left="705"/>
        <w:rPr>
          <w:rFonts w:ascii="Times New Roman" w:hAnsi="Times New Roman" w:cs="Times New Roman"/>
          <w:sz w:val="22"/>
          <w:szCs w:val="22"/>
        </w:rPr>
      </w:pPr>
      <w:r w:rsidRPr="005B1AE1">
        <w:rPr>
          <w:rFonts w:ascii="Times New Roman" w:hAnsi="Times New Roman" w:cs="Times New Roman"/>
          <w:sz w:val="22"/>
          <w:szCs w:val="22"/>
        </w:rPr>
        <w:t xml:space="preserve">Záruční doba minimálně 3 roky, po celou dobu záruky servisní zásah v sídle zákazníka do následujícího </w:t>
      </w:r>
      <w:r w:rsidRPr="005B1AE1">
        <w:rPr>
          <w:rFonts w:ascii="Times New Roman" w:hAnsi="Times New Roman" w:cs="Times New Roman"/>
          <w:sz w:val="22"/>
          <w:szCs w:val="22"/>
        </w:rPr>
        <w:tab/>
        <w:t>pracovního dne, včetně práva nevracet vadný disk v případě jeho poruchy - po celou dobu záruky.</w:t>
      </w:r>
    </w:p>
    <w:p w:rsidR="00E52CAE" w:rsidRDefault="00E52CAE" w:rsidP="00E52CAE">
      <w:pPr>
        <w:pStyle w:val="Pedformtovantext"/>
        <w:rPr>
          <w:rFonts w:ascii="Times New Roman" w:hAnsi="Times New Roman" w:cs="Times New Roman"/>
          <w:b/>
          <w:sz w:val="24"/>
          <w:szCs w:val="24"/>
        </w:rPr>
      </w:pPr>
    </w:p>
    <w:p w:rsidR="00E52CAE" w:rsidRDefault="00E52CAE" w:rsidP="00E52CAE">
      <w:pPr>
        <w:pStyle w:val="Pedformtovantext"/>
        <w:rPr>
          <w:rFonts w:ascii="Times New Roman" w:hAnsi="Times New Roman" w:cs="Times New Roman"/>
          <w:sz w:val="24"/>
          <w:szCs w:val="22"/>
        </w:rPr>
      </w:pPr>
    </w:p>
    <w:p w:rsidR="00DC1C40" w:rsidRPr="00BD3648" w:rsidRDefault="00DC1C40" w:rsidP="00E52CAE">
      <w:pPr>
        <w:pStyle w:val="Pedformtovantext"/>
        <w:rPr>
          <w:rFonts w:ascii="Times New Roman" w:hAnsi="Times New Roman" w:cs="Times New Roman"/>
          <w:sz w:val="24"/>
          <w:szCs w:val="22"/>
        </w:rPr>
      </w:pPr>
    </w:p>
    <w:p w:rsidR="00DB062E" w:rsidRPr="00DB062E" w:rsidRDefault="005954FC" w:rsidP="00DB062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</w:t>
      </w:r>
      <w:r w:rsidR="00DB062E" w:rsidRPr="00DB062E">
        <w:rPr>
          <w:b/>
          <w:bCs/>
          <w:sz w:val="24"/>
          <w:szCs w:val="24"/>
        </w:rPr>
        <w:t>) Dokovací stanice</w:t>
      </w:r>
      <w:r w:rsidR="00DB062E" w:rsidRPr="00DB062E">
        <w:rPr>
          <w:b/>
          <w:bCs/>
          <w:sz w:val="24"/>
          <w:szCs w:val="24"/>
        </w:rPr>
        <w:tab/>
      </w:r>
      <w:r w:rsidR="00DB062E" w:rsidRPr="00DB062E">
        <w:rPr>
          <w:b/>
          <w:bCs/>
          <w:sz w:val="24"/>
          <w:szCs w:val="24"/>
        </w:rPr>
        <w:tab/>
      </w:r>
      <w:r w:rsidR="00DB062E" w:rsidRPr="00DB062E">
        <w:rPr>
          <w:b/>
          <w:bCs/>
          <w:sz w:val="24"/>
          <w:szCs w:val="24"/>
        </w:rPr>
        <w:tab/>
      </w:r>
      <w:r w:rsidR="00DB062E" w:rsidRPr="00DB062E">
        <w:rPr>
          <w:b/>
          <w:bCs/>
          <w:sz w:val="24"/>
          <w:szCs w:val="24"/>
        </w:rPr>
        <w:tab/>
      </w:r>
      <w:r w:rsidR="00DB062E" w:rsidRPr="00DB062E">
        <w:rPr>
          <w:b/>
          <w:bCs/>
          <w:sz w:val="24"/>
          <w:szCs w:val="24"/>
        </w:rPr>
        <w:tab/>
      </w:r>
      <w:r w:rsidR="00DB062E" w:rsidRPr="00DB062E">
        <w:rPr>
          <w:b/>
          <w:bCs/>
          <w:sz w:val="24"/>
          <w:szCs w:val="24"/>
        </w:rPr>
        <w:tab/>
      </w:r>
      <w:r w:rsidR="00DB062E" w:rsidRPr="00DB062E">
        <w:rPr>
          <w:b/>
          <w:bCs/>
          <w:sz w:val="24"/>
          <w:szCs w:val="24"/>
        </w:rPr>
        <w:tab/>
      </w:r>
      <w:r w:rsidR="00DB062E" w:rsidRPr="00DB062E">
        <w:rPr>
          <w:b/>
          <w:bCs/>
          <w:sz w:val="24"/>
          <w:szCs w:val="24"/>
        </w:rPr>
        <w:tab/>
      </w:r>
      <w:r w:rsidR="00DB062E" w:rsidRPr="00DB062E">
        <w:rPr>
          <w:b/>
          <w:bCs/>
          <w:sz w:val="24"/>
          <w:szCs w:val="24"/>
        </w:rPr>
        <w:tab/>
      </w:r>
      <w:r w:rsidR="00DB062E">
        <w:rPr>
          <w:b/>
          <w:bCs/>
          <w:sz w:val="24"/>
          <w:szCs w:val="24"/>
        </w:rPr>
        <w:t>1</w:t>
      </w:r>
      <w:r w:rsidR="005F3413">
        <w:rPr>
          <w:b/>
          <w:bCs/>
          <w:sz w:val="24"/>
          <w:szCs w:val="24"/>
        </w:rPr>
        <w:t>2</w:t>
      </w:r>
      <w:r w:rsidR="00DB062E" w:rsidRPr="00DB062E">
        <w:rPr>
          <w:b/>
          <w:bCs/>
          <w:sz w:val="24"/>
          <w:szCs w:val="24"/>
        </w:rPr>
        <w:t xml:space="preserve"> kusů</w:t>
      </w:r>
    </w:p>
    <w:p w:rsidR="00062AC8" w:rsidRPr="00062AC8" w:rsidRDefault="00DB062E" w:rsidP="00DB062E">
      <w:pPr>
        <w:rPr>
          <w:bCs/>
        </w:rPr>
      </w:pPr>
      <w:r w:rsidRPr="00C01BDE">
        <w:rPr>
          <w:bCs/>
        </w:rPr>
        <w:tab/>
      </w:r>
    </w:p>
    <w:p w:rsidR="00DB062E" w:rsidRPr="006963D1" w:rsidRDefault="00DB062E" w:rsidP="00062AC8">
      <w:pPr>
        <w:ind w:firstLine="708"/>
        <w:rPr>
          <w:b/>
          <w:bCs/>
          <w:sz w:val="22"/>
          <w:u w:val="single"/>
        </w:rPr>
      </w:pPr>
      <w:r w:rsidRPr="006963D1">
        <w:rPr>
          <w:b/>
          <w:bCs/>
          <w:sz w:val="22"/>
          <w:u w:val="single"/>
        </w:rPr>
        <w:t>kompatibilní s nabízeným notebook</w:t>
      </w:r>
      <w:r w:rsidR="005954FC" w:rsidRPr="006963D1">
        <w:rPr>
          <w:b/>
          <w:bCs/>
          <w:sz w:val="22"/>
          <w:u w:val="single"/>
        </w:rPr>
        <w:t>em – ad 1)</w:t>
      </w:r>
    </w:p>
    <w:p w:rsidR="00DB062E" w:rsidRPr="00943DD5" w:rsidRDefault="00DB062E" w:rsidP="00DB062E">
      <w:pPr>
        <w:rPr>
          <w:bCs/>
          <w:sz w:val="22"/>
        </w:rPr>
      </w:pPr>
      <w:r w:rsidRPr="00943DD5">
        <w:rPr>
          <w:bCs/>
          <w:sz w:val="22"/>
        </w:rPr>
        <w:tab/>
        <w:t>podmínkou dokování notebooku prostřednictvím USB-C</w:t>
      </w:r>
    </w:p>
    <w:p w:rsidR="00DB062E" w:rsidRPr="00943DD5" w:rsidRDefault="00DB062E" w:rsidP="00DB062E">
      <w:pPr>
        <w:rPr>
          <w:bCs/>
          <w:sz w:val="22"/>
        </w:rPr>
      </w:pPr>
      <w:r w:rsidRPr="00943DD5">
        <w:rPr>
          <w:bCs/>
          <w:sz w:val="22"/>
        </w:rPr>
        <w:tab/>
        <w:t>výkon minimálně 180 W</w:t>
      </w:r>
    </w:p>
    <w:p w:rsidR="00DB062E" w:rsidRPr="00943DD5" w:rsidRDefault="00DB062E" w:rsidP="00DB062E">
      <w:pPr>
        <w:rPr>
          <w:bCs/>
          <w:sz w:val="22"/>
        </w:rPr>
      </w:pPr>
      <w:r w:rsidRPr="00943DD5">
        <w:rPr>
          <w:bCs/>
          <w:sz w:val="22"/>
        </w:rPr>
        <w:tab/>
        <w:t>HDMI, DisplayPort, VGA</w:t>
      </w:r>
    </w:p>
    <w:p w:rsidR="00DB062E" w:rsidRPr="00943DD5" w:rsidRDefault="00DB062E" w:rsidP="00DB062E">
      <w:pPr>
        <w:rPr>
          <w:bCs/>
          <w:sz w:val="22"/>
        </w:rPr>
      </w:pPr>
      <w:r w:rsidRPr="00943DD5">
        <w:rPr>
          <w:bCs/>
          <w:sz w:val="22"/>
        </w:rPr>
        <w:tab/>
        <w:t>min. 3x USB 3.0, Gigabit Ethernet (RJ–45)</w:t>
      </w:r>
    </w:p>
    <w:p w:rsidR="00DB062E" w:rsidRDefault="00DB062E" w:rsidP="00EA4D0B">
      <w:pPr>
        <w:rPr>
          <w:bCs/>
          <w:sz w:val="22"/>
        </w:rPr>
      </w:pPr>
      <w:r w:rsidRPr="00943DD5">
        <w:rPr>
          <w:bCs/>
          <w:sz w:val="22"/>
        </w:rPr>
        <w:tab/>
        <w:t>napájecí konektor</w:t>
      </w:r>
    </w:p>
    <w:p w:rsidR="006963D1" w:rsidRDefault="006963D1" w:rsidP="00EA4D0B">
      <w:pPr>
        <w:rPr>
          <w:bCs/>
          <w:sz w:val="22"/>
        </w:rPr>
      </w:pPr>
    </w:p>
    <w:p w:rsidR="0096724B" w:rsidRDefault="0096724B" w:rsidP="00EA4D0B">
      <w:pPr>
        <w:rPr>
          <w:bCs/>
          <w:sz w:val="22"/>
        </w:rPr>
      </w:pPr>
    </w:p>
    <w:p w:rsidR="0096724B" w:rsidRDefault="0096724B" w:rsidP="0096724B">
      <w:pPr>
        <w:pStyle w:val="Pedformtovantex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B12974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Tablet</w:t>
      </w:r>
      <w:r w:rsidR="006963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63D1" w:rsidRPr="006963D1">
        <w:rPr>
          <w:rFonts w:ascii="Times New Roman" w:hAnsi="Times New Roman" w:cs="Times New Roman"/>
          <w:b/>
          <w:sz w:val="24"/>
          <w:szCs w:val="24"/>
        </w:rPr>
        <w:t>9,7</w:t>
      </w:r>
      <w:r w:rsidR="006963D1">
        <w:rPr>
          <w:rFonts w:ascii="Times New Roman" w:hAnsi="Times New Roman" w:cs="Times New Roman"/>
          <w:b/>
          <w:sz w:val="24"/>
          <w:szCs w:val="24"/>
        </w:rPr>
        <w:t xml:space="preserve"> palců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1 </w:t>
      </w:r>
      <w:r w:rsidRPr="00B12974">
        <w:rPr>
          <w:rFonts w:ascii="Times New Roman" w:hAnsi="Times New Roman" w:cs="Times New Roman"/>
          <w:b/>
          <w:sz w:val="24"/>
          <w:szCs w:val="24"/>
        </w:rPr>
        <w:t>kus</w:t>
      </w:r>
    </w:p>
    <w:p w:rsidR="0096724B" w:rsidRDefault="0096724B" w:rsidP="0096724B">
      <w:pPr>
        <w:pStyle w:val="Pedformtovantext"/>
        <w:ind w:firstLine="708"/>
        <w:rPr>
          <w:rFonts w:ascii="Times New Roman" w:hAnsi="Times New Roman" w:cs="Times New Roman"/>
          <w:sz w:val="24"/>
          <w:szCs w:val="24"/>
        </w:rPr>
      </w:pPr>
    </w:p>
    <w:p w:rsidR="0096724B" w:rsidRPr="005B1AE1" w:rsidRDefault="0096724B" w:rsidP="0096724B">
      <w:pPr>
        <w:ind w:firstLine="708"/>
        <w:rPr>
          <w:bCs/>
          <w:sz w:val="22"/>
          <w:szCs w:val="22"/>
        </w:rPr>
      </w:pPr>
      <w:r w:rsidRPr="005B1AE1">
        <w:rPr>
          <w:bCs/>
          <w:sz w:val="22"/>
          <w:szCs w:val="22"/>
        </w:rPr>
        <w:t xml:space="preserve">displej: </w:t>
      </w:r>
      <w:r w:rsidRPr="005B1AE1">
        <w:rPr>
          <w:bCs/>
          <w:sz w:val="22"/>
          <w:szCs w:val="22"/>
        </w:rPr>
        <w:tab/>
      </w:r>
      <w:r w:rsidRPr="005B1AE1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>9,7</w:t>
      </w:r>
      <w:r w:rsidRPr="005B1AE1">
        <w:rPr>
          <w:bCs/>
          <w:sz w:val="22"/>
          <w:szCs w:val="22"/>
        </w:rPr>
        <w:t>” dotykový displej s</w:t>
      </w:r>
      <w:r>
        <w:rPr>
          <w:bCs/>
          <w:sz w:val="22"/>
          <w:szCs w:val="22"/>
        </w:rPr>
        <w:t> </w:t>
      </w:r>
      <w:r w:rsidRPr="005B1AE1">
        <w:rPr>
          <w:bCs/>
          <w:sz w:val="22"/>
          <w:szCs w:val="22"/>
        </w:rPr>
        <w:t>rozlišením</w:t>
      </w:r>
      <w:r>
        <w:rPr>
          <w:bCs/>
          <w:sz w:val="22"/>
          <w:szCs w:val="22"/>
        </w:rPr>
        <w:t xml:space="preserve"> minimálně </w:t>
      </w:r>
      <w:r w:rsidRPr="0096724B">
        <w:rPr>
          <w:bCs/>
          <w:sz w:val="22"/>
          <w:szCs w:val="22"/>
        </w:rPr>
        <w:t>2048 x 1536</w:t>
      </w:r>
      <w:r>
        <w:rPr>
          <w:bCs/>
          <w:sz w:val="22"/>
          <w:szCs w:val="22"/>
        </w:rPr>
        <w:t>, IPS</w:t>
      </w:r>
    </w:p>
    <w:p w:rsidR="0096724B" w:rsidRPr="005B1AE1" w:rsidRDefault="0096724B" w:rsidP="0096724B">
      <w:pPr>
        <w:rPr>
          <w:bCs/>
          <w:sz w:val="22"/>
          <w:szCs w:val="22"/>
        </w:rPr>
      </w:pPr>
      <w:r w:rsidRPr="005B1AE1">
        <w:rPr>
          <w:bCs/>
          <w:sz w:val="22"/>
          <w:szCs w:val="22"/>
        </w:rPr>
        <w:tab/>
        <w:t xml:space="preserve">procesor: </w:t>
      </w:r>
      <w:r w:rsidRPr="005B1AE1">
        <w:rPr>
          <w:bCs/>
          <w:sz w:val="22"/>
          <w:szCs w:val="22"/>
        </w:rPr>
        <w:tab/>
        <w:t xml:space="preserve">minimálně </w:t>
      </w:r>
      <w:r w:rsidRPr="0096724B">
        <w:rPr>
          <w:bCs/>
          <w:sz w:val="22"/>
          <w:szCs w:val="22"/>
        </w:rPr>
        <w:t>A10</w:t>
      </w:r>
      <w:r>
        <w:rPr>
          <w:bCs/>
          <w:sz w:val="22"/>
          <w:szCs w:val="22"/>
        </w:rPr>
        <w:t xml:space="preserve"> </w:t>
      </w:r>
      <w:r w:rsidRPr="0096724B">
        <w:rPr>
          <w:bCs/>
          <w:sz w:val="22"/>
          <w:szCs w:val="22"/>
        </w:rPr>
        <w:t>s 64bitovou architekturou</w:t>
      </w:r>
    </w:p>
    <w:p w:rsidR="0096724B" w:rsidRDefault="0096724B" w:rsidP="0096724B">
      <w:pPr>
        <w:rPr>
          <w:bCs/>
          <w:sz w:val="22"/>
          <w:szCs w:val="22"/>
        </w:rPr>
      </w:pPr>
      <w:r w:rsidRPr="005B1AE1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 xml:space="preserve">úložiště: </w:t>
      </w:r>
      <w:r>
        <w:rPr>
          <w:bCs/>
          <w:sz w:val="22"/>
          <w:szCs w:val="22"/>
        </w:rPr>
        <w:tab/>
        <w:t>interní minimálně 128</w:t>
      </w:r>
      <w:r w:rsidRPr="0096724B">
        <w:rPr>
          <w:bCs/>
          <w:sz w:val="22"/>
          <w:szCs w:val="22"/>
        </w:rPr>
        <w:t>GB</w:t>
      </w:r>
    </w:p>
    <w:p w:rsidR="0096724B" w:rsidRPr="005B1AE1" w:rsidRDefault="0096724B" w:rsidP="0096724B">
      <w:pPr>
        <w:rPr>
          <w:bCs/>
          <w:sz w:val="22"/>
          <w:szCs w:val="22"/>
        </w:rPr>
      </w:pPr>
      <w:r w:rsidRPr="005B1AE1">
        <w:rPr>
          <w:bCs/>
          <w:sz w:val="22"/>
          <w:szCs w:val="22"/>
        </w:rPr>
        <w:tab/>
        <w:t xml:space="preserve">komunikace: </w:t>
      </w:r>
      <w:r w:rsidRPr="005B1AE1">
        <w:rPr>
          <w:bCs/>
          <w:sz w:val="22"/>
          <w:szCs w:val="22"/>
        </w:rPr>
        <w:tab/>
        <w:t xml:space="preserve">BlueTooth, </w:t>
      </w:r>
      <w:r w:rsidRPr="0096724B">
        <w:rPr>
          <w:bCs/>
          <w:sz w:val="22"/>
          <w:szCs w:val="22"/>
        </w:rPr>
        <w:t>WiFi 802.11a/b/g/n/ac</w:t>
      </w:r>
    </w:p>
    <w:p w:rsidR="0096724B" w:rsidRPr="005B1AE1" w:rsidRDefault="0096724B" w:rsidP="0096724B">
      <w:pPr>
        <w:rPr>
          <w:bCs/>
          <w:sz w:val="22"/>
          <w:szCs w:val="22"/>
        </w:rPr>
      </w:pPr>
      <w:r w:rsidRPr="005B1AE1">
        <w:rPr>
          <w:bCs/>
          <w:sz w:val="22"/>
          <w:szCs w:val="22"/>
        </w:rPr>
        <w:tab/>
        <w:t xml:space="preserve">ostatní: </w:t>
      </w:r>
      <w:r w:rsidRPr="005B1AE1">
        <w:rPr>
          <w:bCs/>
          <w:sz w:val="22"/>
          <w:szCs w:val="22"/>
        </w:rPr>
        <w:tab/>
      </w:r>
      <w:r w:rsidRPr="005B1AE1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 xml:space="preserve">webkamera alespoň </w:t>
      </w:r>
      <w:r w:rsidRPr="0096724B">
        <w:rPr>
          <w:bCs/>
          <w:sz w:val="22"/>
          <w:szCs w:val="22"/>
        </w:rPr>
        <w:t>8MP</w:t>
      </w:r>
      <w:r>
        <w:rPr>
          <w:bCs/>
          <w:sz w:val="22"/>
          <w:szCs w:val="22"/>
        </w:rPr>
        <w:t>, čtečka otisků prstů</w:t>
      </w:r>
      <w:r w:rsidR="00084089">
        <w:rPr>
          <w:bCs/>
          <w:sz w:val="22"/>
          <w:szCs w:val="22"/>
        </w:rPr>
        <w:t>, model 2018</w:t>
      </w:r>
    </w:p>
    <w:p w:rsidR="0096724B" w:rsidRPr="005B1AE1" w:rsidRDefault="0096724B" w:rsidP="0096724B">
      <w:pPr>
        <w:ind w:firstLine="708"/>
        <w:rPr>
          <w:bCs/>
          <w:sz w:val="22"/>
          <w:szCs w:val="22"/>
        </w:rPr>
      </w:pPr>
      <w:r>
        <w:rPr>
          <w:bCs/>
          <w:sz w:val="22"/>
          <w:szCs w:val="22"/>
        </w:rPr>
        <w:t>baterie: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výdrž až 10 hodin</w:t>
      </w:r>
    </w:p>
    <w:p w:rsidR="0096724B" w:rsidRPr="00F3756D" w:rsidRDefault="0096724B" w:rsidP="00EA4D0B">
      <w:pPr>
        <w:rPr>
          <w:bCs/>
          <w:sz w:val="22"/>
          <w:szCs w:val="22"/>
        </w:rPr>
      </w:pPr>
      <w:r w:rsidRPr="005B1AE1">
        <w:rPr>
          <w:bCs/>
          <w:sz w:val="22"/>
          <w:szCs w:val="22"/>
        </w:rPr>
        <w:tab/>
        <w:t xml:space="preserve">OS: </w:t>
      </w:r>
      <w:r w:rsidRPr="005B1AE1">
        <w:rPr>
          <w:bCs/>
          <w:sz w:val="22"/>
          <w:szCs w:val="22"/>
        </w:rPr>
        <w:tab/>
      </w:r>
      <w:r w:rsidRPr="005B1AE1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>iOS</w:t>
      </w:r>
      <w:r w:rsidRPr="005B1AE1">
        <w:rPr>
          <w:bCs/>
          <w:sz w:val="22"/>
          <w:szCs w:val="22"/>
        </w:rPr>
        <w:t xml:space="preserve"> </w:t>
      </w:r>
      <w:r w:rsidR="000A4519">
        <w:rPr>
          <w:bCs/>
          <w:sz w:val="22"/>
          <w:szCs w:val="22"/>
        </w:rPr>
        <w:t xml:space="preserve">11 </w:t>
      </w:r>
      <w:r w:rsidRPr="005B1AE1">
        <w:rPr>
          <w:bCs/>
          <w:sz w:val="22"/>
          <w:szCs w:val="22"/>
        </w:rPr>
        <w:t>(CZ)</w:t>
      </w:r>
    </w:p>
    <w:sectPr w:rsidR="0096724B" w:rsidRPr="00F3756D" w:rsidSect="006030AA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3F11" w:rsidRDefault="00BE3F11">
      <w:r>
        <w:separator/>
      </w:r>
    </w:p>
  </w:endnote>
  <w:endnote w:type="continuationSeparator" w:id="0">
    <w:p w:rsidR="00BE3F11" w:rsidRDefault="00BE3F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EE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3F11" w:rsidRDefault="00BE3F11">
      <w:r>
        <w:separator/>
      </w:r>
    </w:p>
  </w:footnote>
  <w:footnote w:type="continuationSeparator" w:id="0">
    <w:p w:rsidR="00BE3F11" w:rsidRDefault="00BE3F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dpis71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dpis81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86"/>
        </w:tabs>
        <w:ind w:left="426" w:firstLine="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6">
    <w:nsid w:val="6E5C1686"/>
    <w:multiLevelType w:val="hybridMultilevel"/>
    <w:tmpl w:val="329C0EC8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stylePaneFormatFilter w:val="000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4A722E"/>
    <w:rsid w:val="0000591C"/>
    <w:rsid w:val="00006445"/>
    <w:rsid w:val="000067A9"/>
    <w:rsid w:val="00007F71"/>
    <w:rsid w:val="00013598"/>
    <w:rsid w:val="00021E3A"/>
    <w:rsid w:val="000267F8"/>
    <w:rsid w:val="00027DED"/>
    <w:rsid w:val="00030FF7"/>
    <w:rsid w:val="00033DB1"/>
    <w:rsid w:val="00034F1B"/>
    <w:rsid w:val="000351DD"/>
    <w:rsid w:val="00035615"/>
    <w:rsid w:val="00036FBB"/>
    <w:rsid w:val="0003789C"/>
    <w:rsid w:val="00040FA3"/>
    <w:rsid w:val="00043F2B"/>
    <w:rsid w:val="0004460C"/>
    <w:rsid w:val="000456F1"/>
    <w:rsid w:val="00046900"/>
    <w:rsid w:val="00054CAD"/>
    <w:rsid w:val="0005624E"/>
    <w:rsid w:val="00056D03"/>
    <w:rsid w:val="00060027"/>
    <w:rsid w:val="000616BA"/>
    <w:rsid w:val="0006246B"/>
    <w:rsid w:val="00062AC8"/>
    <w:rsid w:val="00063212"/>
    <w:rsid w:val="000756A0"/>
    <w:rsid w:val="00077BF4"/>
    <w:rsid w:val="00082395"/>
    <w:rsid w:val="000826C3"/>
    <w:rsid w:val="00084089"/>
    <w:rsid w:val="000A4519"/>
    <w:rsid w:val="000A517B"/>
    <w:rsid w:val="000A6CFB"/>
    <w:rsid w:val="000C633A"/>
    <w:rsid w:val="000C7DCC"/>
    <w:rsid w:val="000C7FFB"/>
    <w:rsid w:val="000D2B4C"/>
    <w:rsid w:val="000D4B23"/>
    <w:rsid w:val="000D57E4"/>
    <w:rsid w:val="000E7AA7"/>
    <w:rsid w:val="000F04C8"/>
    <w:rsid w:val="000F4C89"/>
    <w:rsid w:val="000F59C8"/>
    <w:rsid w:val="0010039F"/>
    <w:rsid w:val="001026FA"/>
    <w:rsid w:val="00102F3B"/>
    <w:rsid w:val="001118BC"/>
    <w:rsid w:val="001129A8"/>
    <w:rsid w:val="00114448"/>
    <w:rsid w:val="00114B8B"/>
    <w:rsid w:val="001156A1"/>
    <w:rsid w:val="00127E22"/>
    <w:rsid w:val="001328F6"/>
    <w:rsid w:val="00133CAA"/>
    <w:rsid w:val="00134018"/>
    <w:rsid w:val="00142A5A"/>
    <w:rsid w:val="00142D69"/>
    <w:rsid w:val="00153B5F"/>
    <w:rsid w:val="00155336"/>
    <w:rsid w:val="00156D3B"/>
    <w:rsid w:val="00161ACF"/>
    <w:rsid w:val="00165C62"/>
    <w:rsid w:val="00167740"/>
    <w:rsid w:val="00171160"/>
    <w:rsid w:val="00181AB4"/>
    <w:rsid w:val="001827C6"/>
    <w:rsid w:val="0018362B"/>
    <w:rsid w:val="00183970"/>
    <w:rsid w:val="0018584F"/>
    <w:rsid w:val="00185932"/>
    <w:rsid w:val="00190BBC"/>
    <w:rsid w:val="0019255D"/>
    <w:rsid w:val="00193BEE"/>
    <w:rsid w:val="00196308"/>
    <w:rsid w:val="001A1D96"/>
    <w:rsid w:val="001A34EA"/>
    <w:rsid w:val="001A6D58"/>
    <w:rsid w:val="001A7624"/>
    <w:rsid w:val="001B224C"/>
    <w:rsid w:val="001B2BD4"/>
    <w:rsid w:val="001C4426"/>
    <w:rsid w:val="001C4BB1"/>
    <w:rsid w:val="001D06DB"/>
    <w:rsid w:val="001D1C48"/>
    <w:rsid w:val="001D2F5B"/>
    <w:rsid w:val="001D5A6C"/>
    <w:rsid w:val="001D5B5D"/>
    <w:rsid w:val="001D7C03"/>
    <w:rsid w:val="001E1910"/>
    <w:rsid w:val="001E2F88"/>
    <w:rsid w:val="001E5B7D"/>
    <w:rsid w:val="001F3EB9"/>
    <w:rsid w:val="001F4FB2"/>
    <w:rsid w:val="001F5B85"/>
    <w:rsid w:val="001F7602"/>
    <w:rsid w:val="002000F4"/>
    <w:rsid w:val="002007D0"/>
    <w:rsid w:val="00200D9D"/>
    <w:rsid w:val="0020136A"/>
    <w:rsid w:val="00201D1D"/>
    <w:rsid w:val="0020540A"/>
    <w:rsid w:val="002066AF"/>
    <w:rsid w:val="0021104B"/>
    <w:rsid w:val="002126E0"/>
    <w:rsid w:val="00213D54"/>
    <w:rsid w:val="00224741"/>
    <w:rsid w:val="00224B2A"/>
    <w:rsid w:val="00236B55"/>
    <w:rsid w:val="00236F29"/>
    <w:rsid w:val="00243C72"/>
    <w:rsid w:val="00245F45"/>
    <w:rsid w:val="00246410"/>
    <w:rsid w:val="00250EF6"/>
    <w:rsid w:val="002546C4"/>
    <w:rsid w:val="002628F8"/>
    <w:rsid w:val="00264D75"/>
    <w:rsid w:val="0026610F"/>
    <w:rsid w:val="0026702F"/>
    <w:rsid w:val="00275E28"/>
    <w:rsid w:val="0027781F"/>
    <w:rsid w:val="00292074"/>
    <w:rsid w:val="00292EAF"/>
    <w:rsid w:val="0029615D"/>
    <w:rsid w:val="00297997"/>
    <w:rsid w:val="002A2577"/>
    <w:rsid w:val="002A2B82"/>
    <w:rsid w:val="002A2F2B"/>
    <w:rsid w:val="002A5AE3"/>
    <w:rsid w:val="002A61A8"/>
    <w:rsid w:val="002B38D5"/>
    <w:rsid w:val="002B533F"/>
    <w:rsid w:val="002C28C2"/>
    <w:rsid w:val="002C6AA2"/>
    <w:rsid w:val="002D1DFA"/>
    <w:rsid w:val="002D289E"/>
    <w:rsid w:val="002D3C75"/>
    <w:rsid w:val="002D4C4D"/>
    <w:rsid w:val="002D7DCF"/>
    <w:rsid w:val="002F04CB"/>
    <w:rsid w:val="002F1D4A"/>
    <w:rsid w:val="00315F35"/>
    <w:rsid w:val="00316FE0"/>
    <w:rsid w:val="00317C94"/>
    <w:rsid w:val="0032223A"/>
    <w:rsid w:val="00322DD0"/>
    <w:rsid w:val="00325C22"/>
    <w:rsid w:val="00330C21"/>
    <w:rsid w:val="00331B07"/>
    <w:rsid w:val="00344CE5"/>
    <w:rsid w:val="003524C7"/>
    <w:rsid w:val="00352F33"/>
    <w:rsid w:val="00357E3B"/>
    <w:rsid w:val="00361537"/>
    <w:rsid w:val="00361952"/>
    <w:rsid w:val="0036258C"/>
    <w:rsid w:val="0036517B"/>
    <w:rsid w:val="0036790F"/>
    <w:rsid w:val="00371C08"/>
    <w:rsid w:val="003834D4"/>
    <w:rsid w:val="00383B2E"/>
    <w:rsid w:val="00386259"/>
    <w:rsid w:val="00386801"/>
    <w:rsid w:val="00390268"/>
    <w:rsid w:val="00392C1C"/>
    <w:rsid w:val="003932CD"/>
    <w:rsid w:val="003A2FCA"/>
    <w:rsid w:val="003A5881"/>
    <w:rsid w:val="003B136F"/>
    <w:rsid w:val="003B1EC0"/>
    <w:rsid w:val="003B241D"/>
    <w:rsid w:val="003B44E0"/>
    <w:rsid w:val="003B496A"/>
    <w:rsid w:val="003B7487"/>
    <w:rsid w:val="003C76EC"/>
    <w:rsid w:val="003D0C10"/>
    <w:rsid w:val="003D19C8"/>
    <w:rsid w:val="003D3CFA"/>
    <w:rsid w:val="003E2B5C"/>
    <w:rsid w:val="003F0EAD"/>
    <w:rsid w:val="003F2B19"/>
    <w:rsid w:val="003F4BD8"/>
    <w:rsid w:val="004024A2"/>
    <w:rsid w:val="00411E0A"/>
    <w:rsid w:val="004146B8"/>
    <w:rsid w:val="00421623"/>
    <w:rsid w:val="00425592"/>
    <w:rsid w:val="00430032"/>
    <w:rsid w:val="004306F0"/>
    <w:rsid w:val="004321F9"/>
    <w:rsid w:val="00437626"/>
    <w:rsid w:val="00437B68"/>
    <w:rsid w:val="00443359"/>
    <w:rsid w:val="00445E83"/>
    <w:rsid w:val="0044708D"/>
    <w:rsid w:val="0045063F"/>
    <w:rsid w:val="00455721"/>
    <w:rsid w:val="0045590C"/>
    <w:rsid w:val="00457C48"/>
    <w:rsid w:val="00461D58"/>
    <w:rsid w:val="00462B0A"/>
    <w:rsid w:val="00466248"/>
    <w:rsid w:val="004662E2"/>
    <w:rsid w:val="004700A8"/>
    <w:rsid w:val="004702F8"/>
    <w:rsid w:val="00470EB0"/>
    <w:rsid w:val="00474AD3"/>
    <w:rsid w:val="00475DBD"/>
    <w:rsid w:val="00476175"/>
    <w:rsid w:val="00480E2A"/>
    <w:rsid w:val="00481842"/>
    <w:rsid w:val="00483E50"/>
    <w:rsid w:val="004847E4"/>
    <w:rsid w:val="00493885"/>
    <w:rsid w:val="00494EB8"/>
    <w:rsid w:val="00496025"/>
    <w:rsid w:val="004A1ECD"/>
    <w:rsid w:val="004A23B6"/>
    <w:rsid w:val="004A469C"/>
    <w:rsid w:val="004A722E"/>
    <w:rsid w:val="004B19E3"/>
    <w:rsid w:val="004B27B8"/>
    <w:rsid w:val="004B3640"/>
    <w:rsid w:val="004B3FCF"/>
    <w:rsid w:val="004B5D1F"/>
    <w:rsid w:val="004C06C3"/>
    <w:rsid w:val="004C0FEF"/>
    <w:rsid w:val="004C13D2"/>
    <w:rsid w:val="004E1AE9"/>
    <w:rsid w:val="004E2E45"/>
    <w:rsid w:val="004E6D33"/>
    <w:rsid w:val="004F066F"/>
    <w:rsid w:val="00504293"/>
    <w:rsid w:val="00507211"/>
    <w:rsid w:val="005102FD"/>
    <w:rsid w:val="0051038E"/>
    <w:rsid w:val="0051098D"/>
    <w:rsid w:val="005243A2"/>
    <w:rsid w:val="00525357"/>
    <w:rsid w:val="00525DAF"/>
    <w:rsid w:val="00527CB6"/>
    <w:rsid w:val="005301F7"/>
    <w:rsid w:val="00530FD9"/>
    <w:rsid w:val="00533FFD"/>
    <w:rsid w:val="00534DA0"/>
    <w:rsid w:val="00541DF1"/>
    <w:rsid w:val="005463DF"/>
    <w:rsid w:val="00547A72"/>
    <w:rsid w:val="00556AED"/>
    <w:rsid w:val="0056136F"/>
    <w:rsid w:val="005615C8"/>
    <w:rsid w:val="0056632A"/>
    <w:rsid w:val="005678E0"/>
    <w:rsid w:val="005750EC"/>
    <w:rsid w:val="0058220E"/>
    <w:rsid w:val="0058306F"/>
    <w:rsid w:val="005853A7"/>
    <w:rsid w:val="00586304"/>
    <w:rsid w:val="00592DAC"/>
    <w:rsid w:val="0059310A"/>
    <w:rsid w:val="00594BA1"/>
    <w:rsid w:val="00594BAE"/>
    <w:rsid w:val="005954FC"/>
    <w:rsid w:val="0059756F"/>
    <w:rsid w:val="005A5E6C"/>
    <w:rsid w:val="005A64BA"/>
    <w:rsid w:val="005A786F"/>
    <w:rsid w:val="005A7DE6"/>
    <w:rsid w:val="005B1AE1"/>
    <w:rsid w:val="005B6449"/>
    <w:rsid w:val="005B698F"/>
    <w:rsid w:val="005C00FF"/>
    <w:rsid w:val="005C76EC"/>
    <w:rsid w:val="005C7C74"/>
    <w:rsid w:val="005D6ED2"/>
    <w:rsid w:val="005E7EC0"/>
    <w:rsid w:val="005F1345"/>
    <w:rsid w:val="005F266D"/>
    <w:rsid w:val="005F2B33"/>
    <w:rsid w:val="005F320C"/>
    <w:rsid w:val="005F3413"/>
    <w:rsid w:val="005F5D24"/>
    <w:rsid w:val="005F73C1"/>
    <w:rsid w:val="005F7C20"/>
    <w:rsid w:val="005F7FAB"/>
    <w:rsid w:val="0060202B"/>
    <w:rsid w:val="006030AA"/>
    <w:rsid w:val="006118FE"/>
    <w:rsid w:val="00615DF5"/>
    <w:rsid w:val="00617789"/>
    <w:rsid w:val="00617C05"/>
    <w:rsid w:val="00622BCE"/>
    <w:rsid w:val="00625222"/>
    <w:rsid w:val="006348E2"/>
    <w:rsid w:val="006348FD"/>
    <w:rsid w:val="006373F4"/>
    <w:rsid w:val="006400BE"/>
    <w:rsid w:val="006411B4"/>
    <w:rsid w:val="00641876"/>
    <w:rsid w:val="006428E4"/>
    <w:rsid w:val="0064563A"/>
    <w:rsid w:val="0065144F"/>
    <w:rsid w:val="0065628E"/>
    <w:rsid w:val="0066181B"/>
    <w:rsid w:val="00662C7E"/>
    <w:rsid w:val="00667983"/>
    <w:rsid w:val="0067393F"/>
    <w:rsid w:val="00674CAF"/>
    <w:rsid w:val="006755FD"/>
    <w:rsid w:val="00677974"/>
    <w:rsid w:val="00680A83"/>
    <w:rsid w:val="0068158C"/>
    <w:rsid w:val="0068436D"/>
    <w:rsid w:val="006922CA"/>
    <w:rsid w:val="00692A3C"/>
    <w:rsid w:val="00693ECB"/>
    <w:rsid w:val="00695661"/>
    <w:rsid w:val="006963D1"/>
    <w:rsid w:val="00697CF6"/>
    <w:rsid w:val="006A4379"/>
    <w:rsid w:val="006A7C73"/>
    <w:rsid w:val="006B0EBE"/>
    <w:rsid w:val="006C1F7D"/>
    <w:rsid w:val="006E063B"/>
    <w:rsid w:val="006E1B21"/>
    <w:rsid w:val="006E4717"/>
    <w:rsid w:val="006E64ED"/>
    <w:rsid w:val="006F3C96"/>
    <w:rsid w:val="006F7A93"/>
    <w:rsid w:val="006F7EEA"/>
    <w:rsid w:val="0070079E"/>
    <w:rsid w:val="00701546"/>
    <w:rsid w:val="007031EC"/>
    <w:rsid w:val="00710AC7"/>
    <w:rsid w:val="007305ED"/>
    <w:rsid w:val="007327D3"/>
    <w:rsid w:val="00732F79"/>
    <w:rsid w:val="00733910"/>
    <w:rsid w:val="007344A6"/>
    <w:rsid w:val="0073664D"/>
    <w:rsid w:val="00742BC9"/>
    <w:rsid w:val="007451D8"/>
    <w:rsid w:val="00752741"/>
    <w:rsid w:val="00754102"/>
    <w:rsid w:val="00754872"/>
    <w:rsid w:val="007627CD"/>
    <w:rsid w:val="00766260"/>
    <w:rsid w:val="00767BCD"/>
    <w:rsid w:val="00767BD8"/>
    <w:rsid w:val="0077295C"/>
    <w:rsid w:val="00774153"/>
    <w:rsid w:val="007748A0"/>
    <w:rsid w:val="007753A8"/>
    <w:rsid w:val="00793E8E"/>
    <w:rsid w:val="00794697"/>
    <w:rsid w:val="00795083"/>
    <w:rsid w:val="00797B29"/>
    <w:rsid w:val="007A1A4A"/>
    <w:rsid w:val="007A292F"/>
    <w:rsid w:val="007A2C02"/>
    <w:rsid w:val="007B07B2"/>
    <w:rsid w:val="007B2F62"/>
    <w:rsid w:val="007C4BB1"/>
    <w:rsid w:val="007C5D1F"/>
    <w:rsid w:val="007C7D61"/>
    <w:rsid w:val="007D4840"/>
    <w:rsid w:val="007D4E7A"/>
    <w:rsid w:val="007D51E9"/>
    <w:rsid w:val="007D72F2"/>
    <w:rsid w:val="007F2C7D"/>
    <w:rsid w:val="007F4A88"/>
    <w:rsid w:val="008024B7"/>
    <w:rsid w:val="00803688"/>
    <w:rsid w:val="008046BD"/>
    <w:rsid w:val="00815819"/>
    <w:rsid w:val="00816323"/>
    <w:rsid w:val="00823201"/>
    <w:rsid w:val="00831EA4"/>
    <w:rsid w:val="00842ABE"/>
    <w:rsid w:val="00843780"/>
    <w:rsid w:val="0084694F"/>
    <w:rsid w:val="008476C7"/>
    <w:rsid w:val="00847E80"/>
    <w:rsid w:val="008523C7"/>
    <w:rsid w:val="008564C7"/>
    <w:rsid w:val="00860188"/>
    <w:rsid w:val="00863726"/>
    <w:rsid w:val="008642E6"/>
    <w:rsid w:val="008678E8"/>
    <w:rsid w:val="00870ABA"/>
    <w:rsid w:val="00871735"/>
    <w:rsid w:val="008819F8"/>
    <w:rsid w:val="008858F8"/>
    <w:rsid w:val="0088694D"/>
    <w:rsid w:val="008876A3"/>
    <w:rsid w:val="008A2FAF"/>
    <w:rsid w:val="008A34F7"/>
    <w:rsid w:val="008A7849"/>
    <w:rsid w:val="008B0870"/>
    <w:rsid w:val="008B1EC1"/>
    <w:rsid w:val="008B21E8"/>
    <w:rsid w:val="008B44F9"/>
    <w:rsid w:val="008B4DB9"/>
    <w:rsid w:val="008B5158"/>
    <w:rsid w:val="008C384C"/>
    <w:rsid w:val="008C3BE0"/>
    <w:rsid w:val="008C60AB"/>
    <w:rsid w:val="008D0A9E"/>
    <w:rsid w:val="008D1CA1"/>
    <w:rsid w:val="008D393B"/>
    <w:rsid w:val="008D4CCA"/>
    <w:rsid w:val="008E12A0"/>
    <w:rsid w:val="008E6BFD"/>
    <w:rsid w:val="008F106A"/>
    <w:rsid w:val="008F3BED"/>
    <w:rsid w:val="008F5237"/>
    <w:rsid w:val="009063F6"/>
    <w:rsid w:val="00907AC0"/>
    <w:rsid w:val="00911770"/>
    <w:rsid w:val="009252D7"/>
    <w:rsid w:val="00925885"/>
    <w:rsid w:val="00932572"/>
    <w:rsid w:val="0093484F"/>
    <w:rsid w:val="00935084"/>
    <w:rsid w:val="00940276"/>
    <w:rsid w:val="009519FD"/>
    <w:rsid w:val="00951A55"/>
    <w:rsid w:val="00951D7A"/>
    <w:rsid w:val="00951FF6"/>
    <w:rsid w:val="009546D7"/>
    <w:rsid w:val="0096490C"/>
    <w:rsid w:val="0096724B"/>
    <w:rsid w:val="00973F33"/>
    <w:rsid w:val="00974B4F"/>
    <w:rsid w:val="009848C3"/>
    <w:rsid w:val="00991BDC"/>
    <w:rsid w:val="00995E09"/>
    <w:rsid w:val="009A528B"/>
    <w:rsid w:val="009B19CB"/>
    <w:rsid w:val="009B2317"/>
    <w:rsid w:val="009B53A5"/>
    <w:rsid w:val="009C216E"/>
    <w:rsid w:val="009C24DC"/>
    <w:rsid w:val="009C6D1A"/>
    <w:rsid w:val="009D2994"/>
    <w:rsid w:val="009D45CE"/>
    <w:rsid w:val="009E1B84"/>
    <w:rsid w:val="009E61B1"/>
    <w:rsid w:val="009E79FC"/>
    <w:rsid w:val="009F2E5E"/>
    <w:rsid w:val="00A0195D"/>
    <w:rsid w:val="00A02210"/>
    <w:rsid w:val="00A06208"/>
    <w:rsid w:val="00A07867"/>
    <w:rsid w:val="00A100C8"/>
    <w:rsid w:val="00A113C5"/>
    <w:rsid w:val="00A25717"/>
    <w:rsid w:val="00A2662E"/>
    <w:rsid w:val="00A36B65"/>
    <w:rsid w:val="00A55203"/>
    <w:rsid w:val="00A60E64"/>
    <w:rsid w:val="00A63C7D"/>
    <w:rsid w:val="00A740EC"/>
    <w:rsid w:val="00A77D3B"/>
    <w:rsid w:val="00A8218E"/>
    <w:rsid w:val="00A829DE"/>
    <w:rsid w:val="00A82A63"/>
    <w:rsid w:val="00A913D2"/>
    <w:rsid w:val="00A933B4"/>
    <w:rsid w:val="00A957CE"/>
    <w:rsid w:val="00A96576"/>
    <w:rsid w:val="00AA27FF"/>
    <w:rsid w:val="00AA3B8A"/>
    <w:rsid w:val="00AA7ECB"/>
    <w:rsid w:val="00AB1859"/>
    <w:rsid w:val="00AB352A"/>
    <w:rsid w:val="00AB5022"/>
    <w:rsid w:val="00AB6515"/>
    <w:rsid w:val="00AC2FFA"/>
    <w:rsid w:val="00AC574B"/>
    <w:rsid w:val="00AC58FA"/>
    <w:rsid w:val="00AD3861"/>
    <w:rsid w:val="00AD581D"/>
    <w:rsid w:val="00AD7098"/>
    <w:rsid w:val="00AE1C78"/>
    <w:rsid w:val="00B03CE0"/>
    <w:rsid w:val="00B04F70"/>
    <w:rsid w:val="00B12974"/>
    <w:rsid w:val="00B13174"/>
    <w:rsid w:val="00B1490F"/>
    <w:rsid w:val="00B17C46"/>
    <w:rsid w:val="00B207A4"/>
    <w:rsid w:val="00B2184D"/>
    <w:rsid w:val="00B259A1"/>
    <w:rsid w:val="00B27844"/>
    <w:rsid w:val="00B319A0"/>
    <w:rsid w:val="00B3429B"/>
    <w:rsid w:val="00B359EC"/>
    <w:rsid w:val="00B42141"/>
    <w:rsid w:val="00B436A9"/>
    <w:rsid w:val="00B45136"/>
    <w:rsid w:val="00B4596D"/>
    <w:rsid w:val="00B53AB8"/>
    <w:rsid w:val="00B5489A"/>
    <w:rsid w:val="00B56809"/>
    <w:rsid w:val="00B609CC"/>
    <w:rsid w:val="00B72BDC"/>
    <w:rsid w:val="00B73D3C"/>
    <w:rsid w:val="00B75F02"/>
    <w:rsid w:val="00B77549"/>
    <w:rsid w:val="00B80AA5"/>
    <w:rsid w:val="00B80F4B"/>
    <w:rsid w:val="00B85066"/>
    <w:rsid w:val="00B97F00"/>
    <w:rsid w:val="00BA6340"/>
    <w:rsid w:val="00BB090A"/>
    <w:rsid w:val="00BB7DAD"/>
    <w:rsid w:val="00BC08CA"/>
    <w:rsid w:val="00BD177B"/>
    <w:rsid w:val="00BD1AAC"/>
    <w:rsid w:val="00BD3648"/>
    <w:rsid w:val="00BD5E29"/>
    <w:rsid w:val="00BD7057"/>
    <w:rsid w:val="00BD7770"/>
    <w:rsid w:val="00BE2359"/>
    <w:rsid w:val="00BE3F11"/>
    <w:rsid w:val="00BE6EF6"/>
    <w:rsid w:val="00BF3A18"/>
    <w:rsid w:val="00BF77EB"/>
    <w:rsid w:val="00C01BDE"/>
    <w:rsid w:val="00C03D4A"/>
    <w:rsid w:val="00C05BE6"/>
    <w:rsid w:val="00C1355B"/>
    <w:rsid w:val="00C1796E"/>
    <w:rsid w:val="00C24529"/>
    <w:rsid w:val="00C27276"/>
    <w:rsid w:val="00C278EB"/>
    <w:rsid w:val="00C27DA8"/>
    <w:rsid w:val="00C41892"/>
    <w:rsid w:val="00C4256C"/>
    <w:rsid w:val="00C431BF"/>
    <w:rsid w:val="00C435DC"/>
    <w:rsid w:val="00C450D4"/>
    <w:rsid w:val="00C46BB8"/>
    <w:rsid w:val="00C50878"/>
    <w:rsid w:val="00C54685"/>
    <w:rsid w:val="00C60982"/>
    <w:rsid w:val="00C66C9D"/>
    <w:rsid w:val="00C7550A"/>
    <w:rsid w:val="00C90442"/>
    <w:rsid w:val="00C90E94"/>
    <w:rsid w:val="00C926A5"/>
    <w:rsid w:val="00CA2699"/>
    <w:rsid w:val="00CA2898"/>
    <w:rsid w:val="00CA30B8"/>
    <w:rsid w:val="00CB5B60"/>
    <w:rsid w:val="00CB7AB5"/>
    <w:rsid w:val="00CC2FDD"/>
    <w:rsid w:val="00CC524C"/>
    <w:rsid w:val="00CC5C11"/>
    <w:rsid w:val="00CD0114"/>
    <w:rsid w:val="00CD0CAC"/>
    <w:rsid w:val="00CD1A8E"/>
    <w:rsid w:val="00CD43D4"/>
    <w:rsid w:val="00CD45B2"/>
    <w:rsid w:val="00CD6D0C"/>
    <w:rsid w:val="00CE1645"/>
    <w:rsid w:val="00CE1998"/>
    <w:rsid w:val="00CE70DC"/>
    <w:rsid w:val="00CF02CB"/>
    <w:rsid w:val="00D02188"/>
    <w:rsid w:val="00D05900"/>
    <w:rsid w:val="00D1336E"/>
    <w:rsid w:val="00D16367"/>
    <w:rsid w:val="00D21D5A"/>
    <w:rsid w:val="00D226BF"/>
    <w:rsid w:val="00D23D4D"/>
    <w:rsid w:val="00D24E8C"/>
    <w:rsid w:val="00D278AE"/>
    <w:rsid w:val="00D379E1"/>
    <w:rsid w:val="00D410F8"/>
    <w:rsid w:val="00D4770B"/>
    <w:rsid w:val="00D47712"/>
    <w:rsid w:val="00D5087A"/>
    <w:rsid w:val="00D60D96"/>
    <w:rsid w:val="00D63ED0"/>
    <w:rsid w:val="00D75367"/>
    <w:rsid w:val="00D7591B"/>
    <w:rsid w:val="00D81038"/>
    <w:rsid w:val="00D8177C"/>
    <w:rsid w:val="00D82D53"/>
    <w:rsid w:val="00D938DB"/>
    <w:rsid w:val="00D9678C"/>
    <w:rsid w:val="00DA0B89"/>
    <w:rsid w:val="00DA0CD4"/>
    <w:rsid w:val="00DA271B"/>
    <w:rsid w:val="00DB062E"/>
    <w:rsid w:val="00DB10CA"/>
    <w:rsid w:val="00DB1770"/>
    <w:rsid w:val="00DB35AD"/>
    <w:rsid w:val="00DB6B11"/>
    <w:rsid w:val="00DB7904"/>
    <w:rsid w:val="00DC1C40"/>
    <w:rsid w:val="00DC5CFA"/>
    <w:rsid w:val="00DD03D0"/>
    <w:rsid w:val="00DD29AC"/>
    <w:rsid w:val="00DD47A9"/>
    <w:rsid w:val="00DD6F3A"/>
    <w:rsid w:val="00DD7BCE"/>
    <w:rsid w:val="00DE3CA8"/>
    <w:rsid w:val="00DF2CE6"/>
    <w:rsid w:val="00DF5AE5"/>
    <w:rsid w:val="00E026D1"/>
    <w:rsid w:val="00E03C6F"/>
    <w:rsid w:val="00E05530"/>
    <w:rsid w:val="00E12DA7"/>
    <w:rsid w:val="00E13410"/>
    <w:rsid w:val="00E13D6F"/>
    <w:rsid w:val="00E14331"/>
    <w:rsid w:val="00E157D2"/>
    <w:rsid w:val="00E2095F"/>
    <w:rsid w:val="00E2179F"/>
    <w:rsid w:val="00E25782"/>
    <w:rsid w:val="00E26F8E"/>
    <w:rsid w:val="00E319B6"/>
    <w:rsid w:val="00E34453"/>
    <w:rsid w:val="00E47411"/>
    <w:rsid w:val="00E52CAE"/>
    <w:rsid w:val="00E55088"/>
    <w:rsid w:val="00E563B6"/>
    <w:rsid w:val="00E67592"/>
    <w:rsid w:val="00E7684F"/>
    <w:rsid w:val="00E872A5"/>
    <w:rsid w:val="00E877E3"/>
    <w:rsid w:val="00E9491D"/>
    <w:rsid w:val="00E973B2"/>
    <w:rsid w:val="00EA0A9B"/>
    <w:rsid w:val="00EA4D0B"/>
    <w:rsid w:val="00EC1034"/>
    <w:rsid w:val="00EC221A"/>
    <w:rsid w:val="00EC254D"/>
    <w:rsid w:val="00EF7109"/>
    <w:rsid w:val="00F1197B"/>
    <w:rsid w:val="00F129B7"/>
    <w:rsid w:val="00F141AB"/>
    <w:rsid w:val="00F17940"/>
    <w:rsid w:val="00F202E2"/>
    <w:rsid w:val="00F22AC5"/>
    <w:rsid w:val="00F30DED"/>
    <w:rsid w:val="00F337C7"/>
    <w:rsid w:val="00F3648B"/>
    <w:rsid w:val="00F3756D"/>
    <w:rsid w:val="00F41A67"/>
    <w:rsid w:val="00F427C8"/>
    <w:rsid w:val="00F431A9"/>
    <w:rsid w:val="00F43D04"/>
    <w:rsid w:val="00F44D20"/>
    <w:rsid w:val="00F50990"/>
    <w:rsid w:val="00F51B98"/>
    <w:rsid w:val="00F51C66"/>
    <w:rsid w:val="00F53E51"/>
    <w:rsid w:val="00F54CA3"/>
    <w:rsid w:val="00F550DD"/>
    <w:rsid w:val="00F60DF3"/>
    <w:rsid w:val="00F61C58"/>
    <w:rsid w:val="00F67721"/>
    <w:rsid w:val="00F71588"/>
    <w:rsid w:val="00F77310"/>
    <w:rsid w:val="00F77CA7"/>
    <w:rsid w:val="00F824B4"/>
    <w:rsid w:val="00F82EC0"/>
    <w:rsid w:val="00F9350C"/>
    <w:rsid w:val="00F94039"/>
    <w:rsid w:val="00F9759A"/>
    <w:rsid w:val="00F97A94"/>
    <w:rsid w:val="00FA1126"/>
    <w:rsid w:val="00FA274F"/>
    <w:rsid w:val="00FA44F0"/>
    <w:rsid w:val="00FA72B2"/>
    <w:rsid w:val="00FA77AE"/>
    <w:rsid w:val="00FB03E9"/>
    <w:rsid w:val="00FB6DAD"/>
    <w:rsid w:val="00FD1AC1"/>
    <w:rsid w:val="00FD2084"/>
    <w:rsid w:val="00FD23B3"/>
    <w:rsid w:val="00FD318A"/>
    <w:rsid w:val="00FE03EC"/>
    <w:rsid w:val="00FE1CC1"/>
    <w:rsid w:val="00FF6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B53A5"/>
    <w:pPr>
      <w:widowControl w:val="0"/>
      <w:suppressAutoHyphens/>
    </w:pPr>
    <w:rPr>
      <w:lang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9B53A5"/>
  </w:style>
  <w:style w:type="character" w:customStyle="1" w:styleId="WW-Absatz-Standardschriftart">
    <w:name w:val="WW-Absatz-Standardschriftart"/>
    <w:rsid w:val="009B53A5"/>
  </w:style>
  <w:style w:type="character" w:customStyle="1" w:styleId="WW-Absatz-Standardschriftart1">
    <w:name w:val="WW-Absatz-Standardschriftart1"/>
    <w:rsid w:val="009B53A5"/>
  </w:style>
  <w:style w:type="character" w:customStyle="1" w:styleId="WW-Absatz-Standardschriftart11">
    <w:name w:val="WW-Absatz-Standardschriftart11"/>
    <w:rsid w:val="009B53A5"/>
  </w:style>
  <w:style w:type="character" w:customStyle="1" w:styleId="WW-Absatz-Standardschriftart111">
    <w:name w:val="WW-Absatz-Standardschriftart111"/>
    <w:rsid w:val="009B53A5"/>
  </w:style>
  <w:style w:type="character" w:customStyle="1" w:styleId="WW-Absatz-Standardschriftart1111">
    <w:name w:val="WW-Absatz-Standardschriftart1111"/>
    <w:rsid w:val="009B53A5"/>
  </w:style>
  <w:style w:type="character" w:customStyle="1" w:styleId="WW-Absatz-Standardschriftart11111">
    <w:name w:val="WW-Absatz-Standardschriftart11111"/>
    <w:rsid w:val="009B53A5"/>
  </w:style>
  <w:style w:type="character" w:customStyle="1" w:styleId="WW-Absatz-Standardschriftart111111">
    <w:name w:val="WW-Absatz-Standardschriftart111111"/>
    <w:rsid w:val="009B53A5"/>
  </w:style>
  <w:style w:type="character" w:customStyle="1" w:styleId="WW-Absatz-Standardschriftart1111111">
    <w:name w:val="WW-Absatz-Standardschriftart1111111"/>
    <w:rsid w:val="009B53A5"/>
  </w:style>
  <w:style w:type="character" w:customStyle="1" w:styleId="WW-Absatz-Standardschriftart11111111">
    <w:name w:val="WW-Absatz-Standardschriftart11111111"/>
    <w:rsid w:val="009B53A5"/>
  </w:style>
  <w:style w:type="character" w:customStyle="1" w:styleId="WW-Absatz-Standardschriftart111111111">
    <w:name w:val="WW-Absatz-Standardschriftart111111111"/>
    <w:rsid w:val="009B53A5"/>
  </w:style>
  <w:style w:type="character" w:customStyle="1" w:styleId="WW-Absatz-Standardschriftart1111111111">
    <w:name w:val="WW-Absatz-Standardschriftart1111111111"/>
    <w:rsid w:val="009B53A5"/>
  </w:style>
  <w:style w:type="character" w:customStyle="1" w:styleId="WW-Absatz-Standardschriftart11111111111">
    <w:name w:val="WW-Absatz-Standardschriftart11111111111"/>
    <w:rsid w:val="009B53A5"/>
  </w:style>
  <w:style w:type="character" w:customStyle="1" w:styleId="WW-Absatz-Standardschriftart111111111111">
    <w:name w:val="WW-Absatz-Standardschriftart111111111111"/>
    <w:rsid w:val="009B53A5"/>
  </w:style>
  <w:style w:type="character" w:customStyle="1" w:styleId="WW-Absatz-Standardschriftart1111111111111">
    <w:name w:val="WW-Absatz-Standardschriftart1111111111111"/>
    <w:rsid w:val="009B53A5"/>
  </w:style>
  <w:style w:type="character" w:customStyle="1" w:styleId="WW-Absatz-Standardschriftart11111111111111">
    <w:name w:val="WW-Absatz-Standardschriftart11111111111111"/>
    <w:rsid w:val="009B53A5"/>
  </w:style>
  <w:style w:type="character" w:customStyle="1" w:styleId="WW-Absatz-Standardschriftart111111111111111">
    <w:name w:val="WW-Absatz-Standardschriftart111111111111111"/>
    <w:rsid w:val="009B53A5"/>
  </w:style>
  <w:style w:type="character" w:customStyle="1" w:styleId="WW-Absatz-Standardschriftart1111111111111111">
    <w:name w:val="WW-Absatz-Standardschriftart1111111111111111"/>
    <w:rsid w:val="009B53A5"/>
  </w:style>
  <w:style w:type="character" w:customStyle="1" w:styleId="WW-Absatz-Standardschriftart11111111111111111">
    <w:name w:val="WW-Absatz-Standardschriftart11111111111111111"/>
    <w:rsid w:val="009B53A5"/>
  </w:style>
  <w:style w:type="character" w:customStyle="1" w:styleId="WW-Absatz-Standardschriftart111111111111111111">
    <w:name w:val="WW-Absatz-Standardschriftart111111111111111111"/>
    <w:rsid w:val="009B53A5"/>
  </w:style>
  <w:style w:type="character" w:customStyle="1" w:styleId="Symbolyproslovn">
    <w:name w:val="Symboly pro číslování"/>
    <w:rsid w:val="009B53A5"/>
  </w:style>
  <w:style w:type="character" w:customStyle="1" w:styleId="Odrky">
    <w:name w:val="Odrážky"/>
    <w:rsid w:val="009B53A5"/>
    <w:rPr>
      <w:rFonts w:ascii="StarSymbol" w:eastAsia="StarSymbol" w:hAnsi="StarSymbol" w:cs="StarSymbol"/>
      <w:sz w:val="18"/>
      <w:szCs w:val="18"/>
    </w:rPr>
  </w:style>
  <w:style w:type="character" w:customStyle="1" w:styleId="RTFNum21">
    <w:name w:val="RTF_Num 2 1"/>
    <w:rsid w:val="009B53A5"/>
  </w:style>
  <w:style w:type="character" w:customStyle="1" w:styleId="RTFNum22">
    <w:name w:val="RTF_Num 2 2"/>
    <w:rsid w:val="009B53A5"/>
  </w:style>
  <w:style w:type="character" w:customStyle="1" w:styleId="RTFNum23">
    <w:name w:val="RTF_Num 2 3"/>
    <w:rsid w:val="009B53A5"/>
  </w:style>
  <w:style w:type="character" w:customStyle="1" w:styleId="RTFNum24">
    <w:name w:val="RTF_Num 2 4"/>
    <w:rsid w:val="009B53A5"/>
  </w:style>
  <w:style w:type="character" w:customStyle="1" w:styleId="RTFNum25">
    <w:name w:val="RTF_Num 2 5"/>
    <w:rsid w:val="009B53A5"/>
  </w:style>
  <w:style w:type="character" w:customStyle="1" w:styleId="RTFNum26">
    <w:name w:val="RTF_Num 2 6"/>
    <w:rsid w:val="009B53A5"/>
  </w:style>
  <w:style w:type="character" w:customStyle="1" w:styleId="RTFNum27">
    <w:name w:val="RTF_Num 2 7"/>
    <w:rsid w:val="009B53A5"/>
  </w:style>
  <w:style w:type="character" w:customStyle="1" w:styleId="RTFNum28">
    <w:name w:val="RTF_Num 2 8"/>
    <w:rsid w:val="009B53A5"/>
  </w:style>
  <w:style w:type="character" w:customStyle="1" w:styleId="RTFNum29">
    <w:name w:val="RTF_Num 2 9"/>
    <w:rsid w:val="009B53A5"/>
  </w:style>
  <w:style w:type="character" w:customStyle="1" w:styleId="RTFNum31">
    <w:name w:val="RTF_Num 3 1"/>
    <w:rsid w:val="009B53A5"/>
    <w:rPr>
      <w:rFonts w:ascii="Times New Roman" w:eastAsia="Times New Roman" w:hAnsi="Times New Roman"/>
    </w:rPr>
  </w:style>
  <w:style w:type="character" w:customStyle="1" w:styleId="RTFNum32">
    <w:name w:val="RTF_Num 3 2"/>
    <w:rsid w:val="009B53A5"/>
    <w:rPr>
      <w:rFonts w:ascii="Courier New" w:eastAsia="Courier New" w:hAnsi="Courier New" w:cs="Courier New"/>
    </w:rPr>
  </w:style>
  <w:style w:type="character" w:customStyle="1" w:styleId="RTFNum33">
    <w:name w:val="RTF_Num 3 3"/>
    <w:rsid w:val="009B53A5"/>
    <w:rPr>
      <w:rFonts w:ascii="Wingdings" w:eastAsia="Wingdings" w:hAnsi="Wingdings" w:cs="Wingdings"/>
    </w:rPr>
  </w:style>
  <w:style w:type="character" w:customStyle="1" w:styleId="RTFNum34">
    <w:name w:val="RTF_Num 3 4"/>
    <w:rsid w:val="009B53A5"/>
    <w:rPr>
      <w:rFonts w:ascii="Symbol" w:eastAsia="Symbol" w:hAnsi="Symbol" w:cs="Symbol"/>
    </w:rPr>
  </w:style>
  <w:style w:type="character" w:customStyle="1" w:styleId="RTFNum35">
    <w:name w:val="RTF_Num 3 5"/>
    <w:rsid w:val="009B53A5"/>
    <w:rPr>
      <w:rFonts w:ascii="Courier New" w:eastAsia="Courier New" w:hAnsi="Courier New" w:cs="Courier New"/>
    </w:rPr>
  </w:style>
  <w:style w:type="character" w:customStyle="1" w:styleId="RTFNum36">
    <w:name w:val="RTF_Num 3 6"/>
    <w:rsid w:val="009B53A5"/>
    <w:rPr>
      <w:rFonts w:ascii="Wingdings" w:eastAsia="Wingdings" w:hAnsi="Wingdings" w:cs="Wingdings"/>
    </w:rPr>
  </w:style>
  <w:style w:type="character" w:customStyle="1" w:styleId="RTFNum37">
    <w:name w:val="RTF_Num 3 7"/>
    <w:rsid w:val="009B53A5"/>
    <w:rPr>
      <w:rFonts w:ascii="Symbol" w:eastAsia="Symbol" w:hAnsi="Symbol" w:cs="Symbol"/>
    </w:rPr>
  </w:style>
  <w:style w:type="character" w:customStyle="1" w:styleId="RTFNum38">
    <w:name w:val="RTF_Num 3 8"/>
    <w:rsid w:val="009B53A5"/>
    <w:rPr>
      <w:rFonts w:ascii="Courier New" w:eastAsia="Courier New" w:hAnsi="Courier New" w:cs="Courier New"/>
    </w:rPr>
  </w:style>
  <w:style w:type="character" w:customStyle="1" w:styleId="RTFNum39">
    <w:name w:val="RTF_Num 3 9"/>
    <w:rsid w:val="009B53A5"/>
    <w:rPr>
      <w:rFonts w:ascii="Wingdings" w:eastAsia="Wingdings" w:hAnsi="Wingdings" w:cs="Wingdings"/>
    </w:rPr>
  </w:style>
  <w:style w:type="character" w:customStyle="1" w:styleId="RTFNum41">
    <w:name w:val="RTF_Num 4 1"/>
    <w:rsid w:val="009B53A5"/>
    <w:rPr>
      <w:rFonts w:ascii="Times New Roman" w:eastAsia="Times New Roman" w:hAnsi="Times New Roman"/>
    </w:rPr>
  </w:style>
  <w:style w:type="character" w:customStyle="1" w:styleId="RTFNum42">
    <w:name w:val="RTF_Num 4 2"/>
    <w:rsid w:val="009B53A5"/>
    <w:rPr>
      <w:rFonts w:ascii="Courier New" w:eastAsia="Courier New" w:hAnsi="Courier New" w:cs="Courier New"/>
    </w:rPr>
  </w:style>
  <w:style w:type="character" w:customStyle="1" w:styleId="RTFNum43">
    <w:name w:val="RTF_Num 4 3"/>
    <w:rsid w:val="009B53A5"/>
    <w:rPr>
      <w:rFonts w:ascii="Wingdings" w:eastAsia="Wingdings" w:hAnsi="Wingdings" w:cs="Wingdings"/>
    </w:rPr>
  </w:style>
  <w:style w:type="character" w:customStyle="1" w:styleId="RTFNum44">
    <w:name w:val="RTF_Num 4 4"/>
    <w:rsid w:val="009B53A5"/>
    <w:rPr>
      <w:rFonts w:ascii="Symbol" w:eastAsia="Symbol" w:hAnsi="Symbol" w:cs="Symbol"/>
    </w:rPr>
  </w:style>
  <w:style w:type="character" w:customStyle="1" w:styleId="RTFNum45">
    <w:name w:val="RTF_Num 4 5"/>
    <w:rsid w:val="009B53A5"/>
    <w:rPr>
      <w:rFonts w:ascii="Courier New" w:eastAsia="Courier New" w:hAnsi="Courier New" w:cs="Courier New"/>
    </w:rPr>
  </w:style>
  <w:style w:type="character" w:customStyle="1" w:styleId="RTFNum46">
    <w:name w:val="RTF_Num 4 6"/>
    <w:rsid w:val="009B53A5"/>
    <w:rPr>
      <w:rFonts w:ascii="Wingdings" w:eastAsia="Wingdings" w:hAnsi="Wingdings" w:cs="Wingdings"/>
    </w:rPr>
  </w:style>
  <w:style w:type="character" w:customStyle="1" w:styleId="RTFNum47">
    <w:name w:val="RTF_Num 4 7"/>
    <w:rsid w:val="009B53A5"/>
    <w:rPr>
      <w:rFonts w:ascii="Symbol" w:eastAsia="Symbol" w:hAnsi="Symbol" w:cs="Symbol"/>
    </w:rPr>
  </w:style>
  <w:style w:type="character" w:customStyle="1" w:styleId="RTFNum48">
    <w:name w:val="RTF_Num 4 8"/>
    <w:rsid w:val="009B53A5"/>
    <w:rPr>
      <w:rFonts w:ascii="Courier New" w:eastAsia="Courier New" w:hAnsi="Courier New" w:cs="Courier New"/>
    </w:rPr>
  </w:style>
  <w:style w:type="character" w:customStyle="1" w:styleId="RTFNum49">
    <w:name w:val="RTF_Num 4 9"/>
    <w:rsid w:val="009B53A5"/>
    <w:rPr>
      <w:rFonts w:ascii="Wingdings" w:eastAsia="Wingdings" w:hAnsi="Wingdings" w:cs="Wingdings"/>
    </w:rPr>
  </w:style>
  <w:style w:type="character" w:customStyle="1" w:styleId="RTFNum51">
    <w:name w:val="RTF_Num 5 1"/>
    <w:rsid w:val="009B53A5"/>
  </w:style>
  <w:style w:type="character" w:customStyle="1" w:styleId="RTFNum61">
    <w:name w:val="RTF_Num 6 1"/>
    <w:rsid w:val="009B53A5"/>
    <w:rPr>
      <w:rFonts w:ascii="Symbol" w:eastAsia="Symbol" w:hAnsi="Symbol" w:cs="Symbol"/>
    </w:rPr>
  </w:style>
  <w:style w:type="character" w:customStyle="1" w:styleId="RTFNum71">
    <w:name w:val="RTF_Num 7 1"/>
    <w:rsid w:val="009B53A5"/>
  </w:style>
  <w:style w:type="character" w:customStyle="1" w:styleId="RTFNum81">
    <w:name w:val="RTF_Num 8 1"/>
    <w:rsid w:val="009B53A5"/>
  </w:style>
  <w:style w:type="character" w:customStyle="1" w:styleId="RTFNum91">
    <w:name w:val="RTF_Num 9 1"/>
    <w:rsid w:val="009B53A5"/>
  </w:style>
  <w:style w:type="character" w:customStyle="1" w:styleId="RTFNum101">
    <w:name w:val="RTF_Num 10 1"/>
    <w:rsid w:val="009B53A5"/>
  </w:style>
  <w:style w:type="character" w:customStyle="1" w:styleId="RTFNum111">
    <w:name w:val="RTF_Num 11 1"/>
    <w:rsid w:val="009B53A5"/>
  </w:style>
  <w:style w:type="character" w:customStyle="1" w:styleId="RTFNum121">
    <w:name w:val="RTF_Num 12 1"/>
    <w:rsid w:val="009B53A5"/>
  </w:style>
  <w:style w:type="character" w:customStyle="1" w:styleId="RTFNum131">
    <w:name w:val="RTF_Num 13 1"/>
    <w:rsid w:val="009B53A5"/>
  </w:style>
  <w:style w:type="character" w:customStyle="1" w:styleId="RTFNum141">
    <w:name w:val="RTF_Num 14 1"/>
    <w:rsid w:val="009B53A5"/>
  </w:style>
  <w:style w:type="character" w:customStyle="1" w:styleId="RTFNum151">
    <w:name w:val="RTF_Num 15 1"/>
    <w:rsid w:val="009B53A5"/>
  </w:style>
  <w:style w:type="character" w:customStyle="1" w:styleId="RTFNum161">
    <w:name w:val="RTF_Num 16 1"/>
    <w:rsid w:val="009B53A5"/>
  </w:style>
  <w:style w:type="character" w:customStyle="1" w:styleId="RTFNum171">
    <w:name w:val="RTF_Num 17 1"/>
    <w:rsid w:val="009B53A5"/>
  </w:style>
  <w:style w:type="character" w:customStyle="1" w:styleId="RTFNum181">
    <w:name w:val="RTF_Num 18 1"/>
    <w:rsid w:val="009B53A5"/>
  </w:style>
  <w:style w:type="character" w:customStyle="1" w:styleId="RTFNum191">
    <w:name w:val="RTF_Num 19 1"/>
    <w:rsid w:val="009B53A5"/>
  </w:style>
  <w:style w:type="character" w:customStyle="1" w:styleId="RTFNum201">
    <w:name w:val="RTF_Num 20 1"/>
    <w:rsid w:val="009B53A5"/>
  </w:style>
  <w:style w:type="character" w:customStyle="1" w:styleId="RTFNum211">
    <w:name w:val="RTF_Num 21 1"/>
    <w:rsid w:val="009B53A5"/>
    <w:rPr>
      <w:rFonts w:ascii="Times New Roman" w:eastAsia="Times New Roman" w:hAnsi="Times New Roman"/>
    </w:rPr>
  </w:style>
  <w:style w:type="character" w:customStyle="1" w:styleId="RTFNum212">
    <w:name w:val="RTF_Num 21 2"/>
    <w:rsid w:val="009B53A5"/>
    <w:rPr>
      <w:rFonts w:ascii="Courier New" w:eastAsia="Courier New" w:hAnsi="Courier New" w:cs="Courier New"/>
    </w:rPr>
  </w:style>
  <w:style w:type="character" w:customStyle="1" w:styleId="RTFNum213">
    <w:name w:val="RTF_Num 21 3"/>
    <w:rsid w:val="009B53A5"/>
    <w:rPr>
      <w:rFonts w:ascii="Wingdings" w:eastAsia="Wingdings" w:hAnsi="Wingdings" w:cs="Wingdings"/>
    </w:rPr>
  </w:style>
  <w:style w:type="character" w:customStyle="1" w:styleId="RTFNum214">
    <w:name w:val="RTF_Num 21 4"/>
    <w:rsid w:val="009B53A5"/>
    <w:rPr>
      <w:rFonts w:ascii="Symbol" w:eastAsia="Symbol" w:hAnsi="Symbol" w:cs="Symbol"/>
    </w:rPr>
  </w:style>
  <w:style w:type="character" w:customStyle="1" w:styleId="RTFNum215">
    <w:name w:val="RTF_Num 21 5"/>
    <w:rsid w:val="009B53A5"/>
    <w:rPr>
      <w:rFonts w:ascii="Courier New" w:eastAsia="Courier New" w:hAnsi="Courier New" w:cs="Courier New"/>
    </w:rPr>
  </w:style>
  <w:style w:type="character" w:customStyle="1" w:styleId="RTFNum216">
    <w:name w:val="RTF_Num 21 6"/>
    <w:rsid w:val="009B53A5"/>
    <w:rPr>
      <w:rFonts w:ascii="Wingdings" w:eastAsia="Wingdings" w:hAnsi="Wingdings" w:cs="Wingdings"/>
    </w:rPr>
  </w:style>
  <w:style w:type="character" w:customStyle="1" w:styleId="RTFNum217">
    <w:name w:val="RTF_Num 21 7"/>
    <w:rsid w:val="009B53A5"/>
    <w:rPr>
      <w:rFonts w:ascii="Symbol" w:eastAsia="Symbol" w:hAnsi="Symbol" w:cs="Symbol"/>
    </w:rPr>
  </w:style>
  <w:style w:type="character" w:customStyle="1" w:styleId="RTFNum218">
    <w:name w:val="RTF_Num 21 8"/>
    <w:rsid w:val="009B53A5"/>
    <w:rPr>
      <w:rFonts w:ascii="Courier New" w:eastAsia="Courier New" w:hAnsi="Courier New" w:cs="Courier New"/>
    </w:rPr>
  </w:style>
  <w:style w:type="character" w:customStyle="1" w:styleId="RTFNum219">
    <w:name w:val="RTF_Num 21 9"/>
    <w:rsid w:val="009B53A5"/>
    <w:rPr>
      <w:rFonts w:ascii="Wingdings" w:eastAsia="Wingdings" w:hAnsi="Wingdings" w:cs="Wingdings"/>
    </w:rPr>
  </w:style>
  <w:style w:type="character" w:customStyle="1" w:styleId="RTFNum221">
    <w:name w:val="RTF_Num 22 1"/>
    <w:rsid w:val="009B53A5"/>
  </w:style>
  <w:style w:type="character" w:customStyle="1" w:styleId="RTFNum231">
    <w:name w:val="RTF_Num 23 1"/>
    <w:rsid w:val="009B53A5"/>
  </w:style>
  <w:style w:type="character" w:customStyle="1" w:styleId="Standardnpsmoodstavce1">
    <w:name w:val="Standardní písmo odstavce1"/>
    <w:rsid w:val="009B53A5"/>
  </w:style>
  <w:style w:type="character" w:customStyle="1" w:styleId="slostrnky1">
    <w:name w:val="Číslo stránky1"/>
    <w:basedOn w:val="Standardnpsmoodstavce1"/>
    <w:rsid w:val="009B53A5"/>
  </w:style>
  <w:style w:type="paragraph" w:customStyle="1" w:styleId="Nadpis">
    <w:name w:val="Nadpis"/>
    <w:basedOn w:val="Normln"/>
    <w:next w:val="Zkladntext"/>
    <w:rsid w:val="009B53A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link w:val="ZkladntextChar"/>
    <w:rsid w:val="009B53A5"/>
    <w:pPr>
      <w:jc w:val="both"/>
    </w:pPr>
    <w:rPr>
      <w:sz w:val="24"/>
      <w:szCs w:val="24"/>
    </w:rPr>
  </w:style>
  <w:style w:type="paragraph" w:styleId="Seznam">
    <w:name w:val="List"/>
    <w:basedOn w:val="Zkladntext"/>
    <w:rsid w:val="009B53A5"/>
    <w:rPr>
      <w:rFonts w:cs="Tahoma"/>
    </w:rPr>
  </w:style>
  <w:style w:type="paragraph" w:customStyle="1" w:styleId="Popisek">
    <w:name w:val="Popisek"/>
    <w:basedOn w:val="Normln"/>
    <w:rsid w:val="009B53A5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rsid w:val="009B53A5"/>
    <w:pPr>
      <w:suppressLineNumbers/>
    </w:pPr>
    <w:rPr>
      <w:rFonts w:cs="Tahoma"/>
    </w:rPr>
  </w:style>
  <w:style w:type="paragraph" w:styleId="Zhlav">
    <w:name w:val="header"/>
    <w:basedOn w:val="Normln"/>
    <w:rsid w:val="009B53A5"/>
    <w:pPr>
      <w:suppressLineNumbers/>
      <w:tabs>
        <w:tab w:val="center" w:pos="4535"/>
        <w:tab w:val="right" w:pos="9070"/>
      </w:tabs>
    </w:pPr>
  </w:style>
  <w:style w:type="paragraph" w:styleId="Zpat">
    <w:name w:val="footer"/>
    <w:basedOn w:val="Normln"/>
    <w:rsid w:val="009B53A5"/>
    <w:pPr>
      <w:suppressLineNumbers/>
      <w:tabs>
        <w:tab w:val="center" w:pos="4535"/>
        <w:tab w:val="right" w:pos="9070"/>
      </w:tabs>
    </w:pPr>
  </w:style>
  <w:style w:type="paragraph" w:styleId="Nzev">
    <w:name w:val="Title"/>
    <w:basedOn w:val="Normln"/>
    <w:next w:val="Podtitul"/>
    <w:qFormat/>
    <w:rsid w:val="009B53A5"/>
    <w:pPr>
      <w:jc w:val="center"/>
    </w:pPr>
    <w:rPr>
      <w:b/>
      <w:bCs/>
      <w:sz w:val="28"/>
      <w:szCs w:val="28"/>
    </w:rPr>
  </w:style>
  <w:style w:type="paragraph" w:styleId="Podtitul">
    <w:name w:val="Subtitle"/>
    <w:basedOn w:val="Nadpis"/>
    <w:next w:val="Zkladntext"/>
    <w:qFormat/>
    <w:rsid w:val="009B53A5"/>
    <w:pPr>
      <w:jc w:val="center"/>
    </w:pPr>
    <w:rPr>
      <w:i/>
      <w:iCs/>
    </w:rPr>
  </w:style>
  <w:style w:type="paragraph" w:customStyle="1" w:styleId="Pedformtovantext">
    <w:name w:val="Předformátovaný text"/>
    <w:basedOn w:val="Normln"/>
    <w:rsid w:val="009B53A5"/>
    <w:rPr>
      <w:rFonts w:ascii="Courier New" w:eastAsia="Courier New" w:hAnsi="Courier New" w:cs="Courier New"/>
    </w:rPr>
  </w:style>
  <w:style w:type="paragraph" w:customStyle="1" w:styleId="Nadpis11">
    <w:name w:val="Nadpis 11"/>
    <w:basedOn w:val="Normln"/>
    <w:next w:val="Normln"/>
    <w:rsid w:val="009B53A5"/>
    <w:pPr>
      <w:keepNext/>
      <w:jc w:val="center"/>
    </w:pPr>
    <w:rPr>
      <w:sz w:val="24"/>
      <w:szCs w:val="24"/>
    </w:rPr>
  </w:style>
  <w:style w:type="paragraph" w:customStyle="1" w:styleId="Nadpis21">
    <w:name w:val="Nadpis 21"/>
    <w:basedOn w:val="Normln"/>
    <w:next w:val="Normln"/>
    <w:rsid w:val="009B53A5"/>
    <w:pPr>
      <w:keepNext/>
    </w:pPr>
    <w:rPr>
      <w:sz w:val="24"/>
      <w:szCs w:val="24"/>
    </w:rPr>
  </w:style>
  <w:style w:type="paragraph" w:customStyle="1" w:styleId="Nadpis31">
    <w:name w:val="Nadpis 31"/>
    <w:basedOn w:val="Normln"/>
    <w:next w:val="Normln"/>
    <w:rsid w:val="009B53A5"/>
    <w:pPr>
      <w:keepNext/>
      <w:jc w:val="center"/>
    </w:pPr>
    <w:rPr>
      <w:b/>
      <w:bCs/>
      <w:sz w:val="28"/>
      <w:szCs w:val="28"/>
    </w:rPr>
  </w:style>
  <w:style w:type="paragraph" w:customStyle="1" w:styleId="Nadpis41">
    <w:name w:val="Nadpis 41"/>
    <w:basedOn w:val="Normln"/>
    <w:next w:val="Normln"/>
    <w:rsid w:val="009B53A5"/>
    <w:pPr>
      <w:keepNext/>
      <w:jc w:val="both"/>
    </w:pPr>
    <w:rPr>
      <w:sz w:val="24"/>
      <w:szCs w:val="24"/>
    </w:rPr>
  </w:style>
  <w:style w:type="paragraph" w:customStyle="1" w:styleId="Nadpis51">
    <w:name w:val="Nadpis 51"/>
    <w:basedOn w:val="Normln"/>
    <w:next w:val="Normln"/>
    <w:rsid w:val="009B53A5"/>
    <w:pPr>
      <w:keepNext/>
      <w:jc w:val="right"/>
    </w:pPr>
    <w:rPr>
      <w:sz w:val="24"/>
      <w:szCs w:val="24"/>
    </w:rPr>
  </w:style>
  <w:style w:type="paragraph" w:customStyle="1" w:styleId="Nadpis61">
    <w:name w:val="Nadpis 61"/>
    <w:basedOn w:val="Normln"/>
    <w:next w:val="Normln"/>
    <w:rsid w:val="009B53A5"/>
    <w:pPr>
      <w:keepNext/>
      <w:jc w:val="both"/>
    </w:pPr>
    <w:rPr>
      <w:b/>
      <w:bCs/>
      <w:sz w:val="28"/>
      <w:szCs w:val="28"/>
    </w:rPr>
  </w:style>
  <w:style w:type="paragraph" w:customStyle="1" w:styleId="Nadpis71">
    <w:name w:val="Nadpis 71"/>
    <w:basedOn w:val="Normln"/>
    <w:next w:val="Normln"/>
    <w:rsid w:val="009B53A5"/>
    <w:pPr>
      <w:keepNext/>
      <w:numPr>
        <w:ilvl w:val="6"/>
        <w:numId w:val="1"/>
      </w:numPr>
      <w:jc w:val="both"/>
      <w:outlineLvl w:val="6"/>
    </w:pPr>
    <w:rPr>
      <w:b/>
      <w:bCs/>
      <w:sz w:val="24"/>
      <w:szCs w:val="24"/>
    </w:rPr>
  </w:style>
  <w:style w:type="paragraph" w:customStyle="1" w:styleId="Nadpis81">
    <w:name w:val="Nadpis 81"/>
    <w:basedOn w:val="Normln"/>
    <w:next w:val="Normln"/>
    <w:rsid w:val="009B53A5"/>
    <w:pPr>
      <w:keepNext/>
      <w:numPr>
        <w:ilvl w:val="7"/>
        <w:numId w:val="1"/>
      </w:numPr>
      <w:outlineLvl w:val="7"/>
    </w:pPr>
    <w:rPr>
      <w:rFonts w:ascii="Arial" w:eastAsia="Arial" w:hAnsi="Arial" w:cs="Arial"/>
      <w:i/>
      <w:iCs/>
    </w:rPr>
  </w:style>
  <w:style w:type="paragraph" w:customStyle="1" w:styleId="Zkladntext21">
    <w:name w:val="Základní text 21"/>
    <w:basedOn w:val="Normln"/>
    <w:rsid w:val="009B53A5"/>
    <w:pPr>
      <w:jc w:val="both"/>
    </w:pPr>
    <w:rPr>
      <w:b/>
      <w:bCs/>
      <w:sz w:val="24"/>
      <w:szCs w:val="24"/>
    </w:rPr>
  </w:style>
  <w:style w:type="paragraph" w:customStyle="1" w:styleId="Zkladntextodsazen21">
    <w:name w:val="Základní text odsazený 21"/>
    <w:basedOn w:val="Normln"/>
    <w:rsid w:val="009B53A5"/>
    <w:pPr>
      <w:spacing w:before="120"/>
      <w:ind w:left="360"/>
    </w:pPr>
    <w:rPr>
      <w:sz w:val="24"/>
      <w:szCs w:val="24"/>
    </w:rPr>
  </w:style>
  <w:style w:type="paragraph" w:customStyle="1" w:styleId="Stylpravidel">
    <w:name w:val="Styl pravidel"/>
    <w:basedOn w:val="Normln"/>
    <w:rsid w:val="009B53A5"/>
    <w:pPr>
      <w:spacing w:before="240" w:line="360" w:lineRule="auto"/>
      <w:jc w:val="both"/>
    </w:pPr>
    <w:rPr>
      <w:sz w:val="24"/>
      <w:szCs w:val="24"/>
    </w:rPr>
  </w:style>
  <w:style w:type="paragraph" w:customStyle="1" w:styleId="Styl1">
    <w:name w:val="Styl1"/>
    <w:basedOn w:val="Normln"/>
    <w:rsid w:val="009B53A5"/>
    <w:rPr>
      <w:sz w:val="24"/>
      <w:szCs w:val="24"/>
    </w:rPr>
  </w:style>
  <w:style w:type="paragraph" w:customStyle="1" w:styleId="Zhlav1">
    <w:name w:val="Záhlaví1"/>
    <w:basedOn w:val="Normln"/>
    <w:rsid w:val="009B53A5"/>
    <w:pPr>
      <w:tabs>
        <w:tab w:val="center" w:pos="4536"/>
        <w:tab w:val="right" w:pos="9072"/>
      </w:tabs>
    </w:pPr>
  </w:style>
  <w:style w:type="paragraph" w:customStyle="1" w:styleId="Zpat1">
    <w:name w:val="Zápatí1"/>
    <w:basedOn w:val="Normln"/>
    <w:rsid w:val="009B53A5"/>
    <w:pPr>
      <w:tabs>
        <w:tab w:val="center" w:pos="4536"/>
        <w:tab w:val="right" w:pos="9072"/>
      </w:tabs>
    </w:pPr>
  </w:style>
  <w:style w:type="paragraph" w:customStyle="1" w:styleId="Obsahtabulky">
    <w:name w:val="Obsah tabulky"/>
    <w:basedOn w:val="Normln"/>
    <w:rsid w:val="009B53A5"/>
    <w:pPr>
      <w:suppressLineNumbers/>
    </w:pPr>
  </w:style>
  <w:style w:type="paragraph" w:customStyle="1" w:styleId="Nadpistabulky">
    <w:name w:val="Nadpis tabulky"/>
    <w:basedOn w:val="Obsahtabulky"/>
    <w:rsid w:val="009B53A5"/>
    <w:pPr>
      <w:jc w:val="center"/>
    </w:pPr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523C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23C7"/>
    <w:rPr>
      <w:rFonts w:ascii="Tahoma" w:hAnsi="Tahoma" w:cs="Tahoma"/>
      <w:sz w:val="16"/>
      <w:szCs w:val="16"/>
      <w:lang w:bidi="cs-CZ"/>
    </w:rPr>
  </w:style>
  <w:style w:type="paragraph" w:customStyle="1" w:styleId="Standard">
    <w:name w:val="Standard"/>
    <w:rsid w:val="00B80F4B"/>
    <w:pPr>
      <w:widowControl w:val="0"/>
      <w:suppressAutoHyphens/>
      <w:autoSpaceDN w:val="0"/>
    </w:pPr>
    <w:rPr>
      <w:kern w:val="3"/>
      <w:sz w:val="24"/>
      <w:szCs w:val="24"/>
      <w:lang w:bidi="cs-CZ"/>
    </w:rPr>
  </w:style>
  <w:style w:type="table" w:styleId="Mkatabulky">
    <w:name w:val="Table Grid"/>
    <w:basedOn w:val="Normlntabulka"/>
    <w:uiPriority w:val="59"/>
    <w:rsid w:val="002D289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kladntextChar">
    <w:name w:val="Základní text Char"/>
    <w:basedOn w:val="Standardnpsmoodstavce"/>
    <w:link w:val="Zkladntext"/>
    <w:rsid w:val="0070079E"/>
    <w:rPr>
      <w:sz w:val="24"/>
      <w:szCs w:val="24"/>
      <w:lang w:bidi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suppressAutoHyphens/>
    </w:pPr>
    <w:rPr>
      <w:lang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Symbolyproslovn">
    <w:name w:val="Symboly pro číslování"/>
  </w:style>
  <w:style w:type="character" w:customStyle="1" w:styleId="Odrky">
    <w:name w:val="Odrážky"/>
    <w:rPr>
      <w:rFonts w:ascii="StarSymbol" w:eastAsia="StarSymbol" w:hAnsi="StarSymbol" w:cs="StarSymbol"/>
      <w:sz w:val="18"/>
      <w:szCs w:val="18"/>
    </w:rPr>
  </w:style>
  <w:style w:type="character" w:customStyle="1" w:styleId="RTFNum21">
    <w:name w:val="RTF_Num 2 1"/>
  </w:style>
  <w:style w:type="character" w:customStyle="1" w:styleId="RTFNum22">
    <w:name w:val="RTF_Num 2 2"/>
  </w:style>
  <w:style w:type="character" w:customStyle="1" w:styleId="RTFNum23">
    <w:name w:val="RTF_Num 2 3"/>
  </w:style>
  <w:style w:type="character" w:customStyle="1" w:styleId="RTFNum24">
    <w:name w:val="RTF_Num 2 4"/>
  </w:style>
  <w:style w:type="character" w:customStyle="1" w:styleId="RTFNum25">
    <w:name w:val="RTF_Num 2 5"/>
  </w:style>
  <w:style w:type="character" w:customStyle="1" w:styleId="RTFNum26">
    <w:name w:val="RTF_Num 2 6"/>
  </w:style>
  <w:style w:type="character" w:customStyle="1" w:styleId="RTFNum27">
    <w:name w:val="RTF_Num 2 7"/>
  </w:style>
  <w:style w:type="character" w:customStyle="1" w:styleId="RTFNum28">
    <w:name w:val="RTF_Num 2 8"/>
  </w:style>
  <w:style w:type="character" w:customStyle="1" w:styleId="RTFNum29">
    <w:name w:val="RTF_Num 2 9"/>
  </w:style>
  <w:style w:type="character" w:customStyle="1" w:styleId="RTFNum31">
    <w:name w:val="RTF_Num 3 1"/>
    <w:rPr>
      <w:rFonts w:ascii="Times New Roman" w:eastAsia="Times New Roman" w:hAnsi="Times New Roman"/>
    </w:rPr>
  </w:style>
  <w:style w:type="character" w:customStyle="1" w:styleId="RTFNum32">
    <w:name w:val="RTF_Num 3 2"/>
    <w:rPr>
      <w:rFonts w:ascii="Courier New" w:eastAsia="Courier New" w:hAnsi="Courier New" w:cs="Courier New"/>
    </w:rPr>
  </w:style>
  <w:style w:type="character" w:customStyle="1" w:styleId="RTFNum33">
    <w:name w:val="RTF_Num 3 3"/>
    <w:rPr>
      <w:rFonts w:ascii="Wingdings" w:eastAsia="Wingdings" w:hAnsi="Wingdings" w:cs="Wingdings"/>
    </w:rPr>
  </w:style>
  <w:style w:type="character" w:customStyle="1" w:styleId="RTFNum34">
    <w:name w:val="RTF_Num 3 4"/>
    <w:rPr>
      <w:rFonts w:ascii="Symbol" w:eastAsia="Symbol" w:hAnsi="Symbol" w:cs="Symbol"/>
    </w:rPr>
  </w:style>
  <w:style w:type="character" w:customStyle="1" w:styleId="RTFNum35">
    <w:name w:val="RTF_Num 3 5"/>
    <w:rPr>
      <w:rFonts w:ascii="Courier New" w:eastAsia="Courier New" w:hAnsi="Courier New" w:cs="Courier New"/>
    </w:rPr>
  </w:style>
  <w:style w:type="character" w:customStyle="1" w:styleId="RTFNum36">
    <w:name w:val="RTF_Num 3 6"/>
    <w:rPr>
      <w:rFonts w:ascii="Wingdings" w:eastAsia="Wingdings" w:hAnsi="Wingdings" w:cs="Wingdings"/>
    </w:rPr>
  </w:style>
  <w:style w:type="character" w:customStyle="1" w:styleId="RTFNum37">
    <w:name w:val="RTF_Num 3 7"/>
    <w:rPr>
      <w:rFonts w:ascii="Symbol" w:eastAsia="Symbol" w:hAnsi="Symbol" w:cs="Symbol"/>
    </w:rPr>
  </w:style>
  <w:style w:type="character" w:customStyle="1" w:styleId="RTFNum38">
    <w:name w:val="RTF_Num 3 8"/>
    <w:rPr>
      <w:rFonts w:ascii="Courier New" w:eastAsia="Courier New" w:hAnsi="Courier New" w:cs="Courier New"/>
    </w:rPr>
  </w:style>
  <w:style w:type="character" w:customStyle="1" w:styleId="RTFNum39">
    <w:name w:val="RTF_Num 3 9"/>
    <w:rPr>
      <w:rFonts w:ascii="Wingdings" w:eastAsia="Wingdings" w:hAnsi="Wingdings" w:cs="Wingdings"/>
    </w:rPr>
  </w:style>
  <w:style w:type="character" w:customStyle="1" w:styleId="RTFNum41">
    <w:name w:val="RTF_Num 4 1"/>
    <w:rPr>
      <w:rFonts w:ascii="Times New Roman" w:eastAsia="Times New Roman" w:hAnsi="Times New Roman"/>
    </w:rPr>
  </w:style>
  <w:style w:type="character" w:customStyle="1" w:styleId="RTFNum42">
    <w:name w:val="RTF_Num 4 2"/>
    <w:rPr>
      <w:rFonts w:ascii="Courier New" w:eastAsia="Courier New" w:hAnsi="Courier New" w:cs="Courier New"/>
    </w:rPr>
  </w:style>
  <w:style w:type="character" w:customStyle="1" w:styleId="RTFNum43">
    <w:name w:val="RTF_Num 4 3"/>
    <w:rPr>
      <w:rFonts w:ascii="Wingdings" w:eastAsia="Wingdings" w:hAnsi="Wingdings" w:cs="Wingdings"/>
    </w:rPr>
  </w:style>
  <w:style w:type="character" w:customStyle="1" w:styleId="RTFNum44">
    <w:name w:val="RTF_Num 4 4"/>
    <w:rPr>
      <w:rFonts w:ascii="Symbol" w:eastAsia="Symbol" w:hAnsi="Symbol" w:cs="Symbol"/>
    </w:rPr>
  </w:style>
  <w:style w:type="character" w:customStyle="1" w:styleId="RTFNum45">
    <w:name w:val="RTF_Num 4 5"/>
    <w:rPr>
      <w:rFonts w:ascii="Courier New" w:eastAsia="Courier New" w:hAnsi="Courier New" w:cs="Courier New"/>
    </w:rPr>
  </w:style>
  <w:style w:type="character" w:customStyle="1" w:styleId="RTFNum46">
    <w:name w:val="RTF_Num 4 6"/>
    <w:rPr>
      <w:rFonts w:ascii="Wingdings" w:eastAsia="Wingdings" w:hAnsi="Wingdings" w:cs="Wingdings"/>
    </w:rPr>
  </w:style>
  <w:style w:type="character" w:customStyle="1" w:styleId="RTFNum47">
    <w:name w:val="RTF_Num 4 7"/>
    <w:rPr>
      <w:rFonts w:ascii="Symbol" w:eastAsia="Symbol" w:hAnsi="Symbol" w:cs="Symbol"/>
    </w:rPr>
  </w:style>
  <w:style w:type="character" w:customStyle="1" w:styleId="RTFNum48">
    <w:name w:val="RTF_Num 4 8"/>
    <w:rPr>
      <w:rFonts w:ascii="Courier New" w:eastAsia="Courier New" w:hAnsi="Courier New" w:cs="Courier New"/>
    </w:rPr>
  </w:style>
  <w:style w:type="character" w:customStyle="1" w:styleId="RTFNum49">
    <w:name w:val="RTF_Num 4 9"/>
    <w:rPr>
      <w:rFonts w:ascii="Wingdings" w:eastAsia="Wingdings" w:hAnsi="Wingdings" w:cs="Wingdings"/>
    </w:rPr>
  </w:style>
  <w:style w:type="character" w:customStyle="1" w:styleId="RTFNum51">
    <w:name w:val="RTF_Num 5 1"/>
  </w:style>
  <w:style w:type="character" w:customStyle="1" w:styleId="RTFNum61">
    <w:name w:val="RTF_Num 6 1"/>
    <w:rPr>
      <w:rFonts w:ascii="Symbol" w:eastAsia="Symbol" w:hAnsi="Symbol" w:cs="Symbol"/>
    </w:rPr>
  </w:style>
  <w:style w:type="character" w:customStyle="1" w:styleId="RTFNum71">
    <w:name w:val="RTF_Num 7 1"/>
  </w:style>
  <w:style w:type="character" w:customStyle="1" w:styleId="RTFNum81">
    <w:name w:val="RTF_Num 8 1"/>
  </w:style>
  <w:style w:type="character" w:customStyle="1" w:styleId="RTFNum91">
    <w:name w:val="RTF_Num 9 1"/>
  </w:style>
  <w:style w:type="character" w:customStyle="1" w:styleId="RTFNum101">
    <w:name w:val="RTF_Num 10 1"/>
  </w:style>
  <w:style w:type="character" w:customStyle="1" w:styleId="RTFNum111">
    <w:name w:val="RTF_Num 11 1"/>
  </w:style>
  <w:style w:type="character" w:customStyle="1" w:styleId="RTFNum121">
    <w:name w:val="RTF_Num 12 1"/>
  </w:style>
  <w:style w:type="character" w:customStyle="1" w:styleId="RTFNum131">
    <w:name w:val="RTF_Num 13 1"/>
  </w:style>
  <w:style w:type="character" w:customStyle="1" w:styleId="RTFNum141">
    <w:name w:val="RTF_Num 14 1"/>
  </w:style>
  <w:style w:type="character" w:customStyle="1" w:styleId="RTFNum151">
    <w:name w:val="RTF_Num 15 1"/>
  </w:style>
  <w:style w:type="character" w:customStyle="1" w:styleId="RTFNum161">
    <w:name w:val="RTF_Num 16 1"/>
  </w:style>
  <w:style w:type="character" w:customStyle="1" w:styleId="RTFNum171">
    <w:name w:val="RTF_Num 17 1"/>
  </w:style>
  <w:style w:type="character" w:customStyle="1" w:styleId="RTFNum181">
    <w:name w:val="RTF_Num 18 1"/>
  </w:style>
  <w:style w:type="character" w:customStyle="1" w:styleId="RTFNum191">
    <w:name w:val="RTF_Num 19 1"/>
  </w:style>
  <w:style w:type="character" w:customStyle="1" w:styleId="RTFNum201">
    <w:name w:val="RTF_Num 20 1"/>
  </w:style>
  <w:style w:type="character" w:customStyle="1" w:styleId="RTFNum211">
    <w:name w:val="RTF_Num 21 1"/>
    <w:rPr>
      <w:rFonts w:ascii="Times New Roman" w:eastAsia="Times New Roman" w:hAnsi="Times New Roman"/>
    </w:rPr>
  </w:style>
  <w:style w:type="character" w:customStyle="1" w:styleId="RTFNum212">
    <w:name w:val="RTF_Num 21 2"/>
    <w:rPr>
      <w:rFonts w:ascii="Courier New" w:eastAsia="Courier New" w:hAnsi="Courier New" w:cs="Courier New"/>
    </w:rPr>
  </w:style>
  <w:style w:type="character" w:customStyle="1" w:styleId="RTFNum213">
    <w:name w:val="RTF_Num 21 3"/>
    <w:rPr>
      <w:rFonts w:ascii="Wingdings" w:eastAsia="Wingdings" w:hAnsi="Wingdings" w:cs="Wingdings"/>
    </w:rPr>
  </w:style>
  <w:style w:type="character" w:customStyle="1" w:styleId="RTFNum214">
    <w:name w:val="RTF_Num 21 4"/>
    <w:rPr>
      <w:rFonts w:ascii="Symbol" w:eastAsia="Symbol" w:hAnsi="Symbol" w:cs="Symbol"/>
    </w:rPr>
  </w:style>
  <w:style w:type="character" w:customStyle="1" w:styleId="RTFNum215">
    <w:name w:val="RTF_Num 21 5"/>
    <w:rPr>
      <w:rFonts w:ascii="Courier New" w:eastAsia="Courier New" w:hAnsi="Courier New" w:cs="Courier New"/>
    </w:rPr>
  </w:style>
  <w:style w:type="character" w:customStyle="1" w:styleId="RTFNum216">
    <w:name w:val="RTF_Num 21 6"/>
    <w:rPr>
      <w:rFonts w:ascii="Wingdings" w:eastAsia="Wingdings" w:hAnsi="Wingdings" w:cs="Wingdings"/>
    </w:rPr>
  </w:style>
  <w:style w:type="character" w:customStyle="1" w:styleId="RTFNum217">
    <w:name w:val="RTF_Num 21 7"/>
    <w:rPr>
      <w:rFonts w:ascii="Symbol" w:eastAsia="Symbol" w:hAnsi="Symbol" w:cs="Symbol"/>
    </w:rPr>
  </w:style>
  <w:style w:type="character" w:customStyle="1" w:styleId="RTFNum218">
    <w:name w:val="RTF_Num 21 8"/>
    <w:rPr>
      <w:rFonts w:ascii="Courier New" w:eastAsia="Courier New" w:hAnsi="Courier New" w:cs="Courier New"/>
    </w:rPr>
  </w:style>
  <w:style w:type="character" w:customStyle="1" w:styleId="RTFNum219">
    <w:name w:val="RTF_Num 21 9"/>
    <w:rPr>
      <w:rFonts w:ascii="Wingdings" w:eastAsia="Wingdings" w:hAnsi="Wingdings" w:cs="Wingdings"/>
    </w:rPr>
  </w:style>
  <w:style w:type="character" w:customStyle="1" w:styleId="RTFNum221">
    <w:name w:val="RTF_Num 22 1"/>
  </w:style>
  <w:style w:type="character" w:customStyle="1" w:styleId="RTFNum231">
    <w:name w:val="RTF_Num 23 1"/>
  </w:style>
  <w:style w:type="character" w:customStyle="1" w:styleId="Standardnpsmoodstavce1">
    <w:name w:val="Standardní písmo odstavce1"/>
  </w:style>
  <w:style w:type="character" w:customStyle="1" w:styleId="slostrnky1">
    <w:name w:val="Číslo stránky1"/>
    <w:basedOn w:val="Standardnpsmo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link w:val="ZkladntextChar"/>
    <w:pPr>
      <w:jc w:val="both"/>
    </w:pPr>
    <w:rPr>
      <w:sz w:val="24"/>
      <w:szCs w:val="24"/>
    </w:r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hlav">
    <w:name w:val="header"/>
    <w:basedOn w:val="Normln"/>
    <w:pPr>
      <w:suppressLineNumbers/>
      <w:tabs>
        <w:tab w:val="center" w:pos="4535"/>
        <w:tab w:val="right" w:pos="9070"/>
      </w:tabs>
    </w:pPr>
  </w:style>
  <w:style w:type="paragraph" w:styleId="Zpat">
    <w:name w:val="footer"/>
    <w:basedOn w:val="Normln"/>
    <w:pPr>
      <w:suppressLineNumbers/>
      <w:tabs>
        <w:tab w:val="center" w:pos="4535"/>
        <w:tab w:val="right" w:pos="9070"/>
      </w:tabs>
    </w:pPr>
  </w:style>
  <w:style w:type="paragraph" w:styleId="Nzev">
    <w:name w:val="Title"/>
    <w:basedOn w:val="Normln"/>
    <w:next w:val="Podtitul"/>
    <w:qFormat/>
    <w:pPr>
      <w:jc w:val="center"/>
    </w:pPr>
    <w:rPr>
      <w:b/>
      <w:bCs/>
      <w:sz w:val="28"/>
      <w:szCs w:val="28"/>
    </w:rPr>
  </w:style>
  <w:style w:type="paragraph" w:styleId="Podtitul">
    <w:name w:val="Subtitle"/>
    <w:basedOn w:val="Nadpis"/>
    <w:next w:val="Zkladntext"/>
    <w:qFormat/>
    <w:pPr>
      <w:jc w:val="center"/>
    </w:pPr>
    <w:rPr>
      <w:i/>
      <w:iCs/>
    </w:rPr>
  </w:style>
  <w:style w:type="paragraph" w:customStyle="1" w:styleId="Pedformtovantext">
    <w:name w:val="Předformátovaný text"/>
    <w:basedOn w:val="Normln"/>
    <w:rPr>
      <w:rFonts w:ascii="Courier New" w:eastAsia="Courier New" w:hAnsi="Courier New" w:cs="Courier New"/>
    </w:rPr>
  </w:style>
  <w:style w:type="paragraph" w:customStyle="1" w:styleId="Nadpis11">
    <w:name w:val="Nadpis 11"/>
    <w:basedOn w:val="Normln"/>
    <w:next w:val="Normln"/>
    <w:pPr>
      <w:keepNext/>
      <w:jc w:val="center"/>
    </w:pPr>
    <w:rPr>
      <w:sz w:val="24"/>
      <w:szCs w:val="24"/>
    </w:rPr>
  </w:style>
  <w:style w:type="paragraph" w:customStyle="1" w:styleId="Nadpis21">
    <w:name w:val="Nadpis 21"/>
    <w:basedOn w:val="Normln"/>
    <w:next w:val="Normln"/>
    <w:pPr>
      <w:keepNext/>
    </w:pPr>
    <w:rPr>
      <w:sz w:val="24"/>
      <w:szCs w:val="24"/>
    </w:rPr>
  </w:style>
  <w:style w:type="paragraph" w:customStyle="1" w:styleId="Nadpis31">
    <w:name w:val="Nadpis 31"/>
    <w:basedOn w:val="Normln"/>
    <w:next w:val="Normln"/>
    <w:pPr>
      <w:keepNext/>
      <w:jc w:val="center"/>
    </w:pPr>
    <w:rPr>
      <w:b/>
      <w:bCs/>
      <w:sz w:val="28"/>
      <w:szCs w:val="28"/>
    </w:rPr>
  </w:style>
  <w:style w:type="paragraph" w:customStyle="1" w:styleId="Nadpis41">
    <w:name w:val="Nadpis 41"/>
    <w:basedOn w:val="Normln"/>
    <w:next w:val="Normln"/>
    <w:pPr>
      <w:keepNext/>
      <w:jc w:val="both"/>
    </w:pPr>
    <w:rPr>
      <w:sz w:val="24"/>
      <w:szCs w:val="24"/>
    </w:rPr>
  </w:style>
  <w:style w:type="paragraph" w:customStyle="1" w:styleId="Nadpis51">
    <w:name w:val="Nadpis 51"/>
    <w:basedOn w:val="Normln"/>
    <w:next w:val="Normln"/>
    <w:pPr>
      <w:keepNext/>
      <w:jc w:val="right"/>
    </w:pPr>
    <w:rPr>
      <w:sz w:val="24"/>
      <w:szCs w:val="24"/>
    </w:rPr>
  </w:style>
  <w:style w:type="paragraph" w:customStyle="1" w:styleId="Nadpis61">
    <w:name w:val="Nadpis 61"/>
    <w:basedOn w:val="Normln"/>
    <w:next w:val="Normln"/>
    <w:pPr>
      <w:keepNext/>
      <w:jc w:val="both"/>
    </w:pPr>
    <w:rPr>
      <w:b/>
      <w:bCs/>
      <w:sz w:val="28"/>
      <w:szCs w:val="28"/>
    </w:rPr>
  </w:style>
  <w:style w:type="paragraph" w:customStyle="1" w:styleId="Nadpis71">
    <w:name w:val="Nadpis 71"/>
    <w:basedOn w:val="Normln"/>
    <w:next w:val="Normln"/>
    <w:pPr>
      <w:keepNext/>
      <w:numPr>
        <w:ilvl w:val="6"/>
        <w:numId w:val="1"/>
      </w:numPr>
      <w:jc w:val="both"/>
      <w:outlineLvl w:val="6"/>
    </w:pPr>
    <w:rPr>
      <w:b/>
      <w:bCs/>
      <w:sz w:val="24"/>
      <w:szCs w:val="24"/>
    </w:rPr>
  </w:style>
  <w:style w:type="paragraph" w:customStyle="1" w:styleId="Nadpis81">
    <w:name w:val="Nadpis 81"/>
    <w:basedOn w:val="Normln"/>
    <w:next w:val="Normln"/>
    <w:pPr>
      <w:keepNext/>
      <w:numPr>
        <w:ilvl w:val="7"/>
        <w:numId w:val="1"/>
      </w:numPr>
      <w:outlineLvl w:val="7"/>
    </w:pPr>
    <w:rPr>
      <w:rFonts w:ascii="Arial" w:eastAsia="Arial" w:hAnsi="Arial" w:cs="Arial"/>
      <w:i/>
      <w:iCs/>
    </w:rPr>
  </w:style>
  <w:style w:type="paragraph" w:customStyle="1" w:styleId="Zkladntext21">
    <w:name w:val="Základní text 21"/>
    <w:basedOn w:val="Normln"/>
    <w:pPr>
      <w:jc w:val="both"/>
    </w:pPr>
    <w:rPr>
      <w:b/>
      <w:bCs/>
      <w:sz w:val="24"/>
      <w:szCs w:val="24"/>
    </w:rPr>
  </w:style>
  <w:style w:type="paragraph" w:customStyle="1" w:styleId="Zkladntextodsazen21">
    <w:name w:val="Základní text odsazený 21"/>
    <w:basedOn w:val="Normln"/>
    <w:pPr>
      <w:spacing w:before="120"/>
      <w:ind w:left="360"/>
    </w:pPr>
    <w:rPr>
      <w:sz w:val="24"/>
      <w:szCs w:val="24"/>
    </w:rPr>
  </w:style>
  <w:style w:type="paragraph" w:customStyle="1" w:styleId="Stylpravidel">
    <w:name w:val="Styl pravidel"/>
    <w:basedOn w:val="Normln"/>
    <w:pPr>
      <w:spacing w:before="240" w:line="360" w:lineRule="auto"/>
      <w:jc w:val="both"/>
    </w:pPr>
    <w:rPr>
      <w:sz w:val="24"/>
      <w:szCs w:val="24"/>
    </w:rPr>
  </w:style>
  <w:style w:type="paragraph" w:customStyle="1" w:styleId="Styl1">
    <w:name w:val="Styl1"/>
    <w:basedOn w:val="Normln"/>
    <w:rPr>
      <w:sz w:val="24"/>
      <w:szCs w:val="24"/>
    </w:rPr>
  </w:style>
  <w:style w:type="paragraph" w:customStyle="1" w:styleId="Zhlav1">
    <w:name w:val="Záhlaví1"/>
    <w:basedOn w:val="Normln"/>
    <w:pPr>
      <w:tabs>
        <w:tab w:val="center" w:pos="4536"/>
        <w:tab w:val="right" w:pos="9072"/>
      </w:tabs>
    </w:pPr>
  </w:style>
  <w:style w:type="paragraph" w:customStyle="1" w:styleId="Zpat1">
    <w:name w:val="Zápatí1"/>
    <w:basedOn w:val="Normln"/>
    <w:pPr>
      <w:tabs>
        <w:tab w:val="center" w:pos="4536"/>
        <w:tab w:val="right" w:pos="9072"/>
      </w:tabs>
    </w:p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523C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23C7"/>
    <w:rPr>
      <w:rFonts w:ascii="Tahoma" w:hAnsi="Tahoma" w:cs="Tahoma"/>
      <w:sz w:val="16"/>
      <w:szCs w:val="16"/>
      <w:lang w:bidi="cs-CZ"/>
    </w:rPr>
  </w:style>
  <w:style w:type="paragraph" w:customStyle="1" w:styleId="Standard">
    <w:name w:val="Standard"/>
    <w:rsid w:val="00B80F4B"/>
    <w:pPr>
      <w:widowControl w:val="0"/>
      <w:suppressAutoHyphens/>
      <w:autoSpaceDN w:val="0"/>
    </w:pPr>
    <w:rPr>
      <w:kern w:val="3"/>
      <w:sz w:val="24"/>
      <w:szCs w:val="24"/>
      <w:lang w:bidi="cs-CZ"/>
    </w:rPr>
  </w:style>
  <w:style w:type="table" w:styleId="Mkatabulky">
    <w:name w:val="Table Grid"/>
    <w:basedOn w:val="Normlntabulka"/>
    <w:uiPriority w:val="59"/>
    <w:rsid w:val="002D289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basedOn w:val="Standardnpsmoodstavce"/>
    <w:link w:val="Zkladntext"/>
    <w:rsid w:val="0070079E"/>
    <w:rPr>
      <w:sz w:val="24"/>
      <w:szCs w:val="24"/>
      <w:lang w:bidi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9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A5630-62C1-4F2C-8A27-6ECC099D7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247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Hranoš</dc:creator>
  <cp:lastModifiedBy>lichonova-sarka-1</cp:lastModifiedBy>
  <cp:revision>17</cp:revision>
  <cp:lastPrinted>2018-09-06T12:00:00Z</cp:lastPrinted>
  <dcterms:created xsi:type="dcterms:W3CDTF">2019-03-20T08:09:00Z</dcterms:created>
  <dcterms:modified xsi:type="dcterms:W3CDTF">2019-04-25T07:14:00Z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-821759174</vt:i4>
  </property>
  <property fmtid="{D5CDD505-2E9C-101B-9397-08002B2CF9AE}" pid="4" name="_EmailSubject">
    <vt:lpwstr>Ke smlouvě k VZIN2019/03 - dodávka notebooků a příslušenství</vt:lpwstr>
  </property>
  <property fmtid="{D5CDD505-2E9C-101B-9397-08002B2CF9AE}" pid="5" name="_AuthorEmail">
    <vt:lpwstr>hranos@rbp-zp.cz</vt:lpwstr>
  </property>
  <property fmtid="{D5CDD505-2E9C-101B-9397-08002B2CF9AE}" pid="6" name="_AuthorEmailDisplayName">
    <vt:lpwstr>Hranos Petr</vt:lpwstr>
  </property>
  <property fmtid="{D5CDD505-2E9C-101B-9397-08002B2CF9AE}" pid="7" name="_ReviewingToolsShownOnce">
    <vt:lpwstr/>
  </property>
</Properties>
</file>