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BD5067D" w14:textId="77777777" w:rsidR="00B83B34" w:rsidRDefault="0076702B">
      <w:pPr>
        <w:keepLines/>
        <w:widowControl w:val="0"/>
        <w:autoSpaceDE w:val="0"/>
        <w:ind w:left="43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PŘÍKAZNÍ</w:t>
      </w:r>
      <w:r w:rsidR="00B83B34">
        <w:rPr>
          <w:b/>
          <w:sz w:val="28"/>
        </w:rPr>
        <w:t xml:space="preserve"> SMLOUVA PRO INŽENÝRSKOU ČINNOST</w:t>
      </w:r>
    </w:p>
    <w:p w14:paraId="0666B192" w14:textId="77777777" w:rsidR="00B83B34" w:rsidRDefault="00B83B34">
      <w:pPr>
        <w:keepLines/>
        <w:widowControl w:val="0"/>
        <w:autoSpaceDE w:val="0"/>
        <w:ind w:left="431"/>
        <w:jc w:val="center"/>
        <w:rPr>
          <w:b/>
          <w:sz w:val="28"/>
        </w:rPr>
      </w:pPr>
      <w:r>
        <w:rPr>
          <w:b/>
          <w:sz w:val="28"/>
        </w:rPr>
        <w:t>VE VÝSTAVBĚ</w:t>
      </w:r>
    </w:p>
    <w:p w14:paraId="2CB6DE72" w14:textId="1849BC44" w:rsidR="00B83B34" w:rsidRPr="00667F58" w:rsidRDefault="00B83B34">
      <w:pPr>
        <w:spacing w:before="120"/>
        <w:jc w:val="center"/>
        <w:rPr>
          <w:b/>
          <w:sz w:val="22"/>
        </w:rPr>
      </w:pPr>
      <w:r w:rsidRPr="00667F58">
        <w:rPr>
          <w:b/>
          <w:sz w:val="22"/>
        </w:rPr>
        <w:t>ev.</w:t>
      </w:r>
      <w:r w:rsidR="00397DCE">
        <w:rPr>
          <w:b/>
          <w:sz w:val="22"/>
        </w:rPr>
        <w:t xml:space="preserve"> </w:t>
      </w:r>
      <w:r w:rsidRPr="00667F58">
        <w:rPr>
          <w:b/>
          <w:sz w:val="22"/>
        </w:rPr>
        <w:t>č.</w:t>
      </w:r>
      <w:r w:rsidR="00667F58">
        <w:rPr>
          <w:b/>
          <w:sz w:val="22"/>
        </w:rPr>
        <w:t xml:space="preserve"> </w:t>
      </w:r>
      <w:r w:rsidR="00667F58" w:rsidRPr="00EA05CB">
        <w:rPr>
          <w:b/>
          <w:sz w:val="22"/>
        </w:rPr>
        <w:t>MMJN</w:t>
      </w:r>
      <w:r w:rsidRPr="00EA05CB">
        <w:rPr>
          <w:b/>
          <w:sz w:val="22"/>
        </w:rPr>
        <w:t xml:space="preserve"> </w:t>
      </w:r>
      <w:r w:rsidR="00EA05CB" w:rsidRPr="00EA05CB">
        <w:rPr>
          <w:b/>
          <w:sz w:val="22"/>
        </w:rPr>
        <w:t>SD/</w:t>
      </w:r>
      <w:r w:rsidR="00AB187B" w:rsidRPr="00667F58">
        <w:rPr>
          <w:b/>
          <w:sz w:val="22"/>
        </w:rPr>
        <w:t>20</w:t>
      </w:r>
      <w:r w:rsidR="00255A26" w:rsidRPr="00667F58">
        <w:rPr>
          <w:b/>
          <w:sz w:val="22"/>
        </w:rPr>
        <w:t>1</w:t>
      </w:r>
      <w:r w:rsidR="004D0287">
        <w:rPr>
          <w:b/>
          <w:sz w:val="22"/>
        </w:rPr>
        <w:t>9</w:t>
      </w:r>
      <w:r w:rsidR="00EA05CB">
        <w:rPr>
          <w:b/>
          <w:sz w:val="22"/>
        </w:rPr>
        <w:t>/</w:t>
      </w:r>
      <w:r w:rsidR="00C254CF">
        <w:rPr>
          <w:b/>
          <w:sz w:val="22"/>
        </w:rPr>
        <w:t>0186</w:t>
      </w:r>
    </w:p>
    <w:p w14:paraId="7E807BED" w14:textId="77777777" w:rsidR="00B83B34" w:rsidRDefault="00B83B34">
      <w:pPr>
        <w:keepLines/>
        <w:widowControl w:val="0"/>
        <w:autoSpaceDE w:val="0"/>
        <w:ind w:left="431"/>
        <w:jc w:val="both"/>
        <w:rPr>
          <w:b/>
        </w:rPr>
      </w:pPr>
    </w:p>
    <w:p w14:paraId="221F1C00" w14:textId="77777777" w:rsidR="00B83B34" w:rsidRDefault="002C1356" w:rsidP="001509B4">
      <w:pPr>
        <w:keepLines/>
        <w:widowControl w:val="0"/>
        <w:autoSpaceDE w:val="0"/>
        <w:spacing w:line="240" w:lineRule="atLeast"/>
        <w:jc w:val="center"/>
        <w:rPr>
          <w:sz w:val="22"/>
        </w:rPr>
      </w:pPr>
      <w:r>
        <w:rPr>
          <w:sz w:val="22"/>
        </w:rPr>
        <w:t>uzavřená na základě</w:t>
      </w:r>
      <w:r w:rsidR="00B83B34">
        <w:rPr>
          <w:sz w:val="22"/>
        </w:rPr>
        <w:t xml:space="preserve"> § </w:t>
      </w:r>
      <w:r w:rsidR="0076702B">
        <w:rPr>
          <w:sz w:val="22"/>
        </w:rPr>
        <w:t>2430</w:t>
      </w:r>
      <w:r w:rsidR="00B83B34">
        <w:rPr>
          <w:sz w:val="22"/>
        </w:rPr>
        <w:t xml:space="preserve"> a násl. zákona č. </w:t>
      </w:r>
      <w:r w:rsidR="0076702B">
        <w:rPr>
          <w:sz w:val="22"/>
        </w:rPr>
        <w:t>89</w:t>
      </w:r>
      <w:r w:rsidR="00B83B34">
        <w:rPr>
          <w:sz w:val="22"/>
        </w:rPr>
        <w:t>/</w:t>
      </w:r>
      <w:r w:rsidR="0076702B">
        <w:rPr>
          <w:sz w:val="22"/>
        </w:rPr>
        <w:t>2012</w:t>
      </w:r>
      <w:r w:rsidR="00B83B34">
        <w:rPr>
          <w:sz w:val="22"/>
        </w:rPr>
        <w:t xml:space="preserve"> Sb., </w:t>
      </w:r>
      <w:r>
        <w:rPr>
          <w:sz w:val="22"/>
        </w:rPr>
        <w:t>občanský zákoník, v platném znění</w:t>
      </w:r>
      <w:r w:rsidR="00B83B34">
        <w:rPr>
          <w:sz w:val="22"/>
        </w:rPr>
        <w:t>.</w:t>
      </w:r>
    </w:p>
    <w:p w14:paraId="1E81EADE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791C0955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Smluvní strany </w:t>
      </w:r>
    </w:p>
    <w:p w14:paraId="439EF50B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442B87E1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b/>
          <w:sz w:val="22"/>
        </w:rPr>
      </w:pPr>
      <w:r>
        <w:rPr>
          <w:sz w:val="22"/>
        </w:rPr>
        <w:tab/>
      </w:r>
      <w:bookmarkStart w:id="1" w:name="_Hlk3962322"/>
      <w:r w:rsidR="001325C3">
        <w:rPr>
          <w:b/>
          <w:sz w:val="22"/>
        </w:rPr>
        <w:t>statutární m</w:t>
      </w:r>
      <w:r>
        <w:rPr>
          <w:b/>
          <w:sz w:val="22"/>
        </w:rPr>
        <w:t>ěsto Jablonec nad Nisou</w:t>
      </w:r>
    </w:p>
    <w:p w14:paraId="55089742" w14:textId="77777777" w:rsidR="004C3CD6" w:rsidRDefault="00B83B34" w:rsidP="004C3CD6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Mírové nám. 19, 466 01</w:t>
      </w:r>
      <w:r w:rsidR="004C3CD6">
        <w:rPr>
          <w:sz w:val="22"/>
        </w:rPr>
        <w:t>, Jablonec nad Nisou</w:t>
      </w:r>
    </w:p>
    <w:p w14:paraId="459F949F" w14:textId="77777777" w:rsidR="004C3CD6" w:rsidRPr="00C47E93" w:rsidRDefault="004C3CD6" w:rsidP="004C3CD6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</w:t>
      </w:r>
      <w:r w:rsidR="00E616EE">
        <w:rPr>
          <w:sz w:val="22"/>
        </w:rPr>
        <w:t xml:space="preserve"> </w:t>
      </w:r>
      <w:r>
        <w:rPr>
          <w:sz w:val="22"/>
        </w:rPr>
        <w:t xml:space="preserve"> </w:t>
      </w:r>
      <w:r w:rsidR="00B83B34">
        <w:rPr>
          <w:sz w:val="22"/>
        </w:rPr>
        <w:t>Zastoupené:</w:t>
      </w:r>
      <w:r w:rsidR="009867D1">
        <w:rPr>
          <w:sz w:val="22"/>
        </w:rPr>
        <w:t xml:space="preserve"> </w:t>
      </w:r>
      <w:r w:rsidR="00B72F1E">
        <w:rPr>
          <w:sz w:val="22"/>
        </w:rPr>
        <w:tab/>
      </w:r>
      <w:r w:rsidR="00312428">
        <w:rPr>
          <w:sz w:val="22"/>
        </w:rPr>
        <w:t>Ing. Otakarem Kyptou, vedoucím odboru územního a hospodářského rozvoje a</w:t>
      </w:r>
    </w:p>
    <w:p w14:paraId="161562D8" w14:textId="77777777" w:rsidR="00312428" w:rsidRDefault="00312428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 w:rsidR="00E616EE">
        <w:rPr>
          <w:sz w:val="22"/>
        </w:rPr>
        <w:t xml:space="preserve">  </w:t>
      </w:r>
      <w:r>
        <w:rPr>
          <w:sz w:val="22"/>
        </w:rPr>
        <w:t xml:space="preserve"> Ing. Pavlem Slukou, vedoucím oddělení investiční výstavby</w:t>
      </w:r>
    </w:p>
    <w:p w14:paraId="4D7DAC18" w14:textId="77777777" w:rsidR="00B83B34" w:rsidRDefault="00312428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 xml:space="preserve">      </w:t>
      </w:r>
      <w:r w:rsidR="00E616EE">
        <w:rPr>
          <w:sz w:val="22"/>
        </w:rPr>
        <w:t xml:space="preserve"> </w:t>
      </w:r>
      <w:r>
        <w:rPr>
          <w:sz w:val="22"/>
        </w:rPr>
        <w:t xml:space="preserve">  </w:t>
      </w:r>
      <w:r w:rsidR="00B83B34">
        <w:rPr>
          <w:sz w:val="22"/>
        </w:rPr>
        <w:t xml:space="preserve">Za </w:t>
      </w:r>
      <w:r w:rsidR="001325C3">
        <w:rPr>
          <w:sz w:val="22"/>
        </w:rPr>
        <w:t>příkazce</w:t>
      </w:r>
      <w:r w:rsidR="00B83B34">
        <w:rPr>
          <w:sz w:val="22"/>
        </w:rPr>
        <w:t xml:space="preserve"> je oprávněn jednat: </w:t>
      </w:r>
    </w:p>
    <w:p w14:paraId="693FF453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smluvních:</w:t>
      </w:r>
      <w:r>
        <w:rPr>
          <w:sz w:val="22"/>
        </w:rPr>
        <w:tab/>
      </w:r>
      <w:r w:rsidR="00312428" w:rsidRPr="00C43DF1">
        <w:rPr>
          <w:sz w:val="22"/>
        </w:rPr>
        <w:t xml:space="preserve">Ing. </w:t>
      </w:r>
      <w:r w:rsidR="00312428">
        <w:rPr>
          <w:sz w:val="22"/>
        </w:rPr>
        <w:t>Otakar Kypta, Ing. Pavel Sluka</w:t>
      </w:r>
      <w:r w:rsidR="004C3CD6">
        <w:rPr>
          <w:sz w:val="22"/>
        </w:rPr>
        <w:t xml:space="preserve"> </w:t>
      </w:r>
    </w:p>
    <w:p w14:paraId="558D0BA9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ve věcech technických:</w:t>
      </w:r>
      <w:r w:rsidR="00312428">
        <w:rPr>
          <w:sz w:val="22"/>
        </w:rPr>
        <w:t xml:space="preserve"> </w:t>
      </w:r>
      <w:r>
        <w:rPr>
          <w:sz w:val="22"/>
        </w:rPr>
        <w:tab/>
      </w:r>
      <w:r w:rsidR="001325C3">
        <w:rPr>
          <w:sz w:val="22"/>
        </w:rPr>
        <w:t>Ing. Pavel Sluka</w:t>
      </w:r>
      <w:r w:rsidR="009867D1">
        <w:rPr>
          <w:sz w:val="22"/>
        </w:rPr>
        <w:t xml:space="preserve">, </w:t>
      </w:r>
      <w:r w:rsidR="0068255F">
        <w:rPr>
          <w:sz w:val="22"/>
        </w:rPr>
        <w:t>Petr Mikulášek</w:t>
      </w:r>
    </w:p>
    <w:p w14:paraId="1F0547BC" w14:textId="77777777" w:rsidR="00B83B34" w:rsidRPr="00E44565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Bankovní spojení:</w:t>
      </w:r>
      <w:r w:rsidR="00D76EFA">
        <w:rPr>
          <w:sz w:val="22"/>
        </w:rPr>
        <w:t xml:space="preserve"> </w:t>
      </w:r>
      <w:r w:rsidRPr="00E44565">
        <w:rPr>
          <w:sz w:val="22"/>
        </w:rPr>
        <w:t>Komerční banka a.s.</w:t>
      </w:r>
      <w:r w:rsidR="001325C3">
        <w:rPr>
          <w:sz w:val="22"/>
        </w:rPr>
        <w:t>,</w:t>
      </w:r>
      <w:r w:rsidRPr="00E44565">
        <w:rPr>
          <w:sz w:val="22"/>
        </w:rPr>
        <w:t xml:space="preserve"> Jablonec nad Nisou</w:t>
      </w:r>
    </w:p>
    <w:p w14:paraId="289DBC02" w14:textId="77777777" w:rsidR="00B83B34" w:rsidRPr="00E44565" w:rsidRDefault="00D76EFA" w:rsidP="00D76EFA">
      <w:pPr>
        <w:keepLines/>
        <w:widowControl w:val="0"/>
        <w:autoSpaceDE w:val="0"/>
        <w:spacing w:line="240" w:lineRule="atLeast"/>
        <w:ind w:left="709" w:hanging="1"/>
        <w:jc w:val="both"/>
        <w:rPr>
          <w:sz w:val="22"/>
        </w:rPr>
      </w:pPr>
      <w:r>
        <w:rPr>
          <w:sz w:val="22"/>
        </w:rPr>
        <w:t>Č</w:t>
      </w:r>
      <w:r w:rsidR="00B83B34">
        <w:rPr>
          <w:sz w:val="22"/>
        </w:rPr>
        <w:t>íslo účtu:</w:t>
      </w:r>
      <w:r w:rsidR="00B83B34">
        <w:rPr>
          <w:sz w:val="22"/>
        </w:rPr>
        <w:tab/>
      </w:r>
      <w:r w:rsidR="00B83B34">
        <w:rPr>
          <w:sz w:val="22"/>
        </w:rPr>
        <w:tab/>
      </w:r>
      <w:r w:rsidR="001325C3">
        <w:rPr>
          <w:sz w:val="22"/>
        </w:rPr>
        <w:t>121</w:t>
      </w:r>
      <w:r w:rsidR="00B83B34" w:rsidRPr="00500E1D">
        <w:rPr>
          <w:sz w:val="22"/>
        </w:rPr>
        <w:t>451/0100</w:t>
      </w:r>
    </w:p>
    <w:p w14:paraId="464261DB" w14:textId="77777777" w:rsidR="00B83B34" w:rsidRDefault="00B83B34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>
        <w:rPr>
          <w:sz w:val="22"/>
        </w:rPr>
        <w:tab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325C3">
        <w:rPr>
          <w:sz w:val="22"/>
        </w:rPr>
        <w:t>002623</w:t>
      </w:r>
      <w:r w:rsidRPr="00E44565">
        <w:rPr>
          <w:sz w:val="22"/>
        </w:rPr>
        <w:t>40</w:t>
      </w:r>
    </w:p>
    <w:p w14:paraId="7BB0F32F" w14:textId="77777777" w:rsidR="00B72F1E" w:rsidRPr="00B72F1E" w:rsidRDefault="0089188D" w:rsidP="00D76EFA">
      <w:pPr>
        <w:keepLines/>
        <w:widowControl w:val="0"/>
        <w:autoSpaceDE w:val="0"/>
        <w:spacing w:line="240" w:lineRule="atLeast"/>
        <w:ind w:left="709" w:hanging="510"/>
        <w:jc w:val="both"/>
        <w:rPr>
          <w:sz w:val="22"/>
        </w:rPr>
      </w:pPr>
      <w:r w:rsidRPr="00B72F1E">
        <w:rPr>
          <w:sz w:val="22"/>
        </w:rPr>
        <w:tab/>
      </w:r>
      <w:r w:rsidR="00B72F1E" w:rsidRPr="00B72F1E">
        <w:rPr>
          <w:sz w:val="22"/>
        </w:rPr>
        <w:t xml:space="preserve">DIČ: </w:t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>
        <w:rPr>
          <w:sz w:val="22"/>
        </w:rPr>
        <w:tab/>
      </w:r>
      <w:r w:rsidR="00B72F1E" w:rsidRPr="00B72F1E">
        <w:rPr>
          <w:sz w:val="22"/>
        </w:rPr>
        <w:t>CZ00262340</w:t>
      </w:r>
    </w:p>
    <w:p w14:paraId="4E6E501A" w14:textId="77777777" w:rsidR="00B83B34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="001325C3" w:rsidRPr="00412E71">
        <w:rPr>
          <w:b/>
          <w:sz w:val="22"/>
        </w:rPr>
        <w:t>příkazce</w:t>
      </w:r>
      <w:r>
        <w:rPr>
          <w:sz w:val="22"/>
        </w:rPr>
        <w:t>“</w:t>
      </w:r>
    </w:p>
    <w:p w14:paraId="7903E35D" w14:textId="77777777" w:rsidR="00DD636D" w:rsidRDefault="00DD636D" w:rsidP="00DD636D">
      <w:pPr>
        <w:keepLines/>
        <w:autoSpaceDE w:val="0"/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ab/>
      </w:r>
    </w:p>
    <w:p w14:paraId="25365289" w14:textId="77777777" w:rsidR="00DD636D" w:rsidRDefault="00DD636D" w:rsidP="00DD636D">
      <w:pPr>
        <w:keepLines/>
        <w:autoSpaceDE w:val="0"/>
        <w:spacing w:line="240" w:lineRule="atLeast"/>
        <w:ind w:left="426"/>
        <w:jc w:val="both"/>
        <w:rPr>
          <w:b/>
          <w:sz w:val="22"/>
        </w:rPr>
      </w:pPr>
      <w:r w:rsidRPr="00DD636D">
        <w:rPr>
          <w:sz w:val="22"/>
        </w:rPr>
        <w:t>a</w:t>
      </w:r>
    </w:p>
    <w:p w14:paraId="30090D0A" w14:textId="77777777" w:rsidR="00DD636D" w:rsidRDefault="00DD636D" w:rsidP="00DD636D">
      <w:pPr>
        <w:keepLines/>
        <w:autoSpaceDE w:val="0"/>
        <w:spacing w:line="240" w:lineRule="atLeast"/>
        <w:ind w:left="993"/>
        <w:jc w:val="both"/>
        <w:rPr>
          <w:b/>
          <w:sz w:val="22"/>
        </w:rPr>
      </w:pPr>
    </w:p>
    <w:p w14:paraId="6646061B" w14:textId="77777777" w:rsidR="00D76EFA" w:rsidRPr="00DE3A9C" w:rsidRDefault="00AF73E5" w:rsidP="00D76EFA">
      <w:pPr>
        <w:keepLines/>
        <w:autoSpaceDE w:val="0"/>
        <w:spacing w:line="240" w:lineRule="atLeast"/>
        <w:ind w:firstLine="708"/>
        <w:jc w:val="both"/>
        <w:rPr>
          <w:b/>
          <w:sz w:val="22"/>
        </w:rPr>
      </w:pPr>
      <w:r w:rsidRPr="00AF73E5">
        <w:rPr>
          <w:b/>
          <w:sz w:val="22"/>
        </w:rPr>
        <w:t>Inženýring staveb s.r.o.</w:t>
      </w:r>
    </w:p>
    <w:p w14:paraId="276532F8" w14:textId="77777777" w:rsidR="00C60A8D" w:rsidRPr="00AA6FFA" w:rsidRDefault="00D76EFA" w:rsidP="00C60A8D">
      <w:pPr>
        <w:keepLines/>
        <w:autoSpaceDE w:val="0"/>
        <w:spacing w:line="240" w:lineRule="atLeast"/>
        <w:ind w:left="941" w:hanging="233"/>
        <w:jc w:val="both"/>
        <w:rPr>
          <w:rFonts w:ascii="Arial" w:hAnsi="Arial" w:cs="Arial"/>
          <w:sz w:val="22"/>
        </w:rPr>
      </w:pPr>
      <w:r>
        <w:rPr>
          <w:sz w:val="22"/>
        </w:rPr>
        <w:t xml:space="preserve">zapsaný </w:t>
      </w:r>
      <w:r w:rsidR="00C60A8D">
        <w:rPr>
          <w:sz w:val="22"/>
        </w:rPr>
        <w:t xml:space="preserve"> </w:t>
      </w:r>
      <w:r w:rsidR="00C60A8D" w:rsidRPr="00AA6FFA">
        <w:rPr>
          <w:rFonts w:ascii="Arial" w:hAnsi="Arial" w:cs="Arial"/>
          <w:sz w:val="22"/>
        </w:rPr>
        <w:t xml:space="preserve"> </w:t>
      </w:r>
      <w:r w:rsidR="00C60A8D" w:rsidRPr="00EA05CB">
        <w:rPr>
          <w:sz w:val="22"/>
        </w:rPr>
        <w:t xml:space="preserve">u </w:t>
      </w:r>
      <w:r w:rsidR="00AF73E5" w:rsidRPr="00EA05CB">
        <w:rPr>
          <w:sz w:val="22"/>
        </w:rPr>
        <w:t>Krajského soudu v Ústí nad Labem</w:t>
      </w:r>
      <w:r w:rsidR="00C60A8D" w:rsidRPr="00EA05CB">
        <w:rPr>
          <w:sz w:val="22"/>
        </w:rPr>
        <w:t xml:space="preserve">, oddíl C, </w:t>
      </w:r>
      <w:r w:rsidR="00AF73E5" w:rsidRPr="00EA05CB">
        <w:rPr>
          <w:sz w:val="22"/>
        </w:rPr>
        <w:t>23385</w:t>
      </w:r>
    </w:p>
    <w:p w14:paraId="706122EA" w14:textId="77777777" w:rsidR="004D0287" w:rsidRDefault="004D0287" w:rsidP="00D76EFA">
      <w:pPr>
        <w:keepLines/>
        <w:autoSpaceDE w:val="0"/>
        <w:spacing w:line="240" w:lineRule="atLeast"/>
        <w:ind w:left="941" w:hanging="233"/>
        <w:jc w:val="both"/>
        <w:rPr>
          <w:sz w:val="22"/>
        </w:rPr>
      </w:pPr>
      <w:r>
        <w:rPr>
          <w:sz w:val="22"/>
        </w:rPr>
        <w:t xml:space="preserve">zastoupený </w:t>
      </w:r>
      <w:r w:rsidR="00AF73E5">
        <w:rPr>
          <w:sz w:val="22"/>
        </w:rPr>
        <w:t xml:space="preserve">Alešem Bryndou, jednatelem společnosti </w:t>
      </w:r>
    </w:p>
    <w:p w14:paraId="59856E81" w14:textId="77777777"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Sídlo firmy: </w:t>
      </w:r>
      <w:r>
        <w:rPr>
          <w:sz w:val="22"/>
        </w:rPr>
        <w:tab/>
      </w:r>
      <w:r>
        <w:rPr>
          <w:sz w:val="22"/>
        </w:rPr>
        <w:tab/>
      </w:r>
      <w:r w:rsidR="00AF73E5">
        <w:rPr>
          <w:sz w:val="22"/>
        </w:rPr>
        <w:t>Duhová 1129/33</w:t>
      </w:r>
      <w:r w:rsidR="00C85C34">
        <w:rPr>
          <w:sz w:val="22"/>
        </w:rPr>
        <w:t xml:space="preserve">, 46006, Liberec </w:t>
      </w:r>
      <w:proofErr w:type="gramStart"/>
      <w:r w:rsidR="00C85C34">
        <w:rPr>
          <w:sz w:val="22"/>
        </w:rPr>
        <w:t>VI - Rochlice</w:t>
      </w:r>
      <w:proofErr w:type="gramEnd"/>
    </w:p>
    <w:p w14:paraId="6EED42AC" w14:textId="77777777"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Bankovní spojení: </w:t>
      </w:r>
      <w:r>
        <w:rPr>
          <w:sz w:val="22"/>
        </w:rPr>
        <w:tab/>
      </w:r>
      <w:r w:rsidR="00C85C34">
        <w:rPr>
          <w:sz w:val="22"/>
        </w:rPr>
        <w:t>Komerční banka a.s.</w:t>
      </w:r>
    </w:p>
    <w:p w14:paraId="1F23AB56" w14:textId="77777777" w:rsidR="00D76EFA" w:rsidRDefault="00C85C34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číslo účtu: </w:t>
      </w:r>
      <w:r>
        <w:rPr>
          <w:sz w:val="22"/>
        </w:rPr>
        <w:tab/>
      </w:r>
      <w:r>
        <w:rPr>
          <w:sz w:val="22"/>
        </w:rPr>
        <w:tab/>
        <w:t>43-3322180247/0100</w:t>
      </w:r>
    </w:p>
    <w:p w14:paraId="3670B69E" w14:textId="77777777"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5C34">
        <w:rPr>
          <w:sz w:val="22"/>
        </w:rPr>
        <w:t>27302296</w:t>
      </w:r>
    </w:p>
    <w:p w14:paraId="1D1AA3F7" w14:textId="77777777" w:rsidR="00D76EFA" w:rsidRDefault="00D76EFA" w:rsidP="00D76EFA">
      <w:pPr>
        <w:keepLines/>
        <w:autoSpaceDE w:val="0"/>
        <w:spacing w:line="240" w:lineRule="atLeast"/>
        <w:ind w:firstLine="708"/>
        <w:jc w:val="both"/>
        <w:rPr>
          <w:sz w:val="22"/>
        </w:rPr>
      </w:pPr>
      <w:r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85C34" w:rsidRPr="00EA05CB">
        <w:rPr>
          <w:sz w:val="22"/>
        </w:rPr>
        <w:t>CZ27302296</w:t>
      </w:r>
      <w:r>
        <w:rPr>
          <w:sz w:val="22"/>
        </w:rPr>
        <w:t xml:space="preserve"> </w:t>
      </w:r>
    </w:p>
    <w:p w14:paraId="22110908" w14:textId="77777777" w:rsidR="00B83B34" w:rsidRDefault="00B83B34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dále jen „</w:t>
      </w:r>
      <w:r w:rsidR="001325C3" w:rsidRPr="00412E71">
        <w:rPr>
          <w:b/>
          <w:sz w:val="22"/>
        </w:rPr>
        <w:t>příkazník</w:t>
      </w:r>
      <w:r>
        <w:rPr>
          <w:sz w:val="22"/>
        </w:rPr>
        <w:t>“</w:t>
      </w:r>
    </w:p>
    <w:bookmarkEnd w:id="1"/>
    <w:p w14:paraId="02944AA2" w14:textId="77777777" w:rsidR="00023224" w:rsidRDefault="00023224" w:rsidP="00716496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</w:p>
    <w:p w14:paraId="0DFFCA59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1 - Předmět smlouvy</w:t>
      </w:r>
    </w:p>
    <w:p w14:paraId="2902733B" w14:textId="77777777" w:rsidR="00B83B34" w:rsidRDefault="00B83B34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5E0B6012" w14:textId="77777777" w:rsidR="00470230" w:rsidRDefault="00470230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Předmětem dle této smlouvy je závazek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, že pro </w:t>
      </w:r>
      <w:r w:rsidR="00D0700E">
        <w:rPr>
          <w:sz w:val="22"/>
        </w:rPr>
        <w:t>příkazce</w:t>
      </w:r>
      <w:r>
        <w:rPr>
          <w:sz w:val="22"/>
        </w:rPr>
        <w:t xml:space="preserve"> jeho jménem a na jeho účet zabezpečí funkci technického dozoru stavebníka (dále je „TDS“) při realizaci stavby</w:t>
      </w:r>
    </w:p>
    <w:p w14:paraId="757170DF" w14:textId="77777777" w:rsidR="00124CEA" w:rsidRDefault="00124CEA" w:rsidP="00470230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1C040F27" w14:textId="19D9E2C3" w:rsidR="004D0287" w:rsidRPr="00BD13CC" w:rsidRDefault="004D0287" w:rsidP="000E0FE0">
      <w:pPr>
        <w:ind w:left="-426" w:right="-285"/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2" w:name="_Hlk3962447"/>
      <w:r w:rsidRPr="00A47BC4">
        <w:rPr>
          <w:rFonts w:ascii="Arial" w:hAnsi="Arial" w:cs="Arial"/>
          <w:b/>
          <w:sz w:val="32"/>
          <w:szCs w:val="32"/>
        </w:rPr>
        <w:t>„</w:t>
      </w:r>
      <w:r w:rsidR="000E0FE0" w:rsidRPr="00A47BC4">
        <w:rPr>
          <w:rFonts w:ascii="Arial" w:hAnsi="Arial" w:cs="Arial"/>
          <w:b/>
          <w:sz w:val="32"/>
          <w:szCs w:val="32"/>
        </w:rPr>
        <w:t>Modernizace ZŠ Liberecká</w:t>
      </w:r>
      <w:r w:rsidR="00E9436D" w:rsidRPr="00A47BC4">
        <w:rPr>
          <w:rFonts w:ascii="Arial" w:hAnsi="Arial" w:cs="Arial"/>
          <w:b/>
          <w:sz w:val="32"/>
          <w:szCs w:val="32"/>
        </w:rPr>
        <w:t xml:space="preserve"> v</w:t>
      </w:r>
      <w:r w:rsidR="000E0FE0" w:rsidRPr="00A47BC4">
        <w:rPr>
          <w:rFonts w:ascii="Arial" w:hAnsi="Arial" w:cs="Arial"/>
          <w:b/>
          <w:sz w:val="32"/>
          <w:szCs w:val="32"/>
        </w:rPr>
        <w:t xml:space="preserve"> Jablon</w:t>
      </w:r>
      <w:r w:rsidR="00E9436D" w:rsidRPr="00A47BC4">
        <w:rPr>
          <w:rFonts w:ascii="Arial" w:hAnsi="Arial" w:cs="Arial"/>
          <w:b/>
          <w:sz w:val="32"/>
          <w:szCs w:val="32"/>
        </w:rPr>
        <w:t>ci</w:t>
      </w:r>
      <w:r w:rsidR="000E0FE0" w:rsidRPr="00A47BC4">
        <w:rPr>
          <w:rFonts w:ascii="Arial" w:hAnsi="Arial" w:cs="Arial"/>
          <w:b/>
          <w:sz w:val="32"/>
          <w:szCs w:val="32"/>
        </w:rPr>
        <w:t xml:space="preserve"> nad Nisou</w:t>
      </w:r>
      <w:r w:rsidRPr="00A47BC4">
        <w:rPr>
          <w:rFonts w:ascii="Arial" w:hAnsi="Arial" w:cs="Arial"/>
          <w:b/>
          <w:sz w:val="32"/>
          <w:szCs w:val="32"/>
        </w:rPr>
        <w:t>“</w:t>
      </w:r>
    </w:p>
    <w:bookmarkEnd w:id="2"/>
    <w:p w14:paraId="62C6139F" w14:textId="77777777" w:rsidR="00B83B34" w:rsidRDefault="004D0287" w:rsidP="004D0287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7A7E10">
        <w:rPr>
          <w:b/>
          <w:sz w:val="22"/>
        </w:rPr>
        <w:t>(</w:t>
      </w:r>
      <w:r w:rsidR="00B83B34">
        <w:rPr>
          <w:b/>
          <w:sz w:val="22"/>
        </w:rPr>
        <w:t>dále jen „stavba”)</w:t>
      </w:r>
    </w:p>
    <w:p w14:paraId="63EBAD66" w14:textId="77777777" w:rsidR="00C31BE7" w:rsidRDefault="00C31BE7">
      <w:pPr>
        <w:keepLines/>
        <w:widowControl w:val="0"/>
        <w:autoSpaceDE w:val="0"/>
        <w:spacing w:line="240" w:lineRule="atLeast"/>
        <w:ind w:left="431"/>
        <w:jc w:val="center"/>
        <w:rPr>
          <w:b/>
          <w:sz w:val="22"/>
        </w:rPr>
      </w:pPr>
    </w:p>
    <w:p w14:paraId="63681ECF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Konkrétní činnost </w:t>
      </w:r>
      <w:r w:rsidR="00D31AE3">
        <w:rPr>
          <w:sz w:val="22"/>
        </w:rPr>
        <w:t>příkazník</w:t>
      </w:r>
      <w:r w:rsidR="00B04784">
        <w:rPr>
          <w:sz w:val="22"/>
        </w:rPr>
        <w:t>a</w:t>
      </w:r>
      <w:r>
        <w:rPr>
          <w:sz w:val="22"/>
        </w:rPr>
        <w:t xml:space="preserve"> při plnění předmětu této smlouvy se bude skládat z:</w:t>
      </w:r>
    </w:p>
    <w:p w14:paraId="2C72D599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A.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před zahájením realizace stavby</w:t>
      </w:r>
    </w:p>
    <w:p w14:paraId="4C7925B9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1. seznámení se s podklady předanými </w:t>
      </w:r>
      <w:r w:rsidR="006B4011">
        <w:rPr>
          <w:sz w:val="22"/>
        </w:rPr>
        <w:t>příkazce</w:t>
      </w:r>
      <w:r>
        <w:rPr>
          <w:sz w:val="22"/>
        </w:rPr>
        <w:t>m, podle kterých byla či je připravována realizace stavby či podle kterých bude či je stavba realizována, zejména:</w:t>
      </w:r>
    </w:p>
    <w:p w14:paraId="5EA90D8F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projektovou dokumentací</w:t>
      </w:r>
    </w:p>
    <w:p w14:paraId="167A219C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vyjádřením správců inženýrských sítí a zařízení (nadzemních i podzemních) na staveništi a stavbou dotčeném okolí staveniště</w:t>
      </w:r>
    </w:p>
    <w:p w14:paraId="66681E68" w14:textId="77777777" w:rsidR="00B944EF" w:rsidRDefault="00B944EF" w:rsidP="00B944EF">
      <w:pPr>
        <w:keepLines/>
        <w:widowControl w:val="0"/>
        <w:autoSpaceDE w:val="0"/>
        <w:spacing w:line="240" w:lineRule="atLeast"/>
        <w:ind w:left="810"/>
        <w:jc w:val="both"/>
        <w:rPr>
          <w:sz w:val="22"/>
        </w:rPr>
      </w:pPr>
      <w:r>
        <w:rPr>
          <w:sz w:val="22"/>
        </w:rPr>
        <w:t>- s obsahem stavebních či jiných povolení, podle kterých se stavba bude realizovat,</w:t>
      </w:r>
    </w:p>
    <w:p w14:paraId="43637996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2. provedení kontroly úplnosti podkladů uvedených v bodě 1., upozornit </w:t>
      </w:r>
      <w:r w:rsidR="006B4011">
        <w:rPr>
          <w:sz w:val="22"/>
        </w:rPr>
        <w:t>příkazce</w:t>
      </w:r>
      <w:r>
        <w:rPr>
          <w:sz w:val="22"/>
        </w:rPr>
        <w:t xml:space="preserve"> na jejich případnou neúplnost nebo na jejich vady a navrhnout opatření pro jejich doplnění nebo odstranění jejich vad</w:t>
      </w:r>
    </w:p>
    <w:p w14:paraId="5A3C485B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3. seznámení se s obsahem smlouvy o dílo (dále jen „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“), kterou </w:t>
      </w:r>
      <w:r w:rsidR="006B4011">
        <w:rPr>
          <w:sz w:val="22"/>
        </w:rPr>
        <w:t>příkazce</w:t>
      </w:r>
      <w:r>
        <w:rPr>
          <w:sz w:val="22"/>
        </w:rPr>
        <w:t xml:space="preserve"> uzavře</w:t>
      </w:r>
      <w:r w:rsidR="0068255F">
        <w:rPr>
          <w:sz w:val="22"/>
        </w:rPr>
        <w:t>, nebo uzavřel</w:t>
      </w:r>
      <w:r>
        <w:rPr>
          <w:sz w:val="22"/>
        </w:rPr>
        <w:t xml:space="preserve"> se zhotovitelem prací na stavbě (dále jen „zhotovitel“) a s položkovým rozpočtem stavby; provést kontrolu úplnosti položkového rozpočtu stavby a v 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jeho neúplnost nebo vady, upozorní na tuto skutečnost </w:t>
      </w:r>
      <w:r w:rsidR="006B4011">
        <w:rPr>
          <w:sz w:val="22"/>
        </w:rPr>
        <w:t>příkazce</w:t>
      </w:r>
      <w:r>
        <w:rPr>
          <w:sz w:val="22"/>
        </w:rPr>
        <w:t xml:space="preserve"> a navrhne opatření pro jeho doplnění nebo odstranění jeho vad</w:t>
      </w:r>
    </w:p>
    <w:p w14:paraId="55B0B53B" w14:textId="40A8C280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lastRenderedPageBreak/>
        <w:t xml:space="preserve">4. přípravy předání staveniště (pracoviště) zhotoviteli – vypracování a rozeslání pozvánek na předání staveniště, </w:t>
      </w:r>
      <w:r w:rsidRPr="0068255F">
        <w:rPr>
          <w:sz w:val="22"/>
          <w:u w:val="single"/>
        </w:rPr>
        <w:t>příprava protokolu o předání staveniště</w:t>
      </w:r>
      <w:r>
        <w:rPr>
          <w:sz w:val="22"/>
        </w:rPr>
        <w:t xml:space="preserve">, zjištění míst pro napojení stavby na zdroje vody </w:t>
      </w:r>
      <w:r w:rsidR="00E9436D">
        <w:rPr>
          <w:sz w:val="22"/>
        </w:rPr>
        <w:br/>
      </w:r>
      <w:r>
        <w:rPr>
          <w:sz w:val="22"/>
        </w:rPr>
        <w:t>a elektrické energie, zjištění výškové</w:t>
      </w:r>
      <w:r w:rsidR="0068255F">
        <w:rPr>
          <w:sz w:val="22"/>
        </w:rPr>
        <w:t>ho</w:t>
      </w:r>
      <w:r>
        <w:rPr>
          <w:sz w:val="22"/>
        </w:rPr>
        <w:t xml:space="preserve"> bodu pro předání zhotoviteli</w:t>
      </w:r>
    </w:p>
    <w:p w14:paraId="77258108" w14:textId="77777777" w:rsidR="00AF2586" w:rsidRDefault="00AF2586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74D3FF9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B.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předání staveniště</w:t>
      </w:r>
    </w:p>
    <w:p w14:paraId="04027060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1. řízení jednání o předání staveniště</w:t>
      </w:r>
    </w:p>
    <w:p w14:paraId="6C9DBEDB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>2. předání míst pro napojení stavby na zdroje vody a elektrické energie zhotoviteli, předání výškového bodu zhotoviteli</w:t>
      </w:r>
    </w:p>
    <w:p w14:paraId="7AAFC94C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3. </w:t>
      </w:r>
      <w:r w:rsidRPr="0068255F">
        <w:rPr>
          <w:sz w:val="22"/>
          <w:u w:val="single"/>
        </w:rPr>
        <w:t>vypracování finální verze protokolu o předání staveniště</w:t>
      </w:r>
      <w:r>
        <w:rPr>
          <w:sz w:val="22"/>
        </w:rPr>
        <w:t xml:space="preserve">, zajištění jeho odsouhlasení všemi účastníky jednání o předání staveniště a zajištění podpisu všech účastníků jednání </w:t>
      </w:r>
    </w:p>
    <w:p w14:paraId="44CA5E9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4. předání originálu protokolu o předání staveniště </w:t>
      </w:r>
      <w:r w:rsidR="006B4011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14:paraId="229CD6E6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</w:p>
    <w:p w14:paraId="75ED06ED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C. činnost </w:t>
      </w:r>
      <w:r w:rsidR="00D31AE3">
        <w:rPr>
          <w:b/>
          <w:bCs/>
          <w:i/>
          <w:iCs/>
          <w:sz w:val="22"/>
        </w:rPr>
        <w:t>příkazník</w:t>
      </w:r>
      <w:r w:rsidR="00D850E9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během realizace stavby</w:t>
      </w:r>
    </w:p>
    <w:p w14:paraId="212F95FB" w14:textId="77777777" w:rsidR="00B944EF" w:rsidRDefault="00B944EF" w:rsidP="00B944EF">
      <w:pPr>
        <w:keepLines/>
        <w:widowControl w:val="0"/>
        <w:autoSpaceDE w:val="0"/>
        <w:spacing w:line="240" w:lineRule="atLeast"/>
        <w:ind w:left="426" w:firstLine="5"/>
        <w:jc w:val="both"/>
        <w:rPr>
          <w:sz w:val="22"/>
        </w:rPr>
      </w:pPr>
      <w:r>
        <w:rPr>
          <w:sz w:val="22"/>
        </w:rPr>
        <w:t xml:space="preserve">1. vykonávání povinnosti TDS stanovené mu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 a Stavebním zákonem po celou dobu realizace stavby </w:t>
      </w:r>
    </w:p>
    <w:p w14:paraId="3999769B" w14:textId="3D535320" w:rsidR="00B944EF" w:rsidRDefault="00B944EF" w:rsidP="00B944EF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 xml:space="preserve">2. účast na vytýčení stavby zhotovitelem před zahájením prací, u novostaveb a přístaveb vyžádání protokolu o vytýčení stavby a osazení do terénu </w:t>
      </w:r>
    </w:p>
    <w:p w14:paraId="4F67E988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3. provádění kontroly</w:t>
      </w:r>
    </w:p>
    <w:p w14:paraId="6076DC59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řádného provádění prací – dodržování technických a technologických postupů</w:t>
      </w:r>
    </w:p>
    <w:p w14:paraId="4AF02948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kvality provádění prací</w:t>
      </w:r>
    </w:p>
    <w:p w14:paraId="7A6C9F05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projektové dokumentace</w:t>
      </w:r>
    </w:p>
    <w:p w14:paraId="341D8A4A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či jiného povolení, podle kterého se stavba realizuje</w:t>
      </w:r>
    </w:p>
    <w:p w14:paraId="6C4EFBF1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stavebního zákona</w:t>
      </w:r>
    </w:p>
    <w:p w14:paraId="2D243C3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dodržování podmínek státního stavebního dohledu</w:t>
      </w:r>
    </w:p>
    <w:p w14:paraId="62261684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dodržování ustanovení </w:t>
      </w:r>
      <w:proofErr w:type="spellStart"/>
      <w:r>
        <w:rPr>
          <w:sz w:val="22"/>
        </w:rPr>
        <w:t>SoD</w:t>
      </w:r>
      <w:proofErr w:type="spellEnd"/>
    </w:p>
    <w:p w14:paraId="6A3AA350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časového plánu stavby (dále jen „harmonogramu“)</w:t>
      </w:r>
    </w:p>
    <w:p w14:paraId="66981A56" w14:textId="77777777" w:rsidR="00B944EF" w:rsidRPr="00283183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 w:rsidRPr="00283183">
        <w:rPr>
          <w:rFonts w:cs="Helvetica"/>
          <w:color w:val="000000"/>
          <w:sz w:val="22"/>
          <w:szCs w:val="22"/>
        </w:rPr>
        <w:t>- dodržování bezpečnosti práce na staveništi</w:t>
      </w:r>
      <w:r w:rsidR="00840350">
        <w:rPr>
          <w:rFonts w:cs="Helvetica"/>
          <w:color w:val="000000"/>
          <w:sz w:val="22"/>
          <w:szCs w:val="22"/>
        </w:rPr>
        <w:t xml:space="preserve"> </w:t>
      </w:r>
      <w:r w:rsidR="000779CD" w:rsidRPr="00283183">
        <w:rPr>
          <w:rFonts w:cs="Helvetica"/>
          <w:color w:val="000000"/>
          <w:sz w:val="22"/>
          <w:szCs w:val="22"/>
        </w:rPr>
        <w:t xml:space="preserve">(spolupráce s </w:t>
      </w:r>
      <w:r w:rsidR="00840350" w:rsidRPr="00283183">
        <w:rPr>
          <w:rFonts w:cs="Helvetica"/>
          <w:color w:val="000000"/>
          <w:sz w:val="22"/>
          <w:szCs w:val="22"/>
        </w:rPr>
        <w:t>koordinátor</w:t>
      </w:r>
      <w:r w:rsidR="000779CD" w:rsidRPr="00283183">
        <w:rPr>
          <w:rFonts w:cs="Helvetica"/>
          <w:color w:val="000000"/>
          <w:sz w:val="22"/>
          <w:szCs w:val="22"/>
        </w:rPr>
        <w:t>em</w:t>
      </w:r>
      <w:r w:rsidR="00840350" w:rsidRPr="00283183">
        <w:rPr>
          <w:rFonts w:cs="Helvetica"/>
          <w:color w:val="000000"/>
          <w:sz w:val="22"/>
          <w:szCs w:val="22"/>
        </w:rPr>
        <w:t xml:space="preserve"> BOZP</w:t>
      </w:r>
      <w:r w:rsidR="00283183" w:rsidRPr="00283183">
        <w:rPr>
          <w:rFonts w:cs="Helvetica"/>
          <w:color w:val="000000"/>
          <w:sz w:val="22"/>
          <w:szCs w:val="22"/>
        </w:rPr>
        <w:t xml:space="preserve">, který dohlíží nad </w:t>
      </w:r>
      <w:r w:rsidR="001612D0">
        <w:rPr>
          <w:rFonts w:cs="Helvetica"/>
          <w:color w:val="000000"/>
          <w:sz w:val="22"/>
          <w:szCs w:val="22"/>
        </w:rPr>
        <w:t>pln</w:t>
      </w:r>
      <w:r w:rsidR="00283183">
        <w:rPr>
          <w:rFonts w:cs="Helvetica"/>
          <w:color w:val="000000"/>
          <w:sz w:val="22"/>
          <w:szCs w:val="22"/>
        </w:rPr>
        <w:t>ěním</w:t>
      </w:r>
      <w:r w:rsidR="00283183" w:rsidRPr="00283183">
        <w:rPr>
          <w:rFonts w:cs="Helvetica"/>
          <w:color w:val="000000"/>
          <w:sz w:val="22"/>
          <w:szCs w:val="22"/>
        </w:rPr>
        <w:t xml:space="preserve"> předpisů BOZP</w:t>
      </w:r>
      <w:r w:rsidR="000779CD" w:rsidRPr="00283183">
        <w:rPr>
          <w:rFonts w:cs="Helvetica"/>
          <w:color w:val="000000"/>
          <w:sz w:val="22"/>
          <w:szCs w:val="22"/>
        </w:rPr>
        <w:t>)</w:t>
      </w:r>
    </w:p>
    <w:p w14:paraId="7437531E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způsobu skladování materiálu určeného na provádění stavby</w:t>
      </w:r>
    </w:p>
    <w:p w14:paraId="097CAC19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ošetřování provedených konstrukcí stavby</w:t>
      </w:r>
    </w:p>
    <w:p w14:paraId="0EE2FAD9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správného používání mechanizace při realizaci stavby, zejména pak ve vztahu k dodržování ochranných pásem podzemních inženýrských sítí a zařízení</w:t>
      </w:r>
    </w:p>
    <w:p w14:paraId="34BE206A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pořádku na staveništi a jeho bezprostředním okolí</w:t>
      </w:r>
    </w:p>
    <w:p w14:paraId="7CEE4437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zásad ochrany životního prostředí (vč. likvidace stavebního odpadu) při realizaci stavby</w:t>
      </w:r>
    </w:p>
    <w:p w14:paraId="5BBBFDA5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- dodržování zásad o pověřování realizací stavby či jejích částí podzhotovitelem </w:t>
      </w:r>
    </w:p>
    <w:p w14:paraId="55FE92F5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- dodržování povinností zhotovitele při archeologických nálezech</w:t>
      </w:r>
    </w:p>
    <w:p w14:paraId="2258B00D" w14:textId="77777777" w:rsidR="00B944EF" w:rsidRDefault="00B944EF" w:rsidP="00B944EF">
      <w:pPr>
        <w:keepLines/>
        <w:widowControl w:val="0"/>
        <w:autoSpaceDE w:val="0"/>
        <w:spacing w:line="240" w:lineRule="atLeast"/>
        <w:ind w:left="660"/>
        <w:jc w:val="both"/>
        <w:rPr>
          <w:sz w:val="22"/>
        </w:rPr>
      </w:pPr>
      <w:r>
        <w:rPr>
          <w:sz w:val="22"/>
        </w:rPr>
        <w:t xml:space="preserve">V případě, že </w:t>
      </w:r>
      <w:r w:rsidR="00D31AE3">
        <w:rPr>
          <w:sz w:val="22"/>
        </w:rPr>
        <w:t>příkazník</w:t>
      </w:r>
      <w:r>
        <w:rPr>
          <w:sz w:val="22"/>
        </w:rPr>
        <w:t xml:space="preserve"> zjistí při provádění výše uvedené kontrolní činnosti nedostatky či nesrovnalosti v počínání zhotovitele, provede o tom zápis do stavebního deníku, kterým vyzve zhotovitele k nápravě. Současně informuje o zjištěných nedostatcích či nesrovnalostech </w:t>
      </w:r>
      <w:r w:rsidR="006B4011">
        <w:rPr>
          <w:sz w:val="22"/>
        </w:rPr>
        <w:t>příkazce</w:t>
      </w:r>
      <w:r w:rsidR="008455D3">
        <w:rPr>
          <w:sz w:val="22"/>
        </w:rPr>
        <w:t xml:space="preserve"> </w:t>
      </w:r>
      <w:r>
        <w:rPr>
          <w:sz w:val="22"/>
        </w:rPr>
        <w:t>(telefonicky, e-mailem či osobně).</w:t>
      </w:r>
    </w:p>
    <w:p w14:paraId="3F669D8B" w14:textId="77777777" w:rsidR="00B944EF" w:rsidRDefault="00B944EF" w:rsidP="00B944EF">
      <w:pPr>
        <w:keepLines/>
        <w:widowControl w:val="0"/>
        <w:autoSpaceDE w:val="0"/>
        <w:spacing w:line="240" w:lineRule="atLeast"/>
        <w:ind w:left="660" w:hanging="225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  <w:szCs w:val="22"/>
        </w:rPr>
        <w:t xml:space="preserve">4. provádění </w:t>
      </w:r>
      <w:r>
        <w:rPr>
          <w:rFonts w:cs="Helvetica"/>
          <w:color w:val="000000"/>
          <w:sz w:val="22"/>
          <w:szCs w:val="22"/>
        </w:rPr>
        <w:t>kontroly a prov</w:t>
      </w:r>
      <w:r>
        <w:rPr>
          <w:rFonts w:cs="Arial"/>
          <w:color w:val="000000"/>
          <w:sz w:val="22"/>
          <w:szCs w:val="22"/>
        </w:rPr>
        <w:t>ěř</w:t>
      </w:r>
      <w:r w:rsidR="00837401">
        <w:rPr>
          <w:rFonts w:cs="Helvetica"/>
          <w:color w:val="000000"/>
          <w:sz w:val="22"/>
          <w:szCs w:val="22"/>
        </w:rPr>
        <w:t xml:space="preserve">ení prací, </w:t>
      </w:r>
      <w:r>
        <w:rPr>
          <w:rFonts w:cs="Helvetica"/>
          <w:color w:val="000000"/>
          <w:sz w:val="22"/>
          <w:szCs w:val="22"/>
        </w:rPr>
        <w:t>které v dalším postupu budou zakryty nebo se stanou nep</w:t>
      </w:r>
      <w:r>
        <w:rPr>
          <w:rFonts w:cs="Arial"/>
          <w:color w:val="000000"/>
          <w:sz w:val="22"/>
          <w:szCs w:val="22"/>
        </w:rPr>
        <w:t>ř</w:t>
      </w:r>
      <w:r>
        <w:rPr>
          <w:rFonts w:cs="Helvetica"/>
          <w:color w:val="000000"/>
          <w:sz w:val="22"/>
          <w:szCs w:val="22"/>
        </w:rPr>
        <w:t>ístupnými; o kontrole a prověření provede zápis do stavebního deníku, v případě zjištěných nedostatků zastavení stavby či příslušné části stavby do doby odstranění nedostatků na zakrývaných pracích; zastavení stavby se řídí čl.4, odstavcem 7</w:t>
      </w:r>
    </w:p>
    <w:p w14:paraId="5EB6A78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5. provádění kontroly vedení stavebního deníku a provádění zápisů do stavebního deníku</w:t>
      </w:r>
    </w:p>
    <w:p w14:paraId="2045AB34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kontrola řádného vedení zápisů ve stavebním deníku minimálně 1x za pět kalendářních dní</w:t>
      </w:r>
    </w:p>
    <w:p w14:paraId="2BC5B678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provádění zápisů o kontrole stavby do stavebního deníku</w:t>
      </w:r>
    </w:p>
    <w:p w14:paraId="5AF5E57F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reagování na zápisy zhotovitele ve stavebním deníku </w:t>
      </w:r>
    </w:p>
    <w:p w14:paraId="2672130D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vytrhávání druhé kopie stavebního deníku a předávání ke kontrole </w:t>
      </w:r>
      <w:r w:rsidR="008455D3">
        <w:rPr>
          <w:sz w:val="22"/>
        </w:rPr>
        <w:t>příkazc</w:t>
      </w:r>
      <w:r>
        <w:rPr>
          <w:sz w:val="22"/>
        </w:rPr>
        <w:t>i minimálně 1x za kalendářní měsíc</w:t>
      </w:r>
    </w:p>
    <w:p w14:paraId="0151B25E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</w:t>
      </w:r>
      <w:r w:rsidRPr="0068255F">
        <w:rPr>
          <w:sz w:val="22"/>
          <w:u w:val="single"/>
        </w:rPr>
        <w:t>činnost související s pořádáním kontrolních dnů</w:t>
      </w:r>
    </w:p>
    <w:p w14:paraId="36346F0E" w14:textId="1C608176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svolání kontrolního dne (včetně rozesílání pozvánek na kontrolní den) 1x za kalendářní týden</w:t>
      </w:r>
      <w:r w:rsidR="00E9436D">
        <w:rPr>
          <w:sz w:val="22"/>
        </w:rPr>
        <w:t>,</w:t>
      </w:r>
      <w:r>
        <w:rPr>
          <w:sz w:val="22"/>
        </w:rPr>
        <w:t xml:space="preserve"> a to od předání staveniště až do předání a převzetí díla (pokud nebude </w:t>
      </w:r>
      <w:r w:rsidR="008455D3">
        <w:rPr>
          <w:sz w:val="22"/>
        </w:rPr>
        <w:t>příkazc</w:t>
      </w:r>
      <w:r>
        <w:rPr>
          <w:sz w:val="22"/>
        </w:rPr>
        <w:t>em rozhodnuto jinak)</w:t>
      </w:r>
    </w:p>
    <w:p w14:paraId="14953AB1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řízení jednání na kontrolních dnech</w:t>
      </w:r>
    </w:p>
    <w:p w14:paraId="3BF945A2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pořízení zápisu z jednání kontrolního dne</w:t>
      </w:r>
    </w:p>
    <w:p w14:paraId="64F12D91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vypracování finální verze zápisu z jednání kontrolního dne</w:t>
      </w:r>
    </w:p>
    <w:p w14:paraId="136E0C17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zajištění odsouhlasení finální verze zápisu všemi účastníky kontrolního dne </w:t>
      </w:r>
    </w:p>
    <w:p w14:paraId="7FD27DDB" w14:textId="77777777" w:rsidR="00B944EF" w:rsidRPr="00D22A40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lastRenderedPageBreak/>
        <w:t>- zajištění podpisu zápisu z jednání kontrolního dne všemi účastníky</w:t>
      </w:r>
      <w:r w:rsidR="00840350" w:rsidRPr="00D22A40">
        <w:rPr>
          <w:sz w:val="22"/>
        </w:rPr>
        <w:t xml:space="preserve"> na následujícím KD</w:t>
      </w:r>
    </w:p>
    <w:p w14:paraId="493340E8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originálu zápisu z jednání kontrolního dne </w:t>
      </w:r>
      <w:r w:rsidR="008455D3">
        <w:rPr>
          <w:sz w:val="22"/>
        </w:rPr>
        <w:t>příkazc</w:t>
      </w:r>
      <w:r>
        <w:rPr>
          <w:sz w:val="22"/>
        </w:rPr>
        <w:t xml:space="preserve">i neprodleně po zajištění podpisů všech účastníků </w:t>
      </w:r>
    </w:p>
    <w:p w14:paraId="4E4DD1FB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</w:pPr>
      <w:r>
        <w:rPr>
          <w:sz w:val="22"/>
        </w:rPr>
        <w:t>7. činnost při požadavku zhotovitele na změnu stavby oproti projektové dokumentaci</w:t>
      </w:r>
      <w:r>
        <w:t xml:space="preserve"> (dále jen „změny stavby“)</w:t>
      </w:r>
    </w:p>
    <w:p w14:paraId="1A7D71E3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evidování požadavků zhotovitele na změnu stavby </w:t>
      </w:r>
    </w:p>
    <w:p w14:paraId="5986D3ED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konzultace každého takovéhoto požadavku s </w:t>
      </w:r>
      <w:r w:rsidR="006B4011">
        <w:rPr>
          <w:sz w:val="22"/>
        </w:rPr>
        <w:t>příkazce</w:t>
      </w:r>
      <w:r>
        <w:rPr>
          <w:sz w:val="22"/>
        </w:rPr>
        <w:t>m a projektantem (autorským dozorem)</w:t>
      </w:r>
    </w:p>
    <w:p w14:paraId="247D095C" w14:textId="7E68FA8A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předání stanoviska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změny stavby) zhotoviteli zápisem do stavebního deníku</w:t>
      </w:r>
    </w:p>
    <w:p w14:paraId="6BDCD53A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8. činnost při kontrole změnových listů</w:t>
      </w:r>
    </w:p>
    <w:p w14:paraId="11ED04DD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převzetí změnového listu, který vypracuje zhotovitel na odsouhlasenou změnu stavby </w:t>
      </w:r>
    </w:p>
    <w:p w14:paraId="4CE05040" w14:textId="41EB6405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kontrola správnosti použitých výměr změny stavby </w:t>
      </w:r>
      <w:r w:rsidR="0068255F">
        <w:rPr>
          <w:sz w:val="22"/>
        </w:rPr>
        <w:t>a kontrola jednotkových cen</w:t>
      </w:r>
    </w:p>
    <w:p w14:paraId="54738968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>- vrácení změnového listu zhotoviteli v případě nesprávných či neoprávněných výměr</w:t>
      </w:r>
      <w:r w:rsidR="0068255F">
        <w:rPr>
          <w:sz w:val="22"/>
        </w:rPr>
        <w:t xml:space="preserve"> a jednotkových cen</w:t>
      </w:r>
      <w:r>
        <w:rPr>
          <w:sz w:val="22"/>
        </w:rPr>
        <w:t xml:space="preserve"> změny stavby či předání změnové listu </w:t>
      </w:r>
      <w:r w:rsidR="008455D3">
        <w:rPr>
          <w:sz w:val="22"/>
        </w:rPr>
        <w:t>příkazc</w:t>
      </w:r>
      <w:r>
        <w:rPr>
          <w:sz w:val="22"/>
        </w:rPr>
        <w:t xml:space="preserve">i v případě správných výměr změny stavby; vrácení změnového listu zhotoviteli či jeho předání </w:t>
      </w:r>
      <w:r w:rsidR="008455D3">
        <w:rPr>
          <w:sz w:val="22"/>
        </w:rPr>
        <w:t>příkazc</w:t>
      </w:r>
      <w:r>
        <w:rPr>
          <w:sz w:val="22"/>
        </w:rPr>
        <w:t xml:space="preserve">i musí být </w:t>
      </w:r>
      <w:r w:rsidR="00D31AE3">
        <w:rPr>
          <w:sz w:val="22"/>
        </w:rPr>
        <w:t>příkazník</w:t>
      </w:r>
      <w:r>
        <w:rPr>
          <w:sz w:val="22"/>
        </w:rPr>
        <w:t xml:space="preserve">em provedeno do 3 kalendářních dnů od obdržení změnového listu od zhotovitele </w:t>
      </w:r>
    </w:p>
    <w:p w14:paraId="6F6B32AB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9. činnost při požadavku zhotovitele na prodloužení termínu realizace stavby</w:t>
      </w:r>
    </w:p>
    <w:p w14:paraId="7E83CCCB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posouzení požadavku zhotovitele na prodloužení termínu realizace stavby a předání svého stanoviska </w:t>
      </w:r>
      <w:r w:rsidR="008455D3">
        <w:rPr>
          <w:sz w:val="22"/>
        </w:rPr>
        <w:t>příkazc</w:t>
      </w:r>
      <w:r>
        <w:rPr>
          <w:sz w:val="22"/>
        </w:rPr>
        <w:t xml:space="preserve">i k rozhodnutí do 3 kalendářních dnů od obdržení požadavku od zhotovitele </w:t>
      </w:r>
    </w:p>
    <w:p w14:paraId="21547F8F" w14:textId="77777777" w:rsidR="00B944EF" w:rsidRDefault="00B944EF" w:rsidP="00B944EF">
      <w:pPr>
        <w:keepLines/>
        <w:widowControl w:val="0"/>
        <w:autoSpaceDE w:val="0"/>
        <w:spacing w:line="240" w:lineRule="atLeast"/>
        <w:ind w:left="900"/>
        <w:jc w:val="both"/>
        <w:rPr>
          <w:sz w:val="22"/>
        </w:rPr>
      </w:pPr>
      <w:r>
        <w:rPr>
          <w:sz w:val="22"/>
        </w:rPr>
        <w:t xml:space="preserve">- sdělení rozhodnutí </w:t>
      </w:r>
      <w:r w:rsidR="006B4011">
        <w:rPr>
          <w:sz w:val="22"/>
        </w:rPr>
        <w:t>příkazce</w:t>
      </w:r>
      <w:r>
        <w:rPr>
          <w:sz w:val="22"/>
        </w:rPr>
        <w:t xml:space="preserve"> (odsouhlasení či zamítnutí prodloužení termínu realizace stavby) zhotoviteli zápisem do stavebního deníku</w:t>
      </w:r>
    </w:p>
    <w:p w14:paraId="41AE5582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10. činnost při kontrole fakturace zhotovitele</w:t>
      </w:r>
    </w:p>
    <w:p w14:paraId="58133DC8" w14:textId="77777777"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>- provádění kontroly soupisu provedených prací a rekapitulace provedených prací – příloh daňových dokladů (dále jen „příloh faktury“) a to po stránce věcné, množstevní a cenové správnosti vykazovaných položek provedených prací</w:t>
      </w:r>
    </w:p>
    <w:p w14:paraId="75360E86" w14:textId="77777777" w:rsidR="00B944EF" w:rsidRDefault="00B944EF" w:rsidP="00B944EF">
      <w:pPr>
        <w:keepLines/>
        <w:widowControl w:val="0"/>
        <w:autoSpaceDE w:val="0"/>
        <w:spacing w:line="240" w:lineRule="atLeast"/>
        <w:ind w:left="885"/>
        <w:jc w:val="both"/>
        <w:rPr>
          <w:sz w:val="22"/>
        </w:rPr>
      </w:pPr>
      <w:r>
        <w:rPr>
          <w:sz w:val="22"/>
        </w:rPr>
        <w:t xml:space="preserve">- v případě vady příloh faktury jejich vrácení zhotoviteli, v případě správnosti příloh faktury jejich odsouhlasení provedené vyznačením slova „souhlasím“ na přílohy faktur, podpisem a datem podpisu a jejich předání zhotoviteli k vystavení faktury; vrácení přílohy faktury zhotoviteli musí být </w:t>
      </w:r>
      <w:r w:rsidR="00D31AE3">
        <w:rPr>
          <w:sz w:val="22"/>
        </w:rPr>
        <w:t>příkazník</w:t>
      </w:r>
      <w:r>
        <w:rPr>
          <w:sz w:val="22"/>
        </w:rPr>
        <w:t>em provedeno do 5 kalendářních dnů od obdržení přílohy faktury od zhotovitele</w:t>
      </w:r>
    </w:p>
    <w:p w14:paraId="35D827F6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11. spolupracování s pracovníky projektanta zabezpečujícími autorský dohled při zajišťování souladu realizace stavby s projektovou dokumentací</w:t>
      </w:r>
    </w:p>
    <w:p w14:paraId="4081D6D1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12. spolupracování s projektantem a se zhotovitelem při provádění nebo navrhování opatření na odstranění případných závad projektu</w:t>
      </w:r>
    </w:p>
    <w:p w14:paraId="501AF095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13. kontrola provádění předepsaných a dohodnutých zkoušek materiálů, konstrukcí a prací, v případě jejich neprovádění neprodleně vyzvat zhotovitele zápisem do stavebního deníku k jejich provedení</w:t>
      </w:r>
    </w:p>
    <w:p w14:paraId="348C6A1B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14. účast na zkouškách uvedených v bodě 13., kontrola výsledků těchto zkoušek a vyžadování dokladů, které prokazují kvalitu prováděných prací a dodávek (certifikáty, atesty, protokoly apod.)</w:t>
      </w:r>
    </w:p>
    <w:p w14:paraId="09CF6FD2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>15. spolupracování se zhotovitelem při provádění opatření na odvrácení nebo na omezení škod při ohrožení stavby živelnými událostmi</w:t>
      </w:r>
    </w:p>
    <w:p w14:paraId="76016EE1" w14:textId="77777777" w:rsidR="00B944EF" w:rsidRDefault="00B944EF" w:rsidP="00B944EF">
      <w:pPr>
        <w:keepLines/>
        <w:widowControl w:val="0"/>
        <w:autoSpaceDE w:val="0"/>
        <w:spacing w:line="240" w:lineRule="atLeast"/>
        <w:ind w:left="675" w:hanging="240"/>
        <w:jc w:val="both"/>
        <w:rPr>
          <w:sz w:val="22"/>
        </w:rPr>
      </w:pPr>
      <w:r>
        <w:rPr>
          <w:sz w:val="22"/>
        </w:rPr>
        <w:t xml:space="preserve">16. pořizování fotodokumentace realizace stavby, předání pořízení fotodokumentace realizace stavby </w:t>
      </w:r>
      <w:r w:rsidR="008455D3">
        <w:rPr>
          <w:sz w:val="22"/>
        </w:rPr>
        <w:t>příkazc</w:t>
      </w:r>
      <w:r>
        <w:rPr>
          <w:sz w:val="22"/>
        </w:rPr>
        <w:t>i na CD</w:t>
      </w:r>
    </w:p>
    <w:p w14:paraId="3007924B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2D841818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D. činnost </w:t>
      </w:r>
      <w:r w:rsidR="00F04293">
        <w:rPr>
          <w:b/>
          <w:bCs/>
          <w:i/>
          <w:iCs/>
          <w:sz w:val="22"/>
        </w:rPr>
        <w:t>příkazníka</w:t>
      </w:r>
      <w:r>
        <w:rPr>
          <w:b/>
          <w:bCs/>
          <w:i/>
          <w:iCs/>
          <w:sz w:val="22"/>
        </w:rPr>
        <w:t xml:space="preserve"> při předání a převzetí dokončené stavby nebo její části</w:t>
      </w:r>
    </w:p>
    <w:p w14:paraId="3F9D2A2F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</w:t>
      </w:r>
      <w:r w:rsidRPr="006B1074">
        <w:rPr>
          <w:sz w:val="22"/>
          <w:u w:val="single"/>
        </w:rPr>
        <w:t>vypracování protokolu pro předání a převzetí dokončené stavby nebo její části</w:t>
      </w:r>
    </w:p>
    <w:p w14:paraId="0B68224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řízení jednání o předání a převzetí dokončené stavby nebo její části</w:t>
      </w:r>
    </w:p>
    <w:p w14:paraId="34F778B3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3. sepsání soupisu všech závad a nedodělků a dojednání termínů pro jejich odstranění se zhotovitelem a odsouhlasení termínů s </w:t>
      </w:r>
      <w:r w:rsidR="006B4011">
        <w:rPr>
          <w:sz w:val="22"/>
        </w:rPr>
        <w:t>příkazce</w:t>
      </w:r>
      <w:r>
        <w:rPr>
          <w:sz w:val="22"/>
        </w:rPr>
        <w:t>m</w:t>
      </w:r>
    </w:p>
    <w:p w14:paraId="14DE3762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4. dojednání termínů a podmínek pro vyklizení staveniště, vč. zařízení staveniště se zhotovitelem a odsouhlasení těchto termínů a podmínek s </w:t>
      </w:r>
      <w:r w:rsidR="008455D3">
        <w:rPr>
          <w:sz w:val="22"/>
        </w:rPr>
        <w:t>příkazc</w:t>
      </w:r>
      <w:r>
        <w:rPr>
          <w:sz w:val="22"/>
        </w:rPr>
        <w:t>em</w:t>
      </w:r>
    </w:p>
    <w:p w14:paraId="2BFF619A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5. převzetí dokladů pro předání a převzetí stavby nebo její části od zhotovitele </w:t>
      </w:r>
    </w:p>
    <w:p w14:paraId="7F5010DB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6. kontrola správnosti a úplnosti zhotovitelem předaných dokladů pro předání a převzetí stavby nebo její části </w:t>
      </w:r>
    </w:p>
    <w:p w14:paraId="3DA39F70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7. </w:t>
      </w:r>
      <w:r w:rsidRPr="006B1074">
        <w:rPr>
          <w:sz w:val="22"/>
          <w:u w:val="single"/>
        </w:rPr>
        <w:t>vypracování finální verze protokolu o předání a převzetí stavby nebo její části</w:t>
      </w:r>
      <w:r>
        <w:rPr>
          <w:sz w:val="22"/>
        </w:rPr>
        <w:t>, zajištění jeho odsouhlasení všemi účastníky předání a převzetí a zajištění podpisu protokolu všemi účastníky předání a převzetí</w:t>
      </w:r>
    </w:p>
    <w:p w14:paraId="49286B8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8. předání originálu protokolu o předání a převzetí dokončené stavby nebo její části </w:t>
      </w:r>
      <w:r w:rsidR="008455D3">
        <w:rPr>
          <w:sz w:val="22"/>
        </w:rPr>
        <w:t>příkazc</w:t>
      </w:r>
      <w:r>
        <w:rPr>
          <w:sz w:val="22"/>
        </w:rPr>
        <w:t>i neprodleně po zajištění podpisů všech účastníků</w:t>
      </w:r>
    </w:p>
    <w:p w14:paraId="2EB1B35F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723B061F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E. </w:t>
      </w:r>
      <w:r w:rsidRPr="004E0F16">
        <w:rPr>
          <w:b/>
          <w:bCs/>
          <w:i/>
          <w:iCs/>
          <w:sz w:val="22"/>
          <w:u w:val="single"/>
        </w:rPr>
        <w:t xml:space="preserve">činnost </w:t>
      </w:r>
      <w:r w:rsidR="00D31AE3" w:rsidRPr="004E0F16">
        <w:rPr>
          <w:b/>
          <w:bCs/>
          <w:i/>
          <w:iCs/>
          <w:sz w:val="22"/>
          <w:u w:val="single"/>
        </w:rPr>
        <w:t>příkazník</w:t>
      </w:r>
      <w:r w:rsidR="007027F5" w:rsidRPr="004E0F16">
        <w:rPr>
          <w:b/>
          <w:bCs/>
          <w:i/>
          <w:iCs/>
          <w:sz w:val="22"/>
          <w:u w:val="single"/>
        </w:rPr>
        <w:t>a</w:t>
      </w:r>
      <w:r w:rsidRPr="004E0F16">
        <w:rPr>
          <w:b/>
          <w:bCs/>
          <w:i/>
          <w:iCs/>
          <w:sz w:val="22"/>
          <w:u w:val="single"/>
        </w:rPr>
        <w:t xml:space="preserve"> při povolování stavby do trvalého užívání</w:t>
      </w:r>
      <w:r>
        <w:rPr>
          <w:b/>
          <w:bCs/>
          <w:i/>
          <w:iCs/>
          <w:sz w:val="22"/>
        </w:rPr>
        <w:t xml:space="preserve"> (dále jen „kolaudace“)</w:t>
      </w:r>
    </w:p>
    <w:p w14:paraId="5D66BF7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účast na kolaudaci</w:t>
      </w:r>
    </w:p>
    <w:p w14:paraId="49CBD06F" w14:textId="77777777" w:rsidR="006A3634" w:rsidRDefault="006A3634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lastRenderedPageBreak/>
        <w:t xml:space="preserve">2. </w:t>
      </w:r>
      <w:r w:rsidR="000E0FE0">
        <w:rPr>
          <w:sz w:val="22"/>
        </w:rPr>
        <w:t>zajištění všech potřebných dokladů pro žádost a vydání kolaudace</w:t>
      </w:r>
    </w:p>
    <w:p w14:paraId="2B07FF81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6CE1AEC9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F.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odstraňování závad a nedodělků stavby</w:t>
      </w:r>
    </w:p>
    <w:p w14:paraId="28FB3454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1. kontrola odstraňování závad a nedodělků zjištěných při předání a převzetí dokončené stavby nebo její části; kontrola dodržování zásad platných během realizace stavby</w:t>
      </w:r>
    </w:p>
    <w:p w14:paraId="48135627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sz w:val="22"/>
        </w:rPr>
        <w:t xml:space="preserve">2. kontrola dodržování termínů odstraňování závad a nedodělků zjištěných při předání a převzetí stavby, </w:t>
      </w:r>
      <w:r>
        <w:rPr>
          <w:rFonts w:cs="Helvetica"/>
          <w:color w:val="000000"/>
          <w:sz w:val="22"/>
          <w:szCs w:val="22"/>
        </w:rPr>
        <w:t xml:space="preserve">upozornění zhotovitele na případné nedodržování dohodnutých termínů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</w:t>
      </w:r>
    </w:p>
    <w:p w14:paraId="28DCF5A1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3. kontrola splnění termínů a podmínek pro vyklizení staveniště, vč. zařízení staveniště, upozornění zhotovitele na případné nedodržování dohodnutých termínů a podmínek pro vyklizení staveniště, vč. zařízení staveniště zápisem do stavebního deníku a informování </w:t>
      </w:r>
      <w:r w:rsidR="006B4011">
        <w:rPr>
          <w:rFonts w:cs="Helvetica"/>
          <w:color w:val="000000"/>
          <w:sz w:val="22"/>
          <w:szCs w:val="22"/>
        </w:rPr>
        <w:t>příkazce</w:t>
      </w:r>
      <w:r>
        <w:rPr>
          <w:rFonts w:cs="Helvetica"/>
          <w:color w:val="000000"/>
          <w:sz w:val="22"/>
          <w:szCs w:val="22"/>
        </w:rPr>
        <w:t xml:space="preserve"> o případném nedodržování dohodnutých termínů a podmínek</w:t>
      </w:r>
    </w:p>
    <w:p w14:paraId="3FC7E4B3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729D7E3E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G. činnost </w:t>
      </w:r>
      <w:r w:rsidR="00D31AE3">
        <w:rPr>
          <w:b/>
          <w:bCs/>
          <w:i/>
          <w:iCs/>
          <w:sz w:val="22"/>
        </w:rPr>
        <w:t>příkazník</w:t>
      </w:r>
      <w:r w:rsidR="007027F5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 xml:space="preserve"> při řešení </w:t>
      </w:r>
      <w:r w:rsidR="00DA7FE2">
        <w:rPr>
          <w:b/>
          <w:bCs/>
          <w:i/>
          <w:iCs/>
          <w:sz w:val="22"/>
        </w:rPr>
        <w:t xml:space="preserve">případných </w:t>
      </w:r>
      <w:r>
        <w:rPr>
          <w:b/>
          <w:bCs/>
          <w:i/>
          <w:iCs/>
          <w:sz w:val="22"/>
        </w:rPr>
        <w:t>vad díla zjištěných v záruční době</w:t>
      </w:r>
      <w:r w:rsidR="000F3AEC">
        <w:rPr>
          <w:b/>
          <w:bCs/>
          <w:i/>
          <w:iCs/>
          <w:sz w:val="22"/>
        </w:rPr>
        <w:t xml:space="preserve"> </w:t>
      </w:r>
      <w:r w:rsidR="00181B90">
        <w:rPr>
          <w:b/>
          <w:bCs/>
          <w:i/>
          <w:iCs/>
          <w:sz w:val="22"/>
        </w:rPr>
        <w:t>(</w:t>
      </w:r>
      <w:r w:rsidR="000F3AEC">
        <w:rPr>
          <w:b/>
          <w:bCs/>
          <w:i/>
          <w:iCs/>
          <w:sz w:val="22"/>
        </w:rPr>
        <w:t>po dobu 6měsíců</w:t>
      </w:r>
      <w:r w:rsidR="00DA7FE2">
        <w:rPr>
          <w:b/>
          <w:bCs/>
          <w:i/>
          <w:iCs/>
          <w:sz w:val="22"/>
        </w:rPr>
        <w:t xml:space="preserve"> </w:t>
      </w:r>
      <w:r w:rsidR="00DA7FE2" w:rsidRPr="00DA7FE2">
        <w:rPr>
          <w:b/>
          <w:bCs/>
          <w:i/>
          <w:iCs/>
          <w:sz w:val="22"/>
        </w:rPr>
        <w:t>od předání a převzetí kompletně dokončené stavby</w:t>
      </w:r>
      <w:r w:rsidR="00181B90">
        <w:rPr>
          <w:b/>
          <w:bCs/>
          <w:i/>
          <w:iCs/>
          <w:sz w:val="22"/>
        </w:rPr>
        <w:t xml:space="preserve"> </w:t>
      </w:r>
      <w:r w:rsidR="00DA7FE2">
        <w:rPr>
          <w:b/>
          <w:bCs/>
          <w:i/>
          <w:iCs/>
          <w:sz w:val="22"/>
        </w:rPr>
        <w:t>bezplatně)</w:t>
      </w:r>
    </w:p>
    <w:p w14:paraId="1F00FAD9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spolupracuje na vyzvání s </w:t>
      </w:r>
      <w:r w:rsidR="006B4011">
        <w:rPr>
          <w:sz w:val="22"/>
        </w:rPr>
        <w:t>příkazce</w:t>
      </w:r>
      <w:r>
        <w:rPr>
          <w:sz w:val="22"/>
        </w:rPr>
        <w:t xml:space="preserve">m po dobu záruční doby stavby (záruční doba stavby je stanovena v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>) a podává potřebnou technickou výpomoc</w:t>
      </w:r>
    </w:p>
    <w:p w14:paraId="03A4271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2. na vyzvání se účastní jednání o reklamačních vadách stavby</w:t>
      </w:r>
    </w:p>
    <w:p w14:paraId="4B7C18B6" w14:textId="77777777" w:rsidR="00B944EF" w:rsidRDefault="00B944EF" w:rsidP="00B944EF">
      <w:pPr>
        <w:keepLines/>
        <w:widowControl w:val="0"/>
        <w:autoSpaceDE w:val="0"/>
        <w:spacing w:line="240" w:lineRule="atLeast"/>
        <w:ind w:left="1418" w:hanging="284"/>
        <w:jc w:val="both"/>
        <w:rPr>
          <w:sz w:val="22"/>
        </w:rPr>
      </w:pPr>
    </w:p>
    <w:p w14:paraId="72CCCDEA" w14:textId="7F678878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Předmětem této smlouvy není: </w:t>
      </w:r>
    </w:p>
    <w:p w14:paraId="36047502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1) provádění nebo zabezpečování geodetických činností</w:t>
      </w:r>
    </w:p>
    <w:p w14:paraId="64098FE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2) provádění nebo zabezpečování geologického dohledu</w:t>
      </w:r>
    </w:p>
    <w:p w14:paraId="5DE1E037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3) provádění nebo zabezpečování průzkumů</w:t>
      </w:r>
    </w:p>
    <w:p w14:paraId="3D637546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4) zajišťování podkladů pro projektovou dokumentaci či její změny</w:t>
      </w:r>
    </w:p>
    <w:p w14:paraId="2B96C95C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5) zajišťování projektových dokumentací</w:t>
      </w:r>
    </w:p>
    <w:p w14:paraId="52B79A79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6) zajišťování povolení pro výstavbu</w:t>
      </w:r>
    </w:p>
    <w:p w14:paraId="68ADFBCE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 xml:space="preserve">7) provádění zkoušek, měření a revizí   </w:t>
      </w:r>
    </w:p>
    <w:p w14:paraId="75A2049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8) zajišťování smluv se zhotovitelem</w:t>
      </w:r>
    </w:p>
    <w:p w14:paraId="63973799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3B3CD681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>Článek 2 – Plná moc</w:t>
      </w:r>
    </w:p>
    <w:p w14:paraId="27FDD840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505DCA5E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Za účelem plnění výše uvedeného předmětu smlouvy uděluje </w:t>
      </w:r>
      <w:r w:rsidR="006B4011">
        <w:rPr>
          <w:sz w:val="22"/>
        </w:rPr>
        <w:t>příkazce</w:t>
      </w:r>
      <w:r>
        <w:rPr>
          <w:sz w:val="22"/>
        </w:rPr>
        <w:t xml:space="preserve"> tímto </w:t>
      </w:r>
      <w:proofErr w:type="gramStart"/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  plnou</w:t>
      </w:r>
      <w:proofErr w:type="gramEnd"/>
      <w:r>
        <w:rPr>
          <w:sz w:val="22"/>
        </w:rPr>
        <w:t xml:space="preserve">   moc, přičemž rozsah zmocnění vymezuje následovně: </w:t>
      </w:r>
    </w:p>
    <w:p w14:paraId="39295E0D" w14:textId="77777777" w:rsidR="00F572CB" w:rsidRDefault="00F572CB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0309F3C4" w14:textId="77777777" w:rsidR="00B944EF" w:rsidRDefault="00D31AE3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Příkazník</w:t>
      </w:r>
      <w:r w:rsidR="007027F5">
        <w:rPr>
          <w:sz w:val="22"/>
        </w:rPr>
        <w:t xml:space="preserve"> je oprávněn</w:t>
      </w:r>
      <w:r w:rsidR="00B944EF">
        <w:rPr>
          <w:sz w:val="22"/>
        </w:rPr>
        <w:t>:</w:t>
      </w:r>
    </w:p>
    <w:p w14:paraId="2FD94DEB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Zařídit jménem </w:t>
      </w:r>
      <w:r w:rsidR="006B4011">
        <w:rPr>
          <w:sz w:val="22"/>
        </w:rPr>
        <w:t>příkazce</w:t>
      </w:r>
      <w:r>
        <w:rPr>
          <w:sz w:val="22"/>
        </w:rPr>
        <w:t xml:space="preserve"> na jeho účet práce a výkony </w:t>
      </w:r>
      <w:proofErr w:type="spellStart"/>
      <w:proofErr w:type="gramStart"/>
      <w:r>
        <w:rPr>
          <w:sz w:val="22"/>
        </w:rPr>
        <w:t>investorsko</w:t>
      </w:r>
      <w:proofErr w:type="spellEnd"/>
      <w:r>
        <w:rPr>
          <w:sz w:val="22"/>
        </w:rPr>
        <w:t xml:space="preserve"> - inženýrské</w:t>
      </w:r>
      <w:proofErr w:type="gramEnd"/>
      <w:r>
        <w:rPr>
          <w:sz w:val="22"/>
        </w:rPr>
        <w:t xml:space="preserve"> činnosti včetně odborné pomoci v rozsahu dohodnutém v čl. 1 této smlouvy a s omezeními vyplývající z čl. 4 této smlouvy.</w:t>
      </w:r>
    </w:p>
    <w:p w14:paraId="3E8EEE31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</w:p>
    <w:p w14:paraId="0C5492AA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 xml:space="preserve">Ke všem právním úkonům, které bude jménem </w:t>
      </w:r>
      <w:r w:rsidR="006B4011">
        <w:rPr>
          <w:sz w:val="22"/>
        </w:rPr>
        <w:t>příkazce</w:t>
      </w:r>
      <w:r>
        <w:rPr>
          <w:sz w:val="22"/>
        </w:rPr>
        <w:t xml:space="preserve"> činit v rámci dohodnutého rozsahu zařízení záležitostí </w:t>
      </w:r>
      <w:r w:rsidR="006B4011">
        <w:rPr>
          <w:sz w:val="22"/>
        </w:rPr>
        <w:t>příkazce</w:t>
      </w:r>
      <w:r>
        <w:rPr>
          <w:sz w:val="22"/>
        </w:rPr>
        <w:t xml:space="preserve">. Veškeré právní úkony, které bude </w:t>
      </w:r>
      <w:r w:rsidR="00D31AE3">
        <w:rPr>
          <w:sz w:val="22"/>
        </w:rPr>
        <w:t>příkazník</w:t>
      </w:r>
      <w:r>
        <w:rPr>
          <w:sz w:val="22"/>
        </w:rPr>
        <w:t xml:space="preserve"> činit dle této smlouvy v zastoupení, budou označeny tak, aby z nich bylo patrno, že je činí jménem </w:t>
      </w:r>
      <w:r w:rsidR="006B4011">
        <w:rPr>
          <w:sz w:val="22"/>
        </w:rPr>
        <w:t>příkazce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38B3477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V rámci dohodnutého rozsahu výkonu </w:t>
      </w:r>
      <w:proofErr w:type="spellStart"/>
      <w:proofErr w:type="gramStart"/>
      <w:r>
        <w:rPr>
          <w:sz w:val="22"/>
        </w:rPr>
        <w:t>investorsko</w:t>
      </w:r>
      <w:proofErr w:type="spellEnd"/>
      <w:r>
        <w:rPr>
          <w:sz w:val="22"/>
        </w:rPr>
        <w:t xml:space="preserve"> - inženýrské</w:t>
      </w:r>
      <w:proofErr w:type="gramEnd"/>
      <w:r>
        <w:rPr>
          <w:sz w:val="22"/>
        </w:rPr>
        <w:t xml:space="preserve"> činnosti jednat jménem </w:t>
      </w:r>
      <w:r w:rsidR="006B4011">
        <w:rPr>
          <w:sz w:val="22"/>
        </w:rPr>
        <w:t>příkazce</w:t>
      </w:r>
      <w:r w:rsidR="00F1080E">
        <w:rPr>
          <w:sz w:val="22"/>
        </w:rPr>
        <w:t xml:space="preserve"> se všemi dotčenými orgány</w:t>
      </w:r>
      <w:r>
        <w:rPr>
          <w:sz w:val="22"/>
        </w:rPr>
        <w:t>, právnickými a fyzickými osobami i občany, včetně zastupování před příslušnými správními orgány.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E686F41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sz w:val="22"/>
        </w:rPr>
      </w:pPr>
    </w:p>
    <w:p w14:paraId="7780E907" w14:textId="77777777" w:rsidR="00B84CD8" w:rsidRDefault="00B944EF" w:rsidP="00B84CD8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Použít ke splnění závazku založeného touto smlouvou i jiných osob.</w:t>
      </w:r>
    </w:p>
    <w:p w14:paraId="27789846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color w:val="0000FF"/>
          <w:sz w:val="22"/>
        </w:rPr>
      </w:pPr>
    </w:p>
    <w:p w14:paraId="58766A1A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55"/>
        <w:jc w:val="both"/>
        <w:rPr>
          <w:b/>
          <w:sz w:val="22"/>
        </w:rPr>
      </w:pPr>
      <w:r>
        <w:rPr>
          <w:b/>
          <w:sz w:val="22"/>
        </w:rPr>
        <w:t xml:space="preserve">Článek 3 – Práva a povinnosti </w:t>
      </w:r>
      <w:r w:rsidR="006B4011">
        <w:rPr>
          <w:b/>
          <w:sz w:val="22"/>
        </w:rPr>
        <w:t>příkazce</w:t>
      </w:r>
    </w:p>
    <w:p w14:paraId="51D15BE2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67BED147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zajistit dostatek finančních prostředků k úhradě zařizovaných prací a výkonů, jakož i ostatních nákladů, které nejsou zahrnuty v ceně za plnění předmětu této smlouvy, například správní a jiné poplatky.</w:t>
      </w:r>
    </w:p>
    <w:p w14:paraId="1E6F8B61" w14:textId="77777777" w:rsidR="00B944EF" w:rsidRDefault="00B944EF" w:rsidP="00B944EF">
      <w:pPr>
        <w:keepLines/>
        <w:widowControl w:val="0"/>
        <w:autoSpaceDE w:val="0"/>
        <w:spacing w:line="240" w:lineRule="atLeast"/>
        <w:ind w:left="1134" w:hanging="283"/>
        <w:jc w:val="both"/>
        <w:rPr>
          <w:sz w:val="22"/>
        </w:rPr>
      </w:pPr>
    </w:p>
    <w:p w14:paraId="3842C202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zaplatit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 dohodnutou cenu za zařízení záležitosti dle této smlouvy v souladu s čl. 5.</w:t>
      </w:r>
    </w:p>
    <w:p w14:paraId="7419A249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se zavazuje ve lhůtách požadovaných </w:t>
      </w:r>
      <w:r w:rsidR="00D31AE3">
        <w:rPr>
          <w:sz w:val="22"/>
        </w:rPr>
        <w:t>příkazník</w:t>
      </w:r>
      <w:r>
        <w:rPr>
          <w:sz w:val="22"/>
        </w:rPr>
        <w:t xml:space="preserve">em vystavit potřebné objednávky či jiné doklady a poskytnout ve lhůtách stanovených </w:t>
      </w:r>
      <w:r w:rsidR="00D31AE3">
        <w:rPr>
          <w:sz w:val="22"/>
        </w:rPr>
        <w:t>příkazník</w:t>
      </w:r>
      <w:r>
        <w:rPr>
          <w:sz w:val="22"/>
        </w:rPr>
        <w:t xml:space="preserve">em další součinnost nezbytnou k zařízení záležitosti a splnění účelu této smlouvy. Dále se zavazuje oznámit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 xml:space="preserve">i bez zbytečného odkladu, že na adresu </w:t>
      </w:r>
      <w:r w:rsidR="006B4011">
        <w:rPr>
          <w:sz w:val="22"/>
        </w:rPr>
        <w:t>příkazce</w:t>
      </w:r>
      <w:r>
        <w:rPr>
          <w:sz w:val="22"/>
        </w:rPr>
        <w:t xml:space="preserve"> byla doručena projektová dokumentace týkající se předmětné stavby nebo jakékoli jiné doklady či listiny, které se vztahují k obstarávaným záležitostem, a předat tyto doklady </w:t>
      </w:r>
      <w:r w:rsidR="00D31AE3">
        <w:rPr>
          <w:sz w:val="22"/>
        </w:rPr>
        <w:t>příkazník</w:t>
      </w:r>
      <w:r w:rsidR="007027F5">
        <w:rPr>
          <w:sz w:val="22"/>
        </w:rPr>
        <w:t>ov</w:t>
      </w:r>
      <w:r>
        <w:rPr>
          <w:sz w:val="22"/>
        </w:rPr>
        <w:t>i.</w:t>
      </w:r>
    </w:p>
    <w:p w14:paraId="1673C960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012F47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6B4011">
        <w:rPr>
          <w:sz w:val="22"/>
        </w:rPr>
        <w:t>Příkazce</w:t>
      </w:r>
      <w:r>
        <w:rPr>
          <w:sz w:val="22"/>
        </w:rPr>
        <w:t xml:space="preserve"> je oprávněn požadovat od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</w:t>
      </w:r>
      <w:r w:rsidR="007027F5">
        <w:rPr>
          <w:sz w:val="22"/>
        </w:rPr>
        <w:t>kdykoli informace</w:t>
      </w:r>
      <w:r>
        <w:rPr>
          <w:sz w:val="22"/>
        </w:rPr>
        <w:t xml:space="preserve"> o stavu zařizované záležitosti, má rovněž právo zvolit formu, ve které chce informace poskytnout.</w:t>
      </w:r>
      <w:r>
        <w:rPr>
          <w:sz w:val="22"/>
        </w:rPr>
        <w:tab/>
      </w:r>
    </w:p>
    <w:p w14:paraId="0F7FBAF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32347F75" w14:textId="77777777" w:rsidR="00B944EF" w:rsidRDefault="006B4011" w:rsidP="00F734BF">
      <w:pPr>
        <w:keepLines/>
        <w:widowControl w:val="0"/>
        <w:numPr>
          <w:ilvl w:val="0"/>
          <w:numId w:val="4"/>
        </w:numPr>
        <w:tabs>
          <w:tab w:val="clear" w:pos="791"/>
          <w:tab w:val="num" w:pos="993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Příkazce</w:t>
      </w:r>
      <w:r w:rsidR="00B944EF">
        <w:rPr>
          <w:sz w:val="22"/>
        </w:rPr>
        <w:t xml:space="preserve"> je oprávněn dojednat se zhotovitelem dílčí předávání jednotlivých dokončených částí díla. Dílčí předávání a převzetí díla nezakládá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ovi právo na zvýšení nejvýše přípustné celková částky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uvedené v čl.</w:t>
      </w:r>
      <w:r w:rsidR="00F1080E">
        <w:rPr>
          <w:sz w:val="22"/>
        </w:rPr>
        <w:t xml:space="preserve"> </w:t>
      </w:r>
      <w:r w:rsidR="00B944EF">
        <w:rPr>
          <w:sz w:val="22"/>
        </w:rPr>
        <w:t>5.</w:t>
      </w:r>
    </w:p>
    <w:p w14:paraId="230A6A4C" w14:textId="77777777" w:rsidR="00B944EF" w:rsidRDefault="00B944EF" w:rsidP="00716496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619CA153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 xml:space="preserve">Článek 4 – Práva a povinnosti </w:t>
      </w:r>
      <w:r w:rsidR="00D31AE3">
        <w:rPr>
          <w:b/>
          <w:sz w:val="22"/>
        </w:rPr>
        <w:t>příkazník</w:t>
      </w:r>
      <w:r w:rsidR="007027F5">
        <w:rPr>
          <w:b/>
          <w:sz w:val="22"/>
        </w:rPr>
        <w:t>a</w:t>
      </w:r>
    </w:p>
    <w:p w14:paraId="50E5E470" w14:textId="77777777" w:rsidR="00B84CD8" w:rsidRDefault="00B84CD8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1E797D1F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D31AE3">
        <w:rPr>
          <w:sz w:val="22"/>
        </w:rPr>
        <w:t>Příkazník</w:t>
      </w:r>
      <w:r>
        <w:rPr>
          <w:sz w:val="22"/>
        </w:rPr>
        <w:t xml:space="preserve"> se zavazuje postupovat při zařizování záležitosti </w:t>
      </w:r>
      <w:r w:rsidR="006B4011">
        <w:rPr>
          <w:sz w:val="22"/>
        </w:rPr>
        <w:t>příkazce</w:t>
      </w:r>
      <w:r>
        <w:rPr>
          <w:sz w:val="22"/>
        </w:rPr>
        <w:t xml:space="preserve"> s veškerou odbornou péčí, v souladu s touto smlouvou v časových relacích daných potřebami </w:t>
      </w:r>
      <w:r w:rsidR="006B4011">
        <w:rPr>
          <w:sz w:val="22"/>
        </w:rPr>
        <w:t>příkazce</w:t>
      </w:r>
      <w:r>
        <w:rPr>
          <w:sz w:val="22"/>
        </w:rPr>
        <w:t xml:space="preserve">, s přihlédnutím ke včasnosti předání podkladů a k časové náročnosti požadované činnosti. Činnost, k níž se </w:t>
      </w:r>
      <w:r w:rsidR="00D31AE3">
        <w:rPr>
          <w:sz w:val="22"/>
        </w:rPr>
        <w:t>příkazník</w:t>
      </w:r>
      <w:r>
        <w:rPr>
          <w:sz w:val="22"/>
        </w:rPr>
        <w:t xml:space="preserve"> zavázal, je povinen uskutečňovat podle pokynů </w:t>
      </w:r>
      <w:r w:rsidR="006B4011">
        <w:rPr>
          <w:sz w:val="22"/>
        </w:rPr>
        <w:t>příkazce</w:t>
      </w:r>
      <w:r>
        <w:rPr>
          <w:sz w:val="22"/>
        </w:rPr>
        <w:t xml:space="preserve"> a v souladu s jeho zájmy, které </w:t>
      </w:r>
      <w:r w:rsidR="00D31AE3">
        <w:rPr>
          <w:sz w:val="22"/>
        </w:rPr>
        <w:t>příkazník</w:t>
      </w:r>
      <w:r>
        <w:rPr>
          <w:sz w:val="22"/>
        </w:rPr>
        <w:t xml:space="preserve"> zná nebo musí znát. </w:t>
      </w:r>
      <w:r w:rsidR="00D31AE3">
        <w:rPr>
          <w:sz w:val="22"/>
        </w:rPr>
        <w:t>Příkazník</w:t>
      </w:r>
      <w:r>
        <w:rPr>
          <w:sz w:val="22"/>
        </w:rPr>
        <w:t xml:space="preserve"> je povinen oznámit </w:t>
      </w:r>
      <w:r w:rsidR="00734563">
        <w:rPr>
          <w:sz w:val="22"/>
        </w:rPr>
        <w:t>příkazc</w:t>
      </w:r>
      <w:r>
        <w:rPr>
          <w:sz w:val="22"/>
        </w:rPr>
        <w:t xml:space="preserve">i všechny okolnosti, které zjistil při zařizování záležitosti a jež mohou mít vliv na změnu pokynů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35C1DF56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69A1AE3F" w14:textId="77777777" w:rsidR="00B944EF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Obě smluvní strany se shodují, že uskutečňování předmětu této smlouvy vyžaduje od obou účastníků úzkou vzájemnou součinnost, pravidelnou informovanost a operativní aktualizaci stanoveného postupu. </w:t>
      </w:r>
    </w:p>
    <w:p w14:paraId="7AA69614" w14:textId="77777777" w:rsidR="00B944EF" w:rsidRDefault="00B944EF" w:rsidP="00B944EF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63D86C62" w14:textId="77777777" w:rsidR="00B944EF" w:rsidRDefault="00B944EF" w:rsidP="00B84CD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Činnost dle této smlouvy bude </w:t>
      </w:r>
      <w:r w:rsidR="00D31AE3">
        <w:rPr>
          <w:sz w:val="22"/>
        </w:rPr>
        <w:t>příkazník</w:t>
      </w:r>
      <w:r>
        <w:rPr>
          <w:sz w:val="22"/>
        </w:rPr>
        <w:t xml:space="preserve"> vykonávat v souladu s vymezeným rozsahem činnosti, který je uveden v čl.</w:t>
      </w:r>
      <w:r w:rsidR="00FE562A">
        <w:rPr>
          <w:sz w:val="22"/>
        </w:rPr>
        <w:t xml:space="preserve"> </w:t>
      </w:r>
      <w:r>
        <w:rPr>
          <w:sz w:val="22"/>
        </w:rPr>
        <w:t xml:space="preserve">1, a rozsahem oprávnění, od kterých je oprávněn odchýlit se jen tehdy, je-li to naléhavé nebo nutné v zájmu </w:t>
      </w:r>
      <w:r w:rsidR="006B4011">
        <w:rPr>
          <w:sz w:val="22"/>
        </w:rPr>
        <w:t>příkazce</w:t>
      </w:r>
      <w:r>
        <w:rPr>
          <w:sz w:val="22"/>
        </w:rPr>
        <w:t xml:space="preserve">, od kterého nemůže včas obdržet jeho souhlas. O tomto odchýlení je </w:t>
      </w:r>
      <w:r w:rsidR="00D31AE3">
        <w:rPr>
          <w:sz w:val="22"/>
        </w:rPr>
        <w:t>příkazník</w:t>
      </w:r>
      <w:r>
        <w:rPr>
          <w:sz w:val="22"/>
        </w:rPr>
        <w:t xml:space="preserve"> povinen informovat bez zbytečného odkladu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00C2D3D5" w14:textId="77777777" w:rsidR="00B944EF" w:rsidRDefault="00B944EF" w:rsidP="00B944EF">
      <w:pPr>
        <w:keepLines/>
        <w:widowControl w:val="0"/>
        <w:autoSpaceDE w:val="0"/>
        <w:spacing w:line="240" w:lineRule="atLeast"/>
        <w:ind w:left="405"/>
        <w:jc w:val="both"/>
        <w:rPr>
          <w:sz w:val="22"/>
        </w:rPr>
      </w:pPr>
    </w:p>
    <w:p w14:paraId="4D4538E4" w14:textId="77777777"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kdykoli na požádání informovat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 stavu zařizované záležitosti a po skončení činnosti předat </w:t>
      </w:r>
      <w:r w:rsidR="00734563">
        <w:rPr>
          <w:sz w:val="22"/>
        </w:rPr>
        <w:t>příkazc</w:t>
      </w:r>
      <w:r w:rsidR="00B944EF">
        <w:rPr>
          <w:sz w:val="22"/>
        </w:rPr>
        <w:t>i veškeré doklady, které při činnosti získal.</w:t>
      </w:r>
    </w:p>
    <w:p w14:paraId="73A46A9A" w14:textId="77777777" w:rsidR="00233068" w:rsidRDefault="00233068" w:rsidP="00233068">
      <w:pPr>
        <w:keepLines/>
        <w:widowControl w:val="0"/>
        <w:tabs>
          <w:tab w:val="left" w:pos="3306"/>
        </w:tabs>
        <w:autoSpaceDE w:val="0"/>
        <w:spacing w:line="240" w:lineRule="atLeast"/>
        <w:jc w:val="both"/>
        <w:rPr>
          <w:sz w:val="22"/>
        </w:rPr>
      </w:pPr>
    </w:p>
    <w:p w14:paraId="059A9135" w14:textId="77777777" w:rsidR="00233068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Za škodu způsobenou </w:t>
      </w:r>
      <w:r w:rsidR="00734563">
        <w:rPr>
          <w:sz w:val="22"/>
        </w:rPr>
        <w:t>příkazc</w:t>
      </w:r>
      <w:r>
        <w:rPr>
          <w:sz w:val="22"/>
        </w:rPr>
        <w:t xml:space="preserve">i porušením povinností dle této smlouvy odpovídá </w:t>
      </w:r>
      <w:r w:rsidR="00D31AE3">
        <w:rPr>
          <w:sz w:val="22"/>
        </w:rPr>
        <w:t>příkazník</w:t>
      </w:r>
      <w:r>
        <w:rPr>
          <w:sz w:val="22"/>
        </w:rPr>
        <w:t xml:space="preserve"> </w:t>
      </w:r>
      <w:r w:rsidR="00734563">
        <w:rPr>
          <w:sz w:val="22"/>
        </w:rPr>
        <w:t>příkazc</w:t>
      </w:r>
      <w:r>
        <w:rPr>
          <w:sz w:val="22"/>
        </w:rPr>
        <w:t xml:space="preserve">i nebo třetím osobám v rozsahu dle </w:t>
      </w:r>
      <w:r w:rsidR="00627B31">
        <w:rPr>
          <w:sz w:val="22"/>
        </w:rPr>
        <w:t>Občanského</w:t>
      </w:r>
      <w:r>
        <w:rPr>
          <w:sz w:val="22"/>
        </w:rPr>
        <w:t xml:space="preserve"> zákoníku v platném znění.</w:t>
      </w:r>
    </w:p>
    <w:p w14:paraId="15C14A17" w14:textId="77777777" w:rsidR="00B944EF" w:rsidRDefault="00B944EF" w:rsidP="00233068">
      <w:pPr>
        <w:keepLines/>
        <w:widowControl w:val="0"/>
        <w:tabs>
          <w:tab w:val="left" w:pos="3306"/>
        </w:tabs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ab/>
      </w:r>
    </w:p>
    <w:p w14:paraId="334411CC" w14:textId="77777777"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oprávněn k výkonu činností a povinností, které mu z této smlouvy vyplývají, pověřit zástupce. Jména osob, které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zastupují, je </w:t>
      </w:r>
      <w:r>
        <w:rPr>
          <w:sz w:val="22"/>
        </w:rPr>
        <w:t>příkazník</w:t>
      </w:r>
      <w:r w:rsidR="00B944EF">
        <w:rPr>
          <w:sz w:val="22"/>
        </w:rPr>
        <w:t xml:space="preserve"> povinen předem oznámit </w:t>
      </w:r>
      <w:r w:rsidR="00734563">
        <w:rPr>
          <w:sz w:val="22"/>
        </w:rPr>
        <w:t>příkazc</w:t>
      </w:r>
      <w:r w:rsidR="00B944EF">
        <w:rPr>
          <w:sz w:val="22"/>
        </w:rPr>
        <w:t xml:space="preserve">i. </w:t>
      </w:r>
      <w:r>
        <w:rPr>
          <w:sz w:val="22"/>
        </w:rPr>
        <w:t>Příkazník</w:t>
      </w:r>
      <w:r w:rsidR="00B944EF">
        <w:rPr>
          <w:sz w:val="22"/>
        </w:rPr>
        <w:t xml:space="preserve"> zodpovídá za splnění všech svých závazků podle této smlouvy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ve stejném rozsahu jako při osobním výkonu činností a povinností podle této smlouvy </w:t>
      </w:r>
      <w:r>
        <w:rPr>
          <w:sz w:val="22"/>
        </w:rPr>
        <w:t>příkazník</w:t>
      </w:r>
      <w:r w:rsidR="00B944EF">
        <w:rPr>
          <w:sz w:val="22"/>
        </w:rPr>
        <w:t xml:space="preserve">em. Jakékoli ujednání mezi </w:t>
      </w:r>
      <w:r>
        <w:rPr>
          <w:sz w:val="22"/>
        </w:rPr>
        <w:t>příkazník</w:t>
      </w:r>
      <w:r w:rsidR="00B944EF">
        <w:rPr>
          <w:sz w:val="22"/>
        </w:rPr>
        <w:t xml:space="preserve">em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nezprostí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jeho povinností provést řádně činnosti a povinnosti, které pro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 xml:space="preserve"> z této smlouvy vyplývají. </w:t>
      </w:r>
      <w:r>
        <w:rPr>
          <w:sz w:val="22"/>
        </w:rPr>
        <w:t>Příkazník</w:t>
      </w:r>
      <w:r w:rsidR="00B944EF">
        <w:rPr>
          <w:sz w:val="22"/>
        </w:rPr>
        <w:t xml:space="preserve"> ponese odpovědnost za koordinaci provádění činností a povinností mezi ním a zástupcem </w:t>
      </w:r>
      <w:r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.</w:t>
      </w:r>
    </w:p>
    <w:p w14:paraId="556B96D9" w14:textId="77777777" w:rsidR="00B944EF" w:rsidRDefault="00D31AE3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je povinen zajistit provádění činností a povinností i v době, kdy tyto činnosti ze zdravotních či jiných důvodů (například čerpání dovolené) nemůže vykonávat osobně. V takovém případě je oprávněn pověřit k provádění činností a povinností dle této smlouvy zástupce v souladu s článkem 4, odstavcem 5.</w:t>
      </w:r>
    </w:p>
    <w:p w14:paraId="1B86F793" w14:textId="77777777" w:rsidR="00B84CD8" w:rsidRPr="00F66EAF" w:rsidRDefault="00B944EF" w:rsidP="00233068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>
        <w:rPr>
          <w:sz w:val="22"/>
        </w:rPr>
        <w:t xml:space="preserve">V případě nedodržení technických a technologických postupů, předpisů o bezpečnosti a ochraně zdraví na stavbě vyhrazuje si </w:t>
      </w:r>
      <w:r w:rsidR="00D31AE3">
        <w:rPr>
          <w:sz w:val="22"/>
        </w:rPr>
        <w:t>příkazník</w:t>
      </w:r>
      <w:r>
        <w:rPr>
          <w:sz w:val="22"/>
        </w:rPr>
        <w:t xml:space="preserve"> právo zastavit práce bez souhlasu </w:t>
      </w:r>
      <w:r w:rsidR="006B4011">
        <w:rPr>
          <w:sz w:val="22"/>
        </w:rPr>
        <w:t>příkazce</w:t>
      </w:r>
      <w:r>
        <w:rPr>
          <w:sz w:val="22"/>
        </w:rPr>
        <w:t xml:space="preserve"> zápisem do stavebního deníku. Pokud nebude provedena náprava a zhotovitel bude pokračovat v díle, neponese </w:t>
      </w:r>
      <w:r w:rsidR="00D31AE3">
        <w:rPr>
          <w:sz w:val="22"/>
        </w:rPr>
        <w:t>příkazník</w:t>
      </w:r>
      <w:r>
        <w:rPr>
          <w:sz w:val="22"/>
        </w:rPr>
        <w:t xml:space="preserve"> odpovědnost za vzniklé následky. </w:t>
      </w:r>
      <w:r w:rsidRPr="00F66EAF">
        <w:rPr>
          <w:sz w:val="22"/>
        </w:rPr>
        <w:t xml:space="preserve">Přerušení prací bude </w:t>
      </w:r>
      <w:r w:rsidR="00734563" w:rsidRPr="00F66EAF">
        <w:rPr>
          <w:sz w:val="22"/>
        </w:rPr>
        <w:t>příkazc</w:t>
      </w:r>
      <w:r w:rsidRPr="00F66EAF">
        <w:rPr>
          <w:sz w:val="22"/>
        </w:rPr>
        <w:t>i sděleno nejprve ústně, pokud bude přítomen, a následně vždy písemně a to do 24 hodin od zjištěné závady.</w:t>
      </w:r>
    </w:p>
    <w:p w14:paraId="23D475BB" w14:textId="77777777" w:rsidR="000E0FE0" w:rsidRPr="00F66EAF" w:rsidRDefault="000E0FE0" w:rsidP="000E0FE0">
      <w:pPr>
        <w:keepLines/>
        <w:widowControl w:val="0"/>
        <w:numPr>
          <w:ilvl w:val="0"/>
          <w:numId w:val="1"/>
        </w:numPr>
        <w:tabs>
          <w:tab w:val="left" w:pos="3306"/>
        </w:tabs>
        <w:autoSpaceDE w:val="0"/>
        <w:spacing w:line="240" w:lineRule="atLeast"/>
        <w:ind w:left="993" w:hanging="567"/>
        <w:jc w:val="both"/>
        <w:rPr>
          <w:sz w:val="22"/>
        </w:rPr>
      </w:pPr>
      <w:r w:rsidRPr="00F66EAF">
        <w:rPr>
          <w:sz w:val="22"/>
        </w:rPr>
        <w:t xml:space="preserve">Příkazník je povinen uvádět na všech fakturách název projektu „Modernizace </w:t>
      </w:r>
      <w:r w:rsidR="00686E9F">
        <w:rPr>
          <w:sz w:val="22"/>
        </w:rPr>
        <w:t xml:space="preserve">ZŠ Liberecká a </w:t>
      </w:r>
      <w:r w:rsidRPr="00F66EAF">
        <w:rPr>
          <w:sz w:val="22"/>
        </w:rPr>
        <w:t>ZŠ M</w:t>
      </w:r>
      <w:r w:rsidR="004A3129">
        <w:rPr>
          <w:sz w:val="22"/>
        </w:rPr>
        <w:t>ozartova</w:t>
      </w:r>
      <w:r w:rsidRPr="00F66EAF">
        <w:rPr>
          <w:sz w:val="22"/>
        </w:rPr>
        <w:t xml:space="preserve"> v Jablonci nad Ni</w:t>
      </w:r>
      <w:r w:rsidR="00F66EAF" w:rsidRPr="00F66EAF">
        <w:rPr>
          <w:sz w:val="22"/>
        </w:rPr>
        <w:t>s</w:t>
      </w:r>
      <w:r w:rsidRPr="00F66EAF">
        <w:rPr>
          <w:sz w:val="22"/>
        </w:rPr>
        <w:t>ou“ a číslo projektu CZ.06.2.67/0.0/0.0/16_067/0006702.</w:t>
      </w:r>
    </w:p>
    <w:p w14:paraId="28B54AAC" w14:textId="77777777" w:rsidR="000E0FE0" w:rsidRDefault="000E0FE0" w:rsidP="000E0FE0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4DFE63C1" w14:textId="77777777" w:rsidR="001A2399" w:rsidRDefault="001A2399" w:rsidP="001A2399">
      <w:pPr>
        <w:keepLines/>
        <w:widowControl w:val="0"/>
        <w:tabs>
          <w:tab w:val="left" w:pos="3306"/>
        </w:tabs>
        <w:autoSpaceDE w:val="0"/>
        <w:spacing w:line="240" w:lineRule="atLeast"/>
        <w:ind w:left="993"/>
        <w:jc w:val="both"/>
        <w:rPr>
          <w:sz w:val="22"/>
        </w:rPr>
      </w:pPr>
    </w:p>
    <w:p w14:paraId="5F14DAE8" w14:textId="69A6ECB5" w:rsidR="00B944EF" w:rsidRDefault="00E9436D" w:rsidP="00E9436D">
      <w:pPr>
        <w:keepLines/>
        <w:widowControl w:val="0"/>
        <w:autoSpaceDE w:val="0"/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       </w:t>
      </w:r>
      <w:r w:rsidR="00B944EF">
        <w:rPr>
          <w:b/>
          <w:sz w:val="22"/>
        </w:rPr>
        <w:t>Článek 5 – Cena za zařízení záležitosti</w:t>
      </w:r>
    </w:p>
    <w:p w14:paraId="3E1EEE04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439DF35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 xml:space="preserve">1. </w:t>
      </w:r>
      <w:r w:rsidR="006B4011">
        <w:rPr>
          <w:sz w:val="22"/>
        </w:rPr>
        <w:t>Příkazce</w:t>
      </w:r>
      <w:r>
        <w:rPr>
          <w:sz w:val="22"/>
        </w:rPr>
        <w:t xml:space="preserve"> se zavazuje za jednotlivé činnosti </w:t>
      </w:r>
      <w:r w:rsidR="006B4011">
        <w:rPr>
          <w:sz w:val="22"/>
        </w:rPr>
        <w:t>příkazce</w:t>
      </w:r>
      <w:r>
        <w:rPr>
          <w:sz w:val="22"/>
        </w:rPr>
        <w:t xml:space="preserve"> uvedené v článku 1 činnosti zaplatit cenu dle výkazu skutečně odpracovaných hodin za sjednané hodinovou sazbu, pro předpokládanou dobu realizace stavby:</w:t>
      </w:r>
    </w:p>
    <w:p w14:paraId="1D8CE297" w14:textId="77777777" w:rsidR="00D338FB" w:rsidRPr="00BD13CC" w:rsidRDefault="00D338FB" w:rsidP="00D338FB">
      <w:pPr>
        <w:keepLines/>
        <w:widowControl w:val="0"/>
        <w:autoSpaceDE w:val="0"/>
        <w:spacing w:line="240" w:lineRule="atLeast"/>
        <w:ind w:left="435"/>
        <w:jc w:val="center"/>
        <w:rPr>
          <w:b/>
          <w:sz w:val="22"/>
        </w:rPr>
      </w:pPr>
      <w:r w:rsidRPr="00BD13CC">
        <w:rPr>
          <w:b/>
          <w:sz w:val="22"/>
        </w:rPr>
        <w:t xml:space="preserve">od </w:t>
      </w:r>
      <w:r w:rsidR="000E0FE0">
        <w:rPr>
          <w:b/>
          <w:sz w:val="22"/>
        </w:rPr>
        <w:t>28.6</w:t>
      </w:r>
      <w:r w:rsidR="004D0287" w:rsidRPr="00BD13CC">
        <w:rPr>
          <w:b/>
          <w:sz w:val="22"/>
        </w:rPr>
        <w:t xml:space="preserve">.2019 do </w:t>
      </w:r>
      <w:r w:rsidR="000E0FE0">
        <w:rPr>
          <w:b/>
          <w:sz w:val="22"/>
        </w:rPr>
        <w:t>6.9</w:t>
      </w:r>
      <w:r w:rsidR="004D0287" w:rsidRPr="00BD13CC">
        <w:rPr>
          <w:b/>
          <w:sz w:val="22"/>
        </w:rPr>
        <w:t>.2019</w:t>
      </w:r>
    </w:p>
    <w:p w14:paraId="40DD851C" w14:textId="77777777" w:rsidR="00B944EF" w:rsidRDefault="00D31AE3" w:rsidP="00190852">
      <w:pPr>
        <w:keepLines/>
        <w:widowControl w:val="0"/>
        <w:autoSpaceDE w:val="0"/>
        <w:spacing w:before="120" w:line="240" w:lineRule="atLeast"/>
        <w:ind w:left="465"/>
        <w:jc w:val="both"/>
        <w:rPr>
          <w:sz w:val="22"/>
        </w:rPr>
      </w:pPr>
      <w:r>
        <w:rPr>
          <w:sz w:val="22"/>
        </w:rPr>
        <w:t>Příkazník</w:t>
      </w:r>
      <w:r w:rsidR="00B944EF">
        <w:rPr>
          <w:sz w:val="22"/>
        </w:rPr>
        <w:t xml:space="preserve"> bude provádět měsíční fakturaci podle výkazu skutečně odpracovaného počtu hodin. Výkaz předloží </w:t>
      </w:r>
      <w:r>
        <w:rPr>
          <w:sz w:val="22"/>
        </w:rPr>
        <w:t>příkazník</w:t>
      </w:r>
      <w:r w:rsidR="00B944EF">
        <w:rPr>
          <w:sz w:val="22"/>
        </w:rPr>
        <w:t xml:space="preserve"> </w:t>
      </w:r>
      <w:r w:rsidR="00734563">
        <w:rPr>
          <w:sz w:val="22"/>
        </w:rPr>
        <w:t>příkazc</w:t>
      </w:r>
      <w:r w:rsidR="00B944EF">
        <w:rPr>
          <w:sz w:val="22"/>
        </w:rPr>
        <w:t>i k odsouhlasení před vystavením daňového dokladu (dále jen „faktury“).</w:t>
      </w:r>
    </w:p>
    <w:p w14:paraId="0D485D3D" w14:textId="77777777" w:rsidR="00B944EF" w:rsidRDefault="00B944EF" w:rsidP="00B944EF">
      <w:pPr>
        <w:keepLines/>
        <w:widowControl w:val="0"/>
        <w:autoSpaceDE w:val="0"/>
        <w:spacing w:line="240" w:lineRule="atLeast"/>
        <w:ind w:firstLine="426"/>
        <w:jc w:val="both"/>
        <w:rPr>
          <w:sz w:val="22"/>
        </w:rPr>
      </w:pPr>
    </w:p>
    <w:p w14:paraId="2C2DAD60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5"/>
        <w:jc w:val="both"/>
        <w:rPr>
          <w:sz w:val="22"/>
        </w:rPr>
      </w:pPr>
      <w:r>
        <w:rPr>
          <w:sz w:val="22"/>
        </w:rPr>
        <w:t>2. Cena za plnění předmětu smlouvy dle členění činností uvedených v článku 1:</w:t>
      </w:r>
    </w:p>
    <w:p w14:paraId="44D1C756" w14:textId="77777777" w:rsidR="00EA0487" w:rsidRDefault="00EA0487" w:rsidP="00EA0487">
      <w:pPr>
        <w:keepLines/>
        <w:widowControl w:val="0"/>
        <w:autoSpaceDE w:val="0"/>
        <w:spacing w:line="240" w:lineRule="atLeast"/>
        <w:ind w:firstLine="708"/>
        <w:rPr>
          <w:sz w:val="22"/>
        </w:rPr>
      </w:pPr>
      <w:r>
        <w:rPr>
          <w:sz w:val="22"/>
        </w:rPr>
        <w:t>N</w:t>
      </w:r>
      <w:r w:rsidR="00B944EF">
        <w:rPr>
          <w:sz w:val="22"/>
        </w:rPr>
        <w:t>ejvýše přípustná celková částka pro všechny tyto činnosti</w:t>
      </w:r>
      <w:r>
        <w:rPr>
          <w:sz w:val="22"/>
        </w:rPr>
        <w:t xml:space="preserve"> </w:t>
      </w:r>
      <w:r>
        <w:t>(</w:t>
      </w:r>
      <w:r>
        <w:rPr>
          <w:sz w:val="22"/>
        </w:rPr>
        <w:t>A, B, C, D, E a F)</w:t>
      </w:r>
      <w:r w:rsidRPr="00EA0487">
        <w:rPr>
          <w:sz w:val="22"/>
        </w:rPr>
        <w:t xml:space="preserve"> </w:t>
      </w:r>
    </w:p>
    <w:p w14:paraId="21E7ED73" w14:textId="577529CF" w:rsidR="00706773" w:rsidRPr="00EA0487" w:rsidRDefault="00EA0487" w:rsidP="00EA0487">
      <w:pPr>
        <w:keepLines/>
        <w:widowControl w:val="0"/>
        <w:autoSpaceDE w:val="0"/>
        <w:spacing w:line="240" w:lineRule="atLeast"/>
        <w:ind w:firstLine="708"/>
        <w:rPr>
          <w:b/>
          <w:sz w:val="22"/>
        </w:rPr>
      </w:pPr>
      <w:r>
        <w:rPr>
          <w:sz w:val="22"/>
        </w:rPr>
        <w:t>činí</w:t>
      </w:r>
      <w:r w:rsidR="00B944EF">
        <w:rPr>
          <w:sz w:val="22"/>
        </w:rPr>
        <w:t xml:space="preserve"> </w:t>
      </w:r>
      <w:r w:rsidR="00C85C34">
        <w:rPr>
          <w:b/>
          <w:sz w:val="22"/>
        </w:rPr>
        <w:t>64 000</w:t>
      </w:r>
      <w:r w:rsidR="00D812E6" w:rsidRPr="00A65F8B">
        <w:rPr>
          <w:b/>
          <w:sz w:val="22"/>
        </w:rPr>
        <w:t>,-</w:t>
      </w:r>
      <w:r w:rsidR="00B944EF" w:rsidRPr="00A65F8B">
        <w:rPr>
          <w:b/>
          <w:sz w:val="22"/>
        </w:rPr>
        <w:t xml:space="preserve"> Kč</w:t>
      </w:r>
      <w:r w:rsidR="000327A4" w:rsidRPr="00A65F8B">
        <w:rPr>
          <w:sz w:val="22"/>
        </w:rPr>
        <w:t xml:space="preserve"> </w:t>
      </w:r>
      <w:r w:rsidR="00706773">
        <w:rPr>
          <w:b/>
          <w:sz w:val="22"/>
        </w:rPr>
        <w:t xml:space="preserve">bez DPH </w:t>
      </w:r>
      <w:r>
        <w:rPr>
          <w:b/>
          <w:sz w:val="22"/>
        </w:rPr>
        <w:t xml:space="preserve"> </w:t>
      </w:r>
      <w:r w:rsidR="00706773">
        <w:rPr>
          <w:b/>
          <w:sz w:val="22"/>
        </w:rPr>
        <w:t>(</w:t>
      </w:r>
      <w:r w:rsidR="00C85C34">
        <w:rPr>
          <w:b/>
          <w:sz w:val="22"/>
        </w:rPr>
        <w:t>77 440</w:t>
      </w:r>
      <w:r w:rsidR="00706773" w:rsidRPr="00A65F8B">
        <w:rPr>
          <w:b/>
          <w:sz w:val="22"/>
        </w:rPr>
        <w:t>,- Kč</w:t>
      </w:r>
      <w:r w:rsidR="00706773">
        <w:rPr>
          <w:b/>
          <w:sz w:val="22"/>
        </w:rPr>
        <w:t xml:space="preserve"> včetně DPH)</w:t>
      </w:r>
    </w:p>
    <w:p w14:paraId="598D17C3" w14:textId="77777777" w:rsidR="00B944EF" w:rsidRDefault="00B944EF" w:rsidP="00706773">
      <w:pPr>
        <w:keepLines/>
        <w:widowControl w:val="0"/>
        <w:autoSpaceDE w:val="0"/>
        <w:spacing w:line="240" w:lineRule="atLeast"/>
        <w:ind w:left="1035"/>
        <w:rPr>
          <w:sz w:val="22"/>
        </w:rPr>
      </w:pPr>
      <w:r>
        <w:rPr>
          <w:sz w:val="22"/>
        </w:rPr>
        <w:t xml:space="preserve">Pokud dojde k vyčerpání nejvyšší přípustné částky před splněním všech povinností vyplývajících z předmětu této smlouvy, je </w:t>
      </w:r>
      <w:r w:rsidR="00D31AE3">
        <w:rPr>
          <w:sz w:val="22"/>
        </w:rPr>
        <w:t>příkazník</w:t>
      </w:r>
      <w:r>
        <w:rPr>
          <w:sz w:val="22"/>
        </w:rPr>
        <w:t xml:space="preserve"> povinen dále vykonávat činnosti vyplývající z předmětu této smlouvy v plném rozsahu, avšak bez nároku na další odměnu.</w:t>
      </w:r>
    </w:p>
    <w:p w14:paraId="14D57C85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</w:p>
    <w:p w14:paraId="5D16A446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Nejvyšší přípustnou částku pro tyto činnosti je možné navýšit pouze za předpokladu:</w:t>
      </w:r>
    </w:p>
    <w:p w14:paraId="48A906D8" w14:textId="77777777" w:rsidR="00B944EF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sz w:val="22"/>
        </w:rPr>
      </w:pPr>
      <w:r>
        <w:rPr>
          <w:sz w:val="22"/>
        </w:rPr>
        <w:t>a) že dojde k prodloužení doby realizace o více než 30 dní, přičemž se do doby realizace díla se nezapočítává doba, po kterou je provádění prací pozastaveno zápisem do stavebního deníku</w:t>
      </w:r>
    </w:p>
    <w:p w14:paraId="17785826" w14:textId="77777777" w:rsidR="00B944EF" w:rsidRDefault="00B944EF" w:rsidP="00B944EF">
      <w:pPr>
        <w:keepLines/>
        <w:widowControl w:val="0"/>
        <w:autoSpaceDE w:val="0"/>
        <w:spacing w:line="240" w:lineRule="atLeast"/>
        <w:ind w:left="1350"/>
        <w:jc w:val="both"/>
        <w:rPr>
          <w:sz w:val="22"/>
        </w:rPr>
      </w:pPr>
      <w:r>
        <w:rPr>
          <w:sz w:val="22"/>
        </w:rPr>
        <w:t>b) že navýšení celkové ceny za realizaci stavby bude vyšší než 15</w:t>
      </w:r>
      <w:r w:rsidR="00807C5A">
        <w:rPr>
          <w:sz w:val="22"/>
        </w:rPr>
        <w:t xml:space="preserve"> </w:t>
      </w:r>
      <w:r>
        <w:rPr>
          <w:sz w:val="22"/>
        </w:rPr>
        <w:t xml:space="preserve">% z celkové ceny za realizaci stavby uvedené v 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 </w:t>
      </w:r>
    </w:p>
    <w:p w14:paraId="7EDA6ECF" w14:textId="77777777" w:rsidR="00B944EF" w:rsidRDefault="00B944EF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Míra navýšení nejvyšší přípustné částky pro tyto činnosti bude dána dohodou obou smluvních stran, která bude zakotvena do dodatku této smlouvy.</w:t>
      </w:r>
    </w:p>
    <w:p w14:paraId="1CDA0691" w14:textId="77777777" w:rsidR="00F572CB" w:rsidRDefault="00F572CB" w:rsidP="00C2041B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733ABCD1" w14:textId="77777777" w:rsidR="00B944EF" w:rsidRDefault="00B944EF" w:rsidP="00B944EF">
      <w:pPr>
        <w:keepLines/>
        <w:widowControl w:val="0"/>
        <w:autoSpaceDE w:val="0"/>
        <w:spacing w:line="240" w:lineRule="atLeast"/>
        <w:ind w:left="435"/>
        <w:jc w:val="both"/>
        <w:rPr>
          <w:sz w:val="22"/>
        </w:rPr>
      </w:pPr>
      <w:r>
        <w:rPr>
          <w:sz w:val="22"/>
        </w:rPr>
        <w:t xml:space="preserve">Cena za činnost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>
        <w:rPr>
          <w:sz w:val="22"/>
        </w:rPr>
        <w:t xml:space="preserve"> označené písmenem G se stanovuje takto:</w:t>
      </w:r>
    </w:p>
    <w:p w14:paraId="2F6A9D75" w14:textId="77777777" w:rsidR="00B944EF" w:rsidRDefault="00B944EF" w:rsidP="00B944EF">
      <w:pPr>
        <w:keepLines/>
        <w:widowControl w:val="0"/>
        <w:autoSpaceDE w:val="0"/>
        <w:spacing w:line="240" w:lineRule="atLeast"/>
        <w:ind w:left="1035"/>
        <w:jc w:val="both"/>
        <w:rPr>
          <w:sz w:val="22"/>
        </w:rPr>
      </w:pPr>
      <w:r>
        <w:rPr>
          <w:sz w:val="22"/>
        </w:rPr>
        <w:t xml:space="preserve">- 6 měsíců od data předání a převzetí dokončené stavby </w:t>
      </w:r>
      <w:r w:rsidR="00807C5A" w:rsidRPr="00807C5A">
        <w:rPr>
          <w:sz w:val="22"/>
          <w:u w:val="single"/>
        </w:rPr>
        <w:t>bezplatně</w:t>
      </w:r>
    </w:p>
    <w:p w14:paraId="28274AFA" w14:textId="77777777"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  <w:r>
        <w:rPr>
          <w:sz w:val="22"/>
        </w:rPr>
        <w:t>- po uplynutí 6 měsíců od předání a převzetí dokončené stavby do konce záruční doby stavby:</w:t>
      </w:r>
    </w:p>
    <w:p w14:paraId="06741883" w14:textId="77777777" w:rsidR="00706773" w:rsidRPr="00A65F8B" w:rsidRDefault="00B944EF" w:rsidP="00706773">
      <w:pPr>
        <w:keepLines/>
        <w:widowControl w:val="0"/>
        <w:autoSpaceDE w:val="0"/>
        <w:spacing w:line="240" w:lineRule="atLeast"/>
        <w:ind w:left="1050"/>
        <w:rPr>
          <w:sz w:val="22"/>
        </w:rPr>
      </w:pPr>
      <w:r>
        <w:rPr>
          <w:sz w:val="22"/>
        </w:rPr>
        <w:t xml:space="preserve">- hodinová sazba </w:t>
      </w:r>
      <w:r w:rsidR="00C85C34">
        <w:rPr>
          <w:b/>
          <w:sz w:val="22"/>
        </w:rPr>
        <w:t>650</w:t>
      </w:r>
      <w:r w:rsidR="000E2B51" w:rsidRPr="002D4D1A">
        <w:rPr>
          <w:b/>
          <w:sz w:val="22"/>
        </w:rPr>
        <w:t>,-</w:t>
      </w:r>
      <w:r w:rsidRPr="002D4D1A">
        <w:rPr>
          <w:b/>
          <w:sz w:val="22"/>
        </w:rPr>
        <w:t xml:space="preserve"> Kč</w:t>
      </w:r>
      <w:r w:rsidR="00706773" w:rsidRPr="00706773">
        <w:rPr>
          <w:b/>
          <w:sz w:val="22"/>
        </w:rPr>
        <w:t xml:space="preserve"> </w:t>
      </w:r>
      <w:r w:rsidR="00706773">
        <w:rPr>
          <w:b/>
          <w:sz w:val="22"/>
        </w:rPr>
        <w:t xml:space="preserve">bez DPH </w:t>
      </w:r>
      <w:r w:rsidR="00C85C34">
        <w:rPr>
          <w:b/>
          <w:sz w:val="22"/>
        </w:rPr>
        <w:t>786,50</w:t>
      </w:r>
      <w:r w:rsidR="00706773" w:rsidRPr="002D4D1A">
        <w:rPr>
          <w:b/>
          <w:sz w:val="22"/>
        </w:rPr>
        <w:t xml:space="preserve">,- </w:t>
      </w:r>
      <w:r w:rsidR="00706773" w:rsidRPr="00A65F8B">
        <w:rPr>
          <w:b/>
          <w:sz w:val="22"/>
        </w:rPr>
        <w:t>Kč</w:t>
      </w:r>
      <w:r w:rsidR="00706773">
        <w:rPr>
          <w:b/>
          <w:sz w:val="22"/>
        </w:rPr>
        <w:t xml:space="preserve"> včetně DPH)</w:t>
      </w:r>
    </w:p>
    <w:p w14:paraId="2EDD1C34" w14:textId="77777777" w:rsidR="00B944EF" w:rsidRDefault="00B944EF" w:rsidP="00B944EF">
      <w:pPr>
        <w:keepLines/>
        <w:widowControl w:val="0"/>
        <w:autoSpaceDE w:val="0"/>
        <w:spacing w:line="240" w:lineRule="atLeast"/>
        <w:ind w:left="1065"/>
        <w:jc w:val="both"/>
        <w:rPr>
          <w:sz w:val="22"/>
        </w:rPr>
      </w:pPr>
    </w:p>
    <w:p w14:paraId="738FBCB9" w14:textId="77777777" w:rsidR="00B944EF" w:rsidRDefault="0077796E" w:rsidP="00B944EF">
      <w:pPr>
        <w:keepLines/>
        <w:widowControl w:val="0"/>
        <w:autoSpaceDE w:val="0"/>
        <w:spacing w:line="240" w:lineRule="atLeast"/>
        <w:ind w:left="450"/>
        <w:jc w:val="both"/>
        <w:rPr>
          <w:sz w:val="22"/>
        </w:rPr>
      </w:pPr>
      <w:r>
        <w:rPr>
          <w:sz w:val="22"/>
        </w:rPr>
        <w:t>3</w:t>
      </w:r>
      <w:r w:rsidR="00B944EF">
        <w:rPr>
          <w:sz w:val="22"/>
        </w:rPr>
        <w:t xml:space="preserve">. V uvedených odměnách jsou zahrnuty všechny běžné režijní náklady </w:t>
      </w:r>
      <w:r w:rsidR="00D31AE3">
        <w:rPr>
          <w:sz w:val="22"/>
        </w:rPr>
        <w:t>příkazník</w:t>
      </w:r>
      <w:r w:rsidR="007027F5">
        <w:rPr>
          <w:sz w:val="22"/>
        </w:rPr>
        <w:t>a</w:t>
      </w:r>
      <w:r w:rsidR="00B944EF">
        <w:rPr>
          <w:sz w:val="22"/>
        </w:rPr>
        <w:t>, zejména náklady na administrativní práce, poplatky telefonním operátorům, využívání vozidla</w:t>
      </w:r>
      <w:r w:rsidR="002B626A">
        <w:rPr>
          <w:sz w:val="22"/>
        </w:rPr>
        <w:t xml:space="preserve"> vč.</w:t>
      </w:r>
      <w:r w:rsidR="00B944EF">
        <w:rPr>
          <w:sz w:val="22"/>
        </w:rPr>
        <w:t xml:space="preserve"> </w:t>
      </w:r>
      <w:r w:rsidR="002B626A">
        <w:rPr>
          <w:sz w:val="22"/>
        </w:rPr>
        <w:t xml:space="preserve">cestovních výdajů, </w:t>
      </w:r>
      <w:r w:rsidR="00B944EF">
        <w:rPr>
          <w:sz w:val="22"/>
        </w:rPr>
        <w:t>výpočetní techniky, software atd.</w:t>
      </w:r>
    </w:p>
    <w:p w14:paraId="6C47EA22" w14:textId="77777777" w:rsidR="00BD5DFB" w:rsidRDefault="00BD5DFB" w:rsidP="00B944EF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</w:p>
    <w:p w14:paraId="1DEE0DF8" w14:textId="77777777" w:rsidR="001A4CDB" w:rsidRDefault="001A4CDB" w:rsidP="001A4CDB">
      <w:pPr>
        <w:keepLines/>
        <w:widowControl w:val="0"/>
        <w:autoSpaceDE w:val="0"/>
        <w:spacing w:line="240" w:lineRule="atLeast"/>
        <w:ind w:left="426"/>
        <w:jc w:val="both"/>
        <w:rPr>
          <w:sz w:val="22"/>
        </w:rPr>
      </w:pPr>
      <w:r>
        <w:rPr>
          <w:sz w:val="22"/>
        </w:rPr>
        <w:t>4. V této odměně nejsou zahrnuty správní a jiné poplatky, znalecké posudky, překlady a tlumočení apod.</w:t>
      </w:r>
    </w:p>
    <w:p w14:paraId="509AA10F" w14:textId="77777777" w:rsidR="00B47A92" w:rsidRDefault="00B47A92" w:rsidP="00B47A92">
      <w:pPr>
        <w:jc w:val="both"/>
        <w:rPr>
          <w:sz w:val="22"/>
        </w:rPr>
      </w:pPr>
    </w:p>
    <w:p w14:paraId="57219E9B" w14:textId="77777777" w:rsidR="00B47A92" w:rsidRPr="00E11DB9" w:rsidRDefault="00EA5952" w:rsidP="00B47A9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5.  </w:t>
      </w:r>
      <w:r w:rsidR="00010D12">
        <w:rPr>
          <w:sz w:val="22"/>
        </w:rPr>
        <w:t xml:space="preserve">Splatnost </w:t>
      </w:r>
      <w:r w:rsidR="00B47A92" w:rsidRPr="00B47A92">
        <w:rPr>
          <w:sz w:val="22"/>
        </w:rPr>
        <w:t>bude do 30 dnů od data prokazatelného doručení faktury na podatelnu zadavatele stavby.</w:t>
      </w:r>
    </w:p>
    <w:p w14:paraId="3FCE7833" w14:textId="77777777" w:rsidR="00752F30" w:rsidRDefault="00752F30" w:rsidP="00B47A92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6EE618D6" w14:textId="77777777" w:rsidR="00752F30" w:rsidRDefault="00752F30" w:rsidP="00752F30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>6.  Fakturovaná částka, na kterou vznikl příkazníkovi nárok, se považuje za řádně a včas zaplacenou, jestliže nejpozději poslední den dohodnuté lhůty splatnosti bude odepsána z účtu příkazce ve prospěch účtu příkazníka</w:t>
      </w:r>
      <w:r w:rsidR="00873F88">
        <w:rPr>
          <w:sz w:val="22"/>
        </w:rPr>
        <w:t>.</w:t>
      </w:r>
      <w:r>
        <w:rPr>
          <w:sz w:val="22"/>
        </w:rPr>
        <w:t xml:space="preserve"> </w:t>
      </w:r>
    </w:p>
    <w:p w14:paraId="0C53C18E" w14:textId="77777777" w:rsidR="00B944EF" w:rsidRPr="00716496" w:rsidRDefault="00B944EF" w:rsidP="00716496">
      <w:pPr>
        <w:keepLines/>
        <w:widowControl w:val="0"/>
        <w:tabs>
          <w:tab w:val="left" w:pos="993"/>
        </w:tabs>
        <w:autoSpaceDE w:val="0"/>
        <w:spacing w:line="240" w:lineRule="atLeast"/>
        <w:ind w:left="431" w:hanging="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352926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  <w:r>
        <w:rPr>
          <w:b/>
          <w:sz w:val="22"/>
        </w:rPr>
        <w:t>Článek 6 - Závěrečná ustanovení a ujednání</w:t>
      </w:r>
    </w:p>
    <w:p w14:paraId="06785200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b/>
          <w:sz w:val="22"/>
        </w:rPr>
      </w:pPr>
    </w:p>
    <w:p w14:paraId="50EE9082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Ochrana důvěrných informací</w:t>
      </w:r>
    </w:p>
    <w:p w14:paraId="6B2AA22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ab/>
        <w:t xml:space="preserve">Platí, že veškeré informace týkající se předmětu díla, s nimiž bude </w:t>
      </w:r>
      <w:r w:rsidR="00D31AE3">
        <w:rPr>
          <w:sz w:val="22"/>
        </w:rPr>
        <w:t>příkazník</w:t>
      </w:r>
      <w:r>
        <w:rPr>
          <w:sz w:val="22"/>
        </w:rPr>
        <w:t xml:space="preserve"> přicházet v průběhu výkonu činností a povinností dle této smlouvy do styku, jsou důvěrné. Tyto informace nesmějí být sděleny nikomu kromě </w:t>
      </w:r>
      <w:r w:rsidR="006B4011">
        <w:rPr>
          <w:sz w:val="22"/>
        </w:rPr>
        <w:t>příkazce</w:t>
      </w:r>
      <w:r>
        <w:rPr>
          <w:sz w:val="22"/>
        </w:rPr>
        <w:t xml:space="preserve"> a dalších osob určených </w:t>
      </w:r>
      <w:r w:rsidR="00734563">
        <w:rPr>
          <w:sz w:val="22"/>
        </w:rPr>
        <w:t>příkazc</w:t>
      </w:r>
      <w:r>
        <w:rPr>
          <w:sz w:val="22"/>
        </w:rPr>
        <w:t xml:space="preserve">em a nesmějí být </w:t>
      </w:r>
      <w:r w:rsidR="00D31AE3">
        <w:rPr>
          <w:sz w:val="22"/>
        </w:rPr>
        <w:t>příkazník</w:t>
      </w:r>
      <w:r>
        <w:rPr>
          <w:sz w:val="22"/>
        </w:rPr>
        <w:t>em použity k jiným účelům než k výkonu činností a povinností dle této smlouvy.</w:t>
      </w:r>
    </w:p>
    <w:p w14:paraId="5D9B33E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26229290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color w:val="008080"/>
          <w:sz w:val="22"/>
        </w:rPr>
      </w:pPr>
      <w:r>
        <w:rPr>
          <w:sz w:val="22"/>
        </w:rPr>
        <w:t>2.</w:t>
      </w:r>
      <w:r>
        <w:rPr>
          <w:sz w:val="22"/>
        </w:rPr>
        <w:tab/>
        <w:t>Výjimka</w:t>
      </w:r>
      <w:r>
        <w:rPr>
          <w:color w:val="008080"/>
          <w:sz w:val="22"/>
        </w:rPr>
        <w:t xml:space="preserve"> </w:t>
      </w:r>
      <w:r>
        <w:rPr>
          <w:sz w:val="22"/>
        </w:rPr>
        <w:t>z ochrany důvěrných informací</w:t>
      </w:r>
      <w:r>
        <w:rPr>
          <w:color w:val="008080"/>
          <w:sz w:val="22"/>
        </w:rPr>
        <w:t xml:space="preserve"> </w:t>
      </w:r>
    </w:p>
    <w:p w14:paraId="175D64E6" w14:textId="77777777" w:rsidR="00B944EF" w:rsidRDefault="00B944EF" w:rsidP="00B944EF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 w:rsidR="006B4011">
        <w:rPr>
          <w:sz w:val="22"/>
        </w:rPr>
        <w:t>příkazce</w:t>
      </w:r>
      <w:r>
        <w:rPr>
          <w:sz w:val="22"/>
        </w:rPr>
        <w:t>.</w:t>
      </w:r>
    </w:p>
    <w:p w14:paraId="74F48313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63556098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  <w:t xml:space="preserve">Tuto smlouvu lze změnit pouze písemným oboustranně potvrzeným ujednáním výslovně nazvaným Dodatek ke smlouvě. Jiné záznamy, protokoly apod. se za změnu smlouvy nepovažují.  </w:t>
      </w:r>
    </w:p>
    <w:p w14:paraId="5D678840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67E2E1B4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Nastanou-li u některé ze stran skutečnosti bránící řádnému plnění této smlouvy, je strana povinna to ihned bez zbytečného odkladu oznámit druhé straně a vyvolat jednání zástupců oprávněných k podpisu smlouvy.</w:t>
      </w:r>
    </w:p>
    <w:p w14:paraId="05F9AA29" w14:textId="77777777" w:rsidR="00B944EF" w:rsidRDefault="00B944EF" w:rsidP="00B944EF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56018C5C" w14:textId="77777777" w:rsidR="007D35E9" w:rsidRPr="00F02C65" w:rsidRDefault="007D35E9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02C65">
        <w:rPr>
          <w:sz w:val="22"/>
        </w:rPr>
        <w:t>Smlouva nabývá platnosti dnem jejího podpisu oběma smluvními stranami.</w:t>
      </w:r>
    </w:p>
    <w:p w14:paraId="1472785F" w14:textId="77777777" w:rsidR="007D35E9" w:rsidRPr="00F02C65" w:rsidRDefault="007D35E9" w:rsidP="007D35E9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</w:p>
    <w:p w14:paraId="06808AEA" w14:textId="77777777" w:rsidR="007D35E9" w:rsidRDefault="004D0287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Smluvní strany berou na vědomí, že tato smlouva a její případné dodatky budou zveřejněny v registru smluv podle zákona č. 340/2015 Sb., o zvláštních podmínkách účinnosti některých smluv, u</w:t>
      </w:r>
      <w:r w:rsidR="00D71875">
        <w:rPr>
          <w:sz w:val="22"/>
        </w:rPr>
        <w:t>veřejňování</w:t>
      </w:r>
      <w:r>
        <w:rPr>
          <w:sz w:val="22"/>
        </w:rPr>
        <w:t xml:space="preserve"> těchto smluv a o registru smluv (o registru smluv</w:t>
      </w:r>
      <w:r w:rsidR="009B41C2">
        <w:rPr>
          <w:sz w:val="22"/>
        </w:rPr>
        <w:t>).</w:t>
      </w:r>
    </w:p>
    <w:p w14:paraId="0C5DE18B" w14:textId="77777777" w:rsidR="009B41C2" w:rsidRDefault="009B41C2" w:rsidP="009B41C2">
      <w:pPr>
        <w:pStyle w:val="Odstavecseseznamem"/>
        <w:rPr>
          <w:sz w:val="22"/>
        </w:rPr>
      </w:pPr>
    </w:p>
    <w:p w14:paraId="08A23D42" w14:textId="27E7465B" w:rsidR="009B41C2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5314C373" w14:textId="77777777" w:rsidR="009B41C2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</w:p>
    <w:p w14:paraId="5E9AEEA3" w14:textId="6E82D4A4" w:rsidR="009B41C2" w:rsidRPr="00F02C65" w:rsidRDefault="009B41C2" w:rsidP="009B41C2">
      <w:pPr>
        <w:keepLines/>
        <w:widowControl w:val="0"/>
        <w:autoSpaceDE w:val="0"/>
        <w:spacing w:line="240" w:lineRule="atLeast"/>
        <w:ind w:left="941"/>
        <w:jc w:val="both"/>
        <w:rPr>
          <w:sz w:val="22"/>
        </w:rPr>
      </w:pPr>
      <w:r>
        <w:rPr>
          <w:sz w:val="22"/>
        </w:rPr>
        <w:t xml:space="preserve">Smlouva nabývá účinnosti nejdříve dnem uveřejnění v registru smluv v souladu s </w:t>
      </w:r>
      <w:r>
        <w:rPr>
          <w:rFonts w:ascii="Calibri" w:hAnsi="Calibri" w:cs="Calibri"/>
          <w:sz w:val="22"/>
        </w:rPr>
        <w:t>§</w:t>
      </w:r>
      <w:r>
        <w:rPr>
          <w:sz w:val="22"/>
        </w:rPr>
        <w:t xml:space="preserve"> 6 odst. 1 zákona č. 340/2015 Sb., o zvláštních podmínkách účinnosti některých smluv, uveřejňování těchto smluv a o registru smluv (zákon o registru smluv).</w:t>
      </w:r>
    </w:p>
    <w:p w14:paraId="78C1D793" w14:textId="77777777" w:rsidR="00B944EF" w:rsidRDefault="00B944EF" w:rsidP="00FA4CC1">
      <w:pPr>
        <w:keepLines/>
        <w:widowControl w:val="0"/>
        <w:autoSpaceDE w:val="0"/>
        <w:spacing w:line="240" w:lineRule="atLeast"/>
        <w:jc w:val="both"/>
        <w:rPr>
          <w:sz w:val="22"/>
        </w:rPr>
      </w:pPr>
    </w:p>
    <w:p w14:paraId="3F7825FA" w14:textId="77777777" w:rsidR="00FA4BAD" w:rsidRPr="00FA4BAD" w:rsidRDefault="00FA4BAD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 w:rsidRPr="00FA4BAD">
        <w:rPr>
          <w:sz w:val="22"/>
        </w:rPr>
        <w:t>Pokud není v této příkazní smlouvě stanoveno jinak, řídí se vztahy založené na základě jejího oboustranného podpisu zák. č. 89/2012 Sb., občanským zákoníkem</w:t>
      </w:r>
      <w:r w:rsidR="00837401">
        <w:rPr>
          <w:sz w:val="22"/>
        </w:rPr>
        <w:t xml:space="preserve"> v platném znění</w:t>
      </w:r>
      <w:r w:rsidRPr="00FA4BAD">
        <w:rPr>
          <w:sz w:val="22"/>
        </w:rPr>
        <w:t xml:space="preserve">. </w:t>
      </w:r>
    </w:p>
    <w:p w14:paraId="7F55C028" w14:textId="77777777" w:rsidR="00B944EF" w:rsidRDefault="00B944EF" w:rsidP="007D35E9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17B9C4A8" w14:textId="77777777" w:rsidR="00B944EF" w:rsidRDefault="00FA4BAD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>Tato s</w:t>
      </w:r>
      <w:r w:rsidR="00B944EF">
        <w:rPr>
          <w:sz w:val="22"/>
        </w:rPr>
        <w:t xml:space="preserve">mlouva je vyhotovena ve </w:t>
      </w:r>
      <w:r w:rsidR="004D0287">
        <w:rPr>
          <w:sz w:val="22"/>
        </w:rPr>
        <w:t>čtyřech</w:t>
      </w:r>
      <w:r w:rsidR="00B944EF">
        <w:rPr>
          <w:sz w:val="22"/>
        </w:rPr>
        <w:t xml:space="preserve"> stejnopisech, které jsou originály smlouvy, z nichž </w:t>
      </w:r>
      <w:r w:rsidR="006B4011">
        <w:rPr>
          <w:sz w:val="22"/>
        </w:rPr>
        <w:t>příkazce</w:t>
      </w:r>
      <w:r w:rsidR="00B944EF">
        <w:rPr>
          <w:sz w:val="22"/>
        </w:rPr>
        <w:t xml:space="preserve"> obdrží dva a </w:t>
      </w:r>
      <w:r w:rsidR="00D31AE3">
        <w:rPr>
          <w:sz w:val="22"/>
        </w:rPr>
        <w:t>příkazník</w:t>
      </w:r>
      <w:r w:rsidR="00B944EF">
        <w:rPr>
          <w:sz w:val="22"/>
        </w:rPr>
        <w:t xml:space="preserve"> jeden.</w:t>
      </w:r>
    </w:p>
    <w:p w14:paraId="4CBA19E7" w14:textId="77777777" w:rsidR="00B81896" w:rsidRDefault="00B81896" w:rsidP="007D35E9">
      <w:pPr>
        <w:keepLines/>
        <w:widowControl w:val="0"/>
        <w:autoSpaceDE w:val="0"/>
        <w:spacing w:line="240" w:lineRule="atLeast"/>
        <w:ind w:left="941" w:hanging="510"/>
        <w:jc w:val="both"/>
        <w:rPr>
          <w:sz w:val="22"/>
        </w:rPr>
      </w:pPr>
    </w:p>
    <w:p w14:paraId="1A808797" w14:textId="77777777" w:rsidR="00B81896" w:rsidRDefault="00B81896" w:rsidP="007D35E9">
      <w:pPr>
        <w:keepLines/>
        <w:widowControl w:val="0"/>
        <w:numPr>
          <w:ilvl w:val="0"/>
          <w:numId w:val="5"/>
        </w:numPr>
        <w:autoSpaceDE w:val="0"/>
        <w:spacing w:line="240" w:lineRule="atLeast"/>
        <w:jc w:val="both"/>
        <w:rPr>
          <w:sz w:val="22"/>
        </w:rPr>
      </w:pPr>
      <w:r>
        <w:rPr>
          <w:sz w:val="22"/>
        </w:rPr>
        <w:t xml:space="preserve">Nedílnou součástí této smlouvy je </w:t>
      </w:r>
      <w:r w:rsidR="00823EC1">
        <w:rPr>
          <w:sz w:val="22"/>
        </w:rPr>
        <w:t xml:space="preserve">nabídkový list </w:t>
      </w:r>
      <w:r w:rsidR="00627B31">
        <w:rPr>
          <w:sz w:val="22"/>
        </w:rPr>
        <w:t>na výkon technického dozoru stavebníka (TDS) na stavbě.</w:t>
      </w:r>
    </w:p>
    <w:p w14:paraId="4FDE6912" w14:textId="77777777" w:rsidR="00B944EF" w:rsidRDefault="00B944EF" w:rsidP="00B944EF">
      <w:pPr>
        <w:keepLines/>
        <w:widowControl w:val="0"/>
        <w:autoSpaceDE w:val="0"/>
        <w:spacing w:line="240" w:lineRule="atLeast"/>
        <w:ind w:left="993" w:hanging="562"/>
        <w:jc w:val="both"/>
        <w:rPr>
          <w:sz w:val="22"/>
        </w:rPr>
      </w:pPr>
    </w:p>
    <w:p w14:paraId="2271C0BE" w14:textId="77777777" w:rsidR="00B944EF" w:rsidRDefault="00B944EF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Smluvní strany prohlašují, že se seznámily se zněním smlouvy a na důkaz souhlasu ji potvrzují svými podpisy.</w:t>
      </w:r>
    </w:p>
    <w:p w14:paraId="00FBED67" w14:textId="77777777" w:rsidR="00837401" w:rsidRDefault="00837401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5BCF3A9E" w14:textId="6C8FE405" w:rsidR="00B944EF" w:rsidRDefault="00EA05CB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Příloha: nabídkový list</w:t>
      </w:r>
    </w:p>
    <w:p w14:paraId="672B8003" w14:textId="77777777" w:rsidR="00EA05CB" w:rsidRDefault="00EA05CB" w:rsidP="00B944EF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</w:p>
    <w:p w14:paraId="3808B410" w14:textId="730F93C0"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  <w:bookmarkStart w:id="3" w:name="_Hlk3962554"/>
      <w:r>
        <w:rPr>
          <w:sz w:val="22"/>
        </w:rPr>
        <w:t>Jablon</w:t>
      </w:r>
      <w:r w:rsidR="00C218D3">
        <w:rPr>
          <w:sz w:val="22"/>
        </w:rPr>
        <w:t>ec</w:t>
      </w:r>
      <w:r>
        <w:rPr>
          <w:sz w:val="22"/>
        </w:rPr>
        <w:t xml:space="preserve"> nad Nisou </w:t>
      </w:r>
      <w:r w:rsidR="00C218D3">
        <w:rPr>
          <w:sz w:val="22"/>
        </w:rPr>
        <w:t>dne</w:t>
      </w:r>
      <w:r w:rsidR="00F7274B">
        <w:rPr>
          <w:sz w:val="22"/>
        </w:rPr>
        <w:t xml:space="preserve">        </w:t>
      </w:r>
      <w:r w:rsidR="00BA718F">
        <w:rPr>
          <w:sz w:val="22"/>
        </w:rPr>
        <w:t>9.5.2019</w:t>
      </w:r>
      <w:r w:rsidR="00F7274B">
        <w:rPr>
          <w:sz w:val="22"/>
        </w:rPr>
        <w:t xml:space="preserve">                               </w:t>
      </w:r>
      <w:r w:rsidR="00C85C34">
        <w:rPr>
          <w:sz w:val="22"/>
        </w:rPr>
        <w:t>Liberec</w:t>
      </w:r>
      <w:r w:rsidR="00C218D3">
        <w:rPr>
          <w:sz w:val="22"/>
        </w:rPr>
        <w:t xml:space="preserve"> dne </w:t>
      </w:r>
    </w:p>
    <w:p w14:paraId="40F0A7FF" w14:textId="77777777" w:rsidR="00B944EF" w:rsidRDefault="00B944EF" w:rsidP="00B944EF">
      <w:pPr>
        <w:keepLines/>
        <w:widowControl w:val="0"/>
        <w:tabs>
          <w:tab w:val="left" w:pos="558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6B69C7D6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 xml:space="preserve">Za </w:t>
      </w:r>
      <w:r w:rsidR="006B4011">
        <w:rPr>
          <w:sz w:val="22"/>
        </w:rPr>
        <w:t>příkazce</w:t>
      </w:r>
      <w:r>
        <w:rPr>
          <w:sz w:val="22"/>
        </w:rPr>
        <w:t>:</w:t>
      </w:r>
      <w:r>
        <w:rPr>
          <w:sz w:val="22"/>
        </w:rPr>
        <w:tab/>
        <w:t xml:space="preserve">Za </w:t>
      </w:r>
      <w:r w:rsidR="00C218D3">
        <w:rPr>
          <w:sz w:val="22"/>
        </w:rPr>
        <w:t>příkazníka</w:t>
      </w:r>
      <w:r>
        <w:rPr>
          <w:sz w:val="22"/>
        </w:rPr>
        <w:t>:</w:t>
      </w:r>
    </w:p>
    <w:p w14:paraId="542453A7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10AA11B3" w14:textId="77777777" w:rsidR="00821011" w:rsidRDefault="00821011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6775C64F" w14:textId="77777777" w:rsidR="00BD5DFB" w:rsidRDefault="00BD5DFB" w:rsidP="00716496">
      <w:pPr>
        <w:keepLines/>
        <w:widowControl w:val="0"/>
        <w:tabs>
          <w:tab w:val="left" w:pos="5490"/>
        </w:tabs>
        <w:autoSpaceDE w:val="0"/>
        <w:spacing w:line="240" w:lineRule="atLeast"/>
        <w:jc w:val="both"/>
        <w:rPr>
          <w:sz w:val="22"/>
        </w:rPr>
      </w:pPr>
    </w:p>
    <w:p w14:paraId="2C45AD13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  <w:t>…………………………………</w:t>
      </w:r>
    </w:p>
    <w:p w14:paraId="080D8CB8" w14:textId="38466398" w:rsidR="00190852" w:rsidRPr="00190852" w:rsidRDefault="00312428" w:rsidP="00190852">
      <w:pPr>
        <w:ind w:left="431" w:right="256"/>
        <w:rPr>
          <w:sz w:val="22"/>
        </w:rPr>
      </w:pPr>
      <w:r w:rsidRPr="00C43DF1">
        <w:rPr>
          <w:sz w:val="22"/>
        </w:rPr>
        <w:t xml:space="preserve">Ing. </w:t>
      </w:r>
      <w:r>
        <w:rPr>
          <w:sz w:val="22"/>
        </w:rPr>
        <w:t>Otakar Kypta</w:t>
      </w:r>
      <w:r w:rsidR="00C218D3">
        <w:rPr>
          <w:sz w:val="22"/>
        </w:rPr>
        <w:tab/>
      </w:r>
      <w:r w:rsidR="00C218D3">
        <w:rPr>
          <w:sz w:val="22"/>
        </w:rPr>
        <w:tab/>
      </w:r>
      <w:r w:rsidR="00C218D3">
        <w:rPr>
          <w:sz w:val="22"/>
        </w:rPr>
        <w:tab/>
      </w:r>
      <w:r w:rsidR="00C218D3">
        <w:rPr>
          <w:sz w:val="22"/>
        </w:rPr>
        <w:tab/>
        <w:t xml:space="preserve">          </w:t>
      </w:r>
      <w:r w:rsidR="0079669A">
        <w:rPr>
          <w:sz w:val="22"/>
        </w:rPr>
        <w:t xml:space="preserve">             </w:t>
      </w:r>
      <w:r w:rsidR="00E9436D">
        <w:rPr>
          <w:sz w:val="22"/>
        </w:rPr>
        <w:t xml:space="preserve">   </w:t>
      </w:r>
      <w:r w:rsidR="00C85C34" w:rsidRPr="00C85C34">
        <w:rPr>
          <w:sz w:val="22"/>
        </w:rPr>
        <w:t>Aleš Brynda</w:t>
      </w:r>
    </w:p>
    <w:p w14:paraId="0ADC2805" w14:textId="77777777" w:rsidR="00873F88" w:rsidRDefault="00312428" w:rsidP="00BD5DFB">
      <w:pPr>
        <w:ind w:left="431" w:right="256"/>
        <w:rPr>
          <w:sz w:val="22"/>
        </w:rPr>
      </w:pPr>
      <w:r>
        <w:rPr>
          <w:sz w:val="22"/>
        </w:rPr>
        <w:t>vedoucí odboru územního a hospodářského rozvoje</w:t>
      </w:r>
      <w:r w:rsidR="00C85C34">
        <w:rPr>
          <w:sz w:val="22"/>
        </w:rPr>
        <w:tab/>
        <w:t>jednatel společnosti</w:t>
      </w:r>
    </w:p>
    <w:p w14:paraId="3AF7EBA2" w14:textId="77777777" w:rsidR="00821011" w:rsidRDefault="00E76585" w:rsidP="00BD5DFB">
      <w:pPr>
        <w:ind w:left="431" w:right="256"/>
        <w:rPr>
          <w:sz w:val="22"/>
        </w:rPr>
      </w:pPr>
      <w:r>
        <w:rPr>
          <w:sz w:val="22"/>
        </w:rPr>
        <w:tab/>
      </w:r>
    </w:p>
    <w:p w14:paraId="541778F2" w14:textId="77777777" w:rsidR="00190852" w:rsidRDefault="00190852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2387C69D" w14:textId="77777777" w:rsidR="00BD5DFB" w:rsidRDefault="00BD5DFB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</w:p>
    <w:p w14:paraId="2ADB41B0" w14:textId="77777777" w:rsidR="00B944EF" w:rsidRDefault="00B944EF" w:rsidP="00B944EF">
      <w:pPr>
        <w:keepLines/>
        <w:widowControl w:val="0"/>
        <w:tabs>
          <w:tab w:val="left" w:pos="5490"/>
        </w:tabs>
        <w:autoSpaceDE w:val="0"/>
        <w:spacing w:line="240" w:lineRule="atLeast"/>
        <w:ind w:left="431"/>
        <w:jc w:val="both"/>
        <w:rPr>
          <w:sz w:val="22"/>
        </w:rPr>
      </w:pPr>
      <w:r>
        <w:rPr>
          <w:sz w:val="22"/>
        </w:rPr>
        <w:t>…………………………………</w:t>
      </w:r>
    </w:p>
    <w:p w14:paraId="3873CFCF" w14:textId="77777777" w:rsidR="00312428" w:rsidRDefault="00312428" w:rsidP="00312428">
      <w:pPr>
        <w:ind w:left="431" w:right="256"/>
        <w:rPr>
          <w:sz w:val="22"/>
        </w:rPr>
      </w:pPr>
      <w:r>
        <w:rPr>
          <w:sz w:val="22"/>
        </w:rPr>
        <w:t>Ing. Pavel Sluka</w:t>
      </w:r>
    </w:p>
    <w:p w14:paraId="4DF80DFE" w14:textId="77777777" w:rsidR="00312428" w:rsidRDefault="00312428" w:rsidP="00312428">
      <w:pPr>
        <w:ind w:left="431" w:right="256"/>
        <w:rPr>
          <w:sz w:val="22"/>
        </w:rPr>
      </w:pPr>
      <w:r>
        <w:rPr>
          <w:sz w:val="22"/>
        </w:rPr>
        <w:t>vedoucí oddělení investiční výstavby</w:t>
      </w:r>
    </w:p>
    <w:p w14:paraId="403DA24A" w14:textId="77777777" w:rsidR="004C3CD6" w:rsidRDefault="004C3CD6" w:rsidP="00716496">
      <w:pPr>
        <w:ind w:left="431" w:right="256"/>
        <w:rPr>
          <w:sz w:val="22"/>
        </w:rPr>
      </w:pPr>
      <w:r>
        <w:rPr>
          <w:sz w:val="22"/>
        </w:rPr>
        <w:t xml:space="preserve"> </w:t>
      </w:r>
    </w:p>
    <w:p w14:paraId="1787C2A2" w14:textId="5FE1ADD7" w:rsidR="00B4271C" w:rsidRPr="00B4271C" w:rsidRDefault="00B4271C" w:rsidP="00B4271C">
      <w:pPr>
        <w:keepLines/>
        <w:widowControl w:val="0"/>
        <w:autoSpaceDE w:val="0"/>
        <w:spacing w:line="240" w:lineRule="atLeast"/>
        <w:ind w:left="431"/>
        <w:jc w:val="both"/>
        <w:rPr>
          <w:sz w:val="22"/>
        </w:rPr>
      </w:pPr>
      <w:r w:rsidRPr="00B4271C">
        <w:rPr>
          <w:sz w:val="22"/>
        </w:rPr>
        <w:t>Za věcnou správnost: Ing. Pavel Sluka, vedoucí oddělení investiční výstavby</w:t>
      </w:r>
    </w:p>
    <w:bookmarkEnd w:id="3"/>
    <w:p w14:paraId="4E427AD8" w14:textId="77777777" w:rsidR="00B4271C" w:rsidRDefault="00B4271C" w:rsidP="00C218D3">
      <w:pPr>
        <w:ind w:left="431" w:right="256"/>
      </w:pPr>
    </w:p>
    <w:sectPr w:rsidR="00B4271C" w:rsidSect="00837401">
      <w:footerReference w:type="default" r:id="rId7"/>
      <w:footnotePr>
        <w:pos w:val="beneathText"/>
      </w:footnotePr>
      <w:pgSz w:w="11905" w:h="16837"/>
      <w:pgMar w:top="851" w:right="1134" w:bottom="709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3857" w14:textId="77777777" w:rsidR="00D128ED" w:rsidRDefault="00D128ED">
      <w:r>
        <w:separator/>
      </w:r>
    </w:p>
  </w:endnote>
  <w:endnote w:type="continuationSeparator" w:id="0">
    <w:p w14:paraId="2BEADDE7" w14:textId="77777777" w:rsidR="00D128ED" w:rsidRDefault="00D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751E" w14:textId="77777777" w:rsidR="0050071D" w:rsidRPr="007F3DDC" w:rsidRDefault="0050071D" w:rsidP="0050071D">
    <w:pPr>
      <w:pStyle w:val="Zpat"/>
      <w:ind w:right="360"/>
      <w:jc w:val="center"/>
      <w:rPr>
        <w:sz w:val="22"/>
        <w:szCs w:val="22"/>
      </w:rPr>
    </w:pPr>
    <w:r w:rsidRPr="007F3DDC">
      <w:rPr>
        <w:sz w:val="22"/>
        <w:szCs w:val="22"/>
      </w:rPr>
      <w:t xml:space="preserve">Strana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PAGE </w:instrText>
    </w:r>
    <w:r w:rsidRPr="007F3DDC">
      <w:rPr>
        <w:sz w:val="22"/>
        <w:szCs w:val="22"/>
      </w:rPr>
      <w:fldChar w:fldCharType="separate"/>
    </w:r>
    <w:r w:rsidR="00C85C34">
      <w:rPr>
        <w:noProof/>
        <w:sz w:val="22"/>
        <w:szCs w:val="22"/>
      </w:rPr>
      <w:t>1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 xml:space="preserve"> (celkem </w:t>
    </w:r>
    <w:r w:rsidRPr="007F3DDC">
      <w:rPr>
        <w:sz w:val="22"/>
        <w:szCs w:val="22"/>
      </w:rPr>
      <w:fldChar w:fldCharType="begin"/>
    </w:r>
    <w:r w:rsidRPr="007F3DDC">
      <w:rPr>
        <w:sz w:val="22"/>
        <w:szCs w:val="22"/>
      </w:rPr>
      <w:instrText xml:space="preserve"> NUMPAGES \*Arabic </w:instrText>
    </w:r>
    <w:r w:rsidRPr="007F3DDC">
      <w:rPr>
        <w:sz w:val="22"/>
        <w:szCs w:val="22"/>
      </w:rPr>
      <w:fldChar w:fldCharType="separate"/>
    </w:r>
    <w:r w:rsidR="00C85C34">
      <w:rPr>
        <w:noProof/>
        <w:sz w:val="22"/>
        <w:szCs w:val="22"/>
      </w:rPr>
      <w:t>7</w:t>
    </w:r>
    <w:r w:rsidRPr="007F3DDC">
      <w:rPr>
        <w:sz w:val="22"/>
        <w:szCs w:val="22"/>
      </w:rPr>
      <w:fldChar w:fldCharType="end"/>
    </w:r>
    <w:r w:rsidRPr="007F3DDC">
      <w:rPr>
        <w:sz w:val="22"/>
        <w:szCs w:val="22"/>
      </w:rPr>
      <w:t>)</w:t>
    </w:r>
    <w:r w:rsidR="00312428">
      <w:rPr>
        <w:noProof/>
        <w:sz w:val="22"/>
        <w:szCs w:val="22"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8F7B1F1" wp14:editId="617256BF">
              <wp:simplePos x="0" y="0"/>
              <wp:positionH relativeFrom="page">
                <wp:posOffset>6564630</wp:posOffset>
              </wp:positionH>
              <wp:positionV relativeFrom="paragraph">
                <wp:posOffset>635</wp:posOffset>
              </wp:positionV>
              <wp:extent cx="272415" cy="167005"/>
              <wp:effectExtent l="1905" t="63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B7362" w14:textId="77777777" w:rsidR="0050071D" w:rsidRDefault="0050071D" w:rsidP="0050071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7B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6.9pt;margin-top:.05pt;width:21.45pt;height:1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GL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" stroked="f">
              <v:textbox inset="0,0,0,0">
                <w:txbxContent>
                  <w:p w14:paraId="394B7362" w14:textId="77777777" w:rsidR="0050071D" w:rsidRDefault="0050071D" w:rsidP="0050071D">
                    <w:pPr>
                      <w:pStyle w:val="Zpa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E97FE9A" w14:textId="77777777" w:rsidR="000021D6" w:rsidRDefault="00312428">
    <w:pPr>
      <w:pStyle w:val="Zpat"/>
      <w:ind w:right="360"/>
      <w:rPr>
        <w:color w:val="FF0000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76C250" wp14:editId="39096A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19172" w14:textId="77777777" w:rsidR="000021D6" w:rsidRDefault="000021D6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6C250" id="Text Box 1" o:spid="_x0000_s1027" type="#_x0000_t202" style="position:absolute;margin-left:-29.55pt;margin-top:.05pt;width:21.65pt;height:13.3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" stroked="f">
              <v:textbox inset="0,0,0,0">
                <w:txbxContent>
                  <w:p w14:paraId="04C19172" w14:textId="77777777" w:rsidR="000021D6" w:rsidRDefault="000021D6">
                    <w:pPr>
                      <w:pStyle w:val="Zpa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0561" w14:textId="77777777" w:rsidR="00D128ED" w:rsidRDefault="00D128ED">
      <w:r>
        <w:separator/>
      </w:r>
    </w:p>
  </w:footnote>
  <w:footnote w:type="continuationSeparator" w:id="0">
    <w:p w14:paraId="0800BB35" w14:textId="77777777" w:rsidR="00D128ED" w:rsidRDefault="00D1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B5F7A49"/>
    <w:multiLevelType w:val="hybridMultilevel"/>
    <w:tmpl w:val="339C6144"/>
    <w:lvl w:ilvl="0" w:tplc="069E391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99C262C"/>
    <w:multiLevelType w:val="hybridMultilevel"/>
    <w:tmpl w:val="3AA06014"/>
    <w:lvl w:ilvl="0" w:tplc="0C6857BC">
      <w:start w:val="4"/>
      <w:numFmt w:val="decimal"/>
      <w:lvlText w:val="%1."/>
      <w:lvlJc w:val="left"/>
      <w:pPr>
        <w:tabs>
          <w:tab w:val="num" w:pos="941"/>
        </w:tabs>
        <w:ind w:left="9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4B832DF5"/>
    <w:multiLevelType w:val="hybridMultilevel"/>
    <w:tmpl w:val="BA061382"/>
    <w:name w:val="WW8Num12"/>
    <w:lvl w:ilvl="0" w:tplc="18ACF52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B731823"/>
    <w:multiLevelType w:val="hybridMultilevel"/>
    <w:tmpl w:val="018CABD8"/>
    <w:lvl w:ilvl="0" w:tplc="13806110">
      <w:start w:val="5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4"/>
    <w:rsid w:val="000021D6"/>
    <w:rsid w:val="00010D12"/>
    <w:rsid w:val="00020B1D"/>
    <w:rsid w:val="00023224"/>
    <w:rsid w:val="000327A4"/>
    <w:rsid w:val="000328D2"/>
    <w:rsid w:val="00035766"/>
    <w:rsid w:val="00042A46"/>
    <w:rsid w:val="00054355"/>
    <w:rsid w:val="000779CD"/>
    <w:rsid w:val="00092B11"/>
    <w:rsid w:val="000E0FE0"/>
    <w:rsid w:val="000E12ED"/>
    <w:rsid w:val="000E2B51"/>
    <w:rsid w:val="000F3AEC"/>
    <w:rsid w:val="00124CEA"/>
    <w:rsid w:val="001325C3"/>
    <w:rsid w:val="00135E39"/>
    <w:rsid w:val="00145487"/>
    <w:rsid w:val="001509B4"/>
    <w:rsid w:val="00156B36"/>
    <w:rsid w:val="001612D0"/>
    <w:rsid w:val="00173145"/>
    <w:rsid w:val="00175ECD"/>
    <w:rsid w:val="001773FC"/>
    <w:rsid w:val="00181B90"/>
    <w:rsid w:val="00190852"/>
    <w:rsid w:val="001948C2"/>
    <w:rsid w:val="001972A6"/>
    <w:rsid w:val="001A2399"/>
    <w:rsid w:val="001A4CDB"/>
    <w:rsid w:val="001B21E8"/>
    <w:rsid w:val="001B35EE"/>
    <w:rsid w:val="001C075F"/>
    <w:rsid w:val="001C6639"/>
    <w:rsid w:val="001E3ADA"/>
    <w:rsid w:val="001F7898"/>
    <w:rsid w:val="00221991"/>
    <w:rsid w:val="00233068"/>
    <w:rsid w:val="002517F1"/>
    <w:rsid w:val="00255A26"/>
    <w:rsid w:val="00256275"/>
    <w:rsid w:val="0026073F"/>
    <w:rsid w:val="00283183"/>
    <w:rsid w:val="002B2503"/>
    <w:rsid w:val="002B626A"/>
    <w:rsid w:val="002C1356"/>
    <w:rsid w:val="002D4D1A"/>
    <w:rsid w:val="002F759F"/>
    <w:rsid w:val="00300329"/>
    <w:rsid w:val="00312428"/>
    <w:rsid w:val="00315934"/>
    <w:rsid w:val="003326A6"/>
    <w:rsid w:val="00367D40"/>
    <w:rsid w:val="00383798"/>
    <w:rsid w:val="00390E78"/>
    <w:rsid w:val="00397DCE"/>
    <w:rsid w:val="003A3553"/>
    <w:rsid w:val="003A6F9F"/>
    <w:rsid w:val="003B0544"/>
    <w:rsid w:val="003B09AA"/>
    <w:rsid w:val="003C6E5C"/>
    <w:rsid w:val="003C7F0E"/>
    <w:rsid w:val="003D4955"/>
    <w:rsid w:val="00400378"/>
    <w:rsid w:val="00405E56"/>
    <w:rsid w:val="00412E71"/>
    <w:rsid w:val="004307FD"/>
    <w:rsid w:val="00432191"/>
    <w:rsid w:val="0044064A"/>
    <w:rsid w:val="00445F0A"/>
    <w:rsid w:val="00470230"/>
    <w:rsid w:val="00481A15"/>
    <w:rsid w:val="00493D7A"/>
    <w:rsid w:val="004A3129"/>
    <w:rsid w:val="004B10AC"/>
    <w:rsid w:val="004C2E1A"/>
    <w:rsid w:val="004C3CD6"/>
    <w:rsid w:val="004D0287"/>
    <w:rsid w:val="004E0F16"/>
    <w:rsid w:val="004F22BC"/>
    <w:rsid w:val="0050071D"/>
    <w:rsid w:val="00500E1D"/>
    <w:rsid w:val="00507F08"/>
    <w:rsid w:val="0051730E"/>
    <w:rsid w:val="00517676"/>
    <w:rsid w:val="00586D2E"/>
    <w:rsid w:val="00590649"/>
    <w:rsid w:val="00590748"/>
    <w:rsid w:val="00590835"/>
    <w:rsid w:val="00596E8E"/>
    <w:rsid w:val="005B0D70"/>
    <w:rsid w:val="005C167A"/>
    <w:rsid w:val="005C4EA2"/>
    <w:rsid w:val="005E7108"/>
    <w:rsid w:val="006057A0"/>
    <w:rsid w:val="00627B31"/>
    <w:rsid w:val="00667F58"/>
    <w:rsid w:val="00680546"/>
    <w:rsid w:val="0068255F"/>
    <w:rsid w:val="00686E9F"/>
    <w:rsid w:val="006922FD"/>
    <w:rsid w:val="006A1FDD"/>
    <w:rsid w:val="006A3634"/>
    <w:rsid w:val="006B1074"/>
    <w:rsid w:val="006B4011"/>
    <w:rsid w:val="006C340B"/>
    <w:rsid w:val="006C424D"/>
    <w:rsid w:val="006D1237"/>
    <w:rsid w:val="006D6983"/>
    <w:rsid w:val="00700CAE"/>
    <w:rsid w:val="007027F5"/>
    <w:rsid w:val="00706773"/>
    <w:rsid w:val="007110E4"/>
    <w:rsid w:val="007149B1"/>
    <w:rsid w:val="00716496"/>
    <w:rsid w:val="00722602"/>
    <w:rsid w:val="00734563"/>
    <w:rsid w:val="00752F30"/>
    <w:rsid w:val="0076666B"/>
    <w:rsid w:val="0076702B"/>
    <w:rsid w:val="00773FAB"/>
    <w:rsid w:val="00775ED8"/>
    <w:rsid w:val="0077796E"/>
    <w:rsid w:val="007834F3"/>
    <w:rsid w:val="0079669A"/>
    <w:rsid w:val="007A1835"/>
    <w:rsid w:val="007A7E10"/>
    <w:rsid w:val="007C29B9"/>
    <w:rsid w:val="007D35E9"/>
    <w:rsid w:val="007F3DDC"/>
    <w:rsid w:val="00807C5A"/>
    <w:rsid w:val="00821011"/>
    <w:rsid w:val="00823BBB"/>
    <w:rsid w:val="00823EC1"/>
    <w:rsid w:val="00837401"/>
    <w:rsid w:val="00840350"/>
    <w:rsid w:val="008455D3"/>
    <w:rsid w:val="00862595"/>
    <w:rsid w:val="00872C86"/>
    <w:rsid w:val="00873F88"/>
    <w:rsid w:val="0089188D"/>
    <w:rsid w:val="00895456"/>
    <w:rsid w:val="008E6F44"/>
    <w:rsid w:val="00907FAB"/>
    <w:rsid w:val="009107F1"/>
    <w:rsid w:val="00913C40"/>
    <w:rsid w:val="009165B8"/>
    <w:rsid w:val="00932569"/>
    <w:rsid w:val="009340D3"/>
    <w:rsid w:val="00941068"/>
    <w:rsid w:val="00962516"/>
    <w:rsid w:val="00965929"/>
    <w:rsid w:val="00967E76"/>
    <w:rsid w:val="009867D1"/>
    <w:rsid w:val="00993F3E"/>
    <w:rsid w:val="009B38B3"/>
    <w:rsid w:val="009B41C2"/>
    <w:rsid w:val="009C593C"/>
    <w:rsid w:val="009D2C68"/>
    <w:rsid w:val="009E5BBB"/>
    <w:rsid w:val="00A16EEC"/>
    <w:rsid w:val="00A335C5"/>
    <w:rsid w:val="00A47BC4"/>
    <w:rsid w:val="00A65F8B"/>
    <w:rsid w:val="00A72FA3"/>
    <w:rsid w:val="00AB187B"/>
    <w:rsid w:val="00AB1D34"/>
    <w:rsid w:val="00AC5827"/>
    <w:rsid w:val="00AE2C42"/>
    <w:rsid w:val="00AF2586"/>
    <w:rsid w:val="00AF65B0"/>
    <w:rsid w:val="00AF73E5"/>
    <w:rsid w:val="00B04784"/>
    <w:rsid w:val="00B226A4"/>
    <w:rsid w:val="00B4271C"/>
    <w:rsid w:val="00B47A92"/>
    <w:rsid w:val="00B52166"/>
    <w:rsid w:val="00B57C0D"/>
    <w:rsid w:val="00B72F1E"/>
    <w:rsid w:val="00B81896"/>
    <w:rsid w:val="00B83B34"/>
    <w:rsid w:val="00B84CD8"/>
    <w:rsid w:val="00B8775E"/>
    <w:rsid w:val="00B944EF"/>
    <w:rsid w:val="00BA718F"/>
    <w:rsid w:val="00BB66A1"/>
    <w:rsid w:val="00BD13CC"/>
    <w:rsid w:val="00BD5DFB"/>
    <w:rsid w:val="00BE2595"/>
    <w:rsid w:val="00BF5386"/>
    <w:rsid w:val="00C1746A"/>
    <w:rsid w:val="00C2041B"/>
    <w:rsid w:val="00C218D3"/>
    <w:rsid w:val="00C254CF"/>
    <w:rsid w:val="00C30C83"/>
    <w:rsid w:val="00C31BE7"/>
    <w:rsid w:val="00C43DF1"/>
    <w:rsid w:val="00C4539C"/>
    <w:rsid w:val="00C60A8D"/>
    <w:rsid w:val="00C85C34"/>
    <w:rsid w:val="00D0700E"/>
    <w:rsid w:val="00D1249A"/>
    <w:rsid w:val="00D128ED"/>
    <w:rsid w:val="00D22A40"/>
    <w:rsid w:val="00D31AE3"/>
    <w:rsid w:val="00D338FB"/>
    <w:rsid w:val="00D365B4"/>
    <w:rsid w:val="00D6456C"/>
    <w:rsid w:val="00D71875"/>
    <w:rsid w:val="00D72AFE"/>
    <w:rsid w:val="00D76EFA"/>
    <w:rsid w:val="00D812E6"/>
    <w:rsid w:val="00D850E9"/>
    <w:rsid w:val="00DA7FE2"/>
    <w:rsid w:val="00DB31CA"/>
    <w:rsid w:val="00DC1F91"/>
    <w:rsid w:val="00DD636D"/>
    <w:rsid w:val="00E0178A"/>
    <w:rsid w:val="00E03219"/>
    <w:rsid w:val="00E21C58"/>
    <w:rsid w:val="00E444B2"/>
    <w:rsid w:val="00E44565"/>
    <w:rsid w:val="00E616EE"/>
    <w:rsid w:val="00E76585"/>
    <w:rsid w:val="00E85D63"/>
    <w:rsid w:val="00E913EA"/>
    <w:rsid w:val="00E9436D"/>
    <w:rsid w:val="00EA0487"/>
    <w:rsid w:val="00EA05CB"/>
    <w:rsid w:val="00EA0C96"/>
    <w:rsid w:val="00EA5924"/>
    <w:rsid w:val="00EA5952"/>
    <w:rsid w:val="00ED4838"/>
    <w:rsid w:val="00EE6B09"/>
    <w:rsid w:val="00EF20B3"/>
    <w:rsid w:val="00F04293"/>
    <w:rsid w:val="00F07737"/>
    <w:rsid w:val="00F1080E"/>
    <w:rsid w:val="00F21472"/>
    <w:rsid w:val="00F23922"/>
    <w:rsid w:val="00F475A7"/>
    <w:rsid w:val="00F572CB"/>
    <w:rsid w:val="00F66EAF"/>
    <w:rsid w:val="00F7274B"/>
    <w:rsid w:val="00F734BF"/>
    <w:rsid w:val="00F750A5"/>
    <w:rsid w:val="00FA4422"/>
    <w:rsid w:val="00FA4BAD"/>
    <w:rsid w:val="00FA4CC1"/>
    <w:rsid w:val="00FA585D"/>
    <w:rsid w:val="00FC16F0"/>
    <w:rsid w:val="00FE562A"/>
    <w:rsid w:val="00FF272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54A49"/>
  <w15:docId w15:val="{1B26DE81-A7F1-4174-A375-DF22216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7">
    <w:name w:val="heading 7"/>
    <w:basedOn w:val="Normln"/>
    <w:next w:val="Normln"/>
    <w:qFormat/>
    <w:rsid w:val="00035766"/>
    <w:pPr>
      <w:keepNext/>
      <w:numPr>
        <w:ilvl w:val="6"/>
        <w:numId w:val="1"/>
      </w:numPr>
      <w:jc w:val="both"/>
      <w:outlineLvl w:val="6"/>
    </w:pPr>
    <w:rPr>
      <w:rFonts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Standardnpsmoodstavce1">
    <w:name w:val="WW-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-Standardnpsmoodstavce11">
    <w:name w:val="WW-Standardní písmo odstavce11"/>
  </w:style>
  <w:style w:type="character" w:styleId="slostrnky">
    <w:name w:val="page number"/>
    <w:basedOn w:val="WW-Standardnpsmoodstavce11"/>
  </w:style>
  <w:style w:type="character" w:customStyle="1" w:styleId="DavidPokorn">
    <w:name w:val="David Pokorný"/>
    <w:rPr>
      <w:rFonts w:ascii="Arial" w:hAnsi="Arial" w:cs="Arial"/>
      <w:color w:val="auto"/>
      <w:sz w:val="20"/>
      <w:szCs w:val="20"/>
    </w:rPr>
  </w:style>
  <w:style w:type="paragraph" w:customStyle="1" w:styleId="WW-Textbubliny">
    <w:name w:val="WW-Text bubliny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Prosttext">
    <w:name w:val="WW-Prostý text"/>
    <w:basedOn w:val="Normln"/>
    <w:rPr>
      <w:rFonts w:ascii="Courier New" w:hAnsi="Courier New"/>
      <w:sz w:val="20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keepLines/>
      <w:widowControl w:val="0"/>
      <w:autoSpaceDE w:val="0"/>
      <w:spacing w:line="240" w:lineRule="atLeast"/>
      <w:ind w:left="851" w:hanging="143"/>
      <w:jc w:val="both"/>
    </w:pPr>
    <w:rPr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semiHidden/>
    <w:rsid w:val="00B83B34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035766"/>
    <w:rPr>
      <w:rFonts w:ascii="Courier New" w:hAnsi="Courier New" w:cs="Courier New"/>
      <w:sz w:val="20"/>
      <w:szCs w:val="20"/>
    </w:rPr>
  </w:style>
  <w:style w:type="paragraph" w:customStyle="1" w:styleId="ZkladntextIMP">
    <w:name w:val="Základní text_IMP"/>
    <w:basedOn w:val="Normln"/>
    <w:rsid w:val="00035766"/>
    <w:pPr>
      <w:overflowPunct w:val="0"/>
      <w:autoSpaceDE w:val="0"/>
      <w:spacing w:line="276" w:lineRule="auto"/>
      <w:textAlignment w:val="baseline"/>
    </w:pPr>
    <w:rPr>
      <w:rFonts w:cs="Calibri"/>
      <w:szCs w:val="20"/>
    </w:rPr>
  </w:style>
  <w:style w:type="character" w:customStyle="1" w:styleId="platne1">
    <w:name w:val="platne1"/>
    <w:basedOn w:val="Standardnpsmoodstavce"/>
    <w:rsid w:val="007149B1"/>
  </w:style>
  <w:style w:type="character" w:styleId="Odkaznakoment">
    <w:name w:val="annotation reference"/>
    <w:semiHidden/>
    <w:rsid w:val="0089188D"/>
    <w:rPr>
      <w:sz w:val="16"/>
      <w:szCs w:val="16"/>
    </w:rPr>
  </w:style>
  <w:style w:type="paragraph" w:styleId="Textkomente">
    <w:name w:val="annotation text"/>
    <w:basedOn w:val="Normln"/>
    <w:semiHidden/>
    <w:rsid w:val="0089188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9188D"/>
    <w:rPr>
      <w:b/>
      <w:bCs/>
    </w:rPr>
  </w:style>
  <w:style w:type="paragraph" w:styleId="Odstavecseseznamem">
    <w:name w:val="List Paragraph"/>
    <w:basedOn w:val="Normln"/>
    <w:uiPriority w:val="34"/>
    <w:qFormat/>
    <w:rsid w:val="002330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0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98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6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3334</Words>
  <Characters>19674</Characters>
  <Application>Microsoft Office Word</Application>
  <DocSecurity>4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MANDÁTNÍ SMLOUVA PRO INŽENÝRSKOU ČINNOST VE VÝSTAVBĚ</vt:lpstr>
      <vt:lpstr>MANDÁTNÍ SMLOUVA PRO INŽENÝRSKOU ČINNOST VE VÝSTAVBĚ</vt:lpstr>
    </vt:vector>
  </TitlesOfParts>
  <Company>Jablonec</Company>
  <LinksUpToDate>false</LinksUpToDate>
  <CharactersWithSpaces>22963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PRO INŽENÝRSKOU ČINNOST VE VÝSTAVBĚ</dc:title>
  <dc:creator>Miroslav Kopecký</dc:creator>
  <cp:lastModifiedBy>Markéta Horáková</cp:lastModifiedBy>
  <cp:revision>2</cp:revision>
  <cp:lastPrinted>2019-04-24T15:07:00Z</cp:lastPrinted>
  <dcterms:created xsi:type="dcterms:W3CDTF">2019-05-10T05:41:00Z</dcterms:created>
  <dcterms:modified xsi:type="dcterms:W3CDTF">2019-05-10T05:41:00Z</dcterms:modified>
</cp:coreProperties>
</file>