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B3" w:rsidRDefault="00942CB3" w:rsidP="00C54A52">
      <w:pPr>
        <w:rPr>
          <w:rFonts w:ascii="Century Gothic" w:hAnsi="Century Gothic"/>
          <w:sz w:val="28"/>
          <w:szCs w:val="28"/>
        </w:rPr>
      </w:pPr>
    </w:p>
    <w:tbl>
      <w:tblPr>
        <w:tblW w:w="961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612428">
        <w:trPr>
          <w:cantSplit/>
        </w:trPr>
        <w:tc>
          <w:tcPr>
            <w:tcW w:w="9613" w:type="dxa"/>
            <w:vAlign w:val="center"/>
          </w:tcPr>
          <w:p w:rsidR="00612428" w:rsidRPr="00F563AA" w:rsidRDefault="00612428" w:rsidP="00817748">
            <w:pPr>
              <w:pStyle w:val="Import2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  <w:tab w:val="clear" w:pos="10224"/>
                <w:tab w:val="clear" w:pos="11088"/>
                <w:tab w:val="clear" w:pos="11952"/>
                <w:tab w:val="clear" w:pos="12816"/>
                <w:tab w:val="clear" w:pos="13680"/>
                <w:tab w:val="clear" w:pos="14544"/>
                <w:tab w:val="clear" w:pos="15408"/>
                <w:tab w:val="clear" w:pos="16272"/>
                <w:tab w:val="clear" w:pos="17136"/>
                <w:tab w:val="clear" w:pos="18000"/>
                <w:tab w:val="clear" w:pos="18864"/>
              </w:tabs>
              <w:spacing w:line="240" w:lineRule="auto"/>
              <w:jc w:val="center"/>
              <w:rPr>
                <w:rFonts w:ascii="Arial" w:hAnsi="Arial"/>
                <w:b/>
                <w:color w:val="000000"/>
                <w:sz w:val="48"/>
                <w:szCs w:val="48"/>
              </w:rPr>
            </w:pPr>
            <w:r w:rsidRPr="00F563AA">
              <w:rPr>
                <w:rFonts w:ascii="Arial" w:hAnsi="Arial"/>
                <w:b/>
                <w:color w:val="000000"/>
                <w:sz w:val="48"/>
                <w:szCs w:val="48"/>
              </w:rPr>
              <w:t>MĚSTO NOVÝ BOR</w:t>
            </w:r>
          </w:p>
        </w:tc>
      </w:tr>
      <w:tr w:rsidR="00612428">
        <w:trPr>
          <w:cantSplit/>
          <w:trHeight w:val="607"/>
        </w:trPr>
        <w:tc>
          <w:tcPr>
            <w:tcW w:w="9613" w:type="dxa"/>
            <w:vAlign w:val="center"/>
          </w:tcPr>
          <w:p w:rsidR="00612428" w:rsidRPr="00F563AA" w:rsidRDefault="00612428" w:rsidP="00817748">
            <w:pPr>
              <w:pStyle w:val="Import2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  <w:tab w:val="clear" w:pos="10224"/>
                <w:tab w:val="clear" w:pos="11088"/>
                <w:tab w:val="clear" w:pos="11952"/>
                <w:tab w:val="clear" w:pos="12816"/>
                <w:tab w:val="clear" w:pos="13680"/>
                <w:tab w:val="clear" w:pos="14544"/>
                <w:tab w:val="clear" w:pos="15408"/>
                <w:tab w:val="clear" w:pos="16272"/>
                <w:tab w:val="clear" w:pos="17136"/>
                <w:tab w:val="clear" w:pos="18000"/>
                <w:tab w:val="clear" w:pos="18864"/>
              </w:tabs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563AA">
              <w:rPr>
                <w:rFonts w:ascii="Arial" w:hAnsi="Arial"/>
                <w:sz w:val="28"/>
                <w:szCs w:val="28"/>
              </w:rPr>
              <w:t>organizační složka</w:t>
            </w:r>
          </w:p>
          <w:p w:rsidR="00612428" w:rsidRPr="00F563AA" w:rsidRDefault="00612428" w:rsidP="00817748">
            <w:pPr>
              <w:pStyle w:val="Import2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  <w:tab w:val="clear" w:pos="10224"/>
                <w:tab w:val="clear" w:pos="11088"/>
                <w:tab w:val="clear" w:pos="11952"/>
                <w:tab w:val="clear" w:pos="12816"/>
                <w:tab w:val="clear" w:pos="13680"/>
                <w:tab w:val="clear" w:pos="14544"/>
                <w:tab w:val="clear" w:pos="15408"/>
                <w:tab w:val="clear" w:pos="16272"/>
                <w:tab w:val="clear" w:pos="17136"/>
                <w:tab w:val="clear" w:pos="18000"/>
                <w:tab w:val="clear" w:pos="18864"/>
              </w:tabs>
              <w:spacing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563AA">
              <w:rPr>
                <w:rFonts w:ascii="Arial" w:hAnsi="Arial"/>
                <w:b/>
                <w:bCs/>
                <w:sz w:val="36"/>
                <w:szCs w:val="36"/>
              </w:rPr>
              <w:t>SKLÁŘSKÉ MUZEUM</w:t>
            </w:r>
          </w:p>
        </w:tc>
      </w:tr>
      <w:tr w:rsidR="00612428">
        <w:trPr>
          <w:cantSplit/>
        </w:trPr>
        <w:tc>
          <w:tcPr>
            <w:tcW w:w="9613" w:type="dxa"/>
            <w:vAlign w:val="center"/>
          </w:tcPr>
          <w:p w:rsidR="00612428" w:rsidRPr="00F563AA" w:rsidRDefault="001474A2" w:rsidP="00817748">
            <w:pPr>
              <w:jc w:val="center"/>
              <w:rPr>
                <w:rFonts w:ascii="Arial" w:hAnsi="Arial"/>
                <w:iCs/>
                <w:sz w:val="21"/>
                <w:szCs w:val="21"/>
              </w:rPr>
            </w:pPr>
            <w:r w:rsidRPr="00F563AA">
              <w:rPr>
                <w:rFonts w:ascii="Arial" w:hAnsi="Arial"/>
                <w:iCs/>
                <w:sz w:val="21"/>
                <w:szCs w:val="21"/>
              </w:rPr>
              <w:t>n</w:t>
            </w:r>
            <w:r w:rsidR="00612428" w:rsidRPr="00F563AA">
              <w:rPr>
                <w:rFonts w:ascii="Arial" w:hAnsi="Arial"/>
                <w:iCs/>
                <w:sz w:val="21"/>
                <w:szCs w:val="21"/>
              </w:rPr>
              <w:t>ám. Míru 105, 473 01 Nový Bor, tel. + 420 487 726 196</w:t>
            </w:r>
          </w:p>
          <w:p w:rsidR="00612428" w:rsidRPr="00F563AA" w:rsidRDefault="00612428" w:rsidP="00817748">
            <w:pPr>
              <w:jc w:val="center"/>
              <w:rPr>
                <w:rFonts w:ascii="Arial" w:hAnsi="Arial"/>
                <w:sz w:val="16"/>
              </w:rPr>
            </w:pPr>
            <w:r w:rsidRPr="00F563AA">
              <w:rPr>
                <w:rFonts w:ascii="Arial" w:hAnsi="Arial"/>
                <w:iCs/>
                <w:sz w:val="21"/>
                <w:szCs w:val="21"/>
              </w:rPr>
              <w:t xml:space="preserve">e-mail: </w:t>
            </w:r>
            <w:hyperlink r:id="rId8" w:history="1">
              <w:r w:rsidRPr="00F563AA">
                <w:rPr>
                  <w:rStyle w:val="Hypertextovodkaz"/>
                  <w:rFonts w:ascii="Arial" w:hAnsi="Arial"/>
                  <w:iCs/>
                  <w:sz w:val="21"/>
                  <w:szCs w:val="21"/>
                </w:rPr>
                <w:t>muzeum@novy-bor.cz</w:t>
              </w:r>
            </w:hyperlink>
            <w:r w:rsidRPr="00F563AA">
              <w:rPr>
                <w:rFonts w:ascii="Arial" w:hAnsi="Arial"/>
                <w:iCs/>
                <w:sz w:val="21"/>
                <w:szCs w:val="21"/>
              </w:rPr>
              <w:t xml:space="preserve">, </w:t>
            </w:r>
            <w:hyperlink r:id="rId9" w:history="1">
              <w:r w:rsidRPr="00F563AA">
                <w:rPr>
                  <w:rStyle w:val="Hypertextovodkaz"/>
                  <w:rFonts w:ascii="Arial" w:hAnsi="Arial"/>
                  <w:iCs/>
                  <w:sz w:val="21"/>
                  <w:szCs w:val="21"/>
                </w:rPr>
                <w:t>glassmuseum@novy-bor.cz</w:t>
              </w:r>
            </w:hyperlink>
            <w:r w:rsidRPr="00F563AA">
              <w:rPr>
                <w:rFonts w:ascii="Arial" w:hAnsi="Arial"/>
                <w:iCs/>
                <w:sz w:val="21"/>
                <w:szCs w:val="21"/>
              </w:rPr>
              <w:t xml:space="preserve">  URL. </w:t>
            </w:r>
            <w:hyperlink r:id="rId10" w:history="1">
              <w:r w:rsidRPr="00F563AA">
                <w:rPr>
                  <w:rStyle w:val="Hypertextovodkaz"/>
                  <w:rFonts w:ascii="Arial" w:hAnsi="Arial"/>
                  <w:iCs/>
                  <w:sz w:val="21"/>
                  <w:szCs w:val="21"/>
                </w:rPr>
                <w:t>www.glassmuseum.eu</w:t>
              </w:r>
            </w:hyperlink>
          </w:p>
          <w:p w:rsidR="00612428" w:rsidRPr="00F563AA" w:rsidRDefault="00612428" w:rsidP="0081774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12428">
        <w:trPr>
          <w:cantSplit/>
          <w:trHeight w:val="80"/>
        </w:trPr>
        <w:tc>
          <w:tcPr>
            <w:tcW w:w="9613" w:type="dxa"/>
            <w:vAlign w:val="center"/>
          </w:tcPr>
          <w:p w:rsidR="00612428" w:rsidRDefault="00612428" w:rsidP="0081774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</w:t>
            </w:r>
          </w:p>
        </w:tc>
      </w:tr>
    </w:tbl>
    <w:p w:rsidR="00802762" w:rsidRDefault="00802762" w:rsidP="00802762">
      <w:pPr>
        <w:ind w:left="-30"/>
        <w:jc w:val="center"/>
        <w:rPr>
          <w:rFonts w:ascii="Arial" w:hAnsi="Arial"/>
          <w:b/>
          <w:bCs/>
          <w:sz w:val="36"/>
          <w:szCs w:val="36"/>
          <w:lang w:val="en-US"/>
        </w:rPr>
      </w:pPr>
    </w:p>
    <w:p w:rsidR="00802762" w:rsidRDefault="00802762" w:rsidP="00802762">
      <w:pPr>
        <w:ind w:left="-30"/>
        <w:jc w:val="center"/>
        <w:rPr>
          <w:rFonts w:ascii="Arial" w:hAnsi="Arial"/>
          <w:b/>
          <w:bCs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  <w:lang w:val="en-US"/>
        </w:rPr>
        <w:t xml:space="preserve">S m l o u v a   o   v ý p </w:t>
      </w:r>
      <w:r>
        <w:rPr>
          <w:rFonts w:ascii="Arial" w:hAnsi="Arial"/>
          <w:b/>
          <w:bCs/>
          <w:sz w:val="36"/>
          <w:szCs w:val="36"/>
        </w:rPr>
        <w:t xml:space="preserve">ů j č </w:t>
      </w:r>
      <w:r>
        <w:rPr>
          <w:rFonts w:ascii="Arial" w:hAnsi="Arial"/>
          <w:b/>
          <w:bCs/>
          <w:sz w:val="36"/>
          <w:szCs w:val="36"/>
          <w:lang w:val="en-US"/>
        </w:rPr>
        <w:t>c e</w:t>
      </w:r>
    </w:p>
    <w:p w:rsidR="00802762" w:rsidRPr="001067F0" w:rsidRDefault="00802762" w:rsidP="00802762">
      <w:pPr>
        <w:ind w:left="-30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1067F0">
        <w:rPr>
          <w:rFonts w:ascii="Arial" w:hAnsi="Arial"/>
          <w:b/>
          <w:bCs/>
          <w:sz w:val="28"/>
          <w:szCs w:val="28"/>
          <w:lang w:val="en-US"/>
        </w:rPr>
        <w:t xml:space="preserve">č. </w:t>
      </w:r>
      <w:r w:rsidR="00526A86">
        <w:rPr>
          <w:rFonts w:ascii="Arial" w:hAnsi="Arial"/>
          <w:b/>
          <w:bCs/>
          <w:sz w:val="28"/>
          <w:szCs w:val="28"/>
          <w:lang w:val="en-US"/>
        </w:rPr>
        <w:t xml:space="preserve">SMNB VS </w:t>
      </w:r>
      <w:r w:rsidR="0085626F">
        <w:rPr>
          <w:rFonts w:ascii="Arial" w:hAnsi="Arial"/>
          <w:b/>
          <w:bCs/>
          <w:sz w:val="28"/>
          <w:szCs w:val="28"/>
          <w:lang w:val="en-US"/>
        </w:rPr>
        <w:t>2</w:t>
      </w:r>
      <w:r w:rsidRPr="001067F0">
        <w:rPr>
          <w:rFonts w:ascii="Arial" w:hAnsi="Arial"/>
          <w:b/>
          <w:bCs/>
          <w:sz w:val="28"/>
          <w:szCs w:val="28"/>
          <w:lang w:val="en-US"/>
        </w:rPr>
        <w:t xml:space="preserve"> / 201</w:t>
      </w:r>
      <w:r w:rsidR="00970DD2">
        <w:rPr>
          <w:rFonts w:ascii="Arial" w:hAnsi="Arial"/>
          <w:b/>
          <w:bCs/>
          <w:sz w:val="28"/>
          <w:szCs w:val="28"/>
          <w:lang w:val="en-US"/>
        </w:rPr>
        <w:t>9</w:t>
      </w:r>
    </w:p>
    <w:p w:rsidR="00802762" w:rsidRDefault="00802762" w:rsidP="00802762">
      <w:pPr>
        <w:ind w:left="2124" w:firstLine="708"/>
        <w:rPr>
          <w:rFonts w:ascii="Arial" w:hAnsi="Arial"/>
          <w:b/>
          <w:bCs/>
          <w:lang w:val="en-US"/>
        </w:rPr>
      </w:pPr>
    </w:p>
    <w:p w:rsidR="00802762" w:rsidRPr="003E4126" w:rsidRDefault="00802762" w:rsidP="003665CA">
      <w:pPr>
        <w:jc w:val="center"/>
        <w:rPr>
          <w:rFonts w:ascii="Arial" w:hAnsi="Arial"/>
          <w:sz w:val="22"/>
          <w:szCs w:val="22"/>
        </w:rPr>
      </w:pPr>
      <w:r w:rsidRPr="003E4126">
        <w:rPr>
          <w:rFonts w:ascii="Arial" w:hAnsi="Arial"/>
          <w:sz w:val="22"/>
          <w:szCs w:val="22"/>
          <w:lang w:val="en-US"/>
        </w:rPr>
        <w:t>uzav</w:t>
      </w:r>
      <w:r w:rsidRPr="003E4126">
        <w:rPr>
          <w:rFonts w:ascii="Arial" w:hAnsi="Arial"/>
          <w:sz w:val="22"/>
          <w:szCs w:val="22"/>
        </w:rPr>
        <w:t>řena mezi účastníky:</w:t>
      </w:r>
    </w:p>
    <w:p w:rsidR="00802762" w:rsidRPr="00B15F94" w:rsidRDefault="00802762" w:rsidP="00802762">
      <w:pPr>
        <w:rPr>
          <w:rFonts w:ascii="Arial" w:hAnsi="Arial"/>
          <w:sz w:val="22"/>
          <w:szCs w:val="22"/>
        </w:rPr>
      </w:pPr>
    </w:p>
    <w:p w:rsidR="00802762" w:rsidRDefault="00802762" w:rsidP="00802762">
      <w:pPr>
        <w:rPr>
          <w:rFonts w:ascii="Arial" w:hAnsi="Arial"/>
          <w:b/>
          <w:bCs/>
          <w:sz w:val="22"/>
          <w:szCs w:val="22"/>
        </w:rPr>
      </w:pPr>
    </w:p>
    <w:p w:rsidR="00802762" w:rsidRPr="00B15F94" w:rsidRDefault="00802762" w:rsidP="00802762">
      <w:pPr>
        <w:rPr>
          <w:rFonts w:ascii="Arial" w:hAnsi="Arial"/>
          <w:b/>
          <w:bCs/>
          <w:sz w:val="22"/>
          <w:szCs w:val="22"/>
        </w:rPr>
      </w:pPr>
      <w:r w:rsidRPr="00B15F94">
        <w:rPr>
          <w:rFonts w:ascii="Arial" w:hAnsi="Arial"/>
          <w:b/>
          <w:bCs/>
          <w:sz w:val="22"/>
          <w:szCs w:val="22"/>
        </w:rPr>
        <w:t xml:space="preserve">půjčitel: </w:t>
      </w: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/>
          <w:bCs/>
          <w:sz w:val="22"/>
          <w:szCs w:val="22"/>
        </w:rPr>
        <w:tab/>
        <w:t>M</w:t>
      </w:r>
      <w:r>
        <w:rPr>
          <w:rFonts w:ascii="Arial" w:hAnsi="Arial"/>
          <w:b/>
          <w:bCs/>
          <w:sz w:val="22"/>
          <w:szCs w:val="22"/>
        </w:rPr>
        <w:t>ĚSTO NOVÝ BOR</w:t>
      </w:r>
    </w:p>
    <w:p w:rsidR="00802762" w:rsidRPr="00B15F94" w:rsidRDefault="00802762" w:rsidP="00802762">
      <w:pPr>
        <w:rPr>
          <w:rFonts w:ascii="Arial" w:hAnsi="Arial"/>
          <w:sz w:val="22"/>
          <w:szCs w:val="22"/>
        </w:rPr>
      </w:pP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Cs/>
          <w:sz w:val="22"/>
          <w:szCs w:val="22"/>
        </w:rPr>
        <w:t>n</w:t>
      </w:r>
      <w:r w:rsidRPr="00B15F94">
        <w:rPr>
          <w:rFonts w:ascii="Arial" w:hAnsi="Arial"/>
          <w:sz w:val="22"/>
          <w:szCs w:val="22"/>
        </w:rPr>
        <w:t xml:space="preserve">ám. Míru 1, 473 01 </w:t>
      </w:r>
      <w:r>
        <w:rPr>
          <w:rFonts w:ascii="Arial" w:hAnsi="Arial"/>
          <w:sz w:val="22"/>
          <w:szCs w:val="22"/>
        </w:rPr>
        <w:t>Nový Bor</w:t>
      </w:r>
      <w:r w:rsidRPr="00B15F94">
        <w:rPr>
          <w:rFonts w:ascii="Arial" w:hAnsi="Arial"/>
          <w:sz w:val="22"/>
          <w:szCs w:val="22"/>
        </w:rPr>
        <w:t xml:space="preserve"> 473 01 </w:t>
      </w:r>
    </w:p>
    <w:p w:rsidR="00802762" w:rsidRPr="00B15F94" w:rsidRDefault="00802762" w:rsidP="00802762">
      <w:pPr>
        <w:rPr>
          <w:rFonts w:ascii="Arial" w:hAnsi="Arial"/>
          <w:sz w:val="22"/>
          <w:szCs w:val="22"/>
        </w:rPr>
      </w:pP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/>
          <w:bCs/>
          <w:sz w:val="22"/>
          <w:szCs w:val="22"/>
        </w:rPr>
        <w:tab/>
      </w:r>
      <w:r w:rsidRPr="00B15F94">
        <w:rPr>
          <w:rFonts w:ascii="Arial" w:hAnsi="Arial"/>
          <w:bCs/>
          <w:sz w:val="22"/>
          <w:szCs w:val="22"/>
        </w:rPr>
        <w:t>n</w:t>
      </w:r>
      <w:r w:rsidRPr="00B15F94">
        <w:rPr>
          <w:rFonts w:ascii="Arial" w:hAnsi="Arial"/>
          <w:sz w:val="22"/>
          <w:szCs w:val="22"/>
        </w:rPr>
        <w:t xml:space="preserve">ám. Míru 105, 473 01 Nový Bor   </w:t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  <w:t>IČO</w:t>
      </w:r>
      <w:r w:rsidR="00743FCF">
        <w:rPr>
          <w:rFonts w:ascii="Arial" w:hAnsi="Arial"/>
          <w:sz w:val="22"/>
          <w:szCs w:val="22"/>
        </w:rPr>
        <w:t xml:space="preserve">: </w:t>
      </w:r>
      <w:r w:rsidRPr="00B15F94">
        <w:rPr>
          <w:rFonts w:ascii="Arial" w:hAnsi="Arial"/>
          <w:sz w:val="22"/>
          <w:szCs w:val="22"/>
        </w:rPr>
        <w:t>260771</w:t>
      </w:r>
    </w:p>
    <w:p w:rsidR="00802762" w:rsidRPr="004B2E1B" w:rsidRDefault="00802762" w:rsidP="00802762">
      <w:pPr>
        <w:rPr>
          <w:rFonts w:ascii="Arial" w:hAnsi="Arial"/>
          <w:sz w:val="22"/>
          <w:szCs w:val="22"/>
        </w:rPr>
      </w:pP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  <w:r w:rsidRPr="004B2E1B">
        <w:rPr>
          <w:rFonts w:ascii="Arial" w:hAnsi="Arial"/>
          <w:sz w:val="22"/>
          <w:szCs w:val="22"/>
        </w:rPr>
        <w:t>DIČ</w:t>
      </w:r>
      <w:r w:rsidR="00743FCF">
        <w:rPr>
          <w:rFonts w:ascii="Arial" w:hAnsi="Arial"/>
          <w:sz w:val="22"/>
          <w:szCs w:val="22"/>
        </w:rPr>
        <w:t xml:space="preserve">: </w:t>
      </w:r>
      <w:r w:rsidRPr="004B2E1B">
        <w:rPr>
          <w:rFonts w:ascii="Arial" w:hAnsi="Arial"/>
          <w:sz w:val="22"/>
          <w:szCs w:val="22"/>
        </w:rPr>
        <w:t>CZ00260771</w:t>
      </w:r>
    </w:p>
    <w:p w:rsidR="00802762" w:rsidRPr="004B2E1B" w:rsidRDefault="00802762" w:rsidP="00802762">
      <w:pPr>
        <w:rPr>
          <w:rFonts w:ascii="Arial" w:hAnsi="Arial"/>
          <w:b/>
          <w:bCs/>
          <w:sz w:val="22"/>
          <w:szCs w:val="22"/>
        </w:rPr>
      </w:pPr>
      <w:r w:rsidRPr="004B2E1B">
        <w:rPr>
          <w:rFonts w:ascii="Arial" w:hAnsi="Arial"/>
          <w:sz w:val="22"/>
          <w:szCs w:val="22"/>
        </w:rPr>
        <w:t xml:space="preserve">zastoupený: </w:t>
      </w:r>
      <w:r w:rsidRPr="004B2E1B">
        <w:rPr>
          <w:rFonts w:ascii="Arial" w:hAnsi="Arial"/>
          <w:sz w:val="22"/>
          <w:szCs w:val="22"/>
        </w:rPr>
        <w:tab/>
      </w:r>
      <w:r w:rsidRPr="004B2E1B">
        <w:rPr>
          <w:rFonts w:ascii="Arial" w:hAnsi="Arial"/>
          <w:sz w:val="22"/>
          <w:szCs w:val="22"/>
        </w:rPr>
        <w:tab/>
      </w:r>
      <w:r w:rsidRPr="003309FC">
        <w:rPr>
          <w:rFonts w:ascii="Arial" w:hAnsi="Arial"/>
          <w:bCs/>
          <w:sz w:val="22"/>
          <w:szCs w:val="22"/>
        </w:rPr>
        <w:t>Mgr. Jaromírem Dvořákem, starostou města</w:t>
      </w:r>
    </w:p>
    <w:p w:rsidR="00802762" w:rsidRPr="00B15F94" w:rsidRDefault="00802762" w:rsidP="00802762">
      <w:pPr>
        <w:rPr>
          <w:rFonts w:ascii="Arial" w:hAnsi="Arial"/>
          <w:sz w:val="22"/>
          <w:szCs w:val="22"/>
        </w:rPr>
      </w:pPr>
    </w:p>
    <w:p w:rsidR="00802762" w:rsidRPr="00B15F94" w:rsidRDefault="00802762" w:rsidP="00802762">
      <w:pPr>
        <w:rPr>
          <w:rFonts w:ascii="Arial" w:hAnsi="Arial"/>
          <w:sz w:val="22"/>
          <w:szCs w:val="22"/>
        </w:rPr>
      </w:pPr>
    </w:p>
    <w:p w:rsidR="00B073D2" w:rsidRDefault="00802762" w:rsidP="00526A86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26A86">
        <w:rPr>
          <w:rFonts w:ascii="Arial" w:hAnsi="Arial" w:cs="Arial"/>
          <w:b/>
          <w:bCs/>
          <w:sz w:val="22"/>
          <w:szCs w:val="22"/>
        </w:rPr>
        <w:t xml:space="preserve">vypůjčitel:    </w:t>
      </w:r>
      <w:r w:rsidRPr="00526A86">
        <w:rPr>
          <w:rFonts w:ascii="Arial" w:hAnsi="Arial" w:cs="Arial"/>
          <w:b/>
          <w:bCs/>
          <w:sz w:val="22"/>
          <w:szCs w:val="22"/>
        </w:rPr>
        <w:tab/>
      </w:r>
      <w:r w:rsidRPr="00526A86">
        <w:rPr>
          <w:rFonts w:ascii="Arial" w:hAnsi="Arial" w:cs="Arial"/>
          <w:b/>
          <w:bCs/>
          <w:sz w:val="22"/>
          <w:szCs w:val="22"/>
        </w:rPr>
        <w:tab/>
      </w:r>
      <w:r w:rsidR="00CC0497">
        <w:rPr>
          <w:rFonts w:ascii="Arial" w:hAnsi="Arial" w:cs="Arial"/>
          <w:b/>
          <w:bCs/>
          <w:sz w:val="22"/>
          <w:szCs w:val="22"/>
        </w:rPr>
        <w:t>KLATOVSKÉ KATAKOMBY, zapsaný spolek</w:t>
      </w:r>
    </w:p>
    <w:p w:rsidR="00B073D2" w:rsidRPr="00526A86" w:rsidRDefault="00CC0497" w:rsidP="00B073D2">
      <w:pPr>
        <w:ind w:left="1416" w:firstLine="708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nám. Míru 62, 339 01 Klatovy</w:t>
      </w:r>
    </w:p>
    <w:p w:rsidR="00743FCF" w:rsidRPr="00BC1986" w:rsidRDefault="00743FCF" w:rsidP="00743FCF">
      <w:pPr>
        <w:pStyle w:val="Nadpis5"/>
        <w:shd w:val="clear" w:color="auto" w:fill="FFFFFF"/>
        <w:spacing w:before="0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BC1986">
        <w:rPr>
          <w:rFonts w:ascii="Arial" w:hAnsi="Arial" w:cs="Arial"/>
          <w:bCs/>
          <w:color w:val="auto"/>
          <w:sz w:val="22"/>
          <w:szCs w:val="22"/>
        </w:rPr>
        <w:t xml:space="preserve">IČO: </w:t>
      </w:r>
      <w:r w:rsidR="00CC0497">
        <w:rPr>
          <w:rFonts w:ascii="Arial" w:hAnsi="Arial" w:cs="Arial"/>
          <w:color w:val="auto"/>
          <w:sz w:val="22"/>
          <w:szCs w:val="22"/>
        </w:rPr>
        <w:t>27006760</w:t>
      </w:r>
    </w:p>
    <w:p w:rsidR="00743FCF" w:rsidRPr="00BC1986" w:rsidRDefault="00743FCF" w:rsidP="00743FCF">
      <w:pPr>
        <w:pStyle w:val="Nadpis5"/>
        <w:shd w:val="clear" w:color="auto" w:fill="FFFFFF"/>
        <w:spacing w:before="0"/>
        <w:ind w:left="1416" w:firstLine="708"/>
        <w:rPr>
          <w:rFonts w:ascii="Arial" w:hAnsi="Arial" w:cs="Arial"/>
          <w:color w:val="auto"/>
          <w:sz w:val="22"/>
          <w:szCs w:val="22"/>
        </w:rPr>
      </w:pPr>
    </w:p>
    <w:p w:rsidR="00802762" w:rsidRPr="00BC1986" w:rsidRDefault="00802762" w:rsidP="00743FCF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1986">
        <w:rPr>
          <w:rFonts w:ascii="Arial" w:hAnsi="Arial" w:cs="Arial"/>
          <w:bCs/>
          <w:sz w:val="22"/>
          <w:szCs w:val="22"/>
        </w:rPr>
        <w:t>zastoupený:</w:t>
      </w:r>
      <w:r w:rsidRPr="00BC1986">
        <w:rPr>
          <w:rFonts w:ascii="Arial" w:hAnsi="Arial" w:cs="Arial"/>
          <w:bCs/>
          <w:sz w:val="22"/>
          <w:szCs w:val="22"/>
        </w:rPr>
        <w:tab/>
      </w:r>
      <w:r w:rsidRPr="00BC1986">
        <w:rPr>
          <w:rFonts w:ascii="Arial" w:hAnsi="Arial" w:cs="Arial"/>
          <w:bCs/>
          <w:sz w:val="22"/>
          <w:szCs w:val="22"/>
        </w:rPr>
        <w:tab/>
      </w:r>
      <w:r w:rsidR="00CC0497">
        <w:rPr>
          <w:rFonts w:ascii="Arial" w:hAnsi="Arial" w:cs="Arial"/>
          <w:bCs/>
          <w:sz w:val="22"/>
          <w:szCs w:val="22"/>
        </w:rPr>
        <w:t>Ing. Václavem Chroustem, místostarostou města a předsedou spolku</w:t>
      </w:r>
    </w:p>
    <w:p w:rsidR="00743FCF" w:rsidRDefault="00743FCF" w:rsidP="00802762">
      <w:pPr>
        <w:rPr>
          <w:rFonts w:ascii="Arial" w:hAnsi="Arial"/>
          <w:sz w:val="22"/>
          <w:szCs w:val="22"/>
        </w:rPr>
      </w:pPr>
    </w:p>
    <w:p w:rsidR="00802762" w:rsidRPr="00B15F94" w:rsidRDefault="00802762" w:rsidP="00802762">
      <w:pPr>
        <w:rPr>
          <w:rFonts w:ascii="Arial" w:hAnsi="Arial" w:cs="Arial"/>
          <w:b/>
          <w:bCs/>
          <w:sz w:val="22"/>
          <w:szCs w:val="22"/>
        </w:rPr>
      </w:pPr>
      <w:r w:rsidRPr="00B15F94">
        <w:rPr>
          <w:rFonts w:ascii="Arial" w:hAnsi="Arial"/>
          <w:sz w:val="22"/>
          <w:szCs w:val="22"/>
        </w:rPr>
        <w:tab/>
      </w:r>
      <w:r w:rsidRPr="00B15F94">
        <w:rPr>
          <w:rFonts w:ascii="Arial" w:hAnsi="Arial"/>
          <w:sz w:val="22"/>
          <w:szCs w:val="22"/>
        </w:rPr>
        <w:tab/>
      </w:r>
    </w:p>
    <w:p w:rsidR="00802762" w:rsidRPr="004C5462" w:rsidRDefault="00802762" w:rsidP="00802762">
      <w:pPr>
        <w:jc w:val="both"/>
        <w:rPr>
          <w:rFonts w:ascii="Arial" w:hAnsi="Arial"/>
        </w:rPr>
      </w:pPr>
      <w:r w:rsidRPr="004C5462">
        <w:rPr>
          <w:rFonts w:ascii="Arial" w:hAnsi="Arial"/>
        </w:rPr>
        <w:tab/>
      </w:r>
      <w:r w:rsidRPr="004C5462">
        <w:rPr>
          <w:rFonts w:ascii="Arial" w:hAnsi="Arial"/>
        </w:rPr>
        <w:tab/>
      </w:r>
      <w:r w:rsidRPr="004C5462">
        <w:rPr>
          <w:rFonts w:ascii="Arial" w:hAnsi="Arial"/>
        </w:rPr>
        <w:tab/>
        <w:t xml:space="preserve"> </w:t>
      </w:r>
      <w:r w:rsidRPr="004C5462">
        <w:rPr>
          <w:rFonts w:ascii="Arial" w:hAnsi="Arial"/>
        </w:rPr>
        <w:tab/>
      </w:r>
      <w:r w:rsidRPr="004C5462">
        <w:rPr>
          <w:rFonts w:ascii="Arial" w:hAnsi="Arial"/>
        </w:rPr>
        <w:tab/>
      </w:r>
      <w:r w:rsidRPr="004C5462">
        <w:rPr>
          <w:rFonts w:ascii="Arial" w:hAnsi="Arial"/>
        </w:rPr>
        <w:tab/>
        <w:t xml:space="preserve"> </w:t>
      </w:r>
    </w:p>
    <w:p w:rsidR="00526A86" w:rsidRPr="004C5462" w:rsidRDefault="00526A86" w:rsidP="00526A8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  <w:r w:rsidRPr="004C5462">
        <w:rPr>
          <w:rFonts w:ascii="Arial" w:hAnsi="Arial"/>
          <w:b/>
          <w:bCs/>
          <w:sz w:val="22"/>
          <w:szCs w:val="22"/>
        </w:rPr>
        <w:t xml:space="preserve"> P</w:t>
      </w:r>
      <w:r>
        <w:rPr>
          <w:rFonts w:ascii="Arial" w:hAnsi="Arial"/>
          <w:b/>
          <w:bCs/>
          <w:sz w:val="22"/>
          <w:szCs w:val="22"/>
        </w:rPr>
        <w:t>ředmět a účel vý</w:t>
      </w:r>
      <w:r w:rsidRPr="004C5462"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ůjč</w:t>
      </w:r>
      <w:r w:rsidRPr="004C5462">
        <w:rPr>
          <w:rFonts w:ascii="Arial" w:hAnsi="Arial"/>
          <w:b/>
          <w:bCs/>
          <w:sz w:val="22"/>
          <w:szCs w:val="22"/>
        </w:rPr>
        <w:t>ky</w:t>
      </w:r>
    </w:p>
    <w:p w:rsidR="00526A86" w:rsidRPr="004C5462" w:rsidRDefault="00526A86" w:rsidP="00DB1AC6">
      <w:pPr>
        <w:widowControl w:val="0"/>
        <w:numPr>
          <w:ilvl w:val="0"/>
          <w:numId w:val="5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ůjč</w:t>
      </w:r>
      <w:r w:rsidR="00CE2A0C">
        <w:rPr>
          <w:rFonts w:ascii="Arial" w:hAnsi="Arial"/>
          <w:sz w:val="22"/>
          <w:szCs w:val="22"/>
        </w:rPr>
        <w:t>itel</w:t>
      </w:r>
      <w:r w:rsidRPr="004C5462">
        <w:rPr>
          <w:rFonts w:ascii="Arial" w:hAnsi="Arial"/>
          <w:sz w:val="22"/>
          <w:szCs w:val="22"/>
        </w:rPr>
        <w:t xml:space="preserve"> má právo hospoda</w:t>
      </w:r>
      <w:r>
        <w:rPr>
          <w:rFonts w:ascii="Arial" w:hAnsi="Arial"/>
          <w:sz w:val="22"/>
          <w:szCs w:val="22"/>
        </w:rPr>
        <w:t>řit s předměty uvedenými v seznamu v příloze, která je nedílnou souč</w:t>
      </w:r>
      <w:r w:rsidRPr="004C5462">
        <w:rPr>
          <w:rFonts w:ascii="Arial" w:hAnsi="Arial"/>
          <w:sz w:val="22"/>
          <w:szCs w:val="22"/>
        </w:rPr>
        <w:t>ástí této smlouvy.</w:t>
      </w:r>
    </w:p>
    <w:p w:rsidR="00526A86" w:rsidRDefault="00526A86" w:rsidP="00DB1AC6">
      <w:pPr>
        <w:widowControl w:val="0"/>
        <w:numPr>
          <w:ilvl w:val="0"/>
          <w:numId w:val="5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itel p</w:t>
      </w:r>
      <w:r>
        <w:rPr>
          <w:rFonts w:ascii="Arial" w:hAnsi="Arial"/>
          <w:sz w:val="22"/>
          <w:szCs w:val="22"/>
        </w:rPr>
        <w:t>řenechává předměty uvedené v seznamu v příloze vypůjč</w:t>
      </w:r>
      <w:r w:rsidRPr="004C5462">
        <w:rPr>
          <w:rFonts w:ascii="Arial" w:hAnsi="Arial"/>
          <w:sz w:val="22"/>
          <w:szCs w:val="22"/>
        </w:rPr>
        <w:t>iteli za ú</w:t>
      </w:r>
      <w:r>
        <w:rPr>
          <w:rFonts w:ascii="Arial" w:hAnsi="Arial"/>
          <w:sz w:val="22"/>
          <w:szCs w:val="22"/>
        </w:rPr>
        <w:t>čelem</w:t>
      </w:r>
      <w:r w:rsidRPr="004C5462">
        <w:rPr>
          <w:rFonts w:ascii="Arial" w:hAnsi="Arial"/>
          <w:sz w:val="22"/>
          <w:szCs w:val="22"/>
        </w:rPr>
        <w:t>: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DB1AC6" w:rsidRDefault="00526A86" w:rsidP="00DB1AC6">
      <w:pPr>
        <w:jc w:val="both"/>
        <w:rPr>
          <w:rFonts w:ascii="Arial" w:hAnsi="Arial" w:cs="Arial"/>
          <w:b/>
          <w:sz w:val="22"/>
          <w:szCs w:val="22"/>
        </w:rPr>
      </w:pPr>
      <w:r w:rsidRPr="00526A86">
        <w:rPr>
          <w:rFonts w:ascii="Arial" w:hAnsi="Arial" w:cs="Arial"/>
          <w:b/>
          <w:sz w:val="22"/>
          <w:szCs w:val="22"/>
        </w:rPr>
        <w:t>výstavy „</w:t>
      </w:r>
      <w:r w:rsidR="00CC0497">
        <w:rPr>
          <w:rStyle w:val="Siln"/>
          <w:rFonts w:ascii="Arial" w:hAnsi="Arial" w:cs="Arial"/>
          <w:iCs/>
          <w:color w:val="000000"/>
          <w:sz w:val="22"/>
          <w:szCs w:val="22"/>
        </w:rPr>
        <w:t>Stříbřené poklady lidové zbožnosti</w:t>
      </w:r>
      <w:r w:rsidRPr="00526A86">
        <w:rPr>
          <w:rFonts w:ascii="Arial" w:hAnsi="Arial" w:cs="Arial"/>
          <w:b/>
          <w:sz w:val="22"/>
          <w:szCs w:val="22"/>
        </w:rPr>
        <w:t xml:space="preserve">“ v prostorách </w:t>
      </w:r>
      <w:r w:rsidR="00CC0497">
        <w:rPr>
          <w:rFonts w:ascii="Arial" w:hAnsi="Arial" w:cs="Arial"/>
          <w:b/>
          <w:sz w:val="22"/>
          <w:szCs w:val="22"/>
        </w:rPr>
        <w:t>Pavilonu skla (PASK) v Klatovech, která se koná od 16.4. do 16. 6. 2019</w:t>
      </w:r>
    </w:p>
    <w:p w:rsidR="00DB1AC6" w:rsidRDefault="00DB1AC6" w:rsidP="00DB1AC6">
      <w:pPr>
        <w:jc w:val="both"/>
        <w:rPr>
          <w:rFonts w:ascii="Arial" w:hAnsi="Arial" w:cs="Arial"/>
          <w:b/>
          <w:sz w:val="22"/>
          <w:szCs w:val="22"/>
        </w:rPr>
      </w:pPr>
    </w:p>
    <w:p w:rsidR="00526A86" w:rsidRPr="00DB1AC6" w:rsidRDefault="00DB1AC6" w:rsidP="00DB1AC6">
      <w:pPr>
        <w:jc w:val="both"/>
        <w:rPr>
          <w:rFonts w:ascii="Arial" w:hAnsi="Arial" w:cs="Arial"/>
          <w:b/>
          <w:sz w:val="22"/>
          <w:szCs w:val="22"/>
        </w:rPr>
      </w:pPr>
      <w:r w:rsidRPr="00DB1AC6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26A86" w:rsidRPr="004C5462">
        <w:rPr>
          <w:rFonts w:ascii="Arial" w:hAnsi="Arial"/>
          <w:sz w:val="22"/>
          <w:szCs w:val="22"/>
        </w:rPr>
        <w:t>Ú</w:t>
      </w:r>
      <w:r w:rsidR="00526A86">
        <w:rPr>
          <w:rFonts w:ascii="Arial" w:hAnsi="Arial"/>
          <w:sz w:val="22"/>
          <w:szCs w:val="22"/>
        </w:rPr>
        <w:t>č</w:t>
      </w:r>
      <w:r w:rsidR="00526A86" w:rsidRPr="004C5462">
        <w:rPr>
          <w:rFonts w:ascii="Arial" w:hAnsi="Arial"/>
          <w:sz w:val="22"/>
          <w:szCs w:val="22"/>
        </w:rPr>
        <w:t>astníci prohlašují ve shod</w:t>
      </w:r>
      <w:r w:rsidR="00526A86">
        <w:rPr>
          <w:rFonts w:ascii="Arial" w:hAnsi="Arial"/>
          <w:sz w:val="22"/>
          <w:szCs w:val="22"/>
        </w:rPr>
        <w:t>ě, že půjč</w:t>
      </w:r>
      <w:r w:rsidR="00526A86" w:rsidRPr="004C5462">
        <w:rPr>
          <w:rFonts w:ascii="Arial" w:hAnsi="Arial"/>
          <w:sz w:val="22"/>
          <w:szCs w:val="22"/>
        </w:rPr>
        <w:t>ené p</w:t>
      </w:r>
      <w:r w:rsidR="00526A86">
        <w:rPr>
          <w:rFonts w:ascii="Arial" w:hAnsi="Arial"/>
          <w:sz w:val="22"/>
          <w:szCs w:val="22"/>
        </w:rPr>
        <w:t>ředměty jsou způsobilé účelu vý</w:t>
      </w:r>
      <w:r w:rsidR="00526A86" w:rsidRPr="004C5462">
        <w:rPr>
          <w:rFonts w:ascii="Arial" w:hAnsi="Arial"/>
          <w:sz w:val="22"/>
          <w:szCs w:val="22"/>
        </w:rPr>
        <w:t>p</w:t>
      </w:r>
      <w:r w:rsidR="00526A86">
        <w:rPr>
          <w:rFonts w:ascii="Arial" w:hAnsi="Arial"/>
          <w:sz w:val="22"/>
          <w:szCs w:val="22"/>
        </w:rPr>
        <w:t>ůjč</w:t>
      </w:r>
      <w:r w:rsidR="00526A86" w:rsidRPr="004C5462">
        <w:rPr>
          <w:rFonts w:ascii="Arial" w:hAnsi="Arial"/>
          <w:sz w:val="22"/>
          <w:szCs w:val="22"/>
        </w:rPr>
        <w:t xml:space="preserve">ky. </w:t>
      </w:r>
      <w:r w:rsidR="00526A86" w:rsidRPr="00FE570B">
        <w:rPr>
          <w:rFonts w:ascii="Arial" w:hAnsi="Arial"/>
          <w:sz w:val="22"/>
          <w:szCs w:val="22"/>
        </w:rPr>
        <w:t>Jejich stav je popsán v seznamu v p</w:t>
      </w:r>
      <w:r w:rsidR="00526A86">
        <w:rPr>
          <w:rFonts w:ascii="Arial" w:hAnsi="Arial"/>
          <w:sz w:val="22"/>
          <w:szCs w:val="22"/>
        </w:rPr>
        <w:t>říloze.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II. Doba výp</w:t>
      </w:r>
      <w:r>
        <w:rPr>
          <w:rFonts w:ascii="Arial" w:hAnsi="Arial"/>
          <w:b/>
          <w:bCs/>
          <w:sz w:val="22"/>
          <w:szCs w:val="22"/>
        </w:rPr>
        <w:t>ůjč</w:t>
      </w:r>
      <w:r>
        <w:rPr>
          <w:rFonts w:ascii="Arial" w:hAnsi="Arial"/>
          <w:b/>
          <w:bCs/>
          <w:sz w:val="22"/>
          <w:szCs w:val="22"/>
          <w:lang w:val="en-US"/>
        </w:rPr>
        <w:t>ky</w:t>
      </w:r>
    </w:p>
    <w:p w:rsidR="00526A86" w:rsidRPr="00AB5033" w:rsidRDefault="00526A86" w:rsidP="00DB1AC6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/>
          <w:b/>
          <w:sz w:val="22"/>
          <w:szCs w:val="22"/>
          <w:lang w:val="en-US"/>
        </w:rPr>
      </w:pPr>
      <w:r w:rsidRPr="00AB5033">
        <w:rPr>
          <w:rFonts w:ascii="Arial" w:hAnsi="Arial"/>
          <w:sz w:val="22"/>
          <w:szCs w:val="22"/>
          <w:lang w:val="en-US"/>
        </w:rPr>
        <w:t xml:space="preserve">Datum vrácení bylo dohodnuto </w:t>
      </w:r>
      <w:r>
        <w:rPr>
          <w:rFonts w:ascii="Arial" w:hAnsi="Arial"/>
          <w:sz w:val="22"/>
          <w:szCs w:val="22"/>
          <w:lang w:val="en-US"/>
        </w:rPr>
        <w:t>takto</w:t>
      </w:r>
      <w:r w:rsidRPr="00AB5033">
        <w:rPr>
          <w:rFonts w:ascii="Arial" w:hAnsi="Arial"/>
          <w:sz w:val="22"/>
          <w:szCs w:val="22"/>
          <w:lang w:val="en-US"/>
        </w:rPr>
        <w:t xml:space="preserve">: </w:t>
      </w:r>
      <w:r w:rsidRPr="00C60A5F">
        <w:rPr>
          <w:rFonts w:ascii="Arial" w:hAnsi="Arial"/>
          <w:b/>
          <w:sz w:val="22"/>
          <w:szCs w:val="22"/>
          <w:lang w:val="en-US"/>
        </w:rPr>
        <w:t xml:space="preserve">nejpozději do </w:t>
      </w:r>
      <w:r w:rsidR="00CC0497">
        <w:rPr>
          <w:rFonts w:ascii="Arial" w:hAnsi="Arial"/>
          <w:b/>
          <w:sz w:val="22"/>
          <w:szCs w:val="22"/>
          <w:lang w:val="en-US"/>
        </w:rPr>
        <w:t>30</w:t>
      </w:r>
      <w:r w:rsidR="00CE2A0C" w:rsidRPr="00C60A5F">
        <w:rPr>
          <w:rFonts w:ascii="Arial" w:hAnsi="Arial"/>
          <w:b/>
          <w:sz w:val="22"/>
          <w:szCs w:val="22"/>
          <w:lang w:val="en-US"/>
        </w:rPr>
        <w:t>. 6</w:t>
      </w:r>
      <w:r w:rsidRPr="00C60A5F">
        <w:rPr>
          <w:rFonts w:ascii="Arial" w:hAnsi="Arial"/>
          <w:b/>
          <w:sz w:val="22"/>
          <w:szCs w:val="22"/>
          <w:lang w:val="en-US"/>
        </w:rPr>
        <w:t>. 201</w:t>
      </w:r>
      <w:r w:rsidR="00970DD2">
        <w:rPr>
          <w:rFonts w:ascii="Arial" w:hAnsi="Arial"/>
          <w:b/>
          <w:sz w:val="22"/>
          <w:szCs w:val="22"/>
          <w:lang w:val="en-US"/>
        </w:rPr>
        <w:t>9</w:t>
      </w:r>
    </w:p>
    <w:p w:rsidR="00526A86" w:rsidRPr="004C5462" w:rsidRDefault="00526A86" w:rsidP="00DB1AC6">
      <w:pPr>
        <w:widowControl w:val="0"/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P</w:t>
      </w:r>
      <w:r>
        <w:rPr>
          <w:rFonts w:ascii="Arial" w:hAnsi="Arial"/>
          <w:sz w:val="22"/>
          <w:szCs w:val="22"/>
        </w:rPr>
        <w:t>ředměty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jsou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vypůjč</w:t>
      </w:r>
      <w:r>
        <w:rPr>
          <w:rFonts w:ascii="Arial" w:hAnsi="Arial"/>
          <w:sz w:val="22"/>
          <w:szCs w:val="22"/>
          <w:lang w:val="en-US"/>
        </w:rPr>
        <w:t>eny</w:t>
      </w:r>
      <w:smartTag w:uri="urn:schemas-microsoft-com:office:smarttags" w:element="PersonName">
        <w:r>
          <w:rPr>
            <w:rFonts w:ascii="Arial" w:hAnsi="Arial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sz w:val="22"/>
          <w:szCs w:val="22"/>
          <w:lang w:val="en-US"/>
        </w:rPr>
        <w:t>od</w:t>
      </w:r>
      <w:smartTag w:uri="urn:schemas-microsoft-com:office:smarttags" w:element="PersonName">
        <w:r>
          <w:rPr>
            <w:rFonts w:ascii="Arial" w:hAnsi="Arial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sz w:val="22"/>
          <w:szCs w:val="22"/>
          <w:lang w:val="en-US"/>
        </w:rPr>
        <w:t>chvíle,</w:t>
      </w:r>
      <w:smartTag w:uri="urn:schemas-microsoft-com:office:smarttags" w:element="PersonName">
        <w:r>
          <w:rPr>
            <w:rFonts w:ascii="Arial" w:hAnsi="Arial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sz w:val="22"/>
          <w:szCs w:val="22"/>
          <w:lang w:val="en-US"/>
        </w:rPr>
        <w:t>kdy</w:t>
      </w:r>
      <w:smartTag w:uri="urn:schemas-microsoft-com:office:smarttags" w:element="PersonName">
        <w:r>
          <w:rPr>
            <w:rFonts w:ascii="Arial" w:hAnsi="Arial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sz w:val="22"/>
          <w:szCs w:val="22"/>
          <w:lang w:val="en-US"/>
        </w:rPr>
        <w:t>vyp</w:t>
      </w:r>
      <w:r>
        <w:rPr>
          <w:rFonts w:ascii="Arial" w:hAnsi="Arial"/>
          <w:sz w:val="22"/>
          <w:szCs w:val="22"/>
        </w:rPr>
        <w:t>ůjč</w:t>
      </w:r>
      <w:r>
        <w:rPr>
          <w:rFonts w:ascii="Arial" w:hAnsi="Arial"/>
          <w:sz w:val="22"/>
          <w:szCs w:val="22"/>
          <w:lang w:val="en-US"/>
        </w:rPr>
        <w:t>itel</w:t>
      </w:r>
      <w:smartTag w:uri="urn:schemas-microsoft-com:office:smarttags" w:element="PersonName">
        <w:r>
          <w:rPr>
            <w:rFonts w:ascii="Arial" w:hAnsi="Arial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sz w:val="22"/>
          <w:szCs w:val="22"/>
          <w:lang w:val="en-US"/>
        </w:rPr>
        <w:t>p</w:t>
      </w:r>
      <w:r>
        <w:rPr>
          <w:rFonts w:ascii="Arial" w:hAnsi="Arial"/>
          <w:sz w:val="22"/>
          <w:szCs w:val="22"/>
        </w:rPr>
        <w:t>ředměty převezme.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Potvrzení o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jejich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převzetí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předání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je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nedílnou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souč</w:t>
      </w:r>
      <w:r w:rsidRPr="004C5462">
        <w:rPr>
          <w:rFonts w:ascii="Arial" w:hAnsi="Arial"/>
          <w:sz w:val="22"/>
          <w:szCs w:val="22"/>
        </w:rPr>
        <w:t>ástí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této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smlouvy.</w:t>
      </w:r>
    </w:p>
    <w:p w:rsidR="00526A86" w:rsidRPr="004C5462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III. P</w:t>
      </w:r>
      <w:r>
        <w:rPr>
          <w:rFonts w:ascii="Arial" w:hAnsi="Arial"/>
          <w:b/>
          <w:bCs/>
          <w:sz w:val="22"/>
          <w:szCs w:val="22"/>
        </w:rPr>
        <w:t>řeprava vypůjč</w:t>
      </w:r>
      <w:r>
        <w:rPr>
          <w:rFonts w:ascii="Arial" w:hAnsi="Arial"/>
          <w:b/>
          <w:bCs/>
          <w:sz w:val="22"/>
          <w:szCs w:val="22"/>
          <w:lang w:val="en-US"/>
        </w:rPr>
        <w:t>ených p</w:t>
      </w:r>
      <w:r>
        <w:rPr>
          <w:rFonts w:ascii="Arial" w:hAnsi="Arial"/>
          <w:b/>
          <w:bCs/>
          <w:sz w:val="22"/>
          <w:szCs w:val="22"/>
        </w:rPr>
        <w:t>ředmětů</w:t>
      </w:r>
    </w:p>
    <w:p w:rsidR="00526A86" w:rsidRPr="00FA0536" w:rsidRDefault="00526A86" w:rsidP="00DB1AC6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řepravu, nakládku a vykládku vypůjč</w:t>
      </w:r>
      <w:r w:rsidRPr="004C5462">
        <w:rPr>
          <w:rFonts w:ascii="Arial" w:hAnsi="Arial"/>
          <w:sz w:val="22"/>
          <w:szCs w:val="22"/>
        </w:rPr>
        <w:t>ených p</w:t>
      </w:r>
      <w:r>
        <w:rPr>
          <w:rFonts w:ascii="Arial" w:hAnsi="Arial"/>
          <w:sz w:val="22"/>
          <w:szCs w:val="22"/>
        </w:rPr>
        <w:t>ředmětů na místo urč</w:t>
      </w:r>
      <w:r w:rsidRPr="004C5462">
        <w:rPr>
          <w:rFonts w:ascii="Arial" w:hAnsi="Arial"/>
          <w:sz w:val="22"/>
          <w:szCs w:val="22"/>
        </w:rPr>
        <w:t>ení a zp</w:t>
      </w:r>
      <w:r>
        <w:rPr>
          <w:rFonts w:ascii="Arial" w:hAnsi="Arial"/>
          <w:sz w:val="22"/>
          <w:szCs w:val="22"/>
        </w:rPr>
        <w:t>ět zajistí na své náklady a nebezpeč</w:t>
      </w:r>
      <w:r w:rsidRPr="004C5462">
        <w:rPr>
          <w:rFonts w:ascii="Arial" w:hAnsi="Arial"/>
          <w:sz w:val="22"/>
          <w:szCs w:val="22"/>
        </w:rPr>
        <w:t>í vyp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itel</w:t>
      </w:r>
      <w:r w:rsidR="00AF2A92">
        <w:rPr>
          <w:rFonts w:ascii="Arial" w:hAnsi="Arial"/>
          <w:sz w:val="22"/>
          <w:szCs w:val="22"/>
        </w:rPr>
        <w:t>. Přeprava</w:t>
      </w:r>
      <w:r w:rsidRPr="00FA0536">
        <w:rPr>
          <w:rFonts w:ascii="Arial" w:hAnsi="Arial"/>
          <w:sz w:val="22"/>
          <w:szCs w:val="22"/>
        </w:rPr>
        <w:t xml:space="preserve"> předmětů je možná pouze za účasti vypůjčitele, nedohodnou-li se účastníci jinak.</w:t>
      </w:r>
    </w:p>
    <w:p w:rsidR="00526A86" w:rsidRPr="00E57B16" w:rsidRDefault="00526A86" w:rsidP="00DB1AC6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ůsob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přepravy,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balení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jiné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podmínky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přepravy vypůjč</w:t>
      </w:r>
      <w:r w:rsidRPr="004C5462">
        <w:rPr>
          <w:rFonts w:ascii="Arial" w:hAnsi="Arial"/>
          <w:sz w:val="22"/>
          <w:szCs w:val="22"/>
        </w:rPr>
        <w:t>ených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ředmětů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stanoví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vypůjč</w:t>
      </w:r>
      <w:r w:rsidRPr="004C5462">
        <w:rPr>
          <w:rFonts w:ascii="Arial" w:hAnsi="Arial"/>
          <w:sz w:val="22"/>
          <w:szCs w:val="22"/>
        </w:rPr>
        <w:t>itel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po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dohod</w:t>
      </w:r>
      <w:r>
        <w:rPr>
          <w:rFonts w:ascii="Arial" w:hAnsi="Arial"/>
          <w:sz w:val="22"/>
          <w:szCs w:val="22"/>
        </w:rPr>
        <w:t>ě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s půjč</w:t>
      </w:r>
      <w:r w:rsidRPr="004C5462">
        <w:rPr>
          <w:rFonts w:ascii="Arial" w:hAnsi="Arial"/>
          <w:sz w:val="22"/>
          <w:szCs w:val="22"/>
        </w:rPr>
        <w:t>itelem.</w:t>
      </w:r>
    </w:p>
    <w:p w:rsidR="00526A86" w:rsidRPr="00E57B16" w:rsidRDefault="00526A86" w:rsidP="00DB1AC6">
      <w:pPr>
        <w:jc w:val="both"/>
        <w:rPr>
          <w:rFonts w:ascii="Arial" w:hAnsi="Arial"/>
          <w:b/>
          <w:bCs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lastRenderedPageBreak/>
        <w:t>IV. Další</w:t>
      </w:r>
      <w:smartTag w:uri="urn:schemas-microsoft-com:office:smarttags" w:element="PersonName">
        <w:r>
          <w:rPr>
            <w:rFonts w:ascii="Arial" w:hAnsi="Arial"/>
            <w:b/>
            <w:bCs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/>
          <w:b/>
          <w:bCs/>
          <w:sz w:val="22"/>
          <w:szCs w:val="22"/>
          <w:lang w:val="en-US"/>
        </w:rPr>
        <w:t>ujednání</w:t>
      </w:r>
    </w:p>
    <w:p w:rsidR="00526A86" w:rsidRDefault="00526A86" w:rsidP="00DB1AC6">
      <w:pPr>
        <w:widowControl w:val="0"/>
        <w:numPr>
          <w:ilvl w:val="0"/>
          <w:numId w:val="11"/>
        </w:numPr>
        <w:tabs>
          <w:tab w:val="clear" w:pos="425"/>
          <w:tab w:val="num" w:pos="283"/>
        </w:tabs>
        <w:suppressAutoHyphens/>
        <w:ind w:left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Vyp</w:t>
      </w:r>
      <w:r>
        <w:rPr>
          <w:rFonts w:ascii="Arial" w:hAnsi="Arial"/>
          <w:sz w:val="22"/>
          <w:szCs w:val="22"/>
        </w:rPr>
        <w:t>ůjč</w:t>
      </w:r>
      <w:r>
        <w:rPr>
          <w:rFonts w:ascii="Arial" w:hAnsi="Arial"/>
          <w:sz w:val="22"/>
          <w:szCs w:val="22"/>
          <w:lang w:val="en-US"/>
        </w:rPr>
        <w:t>ené p</w:t>
      </w:r>
      <w:r>
        <w:rPr>
          <w:rFonts w:ascii="Arial" w:hAnsi="Arial"/>
          <w:sz w:val="22"/>
          <w:szCs w:val="22"/>
        </w:rPr>
        <w:t>ředměty mohou být vypůjč</w:t>
      </w:r>
      <w:r>
        <w:rPr>
          <w:rFonts w:ascii="Arial" w:hAnsi="Arial"/>
          <w:sz w:val="22"/>
          <w:szCs w:val="22"/>
          <w:lang w:val="en-US"/>
        </w:rPr>
        <w:t>itelem použity výhradn</w:t>
      </w:r>
      <w:r>
        <w:rPr>
          <w:rFonts w:ascii="Arial" w:hAnsi="Arial"/>
          <w:sz w:val="22"/>
          <w:szCs w:val="22"/>
        </w:rPr>
        <w:t>ě k úč</w:t>
      </w:r>
      <w:r>
        <w:rPr>
          <w:rFonts w:ascii="Arial" w:hAnsi="Arial"/>
          <w:sz w:val="22"/>
          <w:szCs w:val="22"/>
          <w:lang w:val="en-US"/>
        </w:rPr>
        <w:t>elu uvedenému v této smlouv</w:t>
      </w:r>
      <w:r>
        <w:rPr>
          <w:rFonts w:ascii="Arial" w:hAnsi="Arial"/>
          <w:sz w:val="22"/>
          <w:szCs w:val="22"/>
        </w:rPr>
        <w:t>ě a vypůjč</w:t>
      </w:r>
      <w:r>
        <w:rPr>
          <w:rFonts w:ascii="Arial" w:hAnsi="Arial"/>
          <w:sz w:val="22"/>
          <w:szCs w:val="22"/>
          <w:lang w:val="en-US"/>
        </w:rPr>
        <w:t>itel je nesmí p</w:t>
      </w:r>
      <w:r>
        <w:rPr>
          <w:rFonts w:ascii="Arial" w:hAnsi="Arial"/>
          <w:sz w:val="22"/>
          <w:szCs w:val="22"/>
        </w:rPr>
        <w:t>řenechat k užívání č</w:t>
      </w:r>
      <w:r>
        <w:rPr>
          <w:rFonts w:ascii="Arial" w:hAnsi="Arial"/>
          <w:sz w:val="22"/>
          <w:szCs w:val="22"/>
          <w:lang w:val="en-US"/>
        </w:rPr>
        <w:t>i jakékoliv jiné dispozici t</w:t>
      </w:r>
      <w:r>
        <w:rPr>
          <w:rFonts w:ascii="Arial" w:hAnsi="Arial"/>
          <w:sz w:val="22"/>
          <w:szCs w:val="22"/>
        </w:rPr>
        <w:t>řetí osobě.</w:t>
      </w:r>
    </w:p>
    <w:p w:rsidR="00526A86" w:rsidRPr="00E36EB5" w:rsidRDefault="00526A86" w:rsidP="00DB1AC6">
      <w:pPr>
        <w:widowControl w:val="0"/>
        <w:numPr>
          <w:ilvl w:val="0"/>
          <w:numId w:val="12"/>
        </w:numPr>
        <w:suppressAutoHyphens/>
        <w:jc w:val="both"/>
        <w:rPr>
          <w:rFonts w:ascii="Arial" w:hAnsi="Arial"/>
          <w:sz w:val="22"/>
          <w:szCs w:val="22"/>
        </w:rPr>
      </w:pPr>
      <w:r w:rsidRPr="00E36EB5">
        <w:rPr>
          <w:rFonts w:ascii="Arial" w:hAnsi="Arial"/>
          <w:sz w:val="22"/>
          <w:szCs w:val="22"/>
        </w:rPr>
        <w:t>Vypůjčitel je povinen zajistit pojištění vypůjčených předmětů od doby jejich převzetí až do jejich předání. Výše pojistné ceny jed</w:t>
      </w:r>
      <w:r w:rsidR="00AF2A92">
        <w:rPr>
          <w:rFonts w:ascii="Arial" w:hAnsi="Arial"/>
          <w:sz w:val="22"/>
          <w:szCs w:val="22"/>
        </w:rPr>
        <w:t>notlivých předmětů je uvedena v</w:t>
      </w:r>
      <w:r w:rsidRPr="00E36EB5">
        <w:rPr>
          <w:rFonts w:ascii="Arial" w:hAnsi="Arial"/>
          <w:sz w:val="22"/>
          <w:szCs w:val="22"/>
        </w:rPr>
        <w:t xml:space="preserve"> seznamu v příloze.</w:t>
      </w:r>
    </w:p>
    <w:p w:rsidR="00526A86" w:rsidRDefault="00526A86" w:rsidP="00DB1AC6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Vyp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itel je povinen zajistit ochranu a bezpe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nost p</w:t>
      </w:r>
      <w:r>
        <w:rPr>
          <w:rFonts w:ascii="Arial" w:hAnsi="Arial"/>
          <w:sz w:val="22"/>
          <w:szCs w:val="22"/>
        </w:rPr>
        <w:t>ředmětů.</w:t>
      </w:r>
    </w:p>
    <w:p w:rsidR="00526A86" w:rsidRPr="00417174" w:rsidRDefault="00526A86" w:rsidP="00DB1AC6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</w:t>
      </w:r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ené p</w:t>
      </w:r>
      <w:r>
        <w:rPr>
          <w:rFonts w:ascii="Arial" w:hAnsi="Arial"/>
          <w:sz w:val="22"/>
          <w:szCs w:val="22"/>
        </w:rPr>
        <w:t>ředměty nesmějí být bez písemného souhlasu půjč</w:t>
      </w:r>
      <w:r w:rsidRPr="004C5462">
        <w:rPr>
          <w:rFonts w:ascii="Arial" w:hAnsi="Arial"/>
          <w:sz w:val="22"/>
          <w:szCs w:val="22"/>
        </w:rPr>
        <w:t xml:space="preserve">itele </w:t>
      </w:r>
      <w:r w:rsidR="00AA299D">
        <w:rPr>
          <w:rFonts w:ascii="Arial" w:hAnsi="Arial"/>
          <w:sz w:val="22"/>
          <w:szCs w:val="22"/>
        </w:rPr>
        <w:t xml:space="preserve">profesionálně </w:t>
      </w:r>
      <w:r w:rsidRPr="004C5462">
        <w:rPr>
          <w:rFonts w:ascii="Arial" w:hAnsi="Arial"/>
          <w:sz w:val="22"/>
          <w:szCs w:val="22"/>
        </w:rPr>
        <w:t>fotografovány, filmovány ani jinak reprodukovány a nesm</w:t>
      </w:r>
      <w:r>
        <w:rPr>
          <w:rFonts w:ascii="Arial" w:hAnsi="Arial"/>
          <w:sz w:val="22"/>
          <w:szCs w:val="22"/>
        </w:rPr>
        <w:t>ějí být na nich prováděny restaurátorsk</w:t>
      </w:r>
      <w:r w:rsidRPr="004C5462">
        <w:rPr>
          <w:rFonts w:ascii="Arial" w:hAnsi="Arial"/>
          <w:sz w:val="22"/>
          <w:szCs w:val="22"/>
        </w:rPr>
        <w:t>é, konzervátorské a jiné zásahy.</w:t>
      </w:r>
      <w:r>
        <w:rPr>
          <w:rFonts w:ascii="Arial" w:hAnsi="Arial"/>
          <w:sz w:val="22"/>
          <w:szCs w:val="22"/>
        </w:rPr>
        <w:t xml:space="preserve"> </w:t>
      </w:r>
    </w:p>
    <w:p w:rsidR="00526A86" w:rsidRPr="004C5462" w:rsidRDefault="00526A86" w:rsidP="00DB1AC6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případě publikování vypůjčených předmětů</w:t>
      </w:r>
      <w:r w:rsidR="00AF2A92">
        <w:rPr>
          <w:rFonts w:ascii="Arial" w:hAnsi="Arial"/>
          <w:sz w:val="22"/>
          <w:szCs w:val="22"/>
        </w:rPr>
        <w:t xml:space="preserve"> (např. v katalogu výstavy), má půjčitel</w:t>
      </w:r>
      <w:r>
        <w:rPr>
          <w:rFonts w:ascii="Arial" w:hAnsi="Arial"/>
          <w:sz w:val="22"/>
          <w:szCs w:val="22"/>
        </w:rPr>
        <w:t xml:space="preserve"> právo na 1 výtisk od každé tiskoviny.</w:t>
      </w:r>
    </w:p>
    <w:p w:rsidR="00526A86" w:rsidRPr="008F41F8" w:rsidRDefault="00526A86" w:rsidP="00DB1AC6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Vypůjč</w:t>
      </w:r>
      <w:r w:rsidRPr="004C5462">
        <w:rPr>
          <w:rFonts w:ascii="Arial" w:hAnsi="Arial"/>
          <w:sz w:val="22"/>
          <w:szCs w:val="22"/>
        </w:rPr>
        <w:t>itel se zavazuje, že vyp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ené p</w:t>
      </w:r>
      <w:r>
        <w:rPr>
          <w:rFonts w:ascii="Arial" w:hAnsi="Arial"/>
          <w:sz w:val="22"/>
          <w:szCs w:val="22"/>
        </w:rPr>
        <w:t>ředměty budou umístěny v prostředí odpovídajícím jejich významu a budou uč</w:t>
      </w:r>
      <w:r w:rsidRPr="004C5462"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ěna vešker</w:t>
      </w:r>
      <w:r w:rsidRPr="004C5462">
        <w:rPr>
          <w:rFonts w:ascii="Arial" w:hAnsi="Arial"/>
          <w:sz w:val="22"/>
          <w:szCs w:val="22"/>
        </w:rPr>
        <w:t>á bezpe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nostní, klimatiza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ní, pop</w:t>
      </w:r>
      <w:r>
        <w:rPr>
          <w:rFonts w:ascii="Arial" w:hAnsi="Arial"/>
          <w:sz w:val="22"/>
          <w:szCs w:val="22"/>
        </w:rPr>
        <w:t>řípadě další opatření, zamezující jejich poškození nebo ztrátě. Půjč</w:t>
      </w:r>
      <w:r w:rsidRPr="008F41F8">
        <w:rPr>
          <w:rFonts w:ascii="Arial" w:hAnsi="Arial"/>
          <w:sz w:val="22"/>
          <w:szCs w:val="22"/>
        </w:rPr>
        <w:t>itel má právo kontroly b</w:t>
      </w:r>
      <w:r>
        <w:rPr>
          <w:rFonts w:ascii="Arial" w:hAnsi="Arial"/>
          <w:sz w:val="22"/>
          <w:szCs w:val="22"/>
        </w:rPr>
        <w:t>ěhem výpůjč</w:t>
      </w:r>
      <w:r w:rsidRPr="008F41F8">
        <w:rPr>
          <w:rFonts w:ascii="Arial" w:hAnsi="Arial"/>
          <w:sz w:val="22"/>
          <w:szCs w:val="22"/>
        </w:rPr>
        <w:t>ky.</w:t>
      </w:r>
    </w:p>
    <w:p w:rsidR="00526A86" w:rsidRPr="00D57D1E" w:rsidRDefault="00526A86" w:rsidP="00DB1AC6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</w:rPr>
      </w:pPr>
      <w:r w:rsidRPr="00D57D1E">
        <w:rPr>
          <w:rFonts w:ascii="Arial" w:hAnsi="Arial"/>
          <w:sz w:val="22"/>
          <w:szCs w:val="22"/>
        </w:rPr>
        <w:t>Vyp</w:t>
      </w:r>
      <w:r>
        <w:rPr>
          <w:rFonts w:ascii="Arial" w:hAnsi="Arial"/>
          <w:sz w:val="22"/>
          <w:szCs w:val="22"/>
        </w:rPr>
        <w:t>ůjč</w:t>
      </w:r>
      <w:r w:rsidRPr="00D57D1E">
        <w:rPr>
          <w:rFonts w:ascii="Arial" w:hAnsi="Arial"/>
          <w:sz w:val="22"/>
          <w:szCs w:val="22"/>
        </w:rPr>
        <w:t>itel ru</w:t>
      </w:r>
      <w:r>
        <w:rPr>
          <w:rFonts w:ascii="Arial" w:hAnsi="Arial"/>
          <w:sz w:val="22"/>
          <w:szCs w:val="22"/>
        </w:rPr>
        <w:t>č</w:t>
      </w:r>
      <w:r w:rsidRPr="00D57D1E">
        <w:rPr>
          <w:rFonts w:ascii="Arial" w:hAnsi="Arial"/>
          <w:sz w:val="22"/>
          <w:szCs w:val="22"/>
        </w:rPr>
        <w:t>í od okamžiku p</w:t>
      </w:r>
      <w:r>
        <w:rPr>
          <w:rFonts w:ascii="Arial" w:hAnsi="Arial"/>
          <w:sz w:val="22"/>
          <w:szCs w:val="22"/>
        </w:rPr>
        <w:t>řevzetí až do předání předmětů za jejich poškození, znič</w:t>
      </w:r>
      <w:r w:rsidRPr="00D57D1E">
        <w:rPr>
          <w:rFonts w:ascii="Arial" w:hAnsi="Arial"/>
          <w:sz w:val="22"/>
          <w:szCs w:val="22"/>
        </w:rPr>
        <w:t>ení nebo ztrátu. Tato odpov</w:t>
      </w:r>
      <w:r>
        <w:rPr>
          <w:rFonts w:ascii="Arial" w:hAnsi="Arial"/>
          <w:sz w:val="22"/>
          <w:szCs w:val="22"/>
        </w:rPr>
        <w:t>ědnost je objektivní. Vypůjč</w:t>
      </w:r>
      <w:r w:rsidRPr="00D57D1E">
        <w:rPr>
          <w:rFonts w:ascii="Arial" w:hAnsi="Arial"/>
          <w:sz w:val="22"/>
          <w:szCs w:val="22"/>
        </w:rPr>
        <w:t>itel se odpov</w:t>
      </w:r>
      <w:r>
        <w:rPr>
          <w:rFonts w:ascii="Arial" w:hAnsi="Arial"/>
          <w:sz w:val="22"/>
          <w:szCs w:val="22"/>
        </w:rPr>
        <w:t>ědnosti nezbaví ani v případě, prokáže-li, že poškození, znič</w:t>
      </w:r>
      <w:r w:rsidRPr="00D57D1E">
        <w:rPr>
          <w:rFonts w:ascii="Arial" w:hAnsi="Arial"/>
          <w:sz w:val="22"/>
          <w:szCs w:val="22"/>
        </w:rPr>
        <w:t>ení nebo ztrátu nezavinil.</w:t>
      </w:r>
    </w:p>
    <w:p w:rsidR="00526A86" w:rsidRPr="008F41F8" w:rsidRDefault="00526A86" w:rsidP="00DB1AC6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  <w:lang w:val="en-US"/>
        </w:rPr>
      </w:pPr>
      <w:r w:rsidRPr="00425D83">
        <w:rPr>
          <w:rFonts w:ascii="Arial" w:hAnsi="Arial"/>
          <w:sz w:val="22"/>
          <w:szCs w:val="22"/>
        </w:rPr>
        <w:t>Poruší-li vyp</w:t>
      </w:r>
      <w:r>
        <w:rPr>
          <w:rFonts w:ascii="Arial" w:hAnsi="Arial"/>
          <w:sz w:val="22"/>
          <w:szCs w:val="22"/>
        </w:rPr>
        <w:t>ůjč</w:t>
      </w:r>
      <w:r w:rsidRPr="00425D83">
        <w:rPr>
          <w:rFonts w:ascii="Arial" w:hAnsi="Arial"/>
          <w:sz w:val="22"/>
          <w:szCs w:val="22"/>
        </w:rPr>
        <w:t>itel tuto smlouvu, má p</w:t>
      </w:r>
      <w:r>
        <w:rPr>
          <w:rFonts w:ascii="Arial" w:hAnsi="Arial"/>
          <w:sz w:val="22"/>
          <w:szCs w:val="22"/>
        </w:rPr>
        <w:t>ůjč</w:t>
      </w:r>
      <w:r w:rsidRPr="00425D83">
        <w:rPr>
          <w:rFonts w:ascii="Arial" w:hAnsi="Arial"/>
          <w:sz w:val="22"/>
          <w:szCs w:val="22"/>
        </w:rPr>
        <w:t>itel právo od této smlouvy odstoupit. Tím není dot</w:t>
      </w:r>
      <w:r>
        <w:rPr>
          <w:rFonts w:ascii="Arial" w:hAnsi="Arial"/>
          <w:sz w:val="22"/>
          <w:szCs w:val="22"/>
        </w:rPr>
        <w:t>č</w:t>
      </w:r>
      <w:r w:rsidRPr="00425D83">
        <w:rPr>
          <w:rFonts w:ascii="Arial" w:hAnsi="Arial"/>
          <w:sz w:val="22"/>
          <w:szCs w:val="22"/>
        </w:rPr>
        <w:t xml:space="preserve">eno právo na náhradu škody. </w:t>
      </w:r>
      <w:r>
        <w:rPr>
          <w:rFonts w:ascii="Arial" w:hAnsi="Arial"/>
          <w:sz w:val="22"/>
          <w:szCs w:val="22"/>
          <w:lang w:val="en-US"/>
        </w:rPr>
        <w:t>V takovém p</w:t>
      </w:r>
      <w:r>
        <w:rPr>
          <w:rFonts w:ascii="Arial" w:hAnsi="Arial"/>
          <w:sz w:val="22"/>
          <w:szCs w:val="22"/>
        </w:rPr>
        <w:t>řípadě má vypůjč</w:t>
      </w:r>
      <w:r>
        <w:rPr>
          <w:rFonts w:ascii="Arial" w:hAnsi="Arial"/>
          <w:sz w:val="22"/>
          <w:szCs w:val="22"/>
          <w:lang w:val="en-US"/>
        </w:rPr>
        <w:t>itel povinnost vyp</w:t>
      </w:r>
      <w:r>
        <w:rPr>
          <w:rFonts w:ascii="Arial" w:hAnsi="Arial"/>
          <w:sz w:val="22"/>
          <w:szCs w:val="22"/>
        </w:rPr>
        <w:t>ůjč</w:t>
      </w:r>
      <w:r>
        <w:rPr>
          <w:rFonts w:ascii="Arial" w:hAnsi="Arial"/>
          <w:sz w:val="22"/>
          <w:szCs w:val="22"/>
          <w:lang w:val="en-US"/>
        </w:rPr>
        <w:t>ené p</w:t>
      </w:r>
      <w:r>
        <w:rPr>
          <w:rFonts w:ascii="Arial" w:hAnsi="Arial"/>
          <w:sz w:val="22"/>
          <w:szCs w:val="22"/>
        </w:rPr>
        <w:t>ředměty okamžitě vrátit.</w:t>
      </w:r>
    </w:p>
    <w:p w:rsidR="00526A86" w:rsidRPr="00880DB9" w:rsidRDefault="00526A86" w:rsidP="00DB1AC6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  <w:lang w:val="en-US"/>
        </w:rPr>
      </w:pPr>
      <w:r w:rsidRPr="004C5462">
        <w:rPr>
          <w:rFonts w:ascii="Arial" w:hAnsi="Arial"/>
          <w:sz w:val="22"/>
          <w:szCs w:val="22"/>
        </w:rPr>
        <w:t>Vyp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itel je povinen neprodlen</w:t>
      </w:r>
      <w:r>
        <w:rPr>
          <w:rFonts w:ascii="Arial" w:hAnsi="Arial"/>
          <w:sz w:val="22"/>
          <w:szCs w:val="22"/>
        </w:rPr>
        <w:t>ě informovat půjč</w:t>
      </w:r>
      <w:r w:rsidRPr="004C5462">
        <w:rPr>
          <w:rFonts w:ascii="Arial" w:hAnsi="Arial"/>
          <w:sz w:val="22"/>
          <w:szCs w:val="22"/>
        </w:rPr>
        <w:t>itele o všech skute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nostech, které se týkají zm</w:t>
      </w:r>
      <w:r>
        <w:rPr>
          <w:rFonts w:ascii="Arial" w:hAnsi="Arial"/>
          <w:sz w:val="22"/>
          <w:szCs w:val="22"/>
        </w:rPr>
        <w:t>ěn stavu vypůjč</w:t>
      </w:r>
      <w:r w:rsidRPr="004C5462">
        <w:rPr>
          <w:rFonts w:ascii="Arial" w:hAnsi="Arial"/>
          <w:sz w:val="22"/>
          <w:szCs w:val="22"/>
        </w:rPr>
        <w:t>ených p</w:t>
      </w:r>
      <w:r>
        <w:rPr>
          <w:rFonts w:ascii="Arial" w:hAnsi="Arial"/>
          <w:sz w:val="22"/>
          <w:szCs w:val="22"/>
        </w:rPr>
        <w:t>ředmětů, zejména jejich poškození, znič</w:t>
      </w:r>
      <w:r w:rsidRPr="004C5462">
        <w:rPr>
          <w:rFonts w:ascii="Arial" w:hAnsi="Arial"/>
          <w:sz w:val="22"/>
          <w:szCs w:val="22"/>
        </w:rPr>
        <w:t>ení nebo ztráty.</w:t>
      </w:r>
    </w:p>
    <w:p w:rsidR="00880DB9" w:rsidRPr="00880DB9" w:rsidRDefault="00880DB9" w:rsidP="00880DB9">
      <w:pPr>
        <w:widowControl w:val="0"/>
        <w:suppressAutoHyphens/>
        <w:ind w:left="283"/>
        <w:jc w:val="both"/>
        <w:rPr>
          <w:rFonts w:ascii="Arial" w:hAnsi="Arial"/>
          <w:sz w:val="22"/>
          <w:szCs w:val="22"/>
          <w:lang w:val="en-US"/>
        </w:rPr>
      </w:pPr>
    </w:p>
    <w:p w:rsidR="00880DB9" w:rsidRPr="00880DB9" w:rsidRDefault="00880DB9" w:rsidP="00880DB9">
      <w:pPr>
        <w:widowControl w:val="0"/>
        <w:suppressAutoHyphens/>
        <w:jc w:val="both"/>
        <w:rPr>
          <w:rFonts w:ascii="Arial" w:hAnsi="Arial"/>
          <w:b/>
          <w:sz w:val="22"/>
          <w:szCs w:val="22"/>
        </w:rPr>
      </w:pPr>
      <w:r w:rsidRPr="00880DB9">
        <w:rPr>
          <w:rFonts w:ascii="Arial" w:hAnsi="Arial"/>
          <w:b/>
          <w:sz w:val="22"/>
          <w:szCs w:val="22"/>
        </w:rPr>
        <w:t>V. Závěrečná ustanovení</w:t>
      </w:r>
    </w:p>
    <w:p w:rsidR="00880DB9" w:rsidRDefault="00880DB9" w:rsidP="00880DB9">
      <w:pPr>
        <w:widowControl w:val="0"/>
        <w:numPr>
          <w:ilvl w:val="0"/>
          <w:numId w:val="33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Zm</w:t>
      </w:r>
      <w:r>
        <w:rPr>
          <w:rFonts w:ascii="Arial" w:hAnsi="Arial"/>
          <w:sz w:val="22"/>
          <w:szCs w:val="22"/>
        </w:rPr>
        <w:t>ěny této smlouvy lze č</w:t>
      </w:r>
      <w:r>
        <w:rPr>
          <w:rFonts w:ascii="Arial" w:hAnsi="Arial"/>
          <w:sz w:val="22"/>
          <w:szCs w:val="22"/>
          <w:lang w:val="en-US"/>
        </w:rPr>
        <w:t>init pouze písemnými dodatky, odsouhlasenými ob</w:t>
      </w:r>
      <w:r>
        <w:rPr>
          <w:rFonts w:ascii="Arial" w:hAnsi="Arial"/>
          <w:sz w:val="22"/>
          <w:szCs w:val="22"/>
        </w:rPr>
        <w:t>ěma stranami.</w:t>
      </w:r>
    </w:p>
    <w:p w:rsidR="00880DB9" w:rsidRDefault="00880DB9" w:rsidP="00880DB9">
      <w:pPr>
        <w:widowControl w:val="0"/>
        <w:numPr>
          <w:ilvl w:val="0"/>
          <w:numId w:val="34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byla sepsána ve třech vyhotoveních, přičemž jedno obdržel vypůjčitel, jedno Sklářské muzeum Nový Bor a jedno Město Nový Bor.</w:t>
      </w:r>
    </w:p>
    <w:p w:rsidR="00880DB9" w:rsidRDefault="00880DB9" w:rsidP="00880DB9">
      <w:pPr>
        <w:numPr>
          <w:ilvl w:val="0"/>
          <w:numId w:val="34"/>
        </w:numPr>
        <w:tabs>
          <w:tab w:val="clear" w:pos="283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smlouva byla schválena Radou města Nový Bor, usnesením č. </w:t>
      </w:r>
      <w:r w:rsidR="00244822">
        <w:rPr>
          <w:rFonts w:ascii="Arial" w:hAnsi="Arial" w:cs="Arial"/>
          <w:bCs/>
          <w:sz w:val="22"/>
          <w:szCs w:val="22"/>
        </w:rPr>
        <w:t>116/19</w:t>
      </w:r>
      <w:r>
        <w:rPr>
          <w:rFonts w:ascii="Arial" w:hAnsi="Arial" w:cs="Arial"/>
          <w:bCs/>
          <w:sz w:val="22"/>
          <w:szCs w:val="22"/>
        </w:rPr>
        <w:t>/ RM</w:t>
      </w:r>
      <w:r w:rsidR="00244822">
        <w:rPr>
          <w:rFonts w:ascii="Arial" w:hAnsi="Arial" w:cs="Arial"/>
          <w:bCs/>
          <w:sz w:val="22"/>
          <w:szCs w:val="22"/>
        </w:rPr>
        <w:t xml:space="preserve">5 </w:t>
      </w:r>
      <w:r>
        <w:rPr>
          <w:rFonts w:ascii="Arial" w:hAnsi="Arial" w:cs="Arial"/>
          <w:bCs/>
          <w:sz w:val="22"/>
          <w:szCs w:val="22"/>
        </w:rPr>
        <w:t xml:space="preserve">ze dne </w:t>
      </w:r>
      <w:r w:rsidR="00244822">
        <w:rPr>
          <w:rFonts w:ascii="Arial" w:hAnsi="Arial" w:cs="Arial"/>
          <w:bCs/>
          <w:sz w:val="22"/>
          <w:szCs w:val="22"/>
        </w:rPr>
        <w:t>21.1. 2019</w:t>
      </w:r>
    </w:p>
    <w:p w:rsidR="00880DB9" w:rsidRDefault="00880DB9" w:rsidP="00880DB9">
      <w:pPr>
        <w:numPr>
          <w:ilvl w:val="0"/>
          <w:numId w:val="34"/>
        </w:numPr>
        <w:tabs>
          <w:tab w:val="clear" w:pos="283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účinnosti dnem podpisu smlouvy oběma smluvními stranami. Město Nový Bor, org. složka Sklářské muzeum se zavazuje zveřejnit smlouvu v registru smluv Ministerstva vnitra CR dle zákona č. </w:t>
      </w:r>
      <w:r>
        <w:rPr>
          <w:rFonts w:ascii="Arial" w:hAnsi="Arial" w:cs="Arial"/>
          <w:bCs/>
          <w:sz w:val="22"/>
          <w:szCs w:val="22"/>
        </w:rPr>
        <w:t>340/2015 Sb, a to do 30ti dnů od jejího podpisu.</w:t>
      </w:r>
    </w:p>
    <w:p w:rsidR="00526A86" w:rsidRPr="004C5462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Pr="004C5462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454AC9" w:rsidP="00DB1AC6">
      <w:pPr>
        <w:jc w:val="both"/>
      </w:pPr>
      <w:r>
        <w:rPr>
          <w:rFonts w:ascii="Arial" w:hAnsi="Arial"/>
          <w:sz w:val="22"/>
          <w:szCs w:val="22"/>
        </w:rPr>
        <w:t>8.4.2019...................</w:t>
      </w:r>
      <w:r w:rsidR="00526A86" w:rsidRPr="004C5462">
        <w:rPr>
          <w:rFonts w:ascii="Arial" w:hAnsi="Arial"/>
          <w:sz w:val="22"/>
          <w:szCs w:val="22"/>
        </w:rPr>
        <w:t>..................................</w:t>
      </w:r>
      <w:r w:rsidR="00526A86">
        <w:tab/>
      </w:r>
      <w:r w:rsidR="00526A86">
        <w:tab/>
        <w:t>…..............................................................</w:t>
      </w:r>
    </w:p>
    <w:p w:rsidR="00526A86" w:rsidRDefault="00CC0497" w:rsidP="00DB1A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Datum, </w:t>
      </w:r>
      <w:r w:rsidR="00526A86" w:rsidRPr="004C5462">
        <w:rPr>
          <w:rFonts w:ascii="Arial" w:hAnsi="Arial"/>
          <w:sz w:val="22"/>
          <w:szCs w:val="22"/>
        </w:rPr>
        <w:t>razítko p</w:t>
      </w:r>
      <w:r w:rsidR="00526A86">
        <w:rPr>
          <w:rFonts w:ascii="Arial" w:hAnsi="Arial"/>
          <w:sz w:val="22"/>
          <w:szCs w:val="22"/>
        </w:rPr>
        <w:t>ůjč</w:t>
      </w:r>
      <w:r w:rsidR="00526A86" w:rsidRPr="004C5462">
        <w:rPr>
          <w:rFonts w:ascii="Arial" w:hAnsi="Arial"/>
          <w:sz w:val="22"/>
          <w:szCs w:val="22"/>
        </w:rPr>
        <w:t xml:space="preserve">ující organizace </w:t>
      </w:r>
      <w:r w:rsidR="00526A86" w:rsidRPr="004C5462">
        <w:rPr>
          <w:rFonts w:ascii="Arial" w:hAnsi="Arial"/>
          <w:sz w:val="22"/>
          <w:szCs w:val="22"/>
        </w:rPr>
        <w:tab/>
      </w:r>
      <w:r w:rsidR="00526A86" w:rsidRPr="004C5462">
        <w:rPr>
          <w:rFonts w:ascii="Arial" w:hAnsi="Arial"/>
          <w:sz w:val="22"/>
          <w:szCs w:val="22"/>
        </w:rPr>
        <w:tab/>
      </w:r>
      <w:r w:rsidR="00526A86" w:rsidRPr="004C546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Datum, </w:t>
      </w:r>
      <w:r w:rsidR="00526A86" w:rsidRPr="004C5462">
        <w:rPr>
          <w:rFonts w:ascii="Arial" w:hAnsi="Arial"/>
          <w:sz w:val="22"/>
          <w:szCs w:val="22"/>
        </w:rPr>
        <w:t xml:space="preserve">razítko </w:t>
      </w:r>
      <w:r w:rsidR="00526A86">
        <w:rPr>
          <w:rFonts w:ascii="Arial" w:hAnsi="Arial"/>
          <w:sz w:val="22"/>
          <w:szCs w:val="22"/>
        </w:rPr>
        <w:t>vy</w:t>
      </w:r>
      <w:r w:rsidR="00526A86" w:rsidRPr="004C5462">
        <w:rPr>
          <w:rFonts w:ascii="Arial" w:hAnsi="Arial"/>
          <w:sz w:val="22"/>
          <w:szCs w:val="22"/>
        </w:rPr>
        <w:t>p</w:t>
      </w:r>
      <w:r w:rsidR="00526A86">
        <w:rPr>
          <w:rFonts w:ascii="Arial" w:hAnsi="Arial"/>
          <w:sz w:val="22"/>
          <w:szCs w:val="22"/>
        </w:rPr>
        <w:t>ůjč</w:t>
      </w:r>
      <w:r w:rsidR="00526A86" w:rsidRPr="004C5462">
        <w:rPr>
          <w:rFonts w:ascii="Arial" w:hAnsi="Arial"/>
          <w:sz w:val="22"/>
          <w:szCs w:val="22"/>
        </w:rPr>
        <w:t xml:space="preserve">ující organizace </w:t>
      </w:r>
      <w:r w:rsidR="00526A86">
        <w:rPr>
          <w:rFonts w:ascii="Arial" w:hAnsi="Arial"/>
          <w:sz w:val="22"/>
          <w:szCs w:val="22"/>
        </w:rPr>
        <w:t xml:space="preserve">  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ědného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pracovníka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podpis</w:t>
      </w:r>
      <w:smartTag w:uri="urn:schemas-microsoft-com:office:smarttags" w:element="PersonName">
        <w:r w:rsidRPr="004C5462">
          <w:rPr>
            <w:rFonts w:ascii="Arial" w:hAnsi="Arial"/>
            <w:sz w:val="22"/>
            <w:szCs w:val="22"/>
          </w:rPr>
          <w:t xml:space="preserve"> </w:t>
        </w:r>
      </w:smartTag>
      <w:r w:rsidRPr="004C5462"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ědného</w:t>
      </w: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 xml:space="preserve"> </w:t>
        </w:r>
      </w:smartTag>
      <w:r>
        <w:rPr>
          <w:rFonts w:ascii="Arial" w:hAnsi="Arial"/>
          <w:sz w:val="22"/>
          <w:szCs w:val="22"/>
        </w:rPr>
        <w:t>pracovníka</w:t>
      </w:r>
      <w:r>
        <w:rPr>
          <w:rFonts w:ascii="Arial" w:hAnsi="Arial"/>
          <w:sz w:val="22"/>
          <w:szCs w:val="22"/>
        </w:rPr>
        <w:tab/>
      </w:r>
    </w:p>
    <w:p w:rsidR="00526A86" w:rsidRDefault="00526A86" w:rsidP="00DB1AC6">
      <w:pPr>
        <w:pBdr>
          <w:bottom w:val="single" w:sz="8" w:space="1" w:color="000000"/>
        </w:pBdr>
        <w:jc w:val="both"/>
        <w:rPr>
          <w:rFonts w:ascii="Arial" w:hAnsi="Arial"/>
          <w:sz w:val="22"/>
          <w:szCs w:val="22"/>
        </w:rPr>
      </w:pPr>
    </w:p>
    <w:p w:rsidR="00526A86" w:rsidRDefault="00526A86" w:rsidP="00526A86">
      <w:pPr>
        <w:pBdr>
          <w:bottom w:val="single" w:sz="8" w:space="1" w:color="000000"/>
        </w:pBdr>
        <w:rPr>
          <w:rFonts w:ascii="Arial" w:hAnsi="Arial"/>
          <w:sz w:val="22"/>
          <w:szCs w:val="22"/>
        </w:rPr>
      </w:pPr>
    </w:p>
    <w:p w:rsidR="00526A86" w:rsidRDefault="00526A86" w:rsidP="00526A86">
      <w:pPr>
        <w:rPr>
          <w:rFonts w:ascii="Arial" w:hAnsi="Arial"/>
          <w:b/>
          <w:bCs/>
          <w:sz w:val="22"/>
          <w:szCs w:val="22"/>
        </w:rPr>
      </w:pPr>
    </w:p>
    <w:p w:rsidR="00526A86" w:rsidRDefault="00526A86" w:rsidP="00526A86">
      <w:pPr>
        <w:widowControl w:val="0"/>
        <w:numPr>
          <w:ilvl w:val="0"/>
          <w:numId w:val="18"/>
        </w:numPr>
        <w:suppressAutoHyphens/>
        <w:rPr>
          <w:rFonts w:ascii="Arial" w:hAnsi="Arial"/>
          <w:b/>
          <w:bCs/>
          <w:sz w:val="22"/>
          <w:szCs w:val="22"/>
        </w:rPr>
      </w:pPr>
      <w:r w:rsidRPr="004C546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Záznam o vrácení exponát</w:t>
      </w:r>
      <w:r w:rsidR="009A005E">
        <w:rPr>
          <w:rFonts w:ascii="Arial" w:hAnsi="Arial"/>
          <w:b/>
          <w:bCs/>
          <w:sz w:val="22"/>
          <w:szCs w:val="22"/>
        </w:rPr>
        <w:t>ů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526A86" w:rsidRDefault="00526A86" w:rsidP="00526A86">
      <w:pPr>
        <w:ind w:left="283"/>
        <w:rPr>
          <w:rFonts w:ascii="Arial" w:hAnsi="Arial"/>
          <w:b/>
          <w:bCs/>
          <w:sz w:val="22"/>
          <w:szCs w:val="22"/>
        </w:rPr>
      </w:pPr>
    </w:p>
    <w:p w:rsidR="00526A86" w:rsidRDefault="00526A86" w:rsidP="00526A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Všechny vy</w:t>
      </w:r>
      <w:r w:rsidRPr="004C546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ůjč</w:t>
      </w:r>
      <w:r w:rsidRPr="004C5462">
        <w:rPr>
          <w:rFonts w:ascii="Arial" w:hAnsi="Arial"/>
          <w:sz w:val="22"/>
          <w:szCs w:val="22"/>
        </w:rPr>
        <w:t>ené p</w:t>
      </w:r>
      <w:r w:rsidR="009A005E">
        <w:rPr>
          <w:rFonts w:ascii="Arial" w:hAnsi="Arial"/>
          <w:sz w:val="22"/>
          <w:szCs w:val="22"/>
        </w:rPr>
        <w:t>ředměty byly vráceny dne</w:t>
      </w:r>
      <w:r>
        <w:rPr>
          <w:rFonts w:ascii="Arial" w:hAnsi="Arial"/>
          <w:sz w:val="22"/>
          <w:szCs w:val="22"/>
        </w:rPr>
        <w:t xml:space="preserve">:  </w:t>
      </w:r>
    </w:p>
    <w:p w:rsidR="00526A86" w:rsidRDefault="00526A86" w:rsidP="00526A86">
      <w:pPr>
        <w:rPr>
          <w:rFonts w:ascii="Arial" w:hAnsi="Arial"/>
          <w:sz w:val="22"/>
          <w:szCs w:val="22"/>
        </w:rPr>
      </w:pPr>
    </w:p>
    <w:p w:rsidR="00526A86" w:rsidRDefault="00526A86" w:rsidP="00526A86">
      <w:pPr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Odlišnosti ve stavu p</w:t>
      </w:r>
      <w:r>
        <w:rPr>
          <w:rFonts w:ascii="Arial" w:hAnsi="Arial"/>
          <w:sz w:val="22"/>
          <w:szCs w:val="22"/>
        </w:rPr>
        <w:t>ředmětů uvedeném v seznamu přílohy: .............................................................</w:t>
      </w:r>
      <w:r w:rsidR="00CE2A0C">
        <w:rPr>
          <w:rFonts w:ascii="Arial" w:hAnsi="Arial"/>
          <w:sz w:val="22"/>
          <w:szCs w:val="22"/>
        </w:rPr>
        <w:t>.......................................................................................</w:t>
      </w:r>
    </w:p>
    <w:p w:rsidR="00526A86" w:rsidRPr="004C5462" w:rsidRDefault="00526A86" w:rsidP="00526A86">
      <w:pPr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  <w:r w:rsidRPr="004C5462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526A86" w:rsidRPr="004C5462" w:rsidRDefault="00526A86" w:rsidP="00526A86">
      <w:pPr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...........................................................</w:t>
      </w:r>
      <w:r w:rsidR="00CE2A0C">
        <w:rPr>
          <w:rFonts w:ascii="Arial" w:hAnsi="Arial"/>
          <w:sz w:val="22"/>
          <w:szCs w:val="22"/>
        </w:rPr>
        <w:t>.........................................................................................</w:t>
      </w:r>
    </w:p>
    <w:p w:rsidR="00526A86" w:rsidRDefault="00526A86" w:rsidP="00526A86">
      <w:pPr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podpis pracovníka Sklá</w:t>
      </w:r>
      <w:r>
        <w:rPr>
          <w:rFonts w:ascii="Arial" w:hAnsi="Arial"/>
          <w:sz w:val="22"/>
          <w:szCs w:val="22"/>
        </w:rPr>
        <w:t>řského muzea Nový Bor, který vrácené předměty převzal</w:t>
      </w:r>
      <w:r w:rsidRPr="004C5462">
        <w:rPr>
          <w:rFonts w:ascii="Arial" w:hAnsi="Arial"/>
          <w:sz w:val="22"/>
          <w:szCs w:val="22"/>
        </w:rPr>
        <w:tab/>
      </w:r>
      <w:r w:rsidRPr="004C5462">
        <w:rPr>
          <w:rFonts w:ascii="Arial" w:hAnsi="Arial"/>
          <w:sz w:val="22"/>
          <w:szCs w:val="22"/>
        </w:rPr>
        <w:tab/>
      </w:r>
      <w:r w:rsidRPr="004C5462">
        <w:rPr>
          <w:rFonts w:ascii="Arial" w:hAnsi="Arial"/>
          <w:sz w:val="22"/>
          <w:szCs w:val="22"/>
        </w:rPr>
        <w:tab/>
      </w:r>
    </w:p>
    <w:p w:rsidR="00CC0497" w:rsidRDefault="00CC0497" w:rsidP="00526A86">
      <w:pPr>
        <w:rPr>
          <w:rFonts w:ascii="Arial" w:hAnsi="Arial"/>
          <w:sz w:val="22"/>
          <w:szCs w:val="22"/>
        </w:rPr>
      </w:pPr>
    </w:p>
    <w:p w:rsidR="00CC0497" w:rsidRPr="00B02D91" w:rsidRDefault="00CC0497" w:rsidP="00526A86">
      <w:pPr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8"/>
          <w:szCs w:val="28"/>
        </w:rPr>
      </w:pPr>
    </w:p>
    <w:p w:rsidR="00526A86" w:rsidRPr="00B572D8" w:rsidRDefault="00526A86" w:rsidP="00DB1AC6">
      <w:pPr>
        <w:jc w:val="center"/>
        <w:rPr>
          <w:rFonts w:ascii="Arial" w:hAnsi="Arial"/>
          <w:sz w:val="28"/>
          <w:szCs w:val="28"/>
        </w:rPr>
      </w:pPr>
      <w:r w:rsidRPr="004C5462">
        <w:rPr>
          <w:rFonts w:ascii="Arial" w:hAnsi="Arial"/>
          <w:sz w:val="28"/>
          <w:szCs w:val="28"/>
        </w:rPr>
        <w:lastRenderedPageBreak/>
        <w:t>P</w:t>
      </w:r>
      <w:r w:rsidR="006E6133">
        <w:rPr>
          <w:rFonts w:ascii="Arial" w:hAnsi="Arial"/>
          <w:sz w:val="28"/>
          <w:szCs w:val="28"/>
        </w:rPr>
        <w:t xml:space="preserve">říloha smlouvy o výpůjčce </w:t>
      </w:r>
      <w:r w:rsidR="00CE2A0C">
        <w:rPr>
          <w:rFonts w:ascii="Arial" w:hAnsi="Arial"/>
          <w:sz w:val="28"/>
          <w:szCs w:val="28"/>
        </w:rPr>
        <w:t>č. SMNB</w:t>
      </w:r>
      <w:r w:rsidR="00DB1AC6">
        <w:rPr>
          <w:rFonts w:ascii="Arial" w:hAnsi="Arial"/>
          <w:sz w:val="28"/>
          <w:szCs w:val="28"/>
        </w:rPr>
        <w:t xml:space="preserve"> </w:t>
      </w:r>
      <w:r w:rsidR="00CC0497">
        <w:rPr>
          <w:rFonts w:ascii="Arial" w:hAnsi="Arial"/>
          <w:sz w:val="28"/>
          <w:szCs w:val="28"/>
        </w:rPr>
        <w:t>2</w:t>
      </w:r>
      <w:r w:rsidR="00DB1AC6">
        <w:rPr>
          <w:rFonts w:ascii="Arial" w:hAnsi="Arial"/>
          <w:sz w:val="28"/>
          <w:szCs w:val="28"/>
        </w:rPr>
        <w:t xml:space="preserve"> / 201</w:t>
      </w:r>
      <w:r w:rsidR="00880DB9">
        <w:rPr>
          <w:rFonts w:ascii="Arial" w:hAnsi="Arial"/>
          <w:sz w:val="28"/>
          <w:szCs w:val="28"/>
        </w:rPr>
        <w:t>9</w:t>
      </w:r>
    </w:p>
    <w:p w:rsidR="00526A86" w:rsidRPr="004C5462" w:rsidRDefault="00526A86" w:rsidP="00DB1AC6">
      <w:pPr>
        <w:jc w:val="center"/>
        <w:rPr>
          <w:rFonts w:ascii="Arial" w:hAnsi="Arial"/>
          <w:b/>
          <w:bCs/>
        </w:rPr>
      </w:pPr>
    </w:p>
    <w:p w:rsidR="00526A86" w:rsidRDefault="00526A86" w:rsidP="00DB1AC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de-DE"/>
        </w:rPr>
        <w:t>S e z n a m   v y</w:t>
      </w:r>
      <w:r w:rsidRPr="004C5462">
        <w:rPr>
          <w:rFonts w:ascii="Arial" w:hAnsi="Arial"/>
          <w:b/>
          <w:bCs/>
          <w:lang w:val="de-DE"/>
        </w:rPr>
        <w:t xml:space="preserve"> p </w:t>
      </w:r>
      <w:r>
        <w:rPr>
          <w:rFonts w:ascii="Arial" w:hAnsi="Arial"/>
          <w:b/>
          <w:bCs/>
        </w:rPr>
        <w:t>ů j č</w:t>
      </w:r>
      <w:r w:rsidRPr="004C5462">
        <w:rPr>
          <w:rFonts w:ascii="Arial" w:hAnsi="Arial"/>
          <w:b/>
          <w:bCs/>
          <w:lang w:val="de-DE"/>
        </w:rPr>
        <w:t xml:space="preserve"> e n ý c h   p </w:t>
      </w:r>
      <w:r>
        <w:rPr>
          <w:rFonts w:ascii="Arial" w:hAnsi="Arial"/>
          <w:b/>
          <w:bCs/>
        </w:rPr>
        <w:t>ř e d m ě t ů</w:t>
      </w:r>
    </w:p>
    <w:p w:rsidR="00526A86" w:rsidRDefault="00526A86" w:rsidP="00DB1AC6">
      <w:pPr>
        <w:jc w:val="center"/>
        <w:rPr>
          <w:rFonts w:ascii="Arial" w:hAnsi="Arial"/>
          <w:b/>
          <w:bCs/>
        </w:rPr>
      </w:pPr>
    </w:p>
    <w:p w:rsidR="00526A86" w:rsidRDefault="00526A86" w:rsidP="00DB1A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4C5462"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řadové č</w:t>
      </w:r>
      <w:r w:rsidRPr="004C5462">
        <w:rPr>
          <w:rFonts w:ascii="Arial" w:hAnsi="Arial"/>
          <w:sz w:val="22"/>
          <w:szCs w:val="22"/>
        </w:rPr>
        <w:t xml:space="preserve">íslo, inventární 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íslo, popis p</w:t>
      </w:r>
      <w:r>
        <w:rPr>
          <w:rFonts w:ascii="Arial" w:hAnsi="Arial"/>
          <w:sz w:val="22"/>
          <w:szCs w:val="22"/>
        </w:rPr>
        <w:t>ředmětu vč</w:t>
      </w:r>
      <w:r w:rsidRPr="004C5462">
        <w:rPr>
          <w:rFonts w:ascii="Arial" w:hAnsi="Arial"/>
          <w:sz w:val="22"/>
          <w:szCs w:val="22"/>
        </w:rPr>
        <w:t>. rozm</w:t>
      </w:r>
      <w:r>
        <w:rPr>
          <w:rFonts w:ascii="Arial" w:hAnsi="Arial"/>
          <w:sz w:val="22"/>
          <w:szCs w:val="22"/>
        </w:rPr>
        <w:t>ěrů, stav předmětu, pojistná cena)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  <w:r w:rsidRPr="004C5462">
        <w:rPr>
          <w:rFonts w:ascii="Arial" w:hAnsi="Arial"/>
          <w:sz w:val="22"/>
          <w:szCs w:val="22"/>
        </w:rPr>
        <w:t>Na konci seznamu musí být uvedeno datum uskute</w:t>
      </w:r>
      <w:r>
        <w:rPr>
          <w:rFonts w:ascii="Arial" w:hAnsi="Arial"/>
          <w:sz w:val="22"/>
          <w:szCs w:val="22"/>
        </w:rPr>
        <w:t>č</w:t>
      </w:r>
      <w:r w:rsidRPr="004C5462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ění výpůjč</w:t>
      </w:r>
      <w:r w:rsidRPr="004C5462">
        <w:rPr>
          <w:rFonts w:ascii="Arial" w:hAnsi="Arial"/>
          <w:sz w:val="22"/>
          <w:szCs w:val="22"/>
        </w:rPr>
        <w:t>ky a podpisy t</w:t>
      </w:r>
      <w:r>
        <w:rPr>
          <w:rFonts w:ascii="Arial" w:hAnsi="Arial"/>
          <w:sz w:val="22"/>
          <w:szCs w:val="22"/>
        </w:rPr>
        <w:t>ěch, kteří níže uvedené předměty za půjč</w:t>
      </w:r>
      <w:r w:rsidRPr="004C5462">
        <w:rPr>
          <w:rFonts w:ascii="Arial" w:hAnsi="Arial"/>
          <w:sz w:val="22"/>
          <w:szCs w:val="22"/>
        </w:rPr>
        <w:t>itele p</w:t>
      </w:r>
      <w:r>
        <w:rPr>
          <w:rFonts w:ascii="Arial" w:hAnsi="Arial"/>
          <w:sz w:val="22"/>
          <w:szCs w:val="22"/>
        </w:rPr>
        <w:t>ředali a za vypůjč</w:t>
      </w:r>
      <w:r w:rsidRPr="004C5462">
        <w:rPr>
          <w:rFonts w:ascii="Arial" w:hAnsi="Arial"/>
          <w:sz w:val="22"/>
          <w:szCs w:val="22"/>
        </w:rPr>
        <w:t>itele p</w:t>
      </w:r>
      <w:r>
        <w:rPr>
          <w:rFonts w:ascii="Arial" w:hAnsi="Arial"/>
          <w:sz w:val="22"/>
          <w:szCs w:val="22"/>
        </w:rPr>
        <w:t>řevzali.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CE705E" w:rsidRPr="004D2870" w:rsidRDefault="004D2870" w:rsidP="004D287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AA299D" w:rsidRPr="004D2870">
        <w:rPr>
          <w:rFonts w:ascii="Arial" w:hAnsi="Arial" w:cs="Arial"/>
          <w:b/>
          <w:sz w:val="22"/>
          <w:szCs w:val="22"/>
        </w:rPr>
        <w:t>N</w:t>
      </w:r>
      <w:r w:rsidR="00CC0497" w:rsidRPr="004D2870">
        <w:rPr>
          <w:rFonts w:ascii="Arial" w:hAnsi="Arial" w:cs="Arial"/>
          <w:b/>
          <w:sz w:val="22"/>
          <w:szCs w:val="22"/>
        </w:rPr>
        <w:t>B</w:t>
      </w:r>
      <w:r w:rsidR="00AA299D" w:rsidRPr="004D2870">
        <w:rPr>
          <w:rFonts w:ascii="Arial" w:hAnsi="Arial" w:cs="Arial"/>
          <w:b/>
          <w:sz w:val="22"/>
          <w:szCs w:val="22"/>
        </w:rPr>
        <w:t xml:space="preserve"> </w:t>
      </w:r>
      <w:r w:rsidR="00CC0497" w:rsidRPr="004D2870">
        <w:rPr>
          <w:rFonts w:ascii="Arial" w:hAnsi="Arial" w:cs="Arial"/>
          <w:b/>
          <w:sz w:val="22"/>
          <w:szCs w:val="22"/>
        </w:rPr>
        <w:t>205</w:t>
      </w:r>
      <w:r w:rsidR="001753D3" w:rsidRPr="004D2870">
        <w:rPr>
          <w:rFonts w:ascii="Arial" w:hAnsi="Arial" w:cs="Arial"/>
          <w:b/>
          <w:sz w:val="22"/>
          <w:szCs w:val="22"/>
        </w:rPr>
        <w:t>7</w:t>
      </w:r>
    </w:p>
    <w:p w:rsidR="00AA299D" w:rsidRDefault="004D2870" w:rsidP="00F145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>Dekorační předmět – postava</w:t>
      </w:r>
      <w:r w:rsidR="00F145E1">
        <w:rPr>
          <w:rFonts w:ascii="Arial" w:hAnsi="Arial" w:cs="Arial"/>
          <w:sz w:val="22"/>
          <w:szCs w:val="22"/>
        </w:rPr>
        <w:t xml:space="preserve"> světce, zřejmě</w:t>
      </w:r>
      <w:r w:rsidRPr="004D2870">
        <w:rPr>
          <w:rFonts w:ascii="Arial" w:hAnsi="Arial" w:cs="Arial"/>
          <w:sz w:val="22"/>
          <w:szCs w:val="22"/>
        </w:rPr>
        <w:t xml:space="preserve"> sv. Jana Nepomuckého, </w:t>
      </w:r>
      <w:r>
        <w:rPr>
          <w:rFonts w:ascii="Arial" w:hAnsi="Arial" w:cs="Arial"/>
          <w:sz w:val="22"/>
          <w:szCs w:val="22"/>
        </w:rPr>
        <w:t>foukané bezbarvé sklo, uvnitř stříbřeno. Původně dekorováno malbou za studena (relikty malby na</w:t>
      </w:r>
      <w:r w:rsidR="00F145E1">
        <w:rPr>
          <w:rFonts w:ascii="Arial" w:hAnsi="Arial" w:cs="Arial"/>
          <w:sz w:val="22"/>
          <w:szCs w:val="22"/>
        </w:rPr>
        <w:t xml:space="preserve"> baretu, vlasech a rouchu), </w:t>
      </w:r>
      <w:r w:rsidR="003C5A48">
        <w:rPr>
          <w:rFonts w:ascii="Arial" w:hAnsi="Arial" w:cs="Arial"/>
          <w:sz w:val="22"/>
          <w:szCs w:val="22"/>
        </w:rPr>
        <w:t>Novoborsko, druhá polovina 19. století</w:t>
      </w:r>
    </w:p>
    <w:p w:rsidR="00F145E1" w:rsidRDefault="00F145E1" w:rsidP="00F145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299D" w:rsidRDefault="00AA299D" w:rsidP="004D2870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stav: </w:t>
      </w:r>
      <w:r w:rsidR="004D2870">
        <w:rPr>
          <w:rFonts w:ascii="Arial" w:hAnsi="Arial" w:cs="Arial"/>
          <w:sz w:val="22"/>
          <w:szCs w:val="22"/>
        </w:rPr>
        <w:t>chybí plomba ve dně</w:t>
      </w:r>
      <w:r w:rsidR="00F145E1">
        <w:rPr>
          <w:rFonts w:ascii="Arial" w:hAnsi="Arial" w:cs="Arial"/>
          <w:sz w:val="22"/>
          <w:szCs w:val="22"/>
        </w:rPr>
        <w:t>, mírná koroze stříbřené vrstvy</w:t>
      </w:r>
    </w:p>
    <w:p w:rsidR="00AA299D" w:rsidRPr="00AA299D" w:rsidRDefault="00AA299D" w:rsidP="003C5A48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F5630">
        <w:rPr>
          <w:rFonts w:ascii="Arial" w:hAnsi="Arial" w:cs="Arial"/>
          <w:sz w:val="22"/>
          <w:szCs w:val="22"/>
        </w:rPr>
        <w:t xml:space="preserve">rozměry: v. </w:t>
      </w:r>
      <w:r w:rsidR="00F145E1">
        <w:rPr>
          <w:rFonts w:ascii="Arial" w:hAnsi="Arial" w:cs="Arial"/>
          <w:sz w:val="22"/>
          <w:szCs w:val="22"/>
        </w:rPr>
        <w:t>24</w:t>
      </w:r>
      <w:r w:rsidRPr="00EF5630">
        <w:rPr>
          <w:rFonts w:ascii="Arial" w:hAnsi="Arial" w:cs="Arial"/>
          <w:sz w:val="22"/>
          <w:szCs w:val="22"/>
        </w:rPr>
        <w:t xml:space="preserve"> cm</w:t>
      </w:r>
      <w:r w:rsidR="00F145E1">
        <w:rPr>
          <w:rFonts w:ascii="Arial" w:hAnsi="Arial" w:cs="Arial"/>
          <w:sz w:val="22"/>
          <w:szCs w:val="22"/>
        </w:rPr>
        <w:t xml:space="preserve">, ø podstavy 9 cm, </w:t>
      </w:r>
      <w:r w:rsidR="004D2870">
        <w:rPr>
          <w:rFonts w:ascii="Arial" w:hAnsi="Arial" w:cs="Arial"/>
          <w:sz w:val="22"/>
          <w:szCs w:val="22"/>
        </w:rPr>
        <w:t>pojistná cena:</w:t>
      </w:r>
      <w:r w:rsidR="00F145E1">
        <w:rPr>
          <w:rFonts w:ascii="Arial" w:hAnsi="Arial" w:cs="Arial"/>
          <w:sz w:val="22"/>
          <w:szCs w:val="22"/>
        </w:rPr>
        <w:t xml:space="preserve"> 2.500 Kč</w:t>
      </w:r>
      <w:bookmarkStart w:id="0" w:name="_GoBack"/>
      <w:bookmarkEnd w:id="0"/>
    </w:p>
    <w:p w:rsidR="004D2870" w:rsidRDefault="00F145E1" w:rsidP="00DB1A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3D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3488055</wp:posOffset>
            </wp:positionV>
            <wp:extent cx="168465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50" y="21393"/>
                <wp:lineTo x="21250" y="0"/>
                <wp:lineTo x="0" y="0"/>
              </wp:wrapPolygon>
            </wp:wrapTight>
            <wp:docPr id="1" name="Obrázek 1" descr="\\P011SM\sdilene\RADA &amp; ZASTUPITELSTVO MĚSTA\01_RADA_MESTA\2019_RADA MĚSTA\NB_2057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011SM\sdilene\RADA &amp; ZASTUPITELSTVO MĚSTA\01_RADA_MESTA\2019_RADA MĚSTA\NB_2057_sc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45E1" w:rsidRDefault="00F145E1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2870" w:rsidRPr="004D2870" w:rsidRDefault="004D2870" w:rsidP="00DB1A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2870">
        <w:rPr>
          <w:rFonts w:ascii="Arial" w:hAnsi="Arial" w:cs="Arial"/>
          <w:b/>
          <w:sz w:val="22"/>
          <w:szCs w:val="22"/>
        </w:rPr>
        <w:t>2. NB 2059</w:t>
      </w:r>
    </w:p>
    <w:p w:rsidR="00526A86" w:rsidRDefault="004D2870" w:rsidP="00DB1AC6">
      <w:pPr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 xml:space="preserve">Dekorační předmět </w:t>
      </w:r>
      <w:r w:rsidR="00F145E1">
        <w:rPr>
          <w:rFonts w:ascii="Arial" w:hAnsi="Arial" w:cs="Arial"/>
          <w:sz w:val="22"/>
          <w:szCs w:val="22"/>
        </w:rPr>
        <w:t>-</w:t>
      </w:r>
      <w:r w:rsidRPr="004D28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postava Panny Marie, bezbarvé sklo foukané do pevné formy, polotovar určený ke stříbření, případně malbě, Novoborsko, </w:t>
      </w:r>
      <w:r w:rsidR="003C5A48">
        <w:rPr>
          <w:rFonts w:ascii="Arial" w:hAnsi="Arial" w:cs="Arial"/>
          <w:sz w:val="22"/>
          <w:szCs w:val="22"/>
        </w:rPr>
        <w:t xml:space="preserve">druhá </w:t>
      </w:r>
      <w:r>
        <w:rPr>
          <w:rFonts w:ascii="Arial" w:hAnsi="Arial" w:cs="Arial"/>
          <w:sz w:val="22"/>
          <w:szCs w:val="22"/>
        </w:rPr>
        <w:t>polovina 19. století</w:t>
      </w: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Pr="004D2870" w:rsidRDefault="004D2870" w:rsidP="004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 xml:space="preserve">stav: </w:t>
      </w:r>
      <w:r w:rsidR="00F145E1">
        <w:rPr>
          <w:rFonts w:ascii="Arial" w:hAnsi="Arial" w:cs="Arial"/>
          <w:sz w:val="22"/>
          <w:szCs w:val="22"/>
        </w:rPr>
        <w:t>bez poškození</w:t>
      </w:r>
    </w:p>
    <w:p w:rsidR="004D2870" w:rsidRPr="004D2870" w:rsidRDefault="004D2870" w:rsidP="004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 xml:space="preserve">rozměry: v. </w:t>
      </w:r>
      <w:r w:rsidR="00F145E1">
        <w:rPr>
          <w:rFonts w:ascii="Arial" w:hAnsi="Arial" w:cs="Arial"/>
          <w:sz w:val="22"/>
          <w:szCs w:val="22"/>
        </w:rPr>
        <w:t>19</w:t>
      </w:r>
      <w:r w:rsidRPr="004D2870">
        <w:rPr>
          <w:rFonts w:ascii="Arial" w:hAnsi="Arial" w:cs="Arial"/>
          <w:sz w:val="22"/>
          <w:szCs w:val="22"/>
        </w:rPr>
        <w:t xml:space="preserve"> cm</w:t>
      </w:r>
      <w:r w:rsidR="00F145E1">
        <w:rPr>
          <w:rFonts w:ascii="Arial" w:hAnsi="Arial" w:cs="Arial"/>
          <w:sz w:val="22"/>
          <w:szCs w:val="22"/>
        </w:rPr>
        <w:t>, ø podstavy 8 cm</w:t>
      </w:r>
    </w:p>
    <w:p w:rsidR="004D2870" w:rsidRDefault="004D2870" w:rsidP="004D2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pojistná cena</w:t>
      </w:r>
      <w:r w:rsidR="00F145E1">
        <w:rPr>
          <w:rFonts w:ascii="Arial" w:hAnsi="Arial" w:cs="Arial"/>
          <w:sz w:val="22"/>
          <w:szCs w:val="22"/>
        </w:rPr>
        <w:t>: 1.500 Kč</w:t>
      </w: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11430</wp:posOffset>
            </wp:positionV>
            <wp:extent cx="167703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5" name="Obrázek 5" descr="S:\10_SBÍRKY &amp; ARCHIV &amp; KNIHOVNA\01_FOTO_SBIRKY_DOPLŇOVÁNO\03_NB_2001-3000_komplet\NB_2059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10_SBÍRKY &amp; ARCHIV &amp; KNIHOVNA\01_FOTO_SBIRKY_DOPLŇOVÁNO\03_NB_2001-3000_komplet\NB_2059_s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b/>
          <w:sz w:val="22"/>
          <w:szCs w:val="22"/>
        </w:rPr>
      </w:pPr>
      <w:r w:rsidRPr="004D2870">
        <w:rPr>
          <w:rFonts w:ascii="Arial" w:hAnsi="Arial" w:cs="Arial"/>
          <w:b/>
          <w:sz w:val="22"/>
          <w:szCs w:val="22"/>
        </w:rPr>
        <w:t>3. NB 2902</w:t>
      </w:r>
    </w:p>
    <w:p w:rsidR="003C5A48" w:rsidRDefault="003C5A48" w:rsidP="003C5A48">
      <w:pPr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>Dekorační předmět</w:t>
      </w:r>
      <w:r w:rsidR="00F145E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postava sv. Mikuláše, bezbarvé sklo foukané do pevné formy, uvnitř stříbřené, malované za studena, Novoborsko, druhá polovina 19. století</w:t>
      </w:r>
      <w:r w:rsidR="00F145E1">
        <w:rPr>
          <w:rFonts w:ascii="Arial" w:hAnsi="Arial" w:cs="Arial"/>
          <w:sz w:val="22"/>
          <w:szCs w:val="22"/>
        </w:rPr>
        <w:t>, na soklu monogram DW</w:t>
      </w:r>
    </w:p>
    <w:p w:rsidR="003C5A48" w:rsidRDefault="003C5A48" w:rsidP="003C5A48">
      <w:pPr>
        <w:jc w:val="both"/>
        <w:rPr>
          <w:rFonts w:ascii="Arial" w:hAnsi="Arial" w:cs="Arial"/>
          <w:sz w:val="22"/>
          <w:szCs w:val="22"/>
        </w:rPr>
      </w:pPr>
    </w:p>
    <w:p w:rsidR="003C5A48" w:rsidRPr="004D2870" w:rsidRDefault="003C5A48" w:rsidP="003C5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>stav: chybí plomba ve dně</w:t>
      </w:r>
      <w:r w:rsidR="00F145E1">
        <w:rPr>
          <w:rFonts w:ascii="Arial" w:hAnsi="Arial" w:cs="Arial"/>
          <w:sz w:val="22"/>
          <w:szCs w:val="22"/>
        </w:rPr>
        <w:t>, ulomená část berly, koroze stříbřené vrstvy, setřená malba</w:t>
      </w:r>
    </w:p>
    <w:p w:rsidR="003C5A48" w:rsidRPr="004D2870" w:rsidRDefault="003C5A48" w:rsidP="003C5A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870">
        <w:rPr>
          <w:rFonts w:ascii="Arial" w:hAnsi="Arial" w:cs="Arial"/>
          <w:sz w:val="22"/>
          <w:szCs w:val="22"/>
        </w:rPr>
        <w:t xml:space="preserve">rozměry: </w:t>
      </w:r>
      <w:r w:rsidR="00F145E1" w:rsidRPr="004D2870">
        <w:rPr>
          <w:rFonts w:ascii="Arial" w:hAnsi="Arial" w:cs="Arial"/>
          <w:sz w:val="22"/>
          <w:szCs w:val="22"/>
        </w:rPr>
        <w:t xml:space="preserve">v. </w:t>
      </w:r>
      <w:r w:rsidR="00F145E1">
        <w:rPr>
          <w:rFonts w:ascii="Arial" w:hAnsi="Arial" w:cs="Arial"/>
          <w:sz w:val="22"/>
          <w:szCs w:val="22"/>
        </w:rPr>
        <w:t>19,7</w:t>
      </w:r>
      <w:r w:rsidR="00F145E1" w:rsidRPr="004D2870">
        <w:rPr>
          <w:rFonts w:ascii="Arial" w:hAnsi="Arial" w:cs="Arial"/>
          <w:sz w:val="22"/>
          <w:szCs w:val="22"/>
        </w:rPr>
        <w:t xml:space="preserve"> cm</w:t>
      </w:r>
      <w:r w:rsidR="00F145E1">
        <w:rPr>
          <w:rFonts w:ascii="Arial" w:hAnsi="Arial" w:cs="Arial"/>
          <w:sz w:val="22"/>
          <w:szCs w:val="22"/>
        </w:rPr>
        <w:t>, ø podstavy 7 cm</w:t>
      </w:r>
    </w:p>
    <w:p w:rsidR="003C5A48" w:rsidRDefault="003C5A48" w:rsidP="003C5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pojistná cena</w:t>
      </w:r>
      <w:r w:rsidR="00F145E1">
        <w:rPr>
          <w:rFonts w:ascii="Arial" w:hAnsi="Arial" w:cs="Arial"/>
          <w:sz w:val="22"/>
          <w:szCs w:val="22"/>
        </w:rPr>
        <w:t>: 3.500 Kč</w:t>
      </w:r>
    </w:p>
    <w:p w:rsidR="003C5A48" w:rsidRPr="004D2870" w:rsidRDefault="00E0704A" w:rsidP="00DB1AC6">
      <w:pPr>
        <w:jc w:val="both"/>
        <w:rPr>
          <w:rFonts w:ascii="Arial" w:hAnsi="Arial" w:cs="Arial"/>
          <w:b/>
          <w:sz w:val="22"/>
          <w:szCs w:val="22"/>
        </w:rPr>
      </w:pPr>
      <w:r w:rsidRPr="001753D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167640</wp:posOffset>
            </wp:positionV>
            <wp:extent cx="167703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46" y="21393"/>
                <wp:lineTo x="21346" y="0"/>
                <wp:lineTo x="0" y="0"/>
              </wp:wrapPolygon>
            </wp:wrapTight>
            <wp:docPr id="4" name="Obrázek 4" descr="\\P011SM\sdilene\RADA &amp; ZASTUPITELSTVO MĚSTA\01_RADA_MESTA\2019_RADA MĚSTA\NB_2902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011SM\sdilene\RADA &amp; ZASTUPITELSTVO MĚSTA\01_RADA_MESTA\2019_RADA MĚSTA\NB_2902_sc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70" w:rsidRDefault="00E0704A" w:rsidP="00DB1AC6">
      <w:pPr>
        <w:jc w:val="both"/>
        <w:rPr>
          <w:rFonts w:ascii="Arial" w:hAnsi="Arial" w:cs="Arial"/>
          <w:sz w:val="22"/>
          <w:szCs w:val="22"/>
        </w:rPr>
      </w:pPr>
      <w:r w:rsidRPr="00E070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10069</wp:posOffset>
            </wp:positionV>
            <wp:extent cx="1764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68" y="21393"/>
                <wp:lineTo x="21468" y="0"/>
                <wp:lineTo x="0" y="0"/>
              </wp:wrapPolygon>
            </wp:wrapTight>
            <wp:docPr id="6" name="Obrázek 6" descr="\\P011SM\sdilene\10_SBÍRKY &amp; ARCHIV &amp; KNIHOVNA\01_FOTO_SBIRKY_DOPLŇOVÁNO\03_NB_2001-3000_komplet\NB_2902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011SM\sdilene\10_SBÍRKY &amp; ARCHIV &amp; KNIHOVNA\01_FOTO_SBIRKY_DOPLŇOVÁNO\03_NB_2001-3000_komplet\NB_2902_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8" t="6146" r="45938" b="61639"/>
                    <a:stretch/>
                  </pic:blipFill>
                  <pic:spPr bwMode="auto">
                    <a:xfrm>
                      <a:off x="0" y="0"/>
                      <a:ext cx="1764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E0704A" w:rsidRDefault="00E0704A" w:rsidP="00DB1AC6">
      <w:pPr>
        <w:jc w:val="both"/>
        <w:rPr>
          <w:rFonts w:ascii="Arial" w:hAnsi="Arial" w:cs="Arial"/>
          <w:noProof/>
          <w:sz w:val="22"/>
          <w:szCs w:val="22"/>
        </w:rPr>
      </w:pPr>
    </w:p>
    <w:p w:rsidR="00F145E1" w:rsidRDefault="00F145E1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Default="004D2870" w:rsidP="00DB1AC6">
      <w:pPr>
        <w:jc w:val="both"/>
        <w:rPr>
          <w:rFonts w:ascii="Arial" w:hAnsi="Arial" w:cs="Arial"/>
          <w:sz w:val="22"/>
          <w:szCs w:val="22"/>
        </w:rPr>
      </w:pPr>
    </w:p>
    <w:p w:rsidR="004D2870" w:rsidRPr="004D2870" w:rsidRDefault="00F145E1" w:rsidP="00DB1A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26A86" w:rsidRPr="00B572D8" w:rsidRDefault="00526A86" w:rsidP="00DB1A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Celkem bylo </w:t>
      </w:r>
      <w:r w:rsidR="00A52609">
        <w:rPr>
          <w:rFonts w:ascii="Arial" w:hAnsi="Arial"/>
          <w:sz w:val="22"/>
          <w:szCs w:val="22"/>
        </w:rPr>
        <w:t xml:space="preserve">předáno: </w:t>
      </w:r>
      <w:r w:rsidR="00F145E1">
        <w:rPr>
          <w:rFonts w:ascii="Arial" w:hAnsi="Arial"/>
          <w:sz w:val="22"/>
          <w:szCs w:val="22"/>
        </w:rPr>
        <w:t>3</w:t>
      </w:r>
      <w:r w:rsidR="00A52609">
        <w:rPr>
          <w:rFonts w:ascii="Arial" w:hAnsi="Arial"/>
          <w:sz w:val="22"/>
          <w:szCs w:val="22"/>
        </w:rPr>
        <w:t xml:space="preserve"> položek</w:t>
      </w:r>
      <w:r>
        <w:rPr>
          <w:rFonts w:ascii="Arial" w:hAnsi="Arial"/>
          <w:sz w:val="22"/>
          <w:szCs w:val="22"/>
        </w:rPr>
        <w:t xml:space="preserve"> tj.</w:t>
      </w:r>
      <w:r w:rsidR="00E0704A">
        <w:rPr>
          <w:rFonts w:ascii="Arial" w:hAnsi="Arial"/>
          <w:sz w:val="22"/>
          <w:szCs w:val="22"/>
        </w:rPr>
        <w:t xml:space="preserve"> </w:t>
      </w:r>
      <w:r w:rsidR="00F145E1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ks skla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Pr="00C60A5F" w:rsidRDefault="00526A86" w:rsidP="00DB1AC6">
      <w:pPr>
        <w:jc w:val="both"/>
        <w:rPr>
          <w:rFonts w:ascii="Arial" w:hAnsi="Arial"/>
          <w:b/>
          <w:bCs/>
          <w:sz w:val="22"/>
          <w:szCs w:val="22"/>
        </w:rPr>
      </w:pPr>
      <w:r w:rsidRPr="00C60A5F">
        <w:rPr>
          <w:rFonts w:ascii="Arial" w:hAnsi="Arial"/>
          <w:b/>
          <w:bCs/>
          <w:sz w:val="22"/>
          <w:szCs w:val="22"/>
        </w:rPr>
        <w:t xml:space="preserve">Pojistná cena celkem:  </w:t>
      </w:r>
      <w:r w:rsidR="00F145E1">
        <w:rPr>
          <w:rFonts w:ascii="Arial" w:hAnsi="Arial"/>
          <w:b/>
          <w:bCs/>
          <w:sz w:val="22"/>
          <w:szCs w:val="22"/>
        </w:rPr>
        <w:t>7</w:t>
      </w:r>
      <w:r w:rsidRPr="00C60A5F">
        <w:rPr>
          <w:rFonts w:ascii="Arial" w:hAnsi="Arial"/>
          <w:b/>
          <w:bCs/>
          <w:sz w:val="22"/>
          <w:szCs w:val="22"/>
        </w:rPr>
        <w:t>.</w:t>
      </w:r>
      <w:r w:rsidR="00F145E1">
        <w:rPr>
          <w:rFonts w:ascii="Arial" w:hAnsi="Arial"/>
          <w:b/>
          <w:bCs/>
          <w:sz w:val="22"/>
          <w:szCs w:val="22"/>
        </w:rPr>
        <w:t>5</w:t>
      </w:r>
      <w:r w:rsidRPr="00C60A5F">
        <w:rPr>
          <w:rFonts w:ascii="Arial" w:hAnsi="Arial"/>
          <w:b/>
          <w:bCs/>
          <w:sz w:val="22"/>
          <w:szCs w:val="22"/>
        </w:rPr>
        <w:t>00,- Kč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E0704A" w:rsidRDefault="00E0704A" w:rsidP="00DB1AC6">
      <w:pPr>
        <w:jc w:val="both"/>
        <w:rPr>
          <w:rFonts w:ascii="Arial" w:hAnsi="Arial"/>
          <w:sz w:val="22"/>
          <w:szCs w:val="22"/>
        </w:rPr>
      </w:pPr>
    </w:p>
    <w:p w:rsidR="00E0704A" w:rsidRDefault="00E0704A" w:rsidP="00DB1AC6">
      <w:pPr>
        <w:jc w:val="both"/>
        <w:rPr>
          <w:rFonts w:ascii="Arial" w:hAnsi="Arial"/>
          <w:sz w:val="22"/>
          <w:szCs w:val="22"/>
        </w:rPr>
      </w:pPr>
    </w:p>
    <w:p w:rsidR="00E0704A" w:rsidRDefault="00E0704A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Novém Boru dne:  </w:t>
      </w: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sz w:val="22"/>
          <w:szCs w:val="22"/>
        </w:rPr>
      </w:pPr>
    </w:p>
    <w:p w:rsidR="00526A86" w:rsidRDefault="00526A86" w:rsidP="00DB1AC6">
      <w:pPr>
        <w:jc w:val="both"/>
        <w:rPr>
          <w:rFonts w:ascii="Arial" w:hAnsi="Arial"/>
          <w:b/>
          <w:bCs/>
          <w:sz w:val="22"/>
          <w:szCs w:val="22"/>
        </w:rPr>
      </w:pPr>
      <w:r w:rsidRPr="004C5462">
        <w:rPr>
          <w:rFonts w:ascii="Arial" w:hAnsi="Arial"/>
          <w:b/>
          <w:bCs/>
          <w:sz w:val="22"/>
          <w:szCs w:val="22"/>
        </w:rPr>
        <w:t>předal:</w:t>
      </w:r>
      <w:r w:rsidRPr="004C5462">
        <w:rPr>
          <w:rFonts w:ascii="Arial" w:hAnsi="Arial"/>
          <w:b/>
          <w:bCs/>
          <w:sz w:val="22"/>
          <w:szCs w:val="22"/>
        </w:rPr>
        <w:tab/>
      </w:r>
      <w:r w:rsidRPr="004C5462">
        <w:rPr>
          <w:rFonts w:ascii="Arial" w:hAnsi="Arial"/>
          <w:b/>
          <w:bCs/>
          <w:sz w:val="22"/>
          <w:szCs w:val="22"/>
        </w:rPr>
        <w:tab/>
      </w:r>
      <w:r w:rsidRPr="004C5462">
        <w:rPr>
          <w:rFonts w:ascii="Arial" w:hAnsi="Arial"/>
          <w:b/>
          <w:bCs/>
          <w:sz w:val="22"/>
          <w:szCs w:val="22"/>
        </w:rPr>
        <w:tab/>
      </w:r>
      <w:r w:rsidRPr="004C5462">
        <w:rPr>
          <w:rFonts w:ascii="Arial" w:hAnsi="Arial"/>
          <w:b/>
          <w:bCs/>
          <w:sz w:val="22"/>
          <w:szCs w:val="22"/>
        </w:rPr>
        <w:tab/>
      </w:r>
      <w:r w:rsidRPr="004C5462">
        <w:rPr>
          <w:rFonts w:ascii="Arial" w:hAnsi="Arial"/>
          <w:b/>
          <w:bCs/>
          <w:sz w:val="22"/>
          <w:szCs w:val="22"/>
        </w:rPr>
        <w:tab/>
        <w:t>převzal:</w:t>
      </w:r>
    </w:p>
    <w:p w:rsidR="00526A86" w:rsidRDefault="00526A86" w:rsidP="00DB1AC6">
      <w:pPr>
        <w:jc w:val="both"/>
        <w:rPr>
          <w:rFonts w:ascii="Arial" w:hAnsi="Arial"/>
          <w:b/>
          <w:bCs/>
          <w:sz w:val="22"/>
          <w:szCs w:val="22"/>
        </w:rPr>
      </w:pPr>
    </w:p>
    <w:sectPr w:rsidR="00526A86" w:rsidSect="00C54A52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4B" w:rsidRDefault="00A91E4B" w:rsidP="00C54A52">
      <w:r>
        <w:separator/>
      </w:r>
    </w:p>
  </w:endnote>
  <w:endnote w:type="continuationSeparator" w:id="0">
    <w:p w:rsidR="00A91E4B" w:rsidRDefault="00A91E4B" w:rsidP="00C5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7LightCn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F3" w:rsidRPr="00C54A52" w:rsidRDefault="001C497C">
    <w:pPr>
      <w:pStyle w:val="Zpat"/>
      <w:jc w:val="center"/>
      <w:rPr>
        <w:rFonts w:ascii="Arial" w:hAnsi="Arial" w:cs="Arial"/>
      </w:rPr>
    </w:pPr>
    <w:r w:rsidRPr="00C54A52">
      <w:rPr>
        <w:rFonts w:ascii="Arial" w:hAnsi="Arial" w:cs="Arial"/>
      </w:rPr>
      <w:fldChar w:fldCharType="begin"/>
    </w:r>
    <w:r w:rsidR="00A801F3" w:rsidRPr="00C54A52">
      <w:rPr>
        <w:rFonts w:ascii="Arial" w:hAnsi="Arial" w:cs="Arial"/>
      </w:rPr>
      <w:instrText xml:space="preserve"> PAGE   \* MERGEFORMAT </w:instrText>
    </w:r>
    <w:r w:rsidRPr="00C54A52">
      <w:rPr>
        <w:rFonts w:ascii="Arial" w:hAnsi="Arial" w:cs="Arial"/>
      </w:rPr>
      <w:fldChar w:fldCharType="separate"/>
    </w:r>
    <w:r w:rsidR="00454AC9">
      <w:rPr>
        <w:rFonts w:ascii="Arial" w:hAnsi="Arial" w:cs="Arial"/>
        <w:noProof/>
      </w:rPr>
      <w:t>2</w:t>
    </w:r>
    <w:r w:rsidRPr="00C54A52">
      <w:rPr>
        <w:rFonts w:ascii="Arial" w:hAnsi="Arial" w:cs="Arial"/>
      </w:rPr>
      <w:fldChar w:fldCharType="end"/>
    </w:r>
  </w:p>
  <w:p w:rsidR="00A801F3" w:rsidRDefault="00A80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4B" w:rsidRDefault="00A91E4B" w:rsidP="00C54A52">
      <w:r>
        <w:separator/>
      </w:r>
    </w:p>
  </w:footnote>
  <w:footnote w:type="continuationSeparator" w:id="0">
    <w:p w:rsidR="00A91E4B" w:rsidRDefault="00A91E4B" w:rsidP="00C5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8A0091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E1C83C4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90B853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1E2644"/>
    <w:multiLevelType w:val="multilevel"/>
    <w:tmpl w:val="90B853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01166A55"/>
    <w:multiLevelType w:val="hybridMultilevel"/>
    <w:tmpl w:val="2B5A9762"/>
    <w:lvl w:ilvl="0" w:tplc="2550B6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C54D7"/>
    <w:multiLevelType w:val="hybridMultilevel"/>
    <w:tmpl w:val="418C267C"/>
    <w:lvl w:ilvl="0" w:tplc="787EEB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E3247"/>
    <w:multiLevelType w:val="hybridMultilevel"/>
    <w:tmpl w:val="31AE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42058"/>
    <w:multiLevelType w:val="hybridMultilevel"/>
    <w:tmpl w:val="1C182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45764"/>
    <w:multiLevelType w:val="hybridMultilevel"/>
    <w:tmpl w:val="87507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B1C0C"/>
    <w:multiLevelType w:val="hybridMultilevel"/>
    <w:tmpl w:val="442CBAA8"/>
    <w:lvl w:ilvl="0" w:tplc="5586503A">
      <w:start w:val="10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DD4F85"/>
    <w:multiLevelType w:val="multilevel"/>
    <w:tmpl w:val="90B853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 w15:restartNumberingAfterBreak="0">
    <w:nsid w:val="2A6E74AF"/>
    <w:multiLevelType w:val="multilevel"/>
    <w:tmpl w:val="1C18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B82959"/>
    <w:multiLevelType w:val="hybridMultilevel"/>
    <w:tmpl w:val="FFF88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FC5CFA"/>
    <w:multiLevelType w:val="hybridMultilevel"/>
    <w:tmpl w:val="161A413A"/>
    <w:lvl w:ilvl="0" w:tplc="A11051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5713B"/>
    <w:multiLevelType w:val="hybridMultilevel"/>
    <w:tmpl w:val="D65AD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203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CE 47LightCn" w:eastAsia="Times New Roman" w:hAnsi="Frutiger CE 47LightC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FE2F6B"/>
    <w:multiLevelType w:val="hybridMultilevel"/>
    <w:tmpl w:val="31A27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0CF"/>
    <w:multiLevelType w:val="hybridMultilevel"/>
    <w:tmpl w:val="2A8A792E"/>
    <w:lvl w:ilvl="0" w:tplc="DF80ADC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30D37"/>
    <w:multiLevelType w:val="hybridMultilevel"/>
    <w:tmpl w:val="4F0A8F50"/>
    <w:lvl w:ilvl="0" w:tplc="32A654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0CAB"/>
    <w:multiLevelType w:val="hybridMultilevel"/>
    <w:tmpl w:val="277AD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4E9F"/>
    <w:multiLevelType w:val="hybridMultilevel"/>
    <w:tmpl w:val="DBBAE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E43F5E"/>
    <w:multiLevelType w:val="hybridMultilevel"/>
    <w:tmpl w:val="5A00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46D7F"/>
    <w:multiLevelType w:val="multilevel"/>
    <w:tmpl w:val="90B853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6EA20F8F"/>
    <w:multiLevelType w:val="multilevel"/>
    <w:tmpl w:val="90B853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6EBA3154"/>
    <w:multiLevelType w:val="hybridMultilevel"/>
    <w:tmpl w:val="5E2EA5E2"/>
    <w:lvl w:ilvl="0" w:tplc="67B61F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7654F"/>
    <w:multiLevelType w:val="hybridMultilevel"/>
    <w:tmpl w:val="9864AEAA"/>
    <w:lvl w:ilvl="0" w:tplc="FD5C4B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8"/>
  </w:num>
  <w:num w:numId="5">
    <w:abstractNumId w:val="0"/>
  </w:num>
  <w:num w:numId="6">
    <w:abstractNumId w:val="1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21"/>
  </w:num>
  <w:num w:numId="23">
    <w:abstractNumId w:val="22"/>
  </w:num>
  <w:num w:numId="24">
    <w:abstractNumId w:val="29"/>
  </w:num>
  <w:num w:numId="25">
    <w:abstractNumId w:val="13"/>
  </w:num>
  <w:num w:numId="26">
    <w:abstractNumId w:val="2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BB2"/>
    <w:rsid w:val="00000145"/>
    <w:rsid w:val="00002633"/>
    <w:rsid w:val="000173E2"/>
    <w:rsid w:val="0003520B"/>
    <w:rsid w:val="0003799D"/>
    <w:rsid w:val="00037D8D"/>
    <w:rsid w:val="0004468C"/>
    <w:rsid w:val="00054A87"/>
    <w:rsid w:val="00075B70"/>
    <w:rsid w:val="000A5B27"/>
    <w:rsid w:val="000B27AD"/>
    <w:rsid w:val="000F12CB"/>
    <w:rsid w:val="000F510E"/>
    <w:rsid w:val="00116828"/>
    <w:rsid w:val="001402C2"/>
    <w:rsid w:val="00145E7F"/>
    <w:rsid w:val="001474A2"/>
    <w:rsid w:val="0016642A"/>
    <w:rsid w:val="00170234"/>
    <w:rsid w:val="001753D3"/>
    <w:rsid w:val="00194368"/>
    <w:rsid w:val="001A296A"/>
    <w:rsid w:val="001C497C"/>
    <w:rsid w:val="001F134A"/>
    <w:rsid w:val="001F72FF"/>
    <w:rsid w:val="00222873"/>
    <w:rsid w:val="002331BA"/>
    <w:rsid w:val="00244822"/>
    <w:rsid w:val="00247CF2"/>
    <w:rsid w:val="00262ACE"/>
    <w:rsid w:val="00290955"/>
    <w:rsid w:val="002D1351"/>
    <w:rsid w:val="002E1D31"/>
    <w:rsid w:val="00304C47"/>
    <w:rsid w:val="00320602"/>
    <w:rsid w:val="0032786E"/>
    <w:rsid w:val="003309FC"/>
    <w:rsid w:val="00343F66"/>
    <w:rsid w:val="003665CA"/>
    <w:rsid w:val="00391DD4"/>
    <w:rsid w:val="003A06F4"/>
    <w:rsid w:val="003C5A48"/>
    <w:rsid w:val="003D56FA"/>
    <w:rsid w:val="003E4126"/>
    <w:rsid w:val="003F0753"/>
    <w:rsid w:val="003F45D2"/>
    <w:rsid w:val="00454AC9"/>
    <w:rsid w:val="0046546C"/>
    <w:rsid w:val="0049621B"/>
    <w:rsid w:val="004B07E5"/>
    <w:rsid w:val="004D2870"/>
    <w:rsid w:val="004D315B"/>
    <w:rsid w:val="004F2183"/>
    <w:rsid w:val="004F2BF2"/>
    <w:rsid w:val="00507483"/>
    <w:rsid w:val="00526A86"/>
    <w:rsid w:val="00534623"/>
    <w:rsid w:val="005A51FF"/>
    <w:rsid w:val="005A70A2"/>
    <w:rsid w:val="005D7FEE"/>
    <w:rsid w:val="005E162F"/>
    <w:rsid w:val="005F7204"/>
    <w:rsid w:val="00600731"/>
    <w:rsid w:val="00610209"/>
    <w:rsid w:val="00612428"/>
    <w:rsid w:val="006338CC"/>
    <w:rsid w:val="00643C13"/>
    <w:rsid w:val="00664DA2"/>
    <w:rsid w:val="00666E65"/>
    <w:rsid w:val="00676A28"/>
    <w:rsid w:val="006A1F25"/>
    <w:rsid w:val="006A5A48"/>
    <w:rsid w:val="006C33CD"/>
    <w:rsid w:val="006C69F7"/>
    <w:rsid w:val="006E6133"/>
    <w:rsid w:val="006F1E1F"/>
    <w:rsid w:val="007128A2"/>
    <w:rsid w:val="00742173"/>
    <w:rsid w:val="00743FCF"/>
    <w:rsid w:val="00746D0F"/>
    <w:rsid w:val="007975A8"/>
    <w:rsid w:val="007A233A"/>
    <w:rsid w:val="007B5533"/>
    <w:rsid w:val="007C439A"/>
    <w:rsid w:val="007D0994"/>
    <w:rsid w:val="007F4F55"/>
    <w:rsid w:val="008015CD"/>
    <w:rsid w:val="00802762"/>
    <w:rsid w:val="008128C4"/>
    <w:rsid w:val="00817748"/>
    <w:rsid w:val="00845585"/>
    <w:rsid w:val="0085626F"/>
    <w:rsid w:val="00862A54"/>
    <w:rsid w:val="0086308C"/>
    <w:rsid w:val="00880DB9"/>
    <w:rsid w:val="0088427D"/>
    <w:rsid w:val="00887216"/>
    <w:rsid w:val="00893E7E"/>
    <w:rsid w:val="008A2304"/>
    <w:rsid w:val="008F0A1D"/>
    <w:rsid w:val="00902377"/>
    <w:rsid w:val="009054A7"/>
    <w:rsid w:val="00942CB3"/>
    <w:rsid w:val="00951BB2"/>
    <w:rsid w:val="009652FF"/>
    <w:rsid w:val="009664D3"/>
    <w:rsid w:val="00970DD2"/>
    <w:rsid w:val="00984421"/>
    <w:rsid w:val="00991172"/>
    <w:rsid w:val="009A005E"/>
    <w:rsid w:val="009A7CC9"/>
    <w:rsid w:val="009D1227"/>
    <w:rsid w:val="009F2511"/>
    <w:rsid w:val="009F2AD7"/>
    <w:rsid w:val="00A13AA0"/>
    <w:rsid w:val="00A37444"/>
    <w:rsid w:val="00A410F4"/>
    <w:rsid w:val="00A46E89"/>
    <w:rsid w:val="00A52609"/>
    <w:rsid w:val="00A801F3"/>
    <w:rsid w:val="00A91E4B"/>
    <w:rsid w:val="00AA299D"/>
    <w:rsid w:val="00AA3369"/>
    <w:rsid w:val="00AB4156"/>
    <w:rsid w:val="00AD5174"/>
    <w:rsid w:val="00AD59C8"/>
    <w:rsid w:val="00AF0D00"/>
    <w:rsid w:val="00AF2A92"/>
    <w:rsid w:val="00AF3608"/>
    <w:rsid w:val="00B02D91"/>
    <w:rsid w:val="00B073D2"/>
    <w:rsid w:val="00B36FFB"/>
    <w:rsid w:val="00BA6507"/>
    <w:rsid w:val="00BC1986"/>
    <w:rsid w:val="00BF14F0"/>
    <w:rsid w:val="00BF7F0B"/>
    <w:rsid w:val="00C12F5C"/>
    <w:rsid w:val="00C14621"/>
    <w:rsid w:val="00C16D26"/>
    <w:rsid w:val="00C26D40"/>
    <w:rsid w:val="00C34275"/>
    <w:rsid w:val="00C421A8"/>
    <w:rsid w:val="00C54A52"/>
    <w:rsid w:val="00C60A5F"/>
    <w:rsid w:val="00C81EEC"/>
    <w:rsid w:val="00C96176"/>
    <w:rsid w:val="00C9617C"/>
    <w:rsid w:val="00CC0497"/>
    <w:rsid w:val="00CE2A0C"/>
    <w:rsid w:val="00CE705E"/>
    <w:rsid w:val="00CF56CD"/>
    <w:rsid w:val="00CF69BE"/>
    <w:rsid w:val="00D12ECF"/>
    <w:rsid w:val="00D15C85"/>
    <w:rsid w:val="00D2740C"/>
    <w:rsid w:val="00D60C59"/>
    <w:rsid w:val="00DA0390"/>
    <w:rsid w:val="00DB1AC6"/>
    <w:rsid w:val="00DD2AB0"/>
    <w:rsid w:val="00DE3434"/>
    <w:rsid w:val="00DF6EA5"/>
    <w:rsid w:val="00E05627"/>
    <w:rsid w:val="00E0704A"/>
    <w:rsid w:val="00E471A9"/>
    <w:rsid w:val="00E762B9"/>
    <w:rsid w:val="00E90E18"/>
    <w:rsid w:val="00E9763F"/>
    <w:rsid w:val="00EF3E31"/>
    <w:rsid w:val="00EF413D"/>
    <w:rsid w:val="00F10C37"/>
    <w:rsid w:val="00F11CD4"/>
    <w:rsid w:val="00F145E1"/>
    <w:rsid w:val="00F563AA"/>
    <w:rsid w:val="00F77990"/>
    <w:rsid w:val="00F816E9"/>
    <w:rsid w:val="00F824D1"/>
    <w:rsid w:val="00FE36D4"/>
    <w:rsid w:val="00FE53EB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63DF41B-BE07-4A5E-A85D-C8CC736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507"/>
    <w:rPr>
      <w:sz w:val="24"/>
      <w:szCs w:val="24"/>
    </w:rPr>
  </w:style>
  <w:style w:type="paragraph" w:styleId="Nadpis1">
    <w:name w:val="heading 1"/>
    <w:basedOn w:val="Normln"/>
    <w:next w:val="Normln"/>
    <w:qFormat/>
    <w:rsid w:val="002909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F1E1F"/>
    <w:pPr>
      <w:keepNext/>
      <w:numPr>
        <w:ilvl w:val="1"/>
        <w:numId w:val="6"/>
      </w:numPr>
      <w:suppressAutoHyphens/>
      <w:jc w:val="center"/>
      <w:outlineLvl w:val="1"/>
    </w:pPr>
    <w:rPr>
      <w:b/>
      <w:bCs/>
      <w:sz w:val="32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43F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07483"/>
    <w:rPr>
      <w:color w:val="0000FF"/>
      <w:u w:val="single"/>
    </w:rPr>
  </w:style>
  <w:style w:type="paragraph" w:styleId="Seznam">
    <w:name w:val="List"/>
    <w:basedOn w:val="Normln"/>
    <w:rsid w:val="00075B70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75B7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075B70"/>
    <w:rPr>
      <w:sz w:val="24"/>
      <w:szCs w:val="24"/>
    </w:rPr>
  </w:style>
  <w:style w:type="paragraph" w:customStyle="1" w:styleId="Import2">
    <w:name w:val="Import 2"/>
    <w:basedOn w:val="Normln"/>
    <w:rsid w:val="0061242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16" w:lineRule="auto"/>
    </w:pPr>
    <w:rPr>
      <w:rFonts w:ascii="Courier New" w:eastAsia="Lucida Sans Unicode" w:hAnsi="Courier New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54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54A5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54A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4A52"/>
    <w:rPr>
      <w:sz w:val="24"/>
      <w:szCs w:val="24"/>
    </w:rPr>
  </w:style>
  <w:style w:type="character" w:customStyle="1" w:styleId="Nadpis2Char">
    <w:name w:val="Nadpis 2 Char"/>
    <w:link w:val="Nadpis2"/>
    <w:rsid w:val="006F1E1F"/>
    <w:rPr>
      <w:b/>
      <w:bCs/>
      <w:sz w:val="32"/>
      <w:lang w:eastAsia="ar-SA"/>
    </w:rPr>
  </w:style>
  <w:style w:type="paragraph" w:customStyle="1" w:styleId="Import5">
    <w:name w:val="Import 5~"/>
    <w:basedOn w:val="Normln"/>
    <w:rsid w:val="00290955"/>
    <w:pPr>
      <w:widowControl w:val="0"/>
      <w:tabs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16" w:lineRule="auto"/>
      <w:ind w:left="3024"/>
    </w:pPr>
    <w:rPr>
      <w:rFonts w:ascii="Courier New" w:hAnsi="Courier New"/>
      <w:lang w:eastAsia="ar-SA"/>
    </w:rPr>
  </w:style>
  <w:style w:type="character" w:styleId="Siln">
    <w:name w:val="Strong"/>
    <w:uiPriority w:val="22"/>
    <w:qFormat/>
    <w:rsid w:val="00802762"/>
    <w:rPr>
      <w:b/>
      <w:bCs/>
    </w:rPr>
  </w:style>
  <w:style w:type="paragraph" w:customStyle="1" w:styleId="Default">
    <w:name w:val="Default"/>
    <w:rsid w:val="00465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54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87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743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76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35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589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novy-bor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assmuseum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ssmuseum@novy-bo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67EC-34E8-459B-8E6C-27EE799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978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6740</CharactersWithSpaces>
  <SharedDoc>false</SharedDoc>
  <HLinks>
    <vt:vector size="18" baseType="variant"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http://www.glassmuseum.eu/</vt:lpwstr>
      </vt:variant>
      <vt:variant>
        <vt:lpwstr/>
      </vt:variant>
      <vt:variant>
        <vt:i4>6553627</vt:i4>
      </vt:variant>
      <vt:variant>
        <vt:i4>3</vt:i4>
      </vt:variant>
      <vt:variant>
        <vt:i4>0</vt:i4>
      </vt:variant>
      <vt:variant>
        <vt:i4>5</vt:i4>
      </vt:variant>
      <vt:variant>
        <vt:lpwstr>mailto:glassmuseum@novy-bor.cz</vt:lpwstr>
      </vt:variant>
      <vt:variant>
        <vt:lpwstr/>
      </vt:variant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mailto:muzeum@novy-bor.cz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Vavříčková Eliška</cp:lastModifiedBy>
  <cp:revision>18</cp:revision>
  <cp:lastPrinted>2019-03-22T12:16:00Z</cp:lastPrinted>
  <dcterms:created xsi:type="dcterms:W3CDTF">2016-03-29T08:55:00Z</dcterms:created>
  <dcterms:modified xsi:type="dcterms:W3CDTF">2019-05-08T08:08:00Z</dcterms:modified>
</cp:coreProperties>
</file>