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50" w:rsidRPr="00246957" w:rsidRDefault="005E74F5" w:rsidP="00FB13ED">
      <w:pPr>
        <w:jc w:val="center"/>
        <w:rPr>
          <w:rFonts w:ascii="Arial" w:hAnsi="Arial" w:cs="Arial"/>
          <w:b/>
          <w:bCs/>
          <w:sz w:val="36"/>
          <w:szCs w:val="36"/>
        </w:rPr>
      </w:pPr>
      <w:proofErr w:type="gramStart"/>
      <w:r w:rsidRPr="00246957">
        <w:rPr>
          <w:rFonts w:ascii="Arial" w:hAnsi="Arial" w:cs="Arial"/>
          <w:b/>
          <w:bCs/>
          <w:sz w:val="36"/>
          <w:szCs w:val="36"/>
        </w:rPr>
        <w:t>S M L O U V A   O   D Í L O</w:t>
      </w:r>
      <w:proofErr w:type="gramEnd"/>
      <w:r w:rsidRPr="00246957">
        <w:rPr>
          <w:rFonts w:ascii="Arial" w:hAnsi="Arial" w:cs="Arial"/>
          <w:b/>
          <w:bCs/>
          <w:sz w:val="36"/>
          <w:szCs w:val="36"/>
        </w:rPr>
        <w:t xml:space="preserve"> </w:t>
      </w:r>
    </w:p>
    <w:p w:rsidR="005E74F5" w:rsidRPr="00246957" w:rsidRDefault="005E74F5" w:rsidP="00FB13ED">
      <w:pPr>
        <w:ind w:left="1416" w:hanging="1416"/>
        <w:jc w:val="center"/>
        <w:rPr>
          <w:rFonts w:ascii="Arial" w:hAnsi="Arial" w:cs="Arial"/>
          <w:b/>
          <w:bCs/>
          <w:sz w:val="22"/>
          <w:szCs w:val="22"/>
        </w:rPr>
      </w:pPr>
    </w:p>
    <w:p w:rsidR="00A15550" w:rsidRPr="00246957" w:rsidRDefault="001F3A46" w:rsidP="00FB13ED">
      <w:pPr>
        <w:jc w:val="center"/>
        <w:rPr>
          <w:rFonts w:ascii="Arial" w:hAnsi="Arial" w:cs="Arial"/>
          <w:b/>
          <w:bCs/>
          <w:sz w:val="22"/>
          <w:szCs w:val="22"/>
        </w:rPr>
      </w:pPr>
      <w:r w:rsidRPr="00246957">
        <w:rPr>
          <w:rFonts w:ascii="Arial" w:hAnsi="Arial" w:cs="Arial"/>
          <w:b/>
          <w:bCs/>
          <w:sz w:val="22"/>
          <w:szCs w:val="22"/>
        </w:rPr>
        <w:t>č. smlouvy</w:t>
      </w:r>
      <w:r w:rsidR="00122726" w:rsidRPr="00246957">
        <w:rPr>
          <w:rFonts w:ascii="Arial" w:hAnsi="Arial" w:cs="Arial"/>
          <w:b/>
          <w:bCs/>
          <w:sz w:val="22"/>
          <w:szCs w:val="22"/>
        </w:rPr>
        <w:t>:</w:t>
      </w:r>
      <w:r w:rsidRPr="00246957">
        <w:rPr>
          <w:rFonts w:ascii="Arial" w:hAnsi="Arial" w:cs="Arial"/>
          <w:b/>
          <w:bCs/>
          <w:sz w:val="22"/>
          <w:szCs w:val="22"/>
        </w:rPr>
        <w:t xml:space="preserve"> </w:t>
      </w:r>
      <w:r w:rsidR="000F148F">
        <w:rPr>
          <w:rFonts w:ascii="Arial" w:hAnsi="Arial" w:cs="Arial"/>
          <w:b/>
          <w:bCs/>
          <w:sz w:val="22"/>
          <w:szCs w:val="22"/>
        </w:rPr>
        <w:t>255/2019</w:t>
      </w:r>
      <w:r w:rsidR="00A15550" w:rsidRPr="00246957">
        <w:rPr>
          <w:rFonts w:ascii="Arial" w:hAnsi="Arial" w:cs="Arial"/>
          <w:b/>
          <w:bCs/>
          <w:sz w:val="22"/>
          <w:szCs w:val="22"/>
        </w:rPr>
        <w:t xml:space="preserve"> </w:t>
      </w:r>
    </w:p>
    <w:p w:rsidR="005E74F5" w:rsidRPr="00246957" w:rsidRDefault="005E74F5" w:rsidP="00FB13ED">
      <w:pPr>
        <w:rPr>
          <w:rFonts w:ascii="Arial" w:hAnsi="Arial" w:cs="Arial"/>
          <w:b/>
          <w:bCs/>
          <w:sz w:val="22"/>
          <w:szCs w:val="22"/>
        </w:rPr>
      </w:pPr>
    </w:p>
    <w:p w:rsidR="005E74F5" w:rsidRPr="00246957" w:rsidRDefault="005E74F5" w:rsidP="00FB13ED">
      <w:pPr>
        <w:rPr>
          <w:rFonts w:ascii="Arial" w:hAnsi="Arial" w:cs="Arial"/>
          <w:b/>
          <w:bCs/>
          <w:sz w:val="22"/>
          <w:szCs w:val="22"/>
        </w:rPr>
      </w:pPr>
    </w:p>
    <w:p w:rsidR="005E74F5" w:rsidRPr="00246957" w:rsidRDefault="005E74F5" w:rsidP="00FB13ED">
      <w:pPr>
        <w:pStyle w:val="Export0"/>
        <w:jc w:val="center"/>
        <w:rPr>
          <w:rFonts w:ascii="Arial" w:hAnsi="Arial" w:cs="Arial"/>
          <w:b/>
          <w:bCs/>
          <w:sz w:val="22"/>
          <w:szCs w:val="22"/>
          <w:lang w:val="cs-CZ"/>
        </w:rPr>
      </w:pPr>
      <w:r w:rsidRPr="00246957">
        <w:rPr>
          <w:rFonts w:ascii="Arial" w:hAnsi="Arial" w:cs="Arial"/>
          <w:b/>
          <w:bCs/>
          <w:sz w:val="22"/>
          <w:szCs w:val="22"/>
          <w:lang w:val="cs-CZ"/>
        </w:rPr>
        <w:t>Název díla:</w:t>
      </w:r>
    </w:p>
    <w:p w:rsidR="005E74F5" w:rsidRPr="00246957" w:rsidRDefault="00F92EA8" w:rsidP="00FB13ED">
      <w:pPr>
        <w:tabs>
          <w:tab w:val="left" w:pos="4080"/>
        </w:tabs>
        <w:jc w:val="both"/>
        <w:rPr>
          <w:rFonts w:ascii="Arial" w:hAnsi="Arial" w:cs="Arial"/>
          <w:b/>
          <w:bCs/>
          <w:sz w:val="32"/>
          <w:szCs w:val="32"/>
        </w:rPr>
      </w:pPr>
      <w:r w:rsidRPr="00246957">
        <w:rPr>
          <w:rFonts w:ascii="Arial" w:hAnsi="Arial" w:cs="Arial"/>
          <w:b/>
          <w:bCs/>
          <w:sz w:val="22"/>
          <w:szCs w:val="22"/>
        </w:rPr>
        <w:t xml:space="preserve">   </w:t>
      </w:r>
      <w:r w:rsidR="007B3C2C" w:rsidRPr="00246957">
        <w:rPr>
          <w:rFonts w:ascii="Arial" w:hAnsi="Arial" w:cs="Arial"/>
          <w:b/>
          <w:bCs/>
          <w:sz w:val="22"/>
          <w:szCs w:val="22"/>
        </w:rPr>
        <w:t xml:space="preserve">             </w:t>
      </w:r>
      <w:r w:rsidRPr="00246957">
        <w:rPr>
          <w:rFonts w:ascii="Arial" w:hAnsi="Arial" w:cs="Arial"/>
          <w:b/>
          <w:bCs/>
          <w:sz w:val="22"/>
          <w:szCs w:val="22"/>
        </w:rPr>
        <w:t xml:space="preserve"> </w:t>
      </w:r>
      <w:r w:rsidR="00110504" w:rsidRPr="00246957">
        <w:rPr>
          <w:rFonts w:ascii="Arial" w:hAnsi="Arial" w:cs="Arial"/>
          <w:b/>
          <w:bCs/>
          <w:sz w:val="22"/>
          <w:szCs w:val="22"/>
        </w:rPr>
        <w:t>„</w:t>
      </w:r>
      <w:r w:rsidR="00A15550" w:rsidRPr="00246957">
        <w:rPr>
          <w:rFonts w:ascii="Arial" w:hAnsi="Arial" w:cs="Arial"/>
          <w:b/>
          <w:bCs/>
          <w:sz w:val="22"/>
          <w:szCs w:val="22"/>
        </w:rPr>
        <w:t>Oprava</w:t>
      </w:r>
      <w:r w:rsidR="00CD7C71" w:rsidRPr="00246957">
        <w:rPr>
          <w:rFonts w:ascii="Arial" w:hAnsi="Arial" w:cs="Arial"/>
          <w:b/>
          <w:bCs/>
          <w:sz w:val="22"/>
          <w:szCs w:val="22"/>
        </w:rPr>
        <w:t xml:space="preserve"> vozidla Ford Ranger, </w:t>
      </w:r>
      <w:bookmarkStart w:id="0" w:name="_GoBack"/>
      <w:bookmarkEnd w:id="0"/>
    </w:p>
    <w:p w:rsidR="005E74F5" w:rsidRPr="00246957" w:rsidRDefault="005E74F5" w:rsidP="00FB13ED">
      <w:pPr>
        <w:tabs>
          <w:tab w:val="left" w:pos="4080"/>
        </w:tabs>
        <w:jc w:val="both"/>
        <w:rPr>
          <w:rFonts w:ascii="Arial" w:hAnsi="Arial" w:cs="Arial"/>
          <w:b/>
          <w:bCs/>
          <w:sz w:val="22"/>
          <w:szCs w:val="22"/>
        </w:rPr>
      </w:pPr>
    </w:p>
    <w:p w:rsidR="005E74F5" w:rsidRPr="00246957" w:rsidRDefault="00120FAC" w:rsidP="00FB13ED">
      <w:pPr>
        <w:jc w:val="both"/>
        <w:rPr>
          <w:rFonts w:ascii="Arial" w:hAnsi="Arial" w:cs="Arial"/>
          <w:sz w:val="22"/>
          <w:szCs w:val="22"/>
        </w:rPr>
      </w:pPr>
      <w:r w:rsidRPr="00246957">
        <w:rPr>
          <w:rFonts w:ascii="Arial" w:hAnsi="Arial" w:cs="Arial"/>
          <w:sz w:val="22"/>
          <w:szCs w:val="22"/>
        </w:rPr>
        <w:t>Tato sml</w:t>
      </w:r>
      <w:r w:rsidR="007B3C2C" w:rsidRPr="00246957">
        <w:rPr>
          <w:rFonts w:ascii="Arial" w:hAnsi="Arial" w:cs="Arial"/>
          <w:sz w:val="22"/>
          <w:szCs w:val="22"/>
        </w:rPr>
        <w:t xml:space="preserve">ouva byla uzavřena dle </w:t>
      </w:r>
      <w:proofErr w:type="spellStart"/>
      <w:proofErr w:type="gramStart"/>
      <w:r w:rsidR="007B3C2C" w:rsidRPr="00246957">
        <w:rPr>
          <w:rFonts w:ascii="Arial" w:hAnsi="Arial" w:cs="Arial"/>
          <w:sz w:val="22"/>
          <w:szCs w:val="22"/>
        </w:rPr>
        <w:t>ust</w:t>
      </w:r>
      <w:proofErr w:type="spellEnd"/>
      <w:r w:rsidR="007B3C2C" w:rsidRPr="00246957">
        <w:rPr>
          <w:rFonts w:ascii="Arial" w:hAnsi="Arial" w:cs="Arial"/>
          <w:sz w:val="22"/>
          <w:szCs w:val="22"/>
        </w:rPr>
        <w:t>.§ 258</w:t>
      </w:r>
      <w:r w:rsidRPr="00246957">
        <w:rPr>
          <w:rFonts w:ascii="Arial" w:hAnsi="Arial" w:cs="Arial"/>
          <w:sz w:val="22"/>
          <w:szCs w:val="22"/>
        </w:rPr>
        <w:t>6</w:t>
      </w:r>
      <w:proofErr w:type="gramEnd"/>
      <w:r w:rsidRPr="00246957">
        <w:rPr>
          <w:rFonts w:ascii="Arial" w:hAnsi="Arial" w:cs="Arial"/>
          <w:sz w:val="22"/>
          <w:szCs w:val="22"/>
        </w:rPr>
        <w:t xml:space="preserve"> a násl. zákona č. 89/2012 </w:t>
      </w:r>
      <w:proofErr w:type="spellStart"/>
      <w:r w:rsidRPr="00246957">
        <w:rPr>
          <w:rFonts w:ascii="Arial" w:hAnsi="Arial" w:cs="Arial"/>
          <w:sz w:val="22"/>
          <w:szCs w:val="22"/>
        </w:rPr>
        <w:t>Sb.,občanského</w:t>
      </w:r>
      <w:proofErr w:type="spellEnd"/>
      <w:r w:rsidRPr="00246957">
        <w:rPr>
          <w:rFonts w:ascii="Arial" w:hAnsi="Arial" w:cs="Arial"/>
          <w:sz w:val="22"/>
          <w:szCs w:val="22"/>
        </w:rPr>
        <w:t xml:space="preserve"> zákoníku ve znění pozdějších předpisů (dále jen „OZ“)</w:t>
      </w:r>
    </w:p>
    <w:p w:rsidR="005E74F5" w:rsidRPr="00246957" w:rsidRDefault="005E74F5" w:rsidP="00FB13ED">
      <w:pPr>
        <w:jc w:val="both"/>
        <w:rPr>
          <w:rFonts w:ascii="Arial" w:hAnsi="Arial" w:cs="Arial"/>
          <w:sz w:val="22"/>
          <w:szCs w:val="22"/>
        </w:rPr>
      </w:pPr>
    </w:p>
    <w:p w:rsidR="005E74F5" w:rsidRPr="00246957" w:rsidRDefault="005E74F5" w:rsidP="00FB13ED">
      <w:pPr>
        <w:jc w:val="both"/>
        <w:rPr>
          <w:rFonts w:ascii="Arial" w:hAnsi="Arial" w:cs="Arial"/>
          <w:sz w:val="22"/>
          <w:szCs w:val="22"/>
        </w:rPr>
      </w:pPr>
    </w:p>
    <w:p w:rsidR="005E74F5" w:rsidRPr="00246957" w:rsidRDefault="005E74F5" w:rsidP="00FB13ED">
      <w:pPr>
        <w:jc w:val="both"/>
        <w:rPr>
          <w:rFonts w:ascii="Arial" w:hAnsi="Arial" w:cs="Arial"/>
          <w:sz w:val="22"/>
          <w:szCs w:val="22"/>
        </w:rPr>
      </w:pPr>
    </w:p>
    <w:p w:rsidR="005E74F5" w:rsidRPr="00246957" w:rsidRDefault="005E74F5" w:rsidP="00FB13ED">
      <w:pPr>
        <w:tabs>
          <w:tab w:val="left" w:pos="3960"/>
        </w:tabs>
        <w:ind w:left="3960" w:hanging="3960"/>
        <w:jc w:val="both"/>
        <w:rPr>
          <w:rFonts w:ascii="Arial" w:hAnsi="Arial" w:cs="Arial"/>
          <w:b/>
          <w:bCs/>
          <w:sz w:val="22"/>
          <w:szCs w:val="22"/>
        </w:rPr>
      </w:pPr>
      <w:r w:rsidRPr="00246957">
        <w:rPr>
          <w:rFonts w:ascii="Arial" w:hAnsi="Arial" w:cs="Arial"/>
          <w:b/>
          <w:bCs/>
          <w:sz w:val="22"/>
          <w:szCs w:val="22"/>
        </w:rPr>
        <w:t>Objednatel:</w:t>
      </w:r>
      <w:r w:rsidRPr="00246957">
        <w:rPr>
          <w:rFonts w:ascii="Arial" w:hAnsi="Arial" w:cs="Arial"/>
          <w:b/>
          <w:bCs/>
          <w:sz w:val="22"/>
          <w:szCs w:val="22"/>
        </w:rPr>
        <w:tab/>
        <w:t>Povodí Ohře, státní podnik</w:t>
      </w:r>
    </w:p>
    <w:p w:rsidR="005E74F5" w:rsidRPr="00246957" w:rsidRDefault="005E74F5" w:rsidP="00FB13ED">
      <w:pPr>
        <w:tabs>
          <w:tab w:val="left" w:pos="3960"/>
        </w:tabs>
        <w:jc w:val="both"/>
        <w:rPr>
          <w:rFonts w:ascii="Arial" w:hAnsi="Arial" w:cs="Arial"/>
          <w:b/>
          <w:bCs/>
          <w:sz w:val="22"/>
          <w:szCs w:val="22"/>
        </w:rPr>
      </w:pPr>
    </w:p>
    <w:p w:rsidR="005E74F5" w:rsidRPr="00246957" w:rsidRDefault="005E74F5" w:rsidP="00FB13ED">
      <w:pPr>
        <w:tabs>
          <w:tab w:val="left" w:pos="3960"/>
        </w:tabs>
        <w:jc w:val="both"/>
        <w:rPr>
          <w:rFonts w:ascii="Arial" w:hAnsi="Arial" w:cs="Arial"/>
          <w:sz w:val="22"/>
          <w:szCs w:val="22"/>
        </w:rPr>
      </w:pPr>
      <w:r w:rsidRPr="00246957">
        <w:rPr>
          <w:rFonts w:ascii="Arial" w:hAnsi="Arial" w:cs="Arial"/>
          <w:sz w:val="22"/>
          <w:szCs w:val="22"/>
        </w:rPr>
        <w:t xml:space="preserve">Povodí Ohře, státní podnik je zapsán v obchodním rejstříku Krajského soudu v Ústí nad Labem v oddílu A, vložce č. 13052. </w:t>
      </w:r>
    </w:p>
    <w:p w:rsidR="005E74F5" w:rsidRPr="00246957" w:rsidRDefault="005E74F5" w:rsidP="00FB13ED">
      <w:pPr>
        <w:tabs>
          <w:tab w:val="left" w:pos="3960"/>
        </w:tabs>
        <w:jc w:val="both"/>
        <w:rPr>
          <w:rFonts w:ascii="Arial" w:hAnsi="Arial" w:cs="Arial"/>
          <w:sz w:val="22"/>
          <w:szCs w:val="22"/>
        </w:rPr>
      </w:pPr>
    </w:p>
    <w:p w:rsidR="005E74F5" w:rsidRPr="00246957" w:rsidRDefault="005E74F5" w:rsidP="00FB13ED">
      <w:pPr>
        <w:tabs>
          <w:tab w:val="left" w:pos="3960"/>
        </w:tabs>
        <w:jc w:val="both"/>
        <w:rPr>
          <w:rFonts w:ascii="Arial" w:hAnsi="Arial" w:cs="Arial"/>
          <w:sz w:val="22"/>
          <w:szCs w:val="22"/>
        </w:rPr>
      </w:pPr>
      <w:r w:rsidRPr="00246957">
        <w:rPr>
          <w:rFonts w:ascii="Arial" w:hAnsi="Arial" w:cs="Arial"/>
          <w:sz w:val="22"/>
          <w:szCs w:val="22"/>
        </w:rPr>
        <w:t>(dále jen</w:t>
      </w:r>
      <w:r w:rsidR="00DA07B0" w:rsidRPr="00246957">
        <w:rPr>
          <w:rFonts w:ascii="Arial" w:hAnsi="Arial" w:cs="Arial"/>
          <w:sz w:val="22"/>
          <w:szCs w:val="22"/>
        </w:rPr>
        <w:t xml:space="preserve"> „objednatel“) </w:t>
      </w:r>
      <w:r w:rsidRPr="00246957">
        <w:rPr>
          <w:rFonts w:ascii="Arial" w:hAnsi="Arial" w:cs="Arial"/>
          <w:sz w:val="22"/>
          <w:szCs w:val="22"/>
        </w:rPr>
        <w:t xml:space="preserve"> </w:t>
      </w:r>
    </w:p>
    <w:p w:rsidR="005E74F5" w:rsidRPr="00246957" w:rsidRDefault="005E74F5" w:rsidP="00FB13ED">
      <w:pPr>
        <w:tabs>
          <w:tab w:val="left" w:pos="3960"/>
        </w:tabs>
        <w:jc w:val="both"/>
        <w:rPr>
          <w:rFonts w:ascii="Arial" w:hAnsi="Arial" w:cs="Arial"/>
          <w:sz w:val="22"/>
          <w:szCs w:val="22"/>
        </w:rPr>
      </w:pPr>
    </w:p>
    <w:p w:rsidR="005E74F5" w:rsidRPr="00246957" w:rsidRDefault="005E74F5" w:rsidP="00FB13ED">
      <w:pPr>
        <w:tabs>
          <w:tab w:val="left" w:pos="3960"/>
        </w:tabs>
        <w:jc w:val="both"/>
        <w:rPr>
          <w:rFonts w:ascii="Arial" w:hAnsi="Arial" w:cs="Arial"/>
          <w:sz w:val="22"/>
          <w:szCs w:val="22"/>
        </w:rPr>
      </w:pPr>
    </w:p>
    <w:p w:rsidR="005E74F5" w:rsidRPr="00246957" w:rsidRDefault="005E74F5" w:rsidP="00FB13ED">
      <w:pPr>
        <w:tabs>
          <w:tab w:val="left" w:pos="3960"/>
        </w:tabs>
        <w:jc w:val="both"/>
        <w:rPr>
          <w:rFonts w:ascii="Arial" w:hAnsi="Arial" w:cs="Arial"/>
          <w:b/>
          <w:bCs/>
          <w:sz w:val="22"/>
          <w:szCs w:val="22"/>
        </w:rPr>
      </w:pPr>
    </w:p>
    <w:p w:rsidR="00706063" w:rsidRPr="00246957" w:rsidRDefault="001F3A46" w:rsidP="00FB13ED">
      <w:pPr>
        <w:tabs>
          <w:tab w:val="left" w:pos="3960"/>
        </w:tabs>
        <w:jc w:val="both"/>
        <w:rPr>
          <w:rFonts w:ascii="Arial" w:hAnsi="Arial" w:cs="Arial"/>
          <w:b/>
          <w:sz w:val="22"/>
          <w:szCs w:val="22"/>
        </w:rPr>
      </w:pPr>
      <w:r w:rsidRPr="00246957">
        <w:rPr>
          <w:rFonts w:ascii="Arial" w:hAnsi="Arial" w:cs="Arial"/>
          <w:b/>
          <w:sz w:val="22"/>
          <w:szCs w:val="22"/>
        </w:rPr>
        <w:t>Zho</w:t>
      </w:r>
      <w:r w:rsidR="00F2432A" w:rsidRPr="00246957">
        <w:rPr>
          <w:rFonts w:ascii="Arial" w:hAnsi="Arial" w:cs="Arial"/>
          <w:b/>
          <w:sz w:val="22"/>
          <w:szCs w:val="22"/>
        </w:rPr>
        <w:t>tovitel:</w:t>
      </w:r>
      <w:r w:rsidR="00F2432A" w:rsidRPr="00246957">
        <w:rPr>
          <w:rFonts w:ascii="Arial" w:hAnsi="Arial" w:cs="Arial"/>
          <w:b/>
          <w:sz w:val="22"/>
          <w:szCs w:val="22"/>
        </w:rPr>
        <w:tab/>
      </w:r>
      <w:r w:rsidR="002A1B8F">
        <w:rPr>
          <w:rFonts w:ascii="Arial" w:hAnsi="Arial" w:cs="Arial"/>
          <w:b/>
          <w:sz w:val="22"/>
          <w:szCs w:val="22"/>
        </w:rPr>
        <w:t xml:space="preserve">URBAN </w:t>
      </w:r>
      <w:r w:rsidR="00C94672" w:rsidRPr="00246957">
        <w:rPr>
          <w:rFonts w:ascii="Arial" w:hAnsi="Arial" w:cs="Arial"/>
          <w:b/>
          <w:bCs/>
          <w:sz w:val="22"/>
          <w:szCs w:val="22"/>
        </w:rPr>
        <w:t>AUTO s.r.o.</w:t>
      </w:r>
    </w:p>
    <w:p w:rsidR="005E74F5" w:rsidRDefault="005E74F5" w:rsidP="00FB13ED">
      <w:pPr>
        <w:tabs>
          <w:tab w:val="left" w:pos="3960"/>
        </w:tabs>
        <w:jc w:val="both"/>
        <w:rPr>
          <w:rFonts w:ascii="Arial" w:hAnsi="Arial" w:cs="Arial"/>
          <w:sz w:val="22"/>
          <w:szCs w:val="22"/>
        </w:rPr>
      </w:pPr>
    </w:p>
    <w:p w:rsidR="002D1F02" w:rsidRPr="00246957" w:rsidRDefault="002D1F02" w:rsidP="00FB13ED">
      <w:pPr>
        <w:tabs>
          <w:tab w:val="left" w:pos="3960"/>
        </w:tabs>
        <w:jc w:val="both"/>
        <w:rPr>
          <w:rFonts w:ascii="Arial" w:hAnsi="Arial" w:cs="Arial"/>
          <w:color w:val="FF0000"/>
          <w:sz w:val="22"/>
          <w:szCs w:val="22"/>
        </w:rPr>
      </w:pPr>
    </w:p>
    <w:p w:rsidR="00706063" w:rsidRPr="00246957" w:rsidRDefault="00260A9F" w:rsidP="00FB13ED">
      <w:pPr>
        <w:rPr>
          <w:rFonts w:ascii="Arial" w:hAnsi="Arial" w:cs="Arial"/>
        </w:rPr>
      </w:pPr>
      <w:proofErr w:type="gramStart"/>
      <w:r>
        <w:rPr>
          <w:rFonts w:ascii="Arial" w:hAnsi="Arial" w:cs="Arial"/>
        </w:rPr>
        <w:t>U</w:t>
      </w:r>
      <w:r w:rsidR="004E50E6">
        <w:rPr>
          <w:rFonts w:ascii="Arial" w:hAnsi="Arial" w:cs="Arial"/>
        </w:rPr>
        <w:t xml:space="preserve">rban </w:t>
      </w:r>
      <w:r>
        <w:rPr>
          <w:rFonts w:ascii="Arial" w:hAnsi="Arial" w:cs="Arial"/>
        </w:rPr>
        <w:t xml:space="preserve"> </w:t>
      </w:r>
      <w:r w:rsidR="00C94672" w:rsidRPr="00246957">
        <w:rPr>
          <w:rFonts w:ascii="Arial" w:hAnsi="Arial" w:cs="Arial"/>
        </w:rPr>
        <w:t>A</w:t>
      </w:r>
      <w:r w:rsidR="004E50E6">
        <w:rPr>
          <w:rFonts w:ascii="Arial" w:hAnsi="Arial" w:cs="Arial"/>
        </w:rPr>
        <w:t>uto</w:t>
      </w:r>
      <w:proofErr w:type="gramEnd"/>
      <w:r w:rsidR="004E50E6">
        <w:rPr>
          <w:rFonts w:ascii="Arial" w:hAnsi="Arial" w:cs="Arial"/>
        </w:rPr>
        <w:t>,</w:t>
      </w:r>
      <w:r w:rsidR="00C94672" w:rsidRPr="00246957">
        <w:rPr>
          <w:rFonts w:ascii="Arial" w:hAnsi="Arial" w:cs="Arial"/>
        </w:rPr>
        <w:t xml:space="preserve"> s.r.o. je vedená v obchodním rejstříku u Krajského </w:t>
      </w:r>
      <w:r w:rsidRPr="00260A9F">
        <w:rPr>
          <w:rFonts w:ascii="Arial" w:hAnsi="Arial" w:cs="Arial"/>
        </w:rPr>
        <w:t>soudu v Ústí nad Labem</w:t>
      </w:r>
      <w:r w:rsidRPr="00246957">
        <w:rPr>
          <w:rFonts w:ascii="Arial" w:hAnsi="Arial" w:cs="Arial"/>
        </w:rPr>
        <w:t xml:space="preserve"> </w:t>
      </w:r>
      <w:r w:rsidR="00C94672" w:rsidRPr="00246957">
        <w:rPr>
          <w:rFonts w:ascii="Arial" w:hAnsi="Arial" w:cs="Arial"/>
        </w:rPr>
        <w:t xml:space="preserve">oddíl C, vložka </w:t>
      </w:r>
      <w:r>
        <w:rPr>
          <w:rFonts w:ascii="Arial" w:hAnsi="Arial" w:cs="Arial"/>
        </w:rPr>
        <w:t>25182</w:t>
      </w:r>
      <w:r w:rsidR="00360B3E">
        <w:rPr>
          <w:rFonts w:ascii="Arial" w:hAnsi="Arial" w:cs="Arial"/>
        </w:rPr>
        <w:t>.</w:t>
      </w:r>
      <w:r w:rsidRPr="00260A9F">
        <w:rPr>
          <w:rFonts w:ascii="Arial" w:hAnsi="Arial" w:cs="Arial"/>
        </w:rPr>
        <w:t xml:space="preserve"> </w:t>
      </w:r>
    </w:p>
    <w:p w:rsidR="004E50E6" w:rsidRDefault="00D17924" w:rsidP="00FB13ED">
      <w:pPr>
        <w:rPr>
          <w:rFonts w:ascii="Arial" w:hAnsi="Arial" w:cs="Arial"/>
        </w:rPr>
      </w:pPr>
      <w:r w:rsidRPr="00246957">
        <w:rPr>
          <w:rFonts w:ascii="Arial" w:hAnsi="Arial" w:cs="Arial"/>
        </w:rPr>
        <w:t xml:space="preserve"> </w:t>
      </w:r>
    </w:p>
    <w:p w:rsidR="004E50E6" w:rsidRDefault="004E50E6" w:rsidP="00FB13ED">
      <w:pPr>
        <w:rPr>
          <w:rFonts w:ascii="Arial" w:hAnsi="Arial" w:cs="Arial"/>
        </w:rPr>
      </w:pPr>
    </w:p>
    <w:p w:rsidR="004E50E6" w:rsidRDefault="004E50E6" w:rsidP="00FB13ED">
      <w:pPr>
        <w:rPr>
          <w:rFonts w:ascii="Arial" w:hAnsi="Arial" w:cs="Arial"/>
        </w:rPr>
      </w:pPr>
    </w:p>
    <w:p w:rsidR="00706063" w:rsidRPr="00246957" w:rsidRDefault="00706063" w:rsidP="00FB13ED">
      <w:pPr>
        <w:rPr>
          <w:rFonts w:ascii="Arial" w:hAnsi="Arial" w:cs="Arial"/>
        </w:rPr>
        <w:sectPr w:rsidR="00706063" w:rsidRPr="00246957">
          <w:footerReference w:type="default" r:id="rId9"/>
          <w:pgSz w:w="11906" w:h="16838"/>
          <w:pgMar w:top="1079" w:right="1417" w:bottom="899" w:left="1417" w:header="708" w:footer="708" w:gutter="0"/>
          <w:cols w:space="708"/>
          <w:docGrid w:linePitch="360"/>
        </w:sectPr>
      </w:pPr>
      <w:r w:rsidRPr="00246957">
        <w:rPr>
          <w:rFonts w:ascii="Arial" w:hAnsi="Arial" w:cs="Arial"/>
        </w:rPr>
        <w:t xml:space="preserve">(dále jen </w:t>
      </w:r>
      <w:r w:rsidR="00DA07B0" w:rsidRPr="00246957">
        <w:rPr>
          <w:rFonts w:ascii="Arial" w:hAnsi="Arial" w:cs="Arial"/>
        </w:rPr>
        <w:t xml:space="preserve">„zhotovitel“) </w:t>
      </w:r>
    </w:p>
    <w:p w:rsidR="00C50C2E" w:rsidRDefault="00C50C2E" w:rsidP="00FB13ED">
      <w:pPr>
        <w:pStyle w:val="Zkladntext"/>
        <w:widowControl/>
        <w:spacing w:before="120"/>
        <w:jc w:val="center"/>
        <w:rPr>
          <w:b/>
          <w:bCs/>
          <w:sz w:val="22"/>
          <w:szCs w:val="22"/>
          <w:u w:val="single"/>
        </w:rPr>
      </w:pPr>
    </w:p>
    <w:p w:rsidR="005E74F5" w:rsidRPr="00246957" w:rsidRDefault="005E74F5" w:rsidP="00FB13ED">
      <w:pPr>
        <w:pStyle w:val="Zkladntext"/>
        <w:widowControl/>
        <w:spacing w:before="120"/>
        <w:jc w:val="center"/>
        <w:rPr>
          <w:b/>
          <w:bCs/>
          <w:sz w:val="22"/>
          <w:szCs w:val="22"/>
          <w:u w:val="single"/>
        </w:rPr>
      </w:pPr>
      <w:r w:rsidRPr="00246957">
        <w:rPr>
          <w:b/>
          <w:bCs/>
          <w:sz w:val="22"/>
          <w:szCs w:val="22"/>
          <w:u w:val="single"/>
        </w:rPr>
        <w:t>Čl. II. PŘEDMĚT DÍLA</w:t>
      </w:r>
    </w:p>
    <w:p w:rsidR="005E74F5" w:rsidRPr="00246957" w:rsidRDefault="005E74F5" w:rsidP="00FB13ED">
      <w:pPr>
        <w:pStyle w:val="Zkladntext"/>
        <w:widowControl/>
        <w:rPr>
          <w:b/>
          <w:bCs/>
          <w:sz w:val="22"/>
          <w:szCs w:val="22"/>
        </w:rPr>
      </w:pPr>
    </w:p>
    <w:p w:rsidR="005E74F5" w:rsidRPr="00FB13ED" w:rsidRDefault="00502301" w:rsidP="00FB13ED">
      <w:pPr>
        <w:pStyle w:val="Zkladntext"/>
        <w:widowControl/>
        <w:numPr>
          <w:ilvl w:val="0"/>
          <w:numId w:val="7"/>
        </w:numPr>
        <w:ind w:left="426" w:hanging="426"/>
        <w:jc w:val="both"/>
        <w:rPr>
          <w:sz w:val="22"/>
          <w:szCs w:val="22"/>
        </w:rPr>
      </w:pPr>
      <w:r w:rsidRPr="00FB13ED">
        <w:rPr>
          <w:sz w:val="22"/>
          <w:szCs w:val="22"/>
          <w:lang w:eastAsia="cs-CZ"/>
        </w:rPr>
        <w:t>Předměte</w:t>
      </w:r>
      <w:r w:rsidR="00434BB6" w:rsidRPr="00FB13ED">
        <w:rPr>
          <w:sz w:val="22"/>
          <w:szCs w:val="22"/>
          <w:lang w:eastAsia="cs-CZ"/>
        </w:rPr>
        <w:t xml:space="preserve">m této smlouvy je oprava </w:t>
      </w:r>
      <w:r w:rsidR="00122726" w:rsidRPr="00FB13ED">
        <w:rPr>
          <w:sz w:val="22"/>
          <w:szCs w:val="22"/>
          <w:lang w:eastAsia="cs-CZ"/>
        </w:rPr>
        <w:t>vozidla Ford Ranger</w:t>
      </w:r>
      <w:r w:rsidR="00246957" w:rsidRPr="00FB13ED">
        <w:rPr>
          <w:sz w:val="22"/>
          <w:szCs w:val="22"/>
          <w:lang w:eastAsia="cs-CZ"/>
        </w:rPr>
        <w:t>,</w:t>
      </w:r>
      <w:r w:rsidR="00434BB6" w:rsidRPr="00FB13ED">
        <w:rPr>
          <w:sz w:val="22"/>
          <w:szCs w:val="22"/>
          <w:lang w:eastAsia="cs-CZ"/>
        </w:rPr>
        <w:t xml:space="preserve"> </w:t>
      </w:r>
      <w:r w:rsidR="00246957" w:rsidRPr="00FB13ED">
        <w:rPr>
          <w:color w:val="auto"/>
          <w:sz w:val="22"/>
          <w:szCs w:val="22"/>
          <w:lang w:eastAsia="cs-CZ"/>
        </w:rPr>
        <w:t>po havárii.</w:t>
      </w:r>
      <w:r w:rsidRPr="00FB13ED">
        <w:rPr>
          <w:color w:val="auto"/>
          <w:sz w:val="22"/>
          <w:szCs w:val="22"/>
          <w:lang w:eastAsia="cs-CZ"/>
        </w:rPr>
        <w:t xml:space="preserve"> </w:t>
      </w:r>
      <w:r w:rsidRPr="00FB13ED">
        <w:rPr>
          <w:sz w:val="22"/>
          <w:szCs w:val="22"/>
          <w:lang w:eastAsia="cs-CZ"/>
        </w:rPr>
        <w:t>Zhotovitel se zavazuje, že na své vlastní náklady a na svou odpovědnost ve</w:t>
      </w:r>
      <w:r w:rsidR="00DA07B0" w:rsidRPr="00FB13ED">
        <w:rPr>
          <w:sz w:val="22"/>
          <w:szCs w:val="22"/>
          <w:lang w:eastAsia="cs-CZ"/>
        </w:rPr>
        <w:t xml:space="preserve"> prospěch objednatele provede </w:t>
      </w:r>
      <w:r w:rsidR="00122726" w:rsidRPr="00FB13ED">
        <w:rPr>
          <w:sz w:val="22"/>
          <w:szCs w:val="22"/>
          <w:lang w:eastAsia="cs-CZ"/>
        </w:rPr>
        <w:t xml:space="preserve">opravu vozidla s </w:t>
      </w:r>
      <w:r w:rsidR="00DA07B0" w:rsidRPr="00FB13ED">
        <w:rPr>
          <w:sz w:val="22"/>
          <w:szCs w:val="22"/>
          <w:lang w:eastAsia="cs-CZ"/>
        </w:rPr>
        <w:t>výměn</w:t>
      </w:r>
      <w:r w:rsidR="00122726" w:rsidRPr="00FB13ED">
        <w:rPr>
          <w:sz w:val="22"/>
          <w:szCs w:val="22"/>
          <w:lang w:eastAsia="cs-CZ"/>
        </w:rPr>
        <w:t>ou</w:t>
      </w:r>
      <w:r w:rsidR="00DA07B0" w:rsidRPr="00FB13ED">
        <w:rPr>
          <w:sz w:val="22"/>
          <w:szCs w:val="22"/>
          <w:lang w:eastAsia="cs-CZ"/>
        </w:rPr>
        <w:t xml:space="preserve"> všech poškozených dílů</w:t>
      </w:r>
      <w:r w:rsidR="00246957" w:rsidRPr="00FB13ED">
        <w:rPr>
          <w:sz w:val="22"/>
          <w:szCs w:val="22"/>
          <w:lang w:eastAsia="cs-CZ"/>
        </w:rPr>
        <w:t>,</w:t>
      </w:r>
      <w:r w:rsidR="00DA07B0" w:rsidRPr="00FB13ED">
        <w:rPr>
          <w:sz w:val="22"/>
          <w:szCs w:val="22"/>
          <w:lang w:eastAsia="cs-CZ"/>
        </w:rPr>
        <w:t xml:space="preserve"> </w:t>
      </w:r>
      <w:r w:rsidR="007D511A" w:rsidRPr="00FB13ED">
        <w:rPr>
          <w:sz w:val="22"/>
          <w:szCs w:val="22"/>
          <w:lang w:eastAsia="cs-CZ"/>
        </w:rPr>
        <w:t>s</w:t>
      </w:r>
      <w:r w:rsidR="00246957" w:rsidRPr="00FB13ED">
        <w:rPr>
          <w:sz w:val="22"/>
          <w:szCs w:val="22"/>
          <w:lang w:eastAsia="cs-CZ"/>
        </w:rPr>
        <w:t xml:space="preserve"> následným </w:t>
      </w:r>
      <w:r w:rsidR="007D511A" w:rsidRPr="00FB13ED">
        <w:rPr>
          <w:sz w:val="22"/>
          <w:szCs w:val="22"/>
          <w:lang w:eastAsia="cs-CZ"/>
        </w:rPr>
        <w:t>odzkoušením funkčnosti</w:t>
      </w:r>
      <w:r w:rsidR="00246957" w:rsidRPr="00FB13ED">
        <w:rPr>
          <w:sz w:val="22"/>
          <w:szCs w:val="22"/>
          <w:lang w:eastAsia="cs-CZ"/>
        </w:rPr>
        <w:t xml:space="preserve"> a z</w:t>
      </w:r>
      <w:r w:rsidR="002A7582" w:rsidRPr="00FB13ED">
        <w:rPr>
          <w:sz w:val="22"/>
          <w:szCs w:val="22"/>
          <w:lang w:eastAsia="cs-CZ"/>
        </w:rPr>
        <w:t xml:space="preserve">cela </w:t>
      </w:r>
      <w:proofErr w:type="gramStart"/>
      <w:r w:rsidR="002A7582" w:rsidRPr="00FB13ED">
        <w:rPr>
          <w:sz w:val="22"/>
          <w:szCs w:val="22"/>
          <w:lang w:eastAsia="cs-CZ"/>
        </w:rPr>
        <w:t xml:space="preserve">dokončené </w:t>
      </w:r>
      <w:r w:rsidRPr="00FB13ED">
        <w:rPr>
          <w:sz w:val="22"/>
          <w:szCs w:val="22"/>
          <w:lang w:eastAsia="cs-CZ"/>
        </w:rPr>
        <w:t xml:space="preserve"> dílo</w:t>
      </w:r>
      <w:proofErr w:type="gramEnd"/>
      <w:r w:rsidRPr="00FB13ED">
        <w:rPr>
          <w:sz w:val="22"/>
          <w:szCs w:val="22"/>
          <w:lang w:eastAsia="cs-CZ"/>
        </w:rPr>
        <w:t xml:space="preserve"> předá objednateli. Objednatel se zavazuje zcela dokončené a bezvadné dílo ve sjednaném termínu od zhotovitele převzít a zaplatit zhotoviteli cenu díla specifikovanou dále v této smlouvě.</w:t>
      </w:r>
    </w:p>
    <w:p w:rsidR="005E74F5" w:rsidRPr="00FB13ED" w:rsidRDefault="005E74F5" w:rsidP="00FB13ED">
      <w:pPr>
        <w:pStyle w:val="Zkladntext"/>
        <w:widowControl/>
        <w:tabs>
          <w:tab w:val="left" w:pos="720"/>
        </w:tabs>
        <w:ind w:left="285"/>
        <w:jc w:val="both"/>
        <w:rPr>
          <w:color w:val="auto"/>
          <w:sz w:val="22"/>
          <w:szCs w:val="22"/>
        </w:rPr>
      </w:pPr>
    </w:p>
    <w:p w:rsidR="005E74F5" w:rsidRPr="00FB13ED" w:rsidRDefault="005E74F5" w:rsidP="00FB13ED">
      <w:pPr>
        <w:pStyle w:val="Zkladntext"/>
        <w:widowControl/>
        <w:numPr>
          <w:ilvl w:val="0"/>
          <w:numId w:val="7"/>
        </w:numPr>
        <w:ind w:left="426" w:hanging="426"/>
        <w:jc w:val="both"/>
        <w:rPr>
          <w:sz w:val="22"/>
          <w:szCs w:val="22"/>
        </w:rPr>
      </w:pPr>
      <w:r w:rsidRPr="00FB13ED">
        <w:rPr>
          <w:color w:val="auto"/>
          <w:sz w:val="22"/>
          <w:szCs w:val="22"/>
        </w:rPr>
        <w:t>Zhotovitel</w:t>
      </w:r>
      <w:r w:rsidRPr="00FB13ED">
        <w:rPr>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5E74F5" w:rsidRPr="00FB13ED" w:rsidRDefault="005E74F5" w:rsidP="00FB13ED">
      <w:pPr>
        <w:pStyle w:val="Zkladntext"/>
        <w:widowControl/>
        <w:jc w:val="both"/>
        <w:rPr>
          <w:sz w:val="22"/>
          <w:szCs w:val="22"/>
        </w:rPr>
      </w:pPr>
    </w:p>
    <w:p w:rsidR="005E74F5" w:rsidRPr="00FB13ED" w:rsidRDefault="005E74F5" w:rsidP="00FB13ED">
      <w:pPr>
        <w:widowControl w:val="0"/>
        <w:numPr>
          <w:ilvl w:val="0"/>
          <w:numId w:val="7"/>
        </w:numPr>
        <w:tabs>
          <w:tab w:val="left" w:pos="709"/>
          <w:tab w:val="left" w:pos="851"/>
        </w:tabs>
        <w:overflowPunct/>
        <w:autoSpaceDE/>
        <w:ind w:left="426" w:hanging="426"/>
        <w:jc w:val="both"/>
        <w:textAlignment w:val="auto"/>
        <w:rPr>
          <w:rFonts w:ascii="Arial" w:hAnsi="Arial" w:cs="Arial"/>
          <w:sz w:val="22"/>
          <w:szCs w:val="22"/>
        </w:rPr>
      </w:pPr>
      <w:r w:rsidRPr="00FB13ED">
        <w:rPr>
          <w:rFonts w:ascii="Arial" w:hAnsi="Arial" w:cs="Arial"/>
          <w:sz w:val="22"/>
          <w:szCs w:val="22"/>
        </w:rPr>
        <w:t xml:space="preserve">Zhotovitel prohlašuje, že si pečlivě prostudoval veškeré zadávací podklady tak, aby mohlo být dílo řádně provedeno podle ustanovení této </w:t>
      </w:r>
      <w:proofErr w:type="gramStart"/>
      <w:r w:rsidRPr="00FB13ED">
        <w:rPr>
          <w:rFonts w:ascii="Arial" w:hAnsi="Arial" w:cs="Arial"/>
          <w:sz w:val="22"/>
          <w:szCs w:val="22"/>
        </w:rPr>
        <w:t>smlouvy</w:t>
      </w:r>
      <w:r w:rsidR="002D1F02">
        <w:rPr>
          <w:rFonts w:ascii="Arial" w:hAnsi="Arial" w:cs="Arial"/>
          <w:sz w:val="22"/>
          <w:szCs w:val="22"/>
        </w:rPr>
        <w:t>.</w:t>
      </w:r>
      <w:r w:rsidRPr="00FB13ED">
        <w:rPr>
          <w:rFonts w:ascii="Arial" w:hAnsi="Arial" w:cs="Arial"/>
          <w:sz w:val="22"/>
          <w:szCs w:val="22"/>
        </w:rPr>
        <w:t>.</w:t>
      </w:r>
      <w:proofErr w:type="gramEnd"/>
      <w:r w:rsidRPr="00FB13ED">
        <w:rPr>
          <w:rFonts w:ascii="Arial" w:hAnsi="Arial" w:cs="Arial"/>
          <w:sz w:val="22"/>
          <w:szCs w:val="22"/>
        </w:rPr>
        <w:t xml:space="preserve"> </w:t>
      </w:r>
    </w:p>
    <w:p w:rsidR="005E74F5" w:rsidRPr="00FB13ED" w:rsidRDefault="005E74F5" w:rsidP="00FB13ED">
      <w:pPr>
        <w:widowControl w:val="0"/>
        <w:tabs>
          <w:tab w:val="left" w:pos="709"/>
          <w:tab w:val="left" w:pos="851"/>
        </w:tabs>
        <w:overflowPunct/>
        <w:autoSpaceDE/>
        <w:jc w:val="both"/>
        <w:textAlignment w:val="auto"/>
        <w:rPr>
          <w:rFonts w:ascii="Arial" w:hAnsi="Arial" w:cs="Arial"/>
          <w:sz w:val="22"/>
          <w:szCs w:val="22"/>
        </w:rPr>
      </w:pPr>
    </w:p>
    <w:p w:rsidR="005E74F5" w:rsidRPr="00FB13ED" w:rsidRDefault="005E74F5" w:rsidP="00FB13ED">
      <w:pPr>
        <w:widowControl w:val="0"/>
        <w:numPr>
          <w:ilvl w:val="0"/>
          <w:numId w:val="7"/>
        </w:numPr>
        <w:tabs>
          <w:tab w:val="left" w:pos="709"/>
          <w:tab w:val="left" w:pos="851"/>
        </w:tabs>
        <w:overflowPunct/>
        <w:autoSpaceDE/>
        <w:ind w:left="426" w:hanging="426"/>
        <w:jc w:val="both"/>
        <w:textAlignment w:val="auto"/>
        <w:rPr>
          <w:rFonts w:ascii="Arial" w:hAnsi="Arial" w:cs="Arial"/>
          <w:sz w:val="22"/>
          <w:szCs w:val="22"/>
        </w:rPr>
      </w:pPr>
      <w:r w:rsidRPr="00FB13ED">
        <w:rPr>
          <w:rFonts w:ascii="Arial" w:hAnsi="Arial" w:cs="Arial"/>
          <w:sz w:val="22"/>
          <w:szCs w:val="22"/>
        </w:rPr>
        <w:t>Zhotovitel dále prohlašuje, že jsou mu známé všechny okolnosti pro řádné plnění díla.</w:t>
      </w:r>
    </w:p>
    <w:p w:rsidR="005E74F5" w:rsidRPr="00FB13ED" w:rsidRDefault="005E74F5" w:rsidP="00FB13ED">
      <w:pPr>
        <w:widowControl w:val="0"/>
        <w:tabs>
          <w:tab w:val="left" w:pos="709"/>
          <w:tab w:val="left" w:pos="851"/>
        </w:tabs>
        <w:overflowPunct/>
        <w:autoSpaceDE/>
        <w:jc w:val="both"/>
        <w:textAlignment w:val="auto"/>
        <w:rPr>
          <w:rFonts w:ascii="Arial" w:hAnsi="Arial" w:cs="Arial"/>
          <w:sz w:val="22"/>
          <w:szCs w:val="22"/>
        </w:rPr>
      </w:pPr>
    </w:p>
    <w:p w:rsidR="00164F7D" w:rsidRPr="00FB13ED" w:rsidRDefault="00164F7D" w:rsidP="00FB13ED">
      <w:pPr>
        <w:pStyle w:val="Zkladntext"/>
        <w:widowControl/>
        <w:jc w:val="center"/>
        <w:rPr>
          <w:b/>
          <w:bCs/>
          <w:sz w:val="22"/>
          <w:szCs w:val="22"/>
          <w:u w:val="single"/>
        </w:rPr>
      </w:pPr>
    </w:p>
    <w:p w:rsidR="00C50C2E" w:rsidRDefault="00C50C2E" w:rsidP="00FB13ED">
      <w:pPr>
        <w:pStyle w:val="Zkladntext"/>
        <w:widowControl/>
        <w:jc w:val="center"/>
        <w:rPr>
          <w:b/>
          <w:bCs/>
          <w:sz w:val="22"/>
          <w:szCs w:val="22"/>
          <w:u w:val="single"/>
        </w:rPr>
      </w:pPr>
    </w:p>
    <w:p w:rsidR="005E74F5" w:rsidRPr="00FB13ED" w:rsidRDefault="005E74F5" w:rsidP="00FB13ED">
      <w:pPr>
        <w:pStyle w:val="Zkladntext"/>
        <w:widowControl/>
        <w:jc w:val="center"/>
        <w:rPr>
          <w:b/>
          <w:bCs/>
          <w:sz w:val="22"/>
          <w:szCs w:val="22"/>
          <w:u w:val="single"/>
        </w:rPr>
      </w:pPr>
      <w:r w:rsidRPr="00FB13ED">
        <w:rPr>
          <w:b/>
          <w:bCs/>
          <w:sz w:val="22"/>
          <w:szCs w:val="22"/>
          <w:u w:val="single"/>
        </w:rPr>
        <w:t>Čl. III. TERMÍN PLNĚNÍ</w:t>
      </w:r>
    </w:p>
    <w:p w:rsidR="005E74F5" w:rsidRPr="00FB13ED" w:rsidRDefault="005E74F5" w:rsidP="00FB13ED">
      <w:pPr>
        <w:overflowPunct/>
        <w:autoSpaceDE/>
        <w:ind w:left="2520"/>
        <w:jc w:val="both"/>
        <w:textAlignment w:val="auto"/>
        <w:rPr>
          <w:rFonts w:ascii="Arial" w:hAnsi="Arial" w:cs="Arial"/>
          <w:b/>
          <w:bCs/>
          <w:sz w:val="22"/>
          <w:szCs w:val="22"/>
        </w:rPr>
      </w:pPr>
    </w:p>
    <w:p w:rsidR="000918D2" w:rsidRPr="00FB13ED" w:rsidRDefault="0025693A" w:rsidP="00FB13ED">
      <w:pPr>
        <w:pStyle w:val="Textvbloku"/>
        <w:numPr>
          <w:ilvl w:val="3"/>
          <w:numId w:val="7"/>
        </w:numPr>
        <w:tabs>
          <w:tab w:val="left" w:pos="900"/>
          <w:tab w:val="left" w:pos="2340"/>
          <w:tab w:val="left" w:pos="4320"/>
          <w:tab w:val="left" w:pos="5940"/>
          <w:tab w:val="left" w:pos="6840"/>
        </w:tabs>
        <w:rPr>
          <w:rFonts w:ascii="Arial" w:hAnsi="Arial" w:cs="Arial"/>
          <w:sz w:val="22"/>
          <w:szCs w:val="22"/>
        </w:rPr>
      </w:pPr>
      <w:r w:rsidRPr="00FB13ED">
        <w:rPr>
          <w:rFonts w:ascii="Arial" w:hAnsi="Arial" w:cs="Arial"/>
          <w:sz w:val="22"/>
          <w:szCs w:val="22"/>
        </w:rPr>
        <w:t>Zhotovitel zahájí práce - po podpisu SOD</w:t>
      </w:r>
    </w:p>
    <w:p w:rsidR="0025693A" w:rsidRPr="00FB13ED" w:rsidRDefault="000918D2" w:rsidP="00FB13ED">
      <w:pPr>
        <w:pStyle w:val="Textvbloku"/>
        <w:tabs>
          <w:tab w:val="left" w:pos="900"/>
          <w:tab w:val="left" w:pos="2340"/>
          <w:tab w:val="left" w:pos="4320"/>
          <w:tab w:val="left" w:pos="5940"/>
          <w:tab w:val="left" w:pos="6840"/>
        </w:tabs>
        <w:ind w:left="360" w:firstLine="0"/>
        <w:rPr>
          <w:rFonts w:ascii="Arial" w:hAnsi="Arial" w:cs="Arial"/>
          <w:color w:val="FF0000"/>
          <w:sz w:val="22"/>
          <w:szCs w:val="22"/>
        </w:rPr>
      </w:pPr>
      <w:r w:rsidRPr="00FB13ED">
        <w:rPr>
          <w:rFonts w:ascii="Arial" w:hAnsi="Arial" w:cs="Arial"/>
          <w:sz w:val="22"/>
          <w:szCs w:val="22"/>
        </w:rPr>
        <w:t>d</w:t>
      </w:r>
      <w:r w:rsidR="0025693A" w:rsidRPr="00FB13ED">
        <w:rPr>
          <w:rFonts w:ascii="Arial" w:hAnsi="Arial" w:cs="Arial"/>
          <w:sz w:val="22"/>
          <w:szCs w:val="22"/>
        </w:rPr>
        <w:t xml:space="preserve">okončení prací </w:t>
      </w:r>
      <w:r w:rsidR="00246957" w:rsidRPr="00FB13ED">
        <w:rPr>
          <w:rFonts w:ascii="Arial" w:hAnsi="Arial" w:cs="Arial"/>
          <w:sz w:val="22"/>
          <w:szCs w:val="22"/>
        </w:rPr>
        <w:t xml:space="preserve"> </w:t>
      </w:r>
      <w:r w:rsidR="0025693A" w:rsidRPr="00FB13ED">
        <w:rPr>
          <w:rFonts w:ascii="Arial" w:hAnsi="Arial" w:cs="Arial"/>
          <w:sz w:val="22"/>
          <w:szCs w:val="22"/>
        </w:rPr>
        <w:t xml:space="preserve">-   do </w:t>
      </w:r>
      <w:r w:rsidR="003363CC">
        <w:rPr>
          <w:rFonts w:ascii="Arial" w:hAnsi="Arial" w:cs="Arial"/>
          <w:sz w:val="22"/>
          <w:szCs w:val="22"/>
        </w:rPr>
        <w:t>90</w:t>
      </w:r>
      <w:r w:rsidR="00A525EC" w:rsidRPr="00FB13ED">
        <w:rPr>
          <w:rFonts w:ascii="Arial" w:hAnsi="Arial" w:cs="Arial"/>
          <w:sz w:val="22"/>
          <w:szCs w:val="22"/>
        </w:rPr>
        <w:t xml:space="preserve"> dnů od </w:t>
      </w:r>
      <w:r w:rsidR="005929BE">
        <w:rPr>
          <w:rFonts w:ascii="Arial" w:hAnsi="Arial" w:cs="Arial"/>
          <w:sz w:val="22"/>
          <w:szCs w:val="22"/>
        </w:rPr>
        <w:t>konečného ujednání ceny.</w:t>
      </w:r>
      <w:r w:rsidR="0025693A" w:rsidRPr="00FB13ED">
        <w:rPr>
          <w:rFonts w:ascii="Arial" w:hAnsi="Arial" w:cs="Arial"/>
          <w:color w:val="FF0000"/>
          <w:sz w:val="22"/>
          <w:szCs w:val="22"/>
        </w:rPr>
        <w:t xml:space="preserve"> </w:t>
      </w:r>
    </w:p>
    <w:p w:rsidR="0025693A" w:rsidRPr="00FB13ED" w:rsidRDefault="0025693A" w:rsidP="00FB13ED">
      <w:pPr>
        <w:pStyle w:val="Textvbloku"/>
        <w:tabs>
          <w:tab w:val="left" w:pos="900"/>
          <w:tab w:val="left" w:pos="2340"/>
          <w:tab w:val="left" w:pos="4320"/>
          <w:tab w:val="left" w:pos="5940"/>
          <w:tab w:val="left" w:pos="6840"/>
        </w:tabs>
        <w:ind w:firstLine="0"/>
        <w:rPr>
          <w:rFonts w:ascii="Arial" w:hAnsi="Arial" w:cs="Arial"/>
          <w:sz w:val="22"/>
          <w:szCs w:val="22"/>
        </w:rPr>
      </w:pPr>
    </w:p>
    <w:p w:rsidR="000918D2" w:rsidRPr="00FB13ED" w:rsidRDefault="0025693A" w:rsidP="00FB13ED">
      <w:pPr>
        <w:pStyle w:val="Odstavecseseznamem"/>
        <w:numPr>
          <w:ilvl w:val="3"/>
          <w:numId w:val="7"/>
        </w:numPr>
        <w:tabs>
          <w:tab w:val="left" w:pos="540"/>
          <w:tab w:val="left" w:pos="900"/>
          <w:tab w:val="left" w:pos="2340"/>
          <w:tab w:val="left" w:pos="4320"/>
          <w:tab w:val="left" w:pos="5940"/>
          <w:tab w:val="left" w:pos="6840"/>
        </w:tabs>
        <w:ind w:right="72"/>
        <w:rPr>
          <w:rFonts w:ascii="Arial" w:hAnsi="Arial" w:cs="Arial"/>
          <w:sz w:val="22"/>
          <w:szCs w:val="22"/>
        </w:rPr>
      </w:pPr>
      <w:r w:rsidRPr="00FB13ED">
        <w:rPr>
          <w:rFonts w:ascii="Arial" w:hAnsi="Arial" w:cs="Arial"/>
          <w:sz w:val="22"/>
          <w:szCs w:val="22"/>
        </w:rPr>
        <w:t xml:space="preserve">Místem plnění je provozovna organizace </w:t>
      </w:r>
      <w:proofErr w:type="gramStart"/>
      <w:r w:rsidR="00246957" w:rsidRPr="00FB13ED">
        <w:rPr>
          <w:rFonts w:ascii="Arial" w:hAnsi="Arial" w:cs="Arial"/>
          <w:sz w:val="22"/>
          <w:szCs w:val="22"/>
        </w:rPr>
        <w:t>zhotovitele :</w:t>
      </w:r>
      <w:proofErr w:type="gramEnd"/>
      <w:r w:rsidR="00246957" w:rsidRPr="00FB13ED">
        <w:rPr>
          <w:rFonts w:eastAsia="Times New Roman" w:cs="Times New Roman"/>
          <w:b/>
          <w:bCs/>
          <w:sz w:val="22"/>
          <w:szCs w:val="22"/>
          <w:lang w:eastAsia="cs-CZ"/>
        </w:rPr>
        <w:t xml:space="preserve"> </w:t>
      </w:r>
    </w:p>
    <w:p w:rsidR="00246957" w:rsidRPr="00FB13ED" w:rsidRDefault="00C50C2E" w:rsidP="00FB13ED">
      <w:pPr>
        <w:pStyle w:val="Odstavecseseznamem"/>
        <w:tabs>
          <w:tab w:val="left" w:pos="540"/>
          <w:tab w:val="left" w:pos="900"/>
          <w:tab w:val="left" w:pos="2340"/>
          <w:tab w:val="left" w:pos="4320"/>
          <w:tab w:val="left" w:pos="5940"/>
          <w:tab w:val="left" w:pos="6840"/>
        </w:tabs>
        <w:ind w:left="360" w:right="72"/>
        <w:rPr>
          <w:rFonts w:ascii="Arial" w:hAnsi="Arial" w:cs="Arial"/>
          <w:sz w:val="22"/>
          <w:szCs w:val="22"/>
        </w:rPr>
      </w:pPr>
      <w:r>
        <w:rPr>
          <w:rFonts w:ascii="Arial" w:hAnsi="Arial" w:cs="Arial"/>
          <w:b/>
          <w:bCs/>
          <w:sz w:val="22"/>
          <w:szCs w:val="22"/>
        </w:rPr>
        <w:t xml:space="preserve">URBAN </w:t>
      </w:r>
      <w:r w:rsidR="00246957" w:rsidRPr="00FB13ED">
        <w:rPr>
          <w:rFonts w:ascii="Arial" w:hAnsi="Arial" w:cs="Arial"/>
          <w:b/>
          <w:bCs/>
          <w:sz w:val="22"/>
          <w:szCs w:val="22"/>
        </w:rPr>
        <w:t>AUTO s.r.o.</w:t>
      </w:r>
    </w:p>
    <w:p w:rsidR="0025693A" w:rsidRPr="00FB13ED" w:rsidRDefault="00246957" w:rsidP="00FB13ED">
      <w:pPr>
        <w:pStyle w:val="Odstavecseseznamem"/>
        <w:tabs>
          <w:tab w:val="left" w:pos="540"/>
          <w:tab w:val="left" w:pos="900"/>
          <w:tab w:val="left" w:pos="2340"/>
          <w:tab w:val="left" w:pos="4320"/>
          <w:tab w:val="left" w:pos="5940"/>
          <w:tab w:val="left" w:pos="6840"/>
        </w:tabs>
        <w:ind w:left="540" w:right="72"/>
        <w:rPr>
          <w:rFonts w:ascii="Arial" w:hAnsi="Arial" w:cs="Arial"/>
          <w:color w:val="FF0000"/>
          <w:sz w:val="22"/>
          <w:szCs w:val="22"/>
        </w:rPr>
      </w:pPr>
      <w:r w:rsidRPr="00FB13ED">
        <w:rPr>
          <w:rFonts w:ascii="Arial" w:hAnsi="Arial" w:cs="Arial"/>
          <w:color w:val="FF0000"/>
          <w:sz w:val="22"/>
          <w:szCs w:val="22"/>
        </w:rPr>
        <w:t xml:space="preserve"> </w:t>
      </w:r>
      <w:r w:rsidR="0025693A" w:rsidRPr="00FB13ED">
        <w:rPr>
          <w:rFonts w:ascii="Arial" w:hAnsi="Arial" w:cs="Arial"/>
          <w:color w:val="FF0000"/>
          <w:sz w:val="22"/>
          <w:szCs w:val="22"/>
        </w:rPr>
        <w:t xml:space="preserve"> </w:t>
      </w:r>
    </w:p>
    <w:p w:rsidR="000918D2" w:rsidRPr="00FB13ED" w:rsidRDefault="005E74F5" w:rsidP="00FB13ED">
      <w:pPr>
        <w:pStyle w:val="Odstavecseseznamem"/>
        <w:numPr>
          <w:ilvl w:val="3"/>
          <w:numId w:val="7"/>
        </w:numPr>
        <w:jc w:val="both"/>
        <w:rPr>
          <w:rFonts w:ascii="Arial" w:hAnsi="Arial" w:cs="Arial"/>
          <w:sz w:val="22"/>
          <w:szCs w:val="22"/>
        </w:rPr>
      </w:pPr>
      <w:r w:rsidRPr="00FB13ED">
        <w:rPr>
          <w:rFonts w:ascii="Arial" w:hAnsi="Arial" w:cs="Arial"/>
          <w:sz w:val="22"/>
          <w:szCs w:val="22"/>
        </w:rPr>
        <w:t>Zhotovitel se zavazuje, že v době ode dne platnosti smlouvy do předání díla, vynaloží veškeré úsilí k zajištění všech podkladů dle „Podmínek zadání zakázky“ nutných pro zahájení realizace provedení díla.</w:t>
      </w:r>
    </w:p>
    <w:p w:rsidR="000918D2" w:rsidRPr="00FB13ED" w:rsidRDefault="000918D2" w:rsidP="00FB13ED">
      <w:pPr>
        <w:pStyle w:val="Odstavecseseznamem"/>
        <w:ind w:left="360"/>
        <w:jc w:val="both"/>
        <w:rPr>
          <w:rFonts w:ascii="Arial" w:hAnsi="Arial" w:cs="Arial"/>
          <w:sz w:val="22"/>
          <w:szCs w:val="22"/>
        </w:rPr>
      </w:pPr>
    </w:p>
    <w:p w:rsidR="005E74F5" w:rsidRPr="00FB13ED" w:rsidRDefault="00FD216B" w:rsidP="00FB13ED">
      <w:pPr>
        <w:pStyle w:val="Odstavecseseznamem"/>
        <w:numPr>
          <w:ilvl w:val="3"/>
          <w:numId w:val="7"/>
        </w:numPr>
        <w:jc w:val="both"/>
        <w:rPr>
          <w:rFonts w:ascii="Arial" w:hAnsi="Arial" w:cs="Arial"/>
          <w:sz w:val="22"/>
          <w:szCs w:val="22"/>
        </w:rPr>
      </w:pPr>
      <w:r w:rsidRPr="00FB13ED">
        <w:rPr>
          <w:rFonts w:ascii="Arial" w:hAnsi="Arial" w:cs="Arial"/>
          <w:sz w:val="22"/>
          <w:szCs w:val="22"/>
        </w:rPr>
        <w:t>V</w:t>
      </w:r>
      <w:r w:rsidR="0025693A" w:rsidRPr="00FB13ED">
        <w:rPr>
          <w:rFonts w:ascii="Arial" w:hAnsi="Arial" w:cs="Arial"/>
          <w:sz w:val="22"/>
          <w:szCs w:val="22"/>
        </w:rPr>
        <w:t>ozidlo</w:t>
      </w:r>
      <w:r w:rsidR="005E74F5" w:rsidRPr="00FB13ED">
        <w:rPr>
          <w:rFonts w:ascii="Arial" w:hAnsi="Arial" w:cs="Arial"/>
          <w:sz w:val="22"/>
          <w:szCs w:val="22"/>
        </w:rPr>
        <w:t xml:space="preserve"> bude </w:t>
      </w:r>
      <w:r w:rsidR="007D511A" w:rsidRPr="00FB13ED">
        <w:rPr>
          <w:rFonts w:ascii="Arial" w:hAnsi="Arial" w:cs="Arial"/>
          <w:sz w:val="22"/>
          <w:szCs w:val="22"/>
        </w:rPr>
        <w:t>předán</w:t>
      </w:r>
      <w:r w:rsidR="0025693A" w:rsidRPr="00FB13ED">
        <w:rPr>
          <w:rFonts w:ascii="Arial" w:hAnsi="Arial" w:cs="Arial"/>
          <w:sz w:val="22"/>
          <w:szCs w:val="22"/>
        </w:rPr>
        <w:t>o</w:t>
      </w:r>
      <w:r w:rsidR="007D511A" w:rsidRPr="00FB13ED">
        <w:rPr>
          <w:rFonts w:ascii="Arial" w:hAnsi="Arial" w:cs="Arial"/>
          <w:sz w:val="22"/>
          <w:szCs w:val="22"/>
        </w:rPr>
        <w:t xml:space="preserve"> zhotoviteli </w:t>
      </w:r>
      <w:r w:rsidRPr="00FB13ED">
        <w:rPr>
          <w:rFonts w:ascii="Arial" w:hAnsi="Arial" w:cs="Arial"/>
          <w:sz w:val="22"/>
          <w:szCs w:val="22"/>
        </w:rPr>
        <w:t xml:space="preserve">k opravě </w:t>
      </w:r>
      <w:r w:rsidR="00C50C2E">
        <w:rPr>
          <w:rFonts w:ascii="Arial" w:hAnsi="Arial" w:cs="Arial"/>
          <w:sz w:val="22"/>
          <w:szCs w:val="22"/>
        </w:rPr>
        <w:t>v Mostě</w:t>
      </w:r>
      <w:r w:rsidR="00276F74" w:rsidRPr="00FB13ED">
        <w:rPr>
          <w:rFonts w:ascii="Arial" w:hAnsi="Arial" w:cs="Arial"/>
          <w:sz w:val="22"/>
          <w:szCs w:val="22"/>
        </w:rPr>
        <w:t xml:space="preserve"> na zákl</w:t>
      </w:r>
      <w:r w:rsidR="00614477" w:rsidRPr="00FB13ED">
        <w:rPr>
          <w:rFonts w:ascii="Arial" w:hAnsi="Arial" w:cs="Arial"/>
          <w:sz w:val="22"/>
          <w:szCs w:val="22"/>
        </w:rPr>
        <w:t xml:space="preserve">adě zápisu o předání a převzetí. Po </w:t>
      </w:r>
      <w:r w:rsidR="00276F74" w:rsidRPr="00FB13ED">
        <w:rPr>
          <w:rFonts w:ascii="Arial" w:hAnsi="Arial" w:cs="Arial"/>
          <w:sz w:val="22"/>
          <w:szCs w:val="22"/>
        </w:rPr>
        <w:t>provedení díla bude toto předáno objednateli na stejném místě rovněž</w:t>
      </w:r>
      <w:r w:rsidR="00502301" w:rsidRPr="00FB13ED">
        <w:rPr>
          <w:rFonts w:ascii="Arial" w:hAnsi="Arial" w:cs="Arial"/>
          <w:sz w:val="22"/>
          <w:szCs w:val="22"/>
        </w:rPr>
        <w:t xml:space="preserve"> </w:t>
      </w:r>
      <w:r w:rsidR="005E74F5" w:rsidRPr="00FB13ED">
        <w:rPr>
          <w:rFonts w:ascii="Arial" w:hAnsi="Arial" w:cs="Arial"/>
          <w:sz w:val="22"/>
          <w:szCs w:val="22"/>
        </w:rPr>
        <w:t>na základě zápisu o předání a převzetí.</w:t>
      </w:r>
      <w:r w:rsidR="00276F74" w:rsidRPr="00FB13ED">
        <w:rPr>
          <w:rFonts w:ascii="Arial" w:hAnsi="Arial" w:cs="Arial"/>
          <w:sz w:val="22"/>
          <w:szCs w:val="22"/>
        </w:rPr>
        <w:t xml:space="preserve"> Předání zhotoviteli bude předcházet podepsání smlouvy o dílo oběma stranami</w:t>
      </w:r>
      <w:r w:rsidR="004C0E2F" w:rsidRPr="00FB13ED">
        <w:rPr>
          <w:rFonts w:ascii="Arial" w:hAnsi="Arial" w:cs="Arial"/>
          <w:sz w:val="22"/>
          <w:szCs w:val="22"/>
        </w:rPr>
        <w:t>,</w:t>
      </w:r>
      <w:r w:rsidR="00FD3E46" w:rsidRPr="00FB13ED">
        <w:rPr>
          <w:rFonts w:ascii="Arial" w:hAnsi="Arial" w:cs="Arial"/>
          <w:sz w:val="22"/>
          <w:szCs w:val="22"/>
        </w:rPr>
        <w:t xml:space="preserve"> </w:t>
      </w:r>
      <w:r w:rsidR="007D511A" w:rsidRPr="00FB13ED">
        <w:rPr>
          <w:rFonts w:ascii="Arial" w:hAnsi="Arial" w:cs="Arial"/>
          <w:sz w:val="22"/>
          <w:szCs w:val="22"/>
        </w:rPr>
        <w:t xml:space="preserve">která </w:t>
      </w:r>
      <w:r w:rsidR="00FD3E46" w:rsidRPr="00FB13ED">
        <w:rPr>
          <w:rFonts w:ascii="Arial" w:hAnsi="Arial" w:cs="Arial"/>
          <w:sz w:val="22"/>
          <w:szCs w:val="22"/>
        </w:rPr>
        <w:t>nabyla účinnosti</w:t>
      </w:r>
      <w:r w:rsidR="00276F74" w:rsidRPr="00FB13ED">
        <w:rPr>
          <w:rFonts w:ascii="Arial" w:hAnsi="Arial" w:cs="Arial"/>
          <w:sz w:val="22"/>
          <w:szCs w:val="22"/>
        </w:rPr>
        <w:t xml:space="preserve"> zveřejněním v registru s</w:t>
      </w:r>
      <w:r w:rsidR="00614477" w:rsidRPr="00FB13ED">
        <w:rPr>
          <w:rFonts w:ascii="Arial" w:hAnsi="Arial" w:cs="Arial"/>
          <w:sz w:val="22"/>
          <w:szCs w:val="22"/>
        </w:rPr>
        <w:t>mluv.</w:t>
      </w:r>
      <w:r w:rsidR="00276F74" w:rsidRPr="00FB13ED">
        <w:rPr>
          <w:rFonts w:ascii="Arial" w:hAnsi="Arial" w:cs="Arial"/>
          <w:sz w:val="22"/>
          <w:szCs w:val="22"/>
        </w:rPr>
        <w:t xml:space="preserve"> </w:t>
      </w:r>
      <w:r w:rsidR="005E74F5" w:rsidRPr="00FB13ED">
        <w:rPr>
          <w:rFonts w:ascii="Arial" w:hAnsi="Arial" w:cs="Arial"/>
          <w:sz w:val="22"/>
          <w:szCs w:val="22"/>
        </w:rPr>
        <w:t xml:space="preserve"> </w:t>
      </w:r>
    </w:p>
    <w:p w:rsidR="005E74F5" w:rsidRPr="00FB13ED" w:rsidRDefault="005E74F5" w:rsidP="00FB13ED">
      <w:pPr>
        <w:pStyle w:val="Zkladntext"/>
        <w:widowControl/>
        <w:rPr>
          <w:b/>
          <w:bCs/>
          <w:sz w:val="22"/>
          <w:szCs w:val="22"/>
          <w:u w:val="single"/>
        </w:rPr>
      </w:pPr>
    </w:p>
    <w:p w:rsidR="00164F7D" w:rsidRPr="00FB13ED" w:rsidRDefault="00164F7D" w:rsidP="00FB13ED">
      <w:pPr>
        <w:pStyle w:val="Zkladntext"/>
        <w:widowControl/>
        <w:jc w:val="center"/>
        <w:rPr>
          <w:b/>
          <w:bCs/>
          <w:sz w:val="22"/>
          <w:szCs w:val="22"/>
          <w:u w:val="single"/>
        </w:rPr>
      </w:pPr>
    </w:p>
    <w:p w:rsidR="005E74F5" w:rsidRPr="00FB13ED" w:rsidRDefault="005E74F5" w:rsidP="00FB13ED">
      <w:pPr>
        <w:pStyle w:val="Zkladntext"/>
        <w:widowControl/>
        <w:jc w:val="center"/>
        <w:rPr>
          <w:b/>
          <w:bCs/>
          <w:sz w:val="22"/>
          <w:szCs w:val="22"/>
          <w:u w:val="single"/>
        </w:rPr>
      </w:pPr>
      <w:r w:rsidRPr="00FB13ED">
        <w:rPr>
          <w:b/>
          <w:bCs/>
          <w:sz w:val="22"/>
          <w:szCs w:val="22"/>
          <w:u w:val="single"/>
        </w:rPr>
        <w:t>Čl. IV. CENA</w:t>
      </w:r>
    </w:p>
    <w:p w:rsidR="005E74F5" w:rsidRPr="00FB13ED" w:rsidRDefault="005E74F5" w:rsidP="009B0D44">
      <w:pPr>
        <w:ind w:left="426"/>
        <w:jc w:val="both"/>
        <w:rPr>
          <w:rFonts w:ascii="Arial" w:hAnsi="Arial" w:cs="Arial"/>
          <w:sz w:val="22"/>
          <w:szCs w:val="22"/>
        </w:rPr>
      </w:pPr>
    </w:p>
    <w:p w:rsidR="00164F7D" w:rsidRDefault="00AD0521" w:rsidP="00AD0521">
      <w:pPr>
        <w:pStyle w:val="Odstavecseseznamem"/>
        <w:numPr>
          <w:ilvl w:val="0"/>
          <w:numId w:val="18"/>
        </w:numPr>
        <w:tabs>
          <w:tab w:val="left" w:pos="426"/>
          <w:tab w:val="left" w:pos="540"/>
          <w:tab w:val="left" w:pos="4320"/>
          <w:tab w:val="left" w:pos="5940"/>
          <w:tab w:val="left" w:pos="6840"/>
        </w:tabs>
        <w:ind w:left="426" w:right="72" w:hanging="426"/>
        <w:jc w:val="both"/>
        <w:rPr>
          <w:rFonts w:ascii="Arial" w:hAnsi="Arial" w:cs="Arial"/>
          <w:sz w:val="22"/>
          <w:szCs w:val="22"/>
        </w:rPr>
      </w:pPr>
      <w:r>
        <w:rPr>
          <w:rFonts w:ascii="Arial" w:hAnsi="Arial" w:cs="Arial"/>
          <w:sz w:val="22"/>
          <w:szCs w:val="22"/>
        </w:rPr>
        <w:t>Předběžná c</w:t>
      </w:r>
      <w:r w:rsidR="000044CB">
        <w:rPr>
          <w:rFonts w:ascii="Arial" w:hAnsi="Arial" w:cs="Arial"/>
          <w:sz w:val="22"/>
          <w:szCs w:val="22"/>
        </w:rPr>
        <w:t>e</w:t>
      </w:r>
      <w:r w:rsidR="0025693A" w:rsidRPr="00D7263C">
        <w:rPr>
          <w:rFonts w:ascii="Arial" w:hAnsi="Arial" w:cs="Arial"/>
          <w:sz w:val="22"/>
          <w:szCs w:val="22"/>
        </w:rPr>
        <w:t xml:space="preserve">na za provedení díla činí </w:t>
      </w:r>
      <w:r w:rsidR="00164F7D" w:rsidRPr="00D7263C">
        <w:rPr>
          <w:rFonts w:ascii="Arial" w:hAnsi="Arial" w:cs="Arial"/>
          <w:sz w:val="22"/>
          <w:szCs w:val="22"/>
        </w:rPr>
        <w:t xml:space="preserve"> </w:t>
      </w:r>
      <w:r>
        <w:rPr>
          <w:rFonts w:ascii="Arial" w:hAnsi="Arial" w:cs="Arial"/>
          <w:sz w:val="22"/>
          <w:szCs w:val="22"/>
        </w:rPr>
        <w:t xml:space="preserve">dle předpokládaného rozsahu </w:t>
      </w:r>
      <w:r w:rsidRPr="00D7263C">
        <w:rPr>
          <w:rFonts w:ascii="Arial" w:hAnsi="Arial" w:cs="Arial"/>
          <w:sz w:val="22"/>
          <w:szCs w:val="22"/>
        </w:rPr>
        <w:t xml:space="preserve">opravy vyčíslené Záznamem o poškození vozidla pojišťovny </w:t>
      </w:r>
      <w:proofErr w:type="spellStart"/>
      <w:r w:rsidRPr="00D7263C">
        <w:rPr>
          <w:rFonts w:ascii="Arial" w:hAnsi="Arial" w:cs="Arial"/>
          <w:sz w:val="22"/>
          <w:szCs w:val="22"/>
        </w:rPr>
        <w:t>Uniqa</w:t>
      </w:r>
      <w:proofErr w:type="spellEnd"/>
      <w:r w:rsidRPr="00D7263C">
        <w:rPr>
          <w:rFonts w:ascii="Arial" w:hAnsi="Arial" w:cs="Arial"/>
          <w:sz w:val="22"/>
          <w:szCs w:val="22"/>
        </w:rPr>
        <w:t xml:space="preserve"> č.3450870119/001 ze dne </w:t>
      </w:r>
      <w:proofErr w:type="gramStart"/>
      <w:r w:rsidRPr="00D7263C">
        <w:rPr>
          <w:rFonts w:ascii="Arial" w:hAnsi="Arial" w:cs="Arial"/>
          <w:sz w:val="22"/>
          <w:szCs w:val="22"/>
        </w:rPr>
        <w:t>13.2.2019</w:t>
      </w:r>
      <w:proofErr w:type="gramEnd"/>
      <w:r w:rsidRPr="00D7263C">
        <w:rPr>
          <w:rFonts w:ascii="Arial" w:hAnsi="Arial" w:cs="Arial"/>
          <w:sz w:val="22"/>
          <w:szCs w:val="22"/>
        </w:rPr>
        <w:t xml:space="preserve">. </w:t>
      </w:r>
      <w:r>
        <w:rPr>
          <w:rFonts w:ascii="Arial" w:hAnsi="Arial" w:cs="Arial"/>
          <w:sz w:val="22"/>
          <w:szCs w:val="22"/>
        </w:rPr>
        <w:t xml:space="preserve">(viz příloha)  </w:t>
      </w:r>
      <w:r w:rsidR="000918D2" w:rsidRPr="00D7263C">
        <w:rPr>
          <w:rFonts w:ascii="Arial" w:hAnsi="Arial" w:cs="Arial"/>
          <w:sz w:val="22"/>
          <w:szCs w:val="22"/>
        </w:rPr>
        <w:t>85 458</w:t>
      </w:r>
      <w:r w:rsidR="0025693A" w:rsidRPr="00D7263C">
        <w:rPr>
          <w:rFonts w:ascii="Arial" w:hAnsi="Arial" w:cs="Arial"/>
          <w:bCs/>
          <w:sz w:val="22"/>
          <w:szCs w:val="22"/>
        </w:rPr>
        <w:t>,- Kč (bez DPH )</w:t>
      </w:r>
      <w:r w:rsidR="009B0D44">
        <w:rPr>
          <w:rFonts w:ascii="Arial" w:hAnsi="Arial" w:cs="Arial"/>
          <w:sz w:val="22"/>
          <w:szCs w:val="22"/>
        </w:rPr>
        <w:t xml:space="preserve"> </w:t>
      </w:r>
    </w:p>
    <w:p w:rsidR="00AD0521" w:rsidRDefault="00AD0521" w:rsidP="00AD0521">
      <w:pPr>
        <w:tabs>
          <w:tab w:val="left" w:pos="426"/>
          <w:tab w:val="left" w:pos="540"/>
          <w:tab w:val="left" w:pos="4320"/>
          <w:tab w:val="left" w:pos="5940"/>
          <w:tab w:val="left" w:pos="6840"/>
        </w:tabs>
        <w:ind w:right="72"/>
        <w:jc w:val="both"/>
        <w:rPr>
          <w:rFonts w:ascii="Arial" w:hAnsi="Arial" w:cs="Arial"/>
          <w:sz w:val="22"/>
          <w:szCs w:val="22"/>
        </w:rPr>
      </w:pPr>
    </w:p>
    <w:p w:rsidR="007F15F8" w:rsidRDefault="00B740A6" w:rsidP="007F15F8">
      <w:pPr>
        <w:pStyle w:val="Odstavecseseznamem"/>
        <w:numPr>
          <w:ilvl w:val="0"/>
          <w:numId w:val="18"/>
        </w:numPr>
        <w:tabs>
          <w:tab w:val="left" w:pos="426"/>
          <w:tab w:val="left" w:pos="540"/>
          <w:tab w:val="left" w:pos="900"/>
          <w:tab w:val="left" w:pos="2340"/>
          <w:tab w:val="left" w:pos="4320"/>
          <w:tab w:val="left" w:pos="5940"/>
          <w:tab w:val="left" w:pos="6840"/>
        </w:tabs>
        <w:ind w:left="426" w:right="72" w:hanging="426"/>
        <w:jc w:val="both"/>
        <w:rPr>
          <w:rFonts w:ascii="Arial" w:hAnsi="Arial" w:cs="Arial"/>
          <w:sz w:val="22"/>
          <w:szCs w:val="22"/>
        </w:rPr>
      </w:pPr>
      <w:r w:rsidRPr="00B740A6">
        <w:rPr>
          <w:rFonts w:ascii="Arial" w:hAnsi="Arial" w:cs="Arial"/>
          <w:sz w:val="22"/>
          <w:szCs w:val="22"/>
        </w:rPr>
        <w:t xml:space="preserve">Konečná </w:t>
      </w:r>
      <w:r w:rsidR="00AD0521" w:rsidRPr="00B740A6">
        <w:rPr>
          <w:rFonts w:ascii="Arial" w:hAnsi="Arial" w:cs="Arial"/>
          <w:sz w:val="22"/>
          <w:szCs w:val="22"/>
        </w:rPr>
        <w:t xml:space="preserve">cena bude určena a následně protokolárně </w:t>
      </w:r>
      <w:r w:rsidR="005929BE">
        <w:rPr>
          <w:rFonts w:ascii="Arial" w:hAnsi="Arial" w:cs="Arial"/>
          <w:sz w:val="22"/>
          <w:szCs w:val="22"/>
        </w:rPr>
        <w:t xml:space="preserve">upřesněna a </w:t>
      </w:r>
      <w:r w:rsidR="00AD0521" w:rsidRPr="00B740A6">
        <w:rPr>
          <w:rFonts w:ascii="Arial" w:hAnsi="Arial" w:cs="Arial"/>
          <w:sz w:val="22"/>
          <w:szCs w:val="22"/>
        </w:rPr>
        <w:t xml:space="preserve">potvrzena oběma stranami po částečné </w:t>
      </w:r>
      <w:r w:rsidRPr="00B740A6">
        <w:rPr>
          <w:rFonts w:ascii="Arial" w:hAnsi="Arial" w:cs="Arial"/>
          <w:sz w:val="22"/>
          <w:szCs w:val="22"/>
        </w:rPr>
        <w:t xml:space="preserve">demontáži </w:t>
      </w:r>
      <w:r w:rsidR="00AD0521" w:rsidRPr="00B740A6">
        <w:rPr>
          <w:rFonts w:ascii="Arial" w:hAnsi="Arial" w:cs="Arial"/>
          <w:sz w:val="22"/>
          <w:szCs w:val="22"/>
        </w:rPr>
        <w:t xml:space="preserve">vozidla </w:t>
      </w:r>
      <w:r w:rsidRPr="00B740A6">
        <w:rPr>
          <w:rFonts w:ascii="Arial" w:hAnsi="Arial" w:cs="Arial"/>
          <w:sz w:val="22"/>
          <w:szCs w:val="22"/>
        </w:rPr>
        <w:t xml:space="preserve">a provedení druhé prohlídky technikem pojišťovny </w:t>
      </w:r>
      <w:proofErr w:type="spellStart"/>
      <w:r w:rsidRPr="00B740A6">
        <w:rPr>
          <w:rFonts w:ascii="Arial" w:hAnsi="Arial" w:cs="Arial"/>
          <w:sz w:val="22"/>
          <w:szCs w:val="22"/>
        </w:rPr>
        <w:t>Uniqa</w:t>
      </w:r>
      <w:proofErr w:type="spellEnd"/>
      <w:r w:rsidRPr="00B740A6">
        <w:rPr>
          <w:rFonts w:ascii="Arial" w:hAnsi="Arial" w:cs="Arial"/>
          <w:sz w:val="22"/>
          <w:szCs w:val="22"/>
        </w:rPr>
        <w:t xml:space="preserve"> tak, aby tato konečná cena odpovídala smluvním podmínkám poji</w:t>
      </w:r>
      <w:r>
        <w:rPr>
          <w:rFonts w:ascii="Arial" w:hAnsi="Arial" w:cs="Arial"/>
          <w:sz w:val="22"/>
          <w:szCs w:val="22"/>
        </w:rPr>
        <w:t xml:space="preserve">šťovny </w:t>
      </w:r>
      <w:proofErr w:type="spellStart"/>
      <w:r>
        <w:rPr>
          <w:rFonts w:ascii="Arial" w:hAnsi="Arial" w:cs="Arial"/>
          <w:sz w:val="22"/>
          <w:szCs w:val="22"/>
        </w:rPr>
        <w:t>Uniqa</w:t>
      </w:r>
      <w:proofErr w:type="spellEnd"/>
      <w:r>
        <w:rPr>
          <w:rFonts w:ascii="Arial" w:hAnsi="Arial" w:cs="Arial"/>
          <w:sz w:val="22"/>
          <w:szCs w:val="22"/>
        </w:rPr>
        <w:t>.</w:t>
      </w:r>
    </w:p>
    <w:p w:rsidR="005929BE" w:rsidRPr="005929BE" w:rsidRDefault="005929BE" w:rsidP="005929BE">
      <w:pPr>
        <w:pStyle w:val="Odstavecseseznamem"/>
        <w:rPr>
          <w:rFonts w:ascii="Arial" w:hAnsi="Arial" w:cs="Arial"/>
          <w:sz w:val="22"/>
          <w:szCs w:val="22"/>
        </w:rPr>
      </w:pPr>
    </w:p>
    <w:p w:rsidR="005929BE" w:rsidRDefault="005929BE" w:rsidP="007F15F8">
      <w:pPr>
        <w:pStyle w:val="Odstavecseseznamem"/>
        <w:numPr>
          <w:ilvl w:val="0"/>
          <w:numId w:val="18"/>
        </w:numPr>
        <w:tabs>
          <w:tab w:val="left" w:pos="426"/>
          <w:tab w:val="left" w:pos="540"/>
          <w:tab w:val="left" w:pos="900"/>
          <w:tab w:val="left" w:pos="2340"/>
          <w:tab w:val="left" w:pos="4320"/>
          <w:tab w:val="left" w:pos="5940"/>
          <w:tab w:val="left" w:pos="6840"/>
        </w:tabs>
        <w:ind w:left="426" w:right="72" w:hanging="426"/>
        <w:jc w:val="both"/>
        <w:rPr>
          <w:rFonts w:ascii="Arial" w:hAnsi="Arial" w:cs="Arial"/>
          <w:sz w:val="22"/>
          <w:szCs w:val="22"/>
        </w:rPr>
      </w:pPr>
      <w:r>
        <w:rPr>
          <w:rFonts w:ascii="Arial" w:hAnsi="Arial" w:cs="Arial"/>
          <w:sz w:val="22"/>
          <w:szCs w:val="22"/>
        </w:rPr>
        <w:t>Částečná demontáž a provedení druhé prohlídky bude provedeno zdarma.</w:t>
      </w:r>
    </w:p>
    <w:p w:rsidR="005929BE" w:rsidRPr="005929BE" w:rsidRDefault="005929BE" w:rsidP="005929BE">
      <w:pPr>
        <w:pStyle w:val="Odstavecseseznamem"/>
        <w:rPr>
          <w:rFonts w:ascii="Arial" w:hAnsi="Arial" w:cs="Arial"/>
          <w:sz w:val="22"/>
          <w:szCs w:val="22"/>
        </w:rPr>
      </w:pPr>
    </w:p>
    <w:p w:rsidR="005929BE" w:rsidRDefault="005929BE" w:rsidP="007F15F8">
      <w:pPr>
        <w:pStyle w:val="Odstavecseseznamem"/>
        <w:numPr>
          <w:ilvl w:val="0"/>
          <w:numId w:val="18"/>
        </w:numPr>
        <w:tabs>
          <w:tab w:val="left" w:pos="426"/>
          <w:tab w:val="left" w:pos="540"/>
          <w:tab w:val="left" w:pos="900"/>
          <w:tab w:val="left" w:pos="2340"/>
          <w:tab w:val="left" w:pos="4320"/>
          <w:tab w:val="left" w:pos="5940"/>
          <w:tab w:val="left" w:pos="6840"/>
        </w:tabs>
        <w:ind w:left="426" w:right="72" w:hanging="426"/>
        <w:jc w:val="both"/>
        <w:rPr>
          <w:rFonts w:ascii="Arial" w:hAnsi="Arial" w:cs="Arial"/>
          <w:sz w:val="22"/>
          <w:szCs w:val="22"/>
        </w:rPr>
      </w:pPr>
      <w:r>
        <w:rPr>
          <w:rFonts w:ascii="Arial" w:hAnsi="Arial" w:cs="Arial"/>
          <w:sz w:val="22"/>
          <w:szCs w:val="22"/>
        </w:rPr>
        <w:t xml:space="preserve">Vlastní oprava vozidla začne nejdříve po protokolárním ujednání konečné ceny dle </w:t>
      </w:r>
      <w:proofErr w:type="spellStart"/>
      <w:proofErr w:type="gramStart"/>
      <w:r>
        <w:rPr>
          <w:rFonts w:ascii="Arial" w:hAnsi="Arial" w:cs="Arial"/>
          <w:sz w:val="22"/>
          <w:szCs w:val="22"/>
        </w:rPr>
        <w:t>čl.IV</w:t>
      </w:r>
      <w:proofErr w:type="spellEnd"/>
      <w:proofErr w:type="gramEnd"/>
      <w:r>
        <w:rPr>
          <w:rFonts w:ascii="Arial" w:hAnsi="Arial" w:cs="Arial"/>
          <w:sz w:val="22"/>
          <w:szCs w:val="22"/>
        </w:rPr>
        <w:t xml:space="preserve"> odst. 2. </w:t>
      </w:r>
    </w:p>
    <w:p w:rsidR="00B740A6" w:rsidRPr="00B740A6" w:rsidRDefault="00B740A6" w:rsidP="00B740A6">
      <w:pPr>
        <w:tabs>
          <w:tab w:val="left" w:pos="426"/>
          <w:tab w:val="left" w:pos="540"/>
          <w:tab w:val="left" w:pos="900"/>
          <w:tab w:val="left" w:pos="2340"/>
          <w:tab w:val="left" w:pos="4320"/>
          <w:tab w:val="left" w:pos="5940"/>
          <w:tab w:val="left" w:pos="6840"/>
        </w:tabs>
        <w:ind w:right="72"/>
        <w:jc w:val="both"/>
        <w:rPr>
          <w:rFonts w:ascii="Arial" w:hAnsi="Arial" w:cs="Arial"/>
          <w:sz w:val="22"/>
          <w:szCs w:val="22"/>
        </w:rPr>
      </w:pPr>
    </w:p>
    <w:p w:rsidR="007F15F8" w:rsidRPr="007F15F8" w:rsidRDefault="00164F7D" w:rsidP="007F15F8">
      <w:pPr>
        <w:pStyle w:val="Odstavecseseznamem"/>
        <w:numPr>
          <w:ilvl w:val="0"/>
          <w:numId w:val="18"/>
        </w:numPr>
        <w:tabs>
          <w:tab w:val="left" w:pos="426"/>
          <w:tab w:val="left" w:pos="540"/>
          <w:tab w:val="left" w:pos="2340"/>
          <w:tab w:val="left" w:pos="4320"/>
          <w:tab w:val="left" w:pos="5940"/>
          <w:tab w:val="left" w:pos="6840"/>
        </w:tabs>
        <w:ind w:left="426" w:right="72" w:hanging="426"/>
        <w:rPr>
          <w:rFonts w:ascii="Arial" w:hAnsi="Arial" w:cs="Arial"/>
          <w:sz w:val="22"/>
          <w:szCs w:val="22"/>
        </w:rPr>
      </w:pPr>
      <w:r w:rsidRPr="007F15F8">
        <w:rPr>
          <w:rFonts w:ascii="Arial" w:hAnsi="Arial" w:cs="Arial"/>
          <w:sz w:val="22"/>
          <w:szCs w:val="22"/>
        </w:rPr>
        <w:t xml:space="preserve">V případě, že si plnění díla vyžádá překročení </w:t>
      </w:r>
      <w:r w:rsidR="009C6087" w:rsidRPr="007F15F8">
        <w:rPr>
          <w:rFonts w:ascii="Arial" w:hAnsi="Arial" w:cs="Arial"/>
          <w:sz w:val="22"/>
          <w:szCs w:val="22"/>
        </w:rPr>
        <w:t xml:space="preserve">odhadované </w:t>
      </w:r>
      <w:r w:rsidRPr="007F15F8">
        <w:rPr>
          <w:rFonts w:ascii="Arial" w:hAnsi="Arial" w:cs="Arial"/>
          <w:sz w:val="22"/>
          <w:szCs w:val="22"/>
        </w:rPr>
        <w:t xml:space="preserve">ceny z důvodu navýšení </w:t>
      </w:r>
    </w:p>
    <w:p w:rsidR="00164F7D" w:rsidRPr="007F15F8" w:rsidRDefault="007F15F8" w:rsidP="007F15F8">
      <w:pPr>
        <w:tabs>
          <w:tab w:val="left" w:pos="540"/>
          <w:tab w:val="left" w:pos="900"/>
          <w:tab w:val="left" w:pos="2340"/>
          <w:tab w:val="left" w:pos="4320"/>
          <w:tab w:val="left" w:pos="5940"/>
          <w:tab w:val="left" w:pos="6840"/>
        </w:tabs>
        <w:ind w:left="426" w:right="72" w:hanging="426"/>
        <w:rPr>
          <w:rFonts w:eastAsia="Times New Roman" w:cs="Times New Roman"/>
          <w:bCs/>
          <w:lang w:eastAsia="cs-CZ"/>
        </w:rPr>
      </w:pPr>
      <w:r>
        <w:rPr>
          <w:rFonts w:ascii="Arial" w:hAnsi="Arial" w:cs="Arial"/>
          <w:sz w:val="22"/>
          <w:szCs w:val="22"/>
        </w:rPr>
        <w:lastRenderedPageBreak/>
        <w:tab/>
      </w:r>
      <w:r w:rsidR="00164F7D" w:rsidRPr="00D7263C">
        <w:rPr>
          <w:rFonts w:ascii="Arial" w:hAnsi="Arial" w:cs="Arial"/>
          <w:sz w:val="22"/>
          <w:szCs w:val="22"/>
        </w:rPr>
        <w:t>rozsahu</w:t>
      </w:r>
      <w:r w:rsidR="00FB13ED" w:rsidRPr="00D7263C">
        <w:rPr>
          <w:rFonts w:ascii="Arial" w:hAnsi="Arial" w:cs="Arial"/>
          <w:sz w:val="22"/>
          <w:szCs w:val="22"/>
        </w:rPr>
        <w:t xml:space="preserve"> </w:t>
      </w:r>
      <w:r w:rsidR="00164F7D" w:rsidRPr="00D7263C">
        <w:rPr>
          <w:rFonts w:ascii="Arial" w:hAnsi="Arial" w:cs="Arial"/>
          <w:sz w:val="22"/>
          <w:szCs w:val="22"/>
        </w:rPr>
        <w:t>a náročnosti, které v období uzavření smlouvy nebylo možno předvídat, bude tato situace řešena jednáním smluvních stran s</w:t>
      </w:r>
      <w:r>
        <w:rPr>
          <w:rFonts w:ascii="Arial" w:hAnsi="Arial" w:cs="Arial"/>
          <w:sz w:val="22"/>
          <w:szCs w:val="22"/>
        </w:rPr>
        <w:t xml:space="preserve"> nutným souhlasem </w:t>
      </w:r>
      <w:proofErr w:type="gramStart"/>
      <w:r>
        <w:rPr>
          <w:rFonts w:ascii="Arial" w:hAnsi="Arial" w:cs="Arial"/>
          <w:sz w:val="22"/>
          <w:szCs w:val="22"/>
        </w:rPr>
        <w:t xml:space="preserve">objednatele, </w:t>
      </w:r>
      <w:r w:rsidR="00164F7D" w:rsidRPr="00D7263C">
        <w:rPr>
          <w:rFonts w:ascii="Arial" w:hAnsi="Arial" w:cs="Arial"/>
          <w:sz w:val="22"/>
          <w:szCs w:val="22"/>
        </w:rPr>
        <w:t xml:space="preserve"> </w:t>
      </w:r>
      <w:r w:rsidR="002C367D">
        <w:rPr>
          <w:rFonts w:ascii="Arial" w:hAnsi="Arial" w:cs="Arial"/>
          <w:sz w:val="22"/>
          <w:szCs w:val="22"/>
        </w:rPr>
        <w:t>písemným</w:t>
      </w:r>
      <w:proofErr w:type="gramEnd"/>
      <w:r w:rsidR="002C367D">
        <w:rPr>
          <w:rFonts w:ascii="Arial" w:hAnsi="Arial" w:cs="Arial"/>
          <w:sz w:val="22"/>
          <w:szCs w:val="22"/>
        </w:rPr>
        <w:t xml:space="preserve"> </w:t>
      </w:r>
      <w:r w:rsidR="00164F7D" w:rsidRPr="00D7263C">
        <w:rPr>
          <w:rFonts w:ascii="Arial" w:hAnsi="Arial" w:cs="Arial"/>
          <w:sz w:val="22"/>
          <w:szCs w:val="22"/>
        </w:rPr>
        <w:t>doplněním zápisu v zakázkovém listu o opravě</w:t>
      </w:r>
      <w:r w:rsidR="001F0E5B">
        <w:rPr>
          <w:rFonts w:ascii="Arial" w:hAnsi="Arial" w:cs="Arial"/>
          <w:sz w:val="22"/>
          <w:szCs w:val="22"/>
        </w:rPr>
        <w:t xml:space="preserve"> a </w:t>
      </w:r>
      <w:r w:rsidRPr="007F15F8">
        <w:rPr>
          <w:rFonts w:ascii="Arial" w:eastAsia="Times New Roman" w:hAnsi="Arial" w:cs="Arial"/>
          <w:bCs/>
          <w:sz w:val="22"/>
          <w:szCs w:val="22"/>
          <w:lang w:eastAsia="cs-CZ"/>
        </w:rPr>
        <w:t>uzavření příslušného dodatku ke smlouvě</w:t>
      </w:r>
      <w:r>
        <w:rPr>
          <w:rFonts w:ascii="Arial" w:eastAsia="Times New Roman" w:hAnsi="Arial" w:cs="Arial"/>
          <w:bCs/>
          <w:sz w:val="22"/>
          <w:szCs w:val="22"/>
          <w:lang w:eastAsia="cs-CZ"/>
        </w:rPr>
        <w:t xml:space="preserve"> ještě před </w:t>
      </w:r>
      <w:r w:rsidR="000044CB">
        <w:rPr>
          <w:rFonts w:ascii="Arial" w:eastAsia="Times New Roman" w:hAnsi="Arial" w:cs="Arial"/>
          <w:bCs/>
          <w:sz w:val="22"/>
          <w:szCs w:val="22"/>
          <w:lang w:eastAsia="cs-CZ"/>
        </w:rPr>
        <w:t>dalším pokračování v plnění díla</w:t>
      </w:r>
      <w:r w:rsidRPr="007F15F8">
        <w:rPr>
          <w:rFonts w:ascii="Arial" w:eastAsia="Times New Roman" w:hAnsi="Arial" w:cs="Arial"/>
          <w:bCs/>
          <w:sz w:val="22"/>
          <w:szCs w:val="22"/>
          <w:lang w:eastAsia="cs-CZ"/>
        </w:rPr>
        <w:t>.</w:t>
      </w:r>
    </w:p>
    <w:p w:rsidR="00FB13ED" w:rsidRPr="00D7263C" w:rsidRDefault="00FB13ED" w:rsidP="007F15F8">
      <w:pPr>
        <w:tabs>
          <w:tab w:val="left" w:pos="540"/>
          <w:tab w:val="left" w:pos="900"/>
          <w:tab w:val="left" w:pos="2340"/>
          <w:tab w:val="left" w:pos="4320"/>
          <w:tab w:val="left" w:pos="5940"/>
          <w:tab w:val="left" w:pos="6840"/>
        </w:tabs>
        <w:ind w:left="426" w:right="72" w:hanging="900"/>
        <w:jc w:val="both"/>
        <w:rPr>
          <w:rFonts w:ascii="Arial" w:hAnsi="Arial" w:cs="Arial"/>
          <w:sz w:val="22"/>
          <w:szCs w:val="22"/>
        </w:rPr>
      </w:pPr>
    </w:p>
    <w:p w:rsidR="0025693A" w:rsidRPr="00D7263C" w:rsidRDefault="009B0E4B" w:rsidP="00116AED">
      <w:pPr>
        <w:pStyle w:val="Odstavecseseznamem"/>
        <w:numPr>
          <w:ilvl w:val="0"/>
          <w:numId w:val="18"/>
        </w:numPr>
        <w:tabs>
          <w:tab w:val="left" w:pos="540"/>
          <w:tab w:val="left" w:pos="900"/>
          <w:tab w:val="left" w:pos="2340"/>
          <w:tab w:val="left" w:pos="4320"/>
          <w:tab w:val="left" w:pos="5940"/>
          <w:tab w:val="left" w:pos="6840"/>
        </w:tabs>
        <w:ind w:left="426" w:right="72"/>
        <w:jc w:val="both"/>
        <w:rPr>
          <w:rFonts w:ascii="Arial" w:hAnsi="Arial" w:cs="Arial"/>
          <w:sz w:val="22"/>
          <w:szCs w:val="22"/>
        </w:rPr>
      </w:pPr>
      <w:r>
        <w:rPr>
          <w:rFonts w:ascii="Arial" w:hAnsi="Arial" w:cs="Arial"/>
          <w:color w:val="000000"/>
          <w:sz w:val="22"/>
          <w:szCs w:val="22"/>
          <w:lang w:eastAsia="cs-CZ"/>
        </w:rPr>
        <w:t>Úprava ceny dle čl. IV odst. 2 bude stanovena podrobnou kalkulací dodaných dílů a práce</w:t>
      </w:r>
      <w:r w:rsidR="0025693A" w:rsidRPr="00D7263C">
        <w:rPr>
          <w:rFonts w:ascii="Arial" w:hAnsi="Arial" w:cs="Arial"/>
          <w:sz w:val="22"/>
          <w:szCs w:val="22"/>
        </w:rPr>
        <w:t xml:space="preserve">. </w:t>
      </w:r>
    </w:p>
    <w:p w:rsidR="00164F7D" w:rsidRPr="00D7263C" w:rsidRDefault="00164F7D" w:rsidP="00116AED">
      <w:pPr>
        <w:tabs>
          <w:tab w:val="left" w:pos="540"/>
          <w:tab w:val="left" w:pos="900"/>
          <w:tab w:val="left" w:pos="2340"/>
          <w:tab w:val="left" w:pos="4320"/>
          <w:tab w:val="left" w:pos="5940"/>
          <w:tab w:val="left" w:pos="6840"/>
        </w:tabs>
        <w:ind w:left="426" w:right="72"/>
        <w:jc w:val="both"/>
        <w:rPr>
          <w:rFonts w:ascii="Arial" w:hAnsi="Arial" w:cs="Arial"/>
          <w:sz w:val="22"/>
          <w:szCs w:val="22"/>
        </w:rPr>
      </w:pPr>
    </w:p>
    <w:p w:rsidR="0025693A" w:rsidRPr="00D7263C" w:rsidRDefault="0025693A" w:rsidP="00116AED">
      <w:pPr>
        <w:pStyle w:val="Odstavecseseznamem"/>
        <w:numPr>
          <w:ilvl w:val="0"/>
          <w:numId w:val="18"/>
        </w:numPr>
        <w:tabs>
          <w:tab w:val="left" w:pos="540"/>
          <w:tab w:val="left" w:pos="900"/>
          <w:tab w:val="left" w:pos="2340"/>
          <w:tab w:val="left" w:pos="4320"/>
          <w:tab w:val="left" w:pos="5940"/>
          <w:tab w:val="left" w:pos="6840"/>
        </w:tabs>
        <w:ind w:left="426" w:right="72"/>
        <w:jc w:val="both"/>
        <w:rPr>
          <w:rFonts w:ascii="Arial" w:hAnsi="Arial" w:cs="Arial"/>
          <w:sz w:val="22"/>
          <w:szCs w:val="22"/>
        </w:rPr>
      </w:pPr>
      <w:r w:rsidRPr="00D7263C">
        <w:rPr>
          <w:rFonts w:ascii="Arial" w:hAnsi="Arial" w:cs="Arial"/>
          <w:sz w:val="22"/>
          <w:szCs w:val="22"/>
        </w:rPr>
        <w:t>Objednatel prohlašuje, že má zajištěny prostředky na zaplacení této ceny.</w:t>
      </w:r>
    </w:p>
    <w:p w:rsidR="0025693A" w:rsidRPr="00D7263C" w:rsidRDefault="0025693A" w:rsidP="00116AED">
      <w:pPr>
        <w:tabs>
          <w:tab w:val="left" w:pos="540"/>
          <w:tab w:val="left" w:pos="900"/>
          <w:tab w:val="left" w:pos="2340"/>
          <w:tab w:val="left" w:pos="4320"/>
          <w:tab w:val="left" w:pos="5940"/>
          <w:tab w:val="left" w:pos="6840"/>
        </w:tabs>
        <w:ind w:left="426" w:right="72"/>
        <w:jc w:val="both"/>
        <w:rPr>
          <w:rFonts w:ascii="Arial" w:hAnsi="Arial" w:cs="Arial"/>
        </w:rPr>
      </w:pPr>
    </w:p>
    <w:p w:rsidR="005E74F5" w:rsidRPr="00D7263C" w:rsidRDefault="005E74F5" w:rsidP="00116AED">
      <w:pPr>
        <w:pStyle w:val="Odstavecseseznamem"/>
        <w:numPr>
          <w:ilvl w:val="0"/>
          <w:numId w:val="18"/>
        </w:numPr>
        <w:ind w:left="426"/>
        <w:jc w:val="both"/>
        <w:rPr>
          <w:rFonts w:ascii="Arial" w:hAnsi="Arial" w:cs="Arial"/>
          <w:sz w:val="22"/>
          <w:szCs w:val="22"/>
        </w:rPr>
      </w:pPr>
      <w:r w:rsidRPr="00D7263C">
        <w:rPr>
          <w:rFonts w:ascii="Arial" w:hAnsi="Arial" w:cs="Arial"/>
          <w:sz w:val="22"/>
          <w:szCs w:val="22"/>
        </w:rPr>
        <w:t>Smluvní strany výslovně prohlašují, že touto smlouvou sjednaná cena za provedení díla</w:t>
      </w:r>
      <w:r w:rsidR="00D7263C">
        <w:rPr>
          <w:rFonts w:ascii="Arial" w:hAnsi="Arial" w:cs="Arial"/>
          <w:sz w:val="22"/>
          <w:szCs w:val="22"/>
        </w:rPr>
        <w:t xml:space="preserve"> </w:t>
      </w:r>
      <w:r w:rsidRPr="00D7263C">
        <w:rPr>
          <w:rFonts w:ascii="Arial" w:hAnsi="Arial" w:cs="Arial"/>
          <w:sz w:val="22"/>
          <w:szCs w:val="22"/>
        </w:rPr>
        <w:t>není považována za skutečnost tvořící obchodní taj</w:t>
      </w:r>
      <w:r w:rsidR="005F033C" w:rsidRPr="00D7263C">
        <w:rPr>
          <w:rFonts w:ascii="Arial" w:hAnsi="Arial" w:cs="Arial"/>
          <w:sz w:val="22"/>
          <w:szCs w:val="22"/>
        </w:rPr>
        <w:t>emství ve smyslu ustanovení § 504</w:t>
      </w:r>
      <w:r w:rsidRPr="00D7263C">
        <w:rPr>
          <w:rFonts w:ascii="Arial" w:hAnsi="Arial" w:cs="Arial"/>
          <w:sz w:val="22"/>
          <w:szCs w:val="22"/>
        </w:rPr>
        <w:t xml:space="preserve"> z. </w:t>
      </w:r>
      <w:proofErr w:type="gramStart"/>
      <w:r w:rsidRPr="00D7263C">
        <w:rPr>
          <w:rFonts w:ascii="Arial" w:hAnsi="Arial" w:cs="Arial"/>
          <w:sz w:val="22"/>
          <w:szCs w:val="22"/>
        </w:rPr>
        <w:t>č</w:t>
      </w:r>
      <w:r w:rsidR="005F033C" w:rsidRPr="00D7263C">
        <w:rPr>
          <w:rFonts w:ascii="Arial" w:hAnsi="Arial" w:cs="Arial"/>
          <w:sz w:val="22"/>
          <w:szCs w:val="22"/>
        </w:rPr>
        <w:t>.</w:t>
      </w:r>
      <w:proofErr w:type="gramEnd"/>
      <w:r w:rsidR="005F033C" w:rsidRPr="00D7263C">
        <w:rPr>
          <w:rFonts w:ascii="Arial" w:hAnsi="Arial" w:cs="Arial"/>
          <w:sz w:val="22"/>
          <w:szCs w:val="22"/>
        </w:rPr>
        <w:t xml:space="preserve"> 89/2012</w:t>
      </w:r>
      <w:r w:rsidR="005D78C4" w:rsidRPr="00D7263C">
        <w:rPr>
          <w:rFonts w:ascii="Arial" w:hAnsi="Arial" w:cs="Arial"/>
          <w:sz w:val="22"/>
          <w:szCs w:val="22"/>
        </w:rPr>
        <w:t xml:space="preserve"> Sb</w:t>
      </w:r>
      <w:r w:rsidR="005F033C" w:rsidRPr="00D7263C">
        <w:rPr>
          <w:rFonts w:ascii="Arial" w:hAnsi="Arial" w:cs="Arial"/>
          <w:sz w:val="22"/>
          <w:szCs w:val="22"/>
        </w:rPr>
        <w:t>.</w:t>
      </w:r>
      <w:r w:rsidR="004C0E2F" w:rsidRPr="00D7263C">
        <w:rPr>
          <w:rFonts w:ascii="Arial" w:hAnsi="Arial" w:cs="Arial"/>
          <w:sz w:val="22"/>
          <w:szCs w:val="22"/>
        </w:rPr>
        <w:t xml:space="preserve"> </w:t>
      </w:r>
      <w:r w:rsidR="005F033C" w:rsidRPr="00D7263C">
        <w:rPr>
          <w:rFonts w:ascii="Arial" w:hAnsi="Arial" w:cs="Arial"/>
          <w:sz w:val="22"/>
          <w:szCs w:val="22"/>
        </w:rPr>
        <w:t>občanský zákoník v platném znění.</w:t>
      </w:r>
      <w:r w:rsidR="005D78C4" w:rsidRPr="00D7263C">
        <w:rPr>
          <w:rFonts w:ascii="Arial" w:hAnsi="Arial" w:cs="Arial"/>
          <w:sz w:val="22"/>
          <w:szCs w:val="22"/>
        </w:rPr>
        <w:t xml:space="preserve"> </w:t>
      </w:r>
    </w:p>
    <w:p w:rsidR="009B0D44" w:rsidRDefault="009B0D44" w:rsidP="00FB13ED">
      <w:pPr>
        <w:pStyle w:val="Zkladntext"/>
        <w:widowControl/>
        <w:jc w:val="center"/>
        <w:rPr>
          <w:b/>
          <w:bCs/>
          <w:color w:val="auto"/>
          <w:sz w:val="22"/>
          <w:szCs w:val="22"/>
          <w:u w:val="single"/>
        </w:rPr>
      </w:pPr>
    </w:p>
    <w:p w:rsidR="00C50C2E" w:rsidRDefault="00C50C2E" w:rsidP="00FB13ED">
      <w:pPr>
        <w:pStyle w:val="Zkladntext"/>
        <w:widowControl/>
        <w:jc w:val="center"/>
        <w:rPr>
          <w:b/>
          <w:bCs/>
          <w:color w:val="auto"/>
          <w:sz w:val="22"/>
          <w:szCs w:val="22"/>
          <w:u w:val="single"/>
        </w:rPr>
      </w:pPr>
    </w:p>
    <w:p w:rsidR="00C50C2E" w:rsidRDefault="00C50C2E" w:rsidP="00FB13ED">
      <w:pPr>
        <w:pStyle w:val="Zkladntext"/>
        <w:widowControl/>
        <w:jc w:val="center"/>
        <w:rPr>
          <w:b/>
          <w:bCs/>
          <w:color w:val="auto"/>
          <w:sz w:val="22"/>
          <w:szCs w:val="22"/>
          <w:u w:val="single"/>
        </w:rPr>
      </w:pPr>
    </w:p>
    <w:p w:rsidR="005E74F5" w:rsidRPr="00246957" w:rsidRDefault="005E74F5" w:rsidP="00FB13ED">
      <w:pPr>
        <w:pStyle w:val="Zkladntext"/>
        <w:widowControl/>
        <w:jc w:val="center"/>
        <w:rPr>
          <w:b/>
          <w:bCs/>
          <w:color w:val="auto"/>
          <w:sz w:val="22"/>
          <w:szCs w:val="22"/>
          <w:u w:val="single"/>
        </w:rPr>
      </w:pPr>
      <w:r w:rsidRPr="00246957">
        <w:rPr>
          <w:b/>
          <w:bCs/>
          <w:color w:val="auto"/>
          <w:sz w:val="22"/>
          <w:szCs w:val="22"/>
          <w:u w:val="single"/>
        </w:rPr>
        <w:t>Čl. V. PLATEBN</w:t>
      </w:r>
      <w:r w:rsidR="005D6E00" w:rsidRPr="00246957">
        <w:rPr>
          <w:b/>
          <w:bCs/>
          <w:color w:val="auto"/>
          <w:sz w:val="22"/>
          <w:szCs w:val="22"/>
          <w:u w:val="single"/>
        </w:rPr>
        <w:t>Í</w:t>
      </w:r>
      <w:r w:rsidRPr="00246957">
        <w:rPr>
          <w:b/>
          <w:bCs/>
          <w:color w:val="auto"/>
          <w:sz w:val="22"/>
          <w:szCs w:val="22"/>
          <w:u w:val="single"/>
        </w:rPr>
        <w:t xml:space="preserve"> PODMÍNKY</w:t>
      </w:r>
    </w:p>
    <w:p w:rsidR="005E74F5" w:rsidRPr="00246957" w:rsidRDefault="005E74F5" w:rsidP="00FB13ED">
      <w:pPr>
        <w:pStyle w:val="Zkladntext"/>
        <w:widowControl/>
        <w:rPr>
          <w:b/>
          <w:bCs/>
          <w:color w:val="auto"/>
          <w:sz w:val="22"/>
          <w:szCs w:val="22"/>
          <w:u w:val="single"/>
        </w:rPr>
      </w:pPr>
    </w:p>
    <w:p w:rsidR="005E74F5" w:rsidRPr="00246957" w:rsidRDefault="005E74F5" w:rsidP="00FB13ED">
      <w:pPr>
        <w:pStyle w:val="Quote1"/>
        <w:spacing w:line="240" w:lineRule="auto"/>
        <w:ind w:left="284" w:hanging="284"/>
        <w:jc w:val="both"/>
        <w:rPr>
          <w:rFonts w:ascii="Arial" w:hAnsi="Arial" w:cs="Arial"/>
          <w:i w:val="0"/>
          <w:iCs w:val="0"/>
          <w:sz w:val="22"/>
          <w:szCs w:val="22"/>
        </w:rPr>
      </w:pPr>
      <w:r w:rsidRPr="00246957">
        <w:rPr>
          <w:rFonts w:ascii="Arial" w:hAnsi="Arial" w:cs="Arial"/>
          <w:b/>
          <w:bCs/>
          <w:i w:val="0"/>
          <w:iCs w:val="0"/>
          <w:sz w:val="22"/>
          <w:szCs w:val="22"/>
        </w:rPr>
        <w:t>1.</w:t>
      </w:r>
      <w:r w:rsidRPr="00246957">
        <w:rPr>
          <w:rFonts w:ascii="Arial" w:hAnsi="Arial" w:cs="Arial"/>
          <w:i w:val="0"/>
          <w:iCs w:val="0"/>
          <w:sz w:val="22"/>
          <w:szCs w:val="22"/>
        </w:rPr>
        <w:tab/>
        <w:t xml:space="preserve">Fakturace bude provedena po dokončení, předání a převzetí díla. Daňový doklad po dokončení díla musí obsahovat celkovou hodnotu dokončeného díla + DPH podle příslušné sazby. Nedílnou součástí bude i protokol o </w:t>
      </w:r>
      <w:r w:rsidR="00E92D29" w:rsidRPr="00246957">
        <w:rPr>
          <w:rFonts w:ascii="Arial" w:hAnsi="Arial" w:cs="Arial"/>
          <w:i w:val="0"/>
          <w:iCs w:val="0"/>
          <w:sz w:val="22"/>
          <w:szCs w:val="22"/>
        </w:rPr>
        <w:t>předání a převzetí díla. Datem</w:t>
      </w:r>
      <w:r w:rsidRPr="00246957">
        <w:rPr>
          <w:rFonts w:ascii="Arial" w:hAnsi="Arial" w:cs="Arial"/>
          <w:i w:val="0"/>
          <w:iCs w:val="0"/>
          <w:sz w:val="22"/>
          <w:szCs w:val="22"/>
        </w:rPr>
        <w:t xml:space="preserve"> uskutečnění zdanitelného plnění bude den předání a převzetí díla uvedený na předávacím a přejímacím protokolu. Protokol bude nedílnou součástí konečného daňového dokladu.</w:t>
      </w:r>
    </w:p>
    <w:p w:rsidR="005E74F5" w:rsidRPr="00246957" w:rsidRDefault="005E74F5" w:rsidP="00FB13ED">
      <w:pPr>
        <w:numPr>
          <w:ilvl w:val="0"/>
          <w:numId w:val="2"/>
        </w:numPr>
        <w:tabs>
          <w:tab w:val="left" w:pos="284"/>
        </w:tabs>
        <w:ind w:left="284" w:hanging="284"/>
        <w:jc w:val="both"/>
        <w:rPr>
          <w:rFonts w:ascii="Arial" w:hAnsi="Arial" w:cs="Arial"/>
          <w:sz w:val="22"/>
          <w:szCs w:val="22"/>
        </w:rPr>
      </w:pPr>
      <w:r w:rsidRPr="00246957">
        <w:rPr>
          <w:rFonts w:ascii="Arial" w:hAnsi="Arial" w:cs="Arial"/>
          <w:sz w:val="22"/>
          <w:szCs w:val="22"/>
        </w:rPr>
        <w:t xml:space="preserve">Všechny daňové doklady musí splňovat náležitosti ve smyslu daňových a účetních předpisů platných na území České </w:t>
      </w:r>
      <w:proofErr w:type="gramStart"/>
      <w:r w:rsidRPr="00246957">
        <w:rPr>
          <w:rFonts w:ascii="Arial" w:hAnsi="Arial" w:cs="Arial"/>
          <w:sz w:val="22"/>
          <w:szCs w:val="22"/>
        </w:rPr>
        <w:t>republiky,  zejména</w:t>
      </w:r>
      <w:proofErr w:type="gramEnd"/>
      <w:r w:rsidRPr="00246957">
        <w:rPr>
          <w:rFonts w:ascii="Arial" w:hAnsi="Arial" w:cs="Arial"/>
          <w:sz w:val="22"/>
          <w:szCs w:val="22"/>
        </w:rPr>
        <w:t xml:space="preserve"> zákona č. 563/91 Sb. o účetnictví a zákona 235/2004 Sb. o DPH v platném znění a dále náležitosti stanovené smlouvou. V případě chybějících nebo chybných náležitostí vrátí objednatel zhotoviteli daňový doklad k opravě.</w:t>
      </w:r>
    </w:p>
    <w:p w:rsidR="005E74F5" w:rsidRPr="00246957" w:rsidRDefault="005E74F5" w:rsidP="00FB13ED">
      <w:pPr>
        <w:tabs>
          <w:tab w:val="left" w:pos="284"/>
        </w:tabs>
        <w:ind w:left="284" w:hanging="284"/>
        <w:jc w:val="both"/>
        <w:rPr>
          <w:rFonts w:ascii="Arial" w:hAnsi="Arial" w:cs="Arial"/>
          <w:sz w:val="22"/>
          <w:szCs w:val="22"/>
        </w:rPr>
      </w:pPr>
    </w:p>
    <w:p w:rsidR="005E74F5" w:rsidRPr="00246957" w:rsidRDefault="005E74F5" w:rsidP="00FB13ED">
      <w:pPr>
        <w:numPr>
          <w:ilvl w:val="0"/>
          <w:numId w:val="2"/>
        </w:numPr>
        <w:tabs>
          <w:tab w:val="left" w:pos="284"/>
        </w:tabs>
        <w:ind w:left="284" w:hanging="284"/>
        <w:jc w:val="both"/>
        <w:rPr>
          <w:rFonts w:ascii="Arial" w:hAnsi="Arial" w:cs="Arial"/>
          <w:sz w:val="22"/>
          <w:szCs w:val="22"/>
        </w:rPr>
      </w:pPr>
      <w:r w:rsidRPr="00246957">
        <w:rPr>
          <w:rFonts w:ascii="Arial" w:hAnsi="Arial" w:cs="Arial"/>
          <w:sz w:val="22"/>
          <w:szCs w:val="22"/>
        </w:rPr>
        <w:t xml:space="preserve">V případě chybějících údajů na daňových dokladech dle platného zákona o DPH, vrátí objednatel zhotoviteli daňový doklad. Lhůta pro zaplacení se pak počítá od doby vrácení doplněného daňového dokladu.  </w:t>
      </w:r>
    </w:p>
    <w:p w:rsidR="005E74F5" w:rsidRPr="00246957" w:rsidRDefault="005E74F5" w:rsidP="00FB13ED">
      <w:pPr>
        <w:tabs>
          <w:tab w:val="left" w:pos="284"/>
        </w:tabs>
        <w:ind w:left="284" w:hanging="284"/>
        <w:jc w:val="both"/>
        <w:rPr>
          <w:rFonts w:ascii="Arial" w:hAnsi="Arial" w:cs="Arial"/>
          <w:sz w:val="22"/>
          <w:szCs w:val="22"/>
        </w:rPr>
      </w:pPr>
    </w:p>
    <w:p w:rsidR="005E74F5" w:rsidRPr="00246957" w:rsidRDefault="005E74F5" w:rsidP="00FB13ED">
      <w:pPr>
        <w:numPr>
          <w:ilvl w:val="0"/>
          <w:numId w:val="2"/>
        </w:numPr>
        <w:tabs>
          <w:tab w:val="left" w:pos="284"/>
        </w:tabs>
        <w:ind w:left="284" w:hanging="284"/>
        <w:jc w:val="both"/>
        <w:rPr>
          <w:rFonts w:ascii="Arial" w:hAnsi="Arial" w:cs="Arial"/>
          <w:color w:val="FF0000"/>
          <w:sz w:val="22"/>
          <w:szCs w:val="22"/>
        </w:rPr>
      </w:pPr>
      <w:r w:rsidRPr="00246957">
        <w:rPr>
          <w:rFonts w:ascii="Arial" w:hAnsi="Arial" w:cs="Arial"/>
          <w:sz w:val="22"/>
          <w:szCs w:val="22"/>
        </w:rPr>
        <w:t>Splatnost daňových dokladů je 15 dnů ode dne doručení objednateli.</w:t>
      </w:r>
    </w:p>
    <w:p w:rsidR="00E92D29" w:rsidRPr="00246957" w:rsidRDefault="00E92D29" w:rsidP="00FB13ED">
      <w:pPr>
        <w:pStyle w:val="Zkladntext"/>
        <w:widowControl/>
        <w:jc w:val="center"/>
        <w:rPr>
          <w:b/>
          <w:bCs/>
          <w:sz w:val="22"/>
          <w:szCs w:val="22"/>
          <w:u w:val="single"/>
        </w:rPr>
      </w:pPr>
    </w:p>
    <w:p w:rsidR="009B0D44" w:rsidRDefault="009B0D44" w:rsidP="00FB13ED">
      <w:pPr>
        <w:pStyle w:val="Zkladntext"/>
        <w:widowControl/>
        <w:jc w:val="center"/>
        <w:rPr>
          <w:b/>
          <w:bCs/>
          <w:sz w:val="22"/>
          <w:szCs w:val="22"/>
          <w:u w:val="single"/>
        </w:rPr>
      </w:pPr>
    </w:p>
    <w:p w:rsidR="005E74F5" w:rsidRPr="00246957" w:rsidRDefault="005E74F5" w:rsidP="00FB13ED">
      <w:pPr>
        <w:pStyle w:val="Zkladntext"/>
        <w:widowControl/>
        <w:jc w:val="center"/>
        <w:rPr>
          <w:b/>
          <w:bCs/>
          <w:sz w:val="22"/>
          <w:szCs w:val="22"/>
          <w:u w:val="single"/>
        </w:rPr>
      </w:pPr>
      <w:r w:rsidRPr="00246957">
        <w:rPr>
          <w:b/>
          <w:bCs/>
          <w:sz w:val="22"/>
          <w:szCs w:val="22"/>
          <w:u w:val="single"/>
        </w:rPr>
        <w:t>Čl. VI. SANKCE</w:t>
      </w:r>
    </w:p>
    <w:p w:rsidR="00E92D29" w:rsidRPr="00246957" w:rsidRDefault="00E92D29" w:rsidP="00FB13ED">
      <w:pPr>
        <w:pStyle w:val="Zkladntext"/>
        <w:widowControl/>
        <w:rPr>
          <w:sz w:val="22"/>
          <w:szCs w:val="22"/>
        </w:rPr>
      </w:pPr>
    </w:p>
    <w:p w:rsidR="005E74F5" w:rsidRPr="00246957" w:rsidRDefault="005E74F5" w:rsidP="00FB13ED">
      <w:pPr>
        <w:pStyle w:val="A-odstavecodsazensodrkami"/>
        <w:numPr>
          <w:ilvl w:val="0"/>
          <w:numId w:val="11"/>
        </w:numPr>
      </w:pPr>
      <w:r w:rsidRPr="00246957">
        <w:t>Pokud bude zhotovitel v</w:t>
      </w:r>
      <w:r w:rsidR="000F57AD" w:rsidRPr="00246957">
        <w:t> </w:t>
      </w:r>
      <w:r w:rsidRPr="00246957">
        <w:t>prodlení</w:t>
      </w:r>
      <w:r w:rsidR="000F57AD" w:rsidRPr="00246957">
        <w:t xml:space="preserve"> </w:t>
      </w:r>
      <w:r w:rsidR="009C2C7D" w:rsidRPr="00246957">
        <w:t>s předáním zcel</w:t>
      </w:r>
      <w:r w:rsidR="000F57AD" w:rsidRPr="00246957">
        <w:t>a bezvadného a dokončeného díla</w:t>
      </w:r>
      <w:r w:rsidRPr="00246957">
        <w:t xml:space="preserve"> proti</w:t>
      </w:r>
      <w:r w:rsidR="009C2C7D" w:rsidRPr="00246957">
        <w:t xml:space="preserve"> termínu</w:t>
      </w:r>
      <w:r w:rsidRPr="00246957">
        <w:t xml:space="preserve"> sjednanému podle </w:t>
      </w:r>
      <w:r w:rsidR="009C2C7D" w:rsidRPr="00246957">
        <w:t xml:space="preserve">této </w:t>
      </w:r>
      <w:r w:rsidRPr="00246957">
        <w:t>smlouvy, je povinen zaplatit objedn</w:t>
      </w:r>
      <w:r w:rsidR="00352AB4" w:rsidRPr="00246957">
        <w:t>ateli smluvní pokutu ve výši 0,3</w:t>
      </w:r>
      <w:r w:rsidRPr="00246957">
        <w:t xml:space="preserve"> % z ceny díla za každý i započatý den prodlení.</w:t>
      </w:r>
    </w:p>
    <w:p w:rsidR="005E74F5" w:rsidRPr="00246957" w:rsidRDefault="005E74F5" w:rsidP="00FB13ED">
      <w:pPr>
        <w:pStyle w:val="A-odstavecodsazensodrkami"/>
        <w:numPr>
          <w:ilvl w:val="0"/>
          <w:numId w:val="0"/>
        </w:numPr>
        <w:ind w:left="1080" w:hanging="360"/>
      </w:pPr>
    </w:p>
    <w:p w:rsidR="005E74F5" w:rsidRPr="00246957" w:rsidRDefault="005E74F5" w:rsidP="00FB13ED">
      <w:pPr>
        <w:pStyle w:val="A-odstavecodsazensodrkami"/>
        <w:numPr>
          <w:ilvl w:val="0"/>
          <w:numId w:val="11"/>
        </w:numPr>
      </w:pPr>
      <w:r w:rsidRPr="00246957">
        <w:t>Pokud bude objednatel v prodlení s úhradou faktury proti sjednanému termínu je povinen zaplatit zhotovi</w:t>
      </w:r>
      <w:r w:rsidR="00352AB4" w:rsidRPr="00246957">
        <w:t>teli úrok z prodlení ve výši 0,3</w:t>
      </w:r>
      <w:r w:rsidRPr="00246957">
        <w:t xml:space="preserve"> % z dlužné částky za každý i započatý den prodlení. </w:t>
      </w:r>
    </w:p>
    <w:p w:rsidR="005E74F5" w:rsidRPr="00246957" w:rsidRDefault="005E74F5" w:rsidP="00FB13ED">
      <w:pPr>
        <w:pStyle w:val="A-odstavecodsazensodrkami"/>
        <w:numPr>
          <w:ilvl w:val="0"/>
          <w:numId w:val="0"/>
        </w:numPr>
      </w:pPr>
    </w:p>
    <w:p w:rsidR="005E74F5" w:rsidRPr="00246957" w:rsidRDefault="005E74F5" w:rsidP="00FB13ED">
      <w:pPr>
        <w:pStyle w:val="A-odstavecodsazensodrkami"/>
        <w:numPr>
          <w:ilvl w:val="0"/>
          <w:numId w:val="11"/>
        </w:numPr>
      </w:pPr>
      <w:r w:rsidRPr="00246957">
        <w:t>Pro zajištění úhrady oprávněných vyúčtovaných sankcí je objednatel oprávněn provést zápočet vyúčtované sankce proti jakékoliv oprávněné pohledávce, kterou má, nebo bude mít, zhotovitel za objednatelem.</w:t>
      </w:r>
    </w:p>
    <w:p w:rsidR="00B04841" w:rsidRPr="00246957" w:rsidRDefault="00B04841" w:rsidP="00FB13ED">
      <w:pPr>
        <w:pStyle w:val="Odstavecseseznamem"/>
        <w:rPr>
          <w:rFonts w:ascii="Arial" w:hAnsi="Arial" w:cs="Arial"/>
        </w:rPr>
      </w:pPr>
    </w:p>
    <w:p w:rsidR="00B04841" w:rsidRPr="00246957" w:rsidRDefault="00B04841" w:rsidP="00FB13ED">
      <w:pPr>
        <w:pStyle w:val="A-odstavecodsazensodrkami"/>
        <w:numPr>
          <w:ilvl w:val="0"/>
          <w:numId w:val="11"/>
        </w:numPr>
      </w:pPr>
      <w:r w:rsidRPr="00246957">
        <w:t>Zaplacením smluvní pokuty není dotčeno právo na náhradu škody a to ani v rozsahu převyšujícím smluvní pokutu.</w:t>
      </w:r>
    </w:p>
    <w:p w:rsidR="005E74F5" w:rsidRPr="00246957" w:rsidRDefault="005E74F5" w:rsidP="00FB13ED">
      <w:pPr>
        <w:pStyle w:val="A-odstavecodsazensodrkami"/>
        <w:numPr>
          <w:ilvl w:val="0"/>
          <w:numId w:val="0"/>
        </w:numPr>
      </w:pPr>
    </w:p>
    <w:p w:rsidR="005E74F5" w:rsidRPr="00246957" w:rsidRDefault="005E74F5" w:rsidP="00FB13ED">
      <w:pPr>
        <w:pStyle w:val="A-odstavecodsazensodrkami"/>
        <w:numPr>
          <w:ilvl w:val="0"/>
          <w:numId w:val="11"/>
        </w:numPr>
      </w:pPr>
      <w:r w:rsidRPr="00246957">
        <w:t>Splatnost sankcí uvedených v této smlouvě nastává okamžikem jejich vzniku.</w:t>
      </w:r>
    </w:p>
    <w:p w:rsidR="004250E8" w:rsidRDefault="004250E8" w:rsidP="00FB13ED">
      <w:pPr>
        <w:pStyle w:val="Zkladntext"/>
        <w:widowControl/>
        <w:jc w:val="center"/>
        <w:rPr>
          <w:b/>
          <w:bCs/>
          <w:sz w:val="22"/>
          <w:szCs w:val="22"/>
          <w:u w:val="single"/>
        </w:rPr>
      </w:pPr>
    </w:p>
    <w:p w:rsidR="009B0D44" w:rsidRDefault="009B0D44" w:rsidP="00FB13ED">
      <w:pPr>
        <w:pStyle w:val="Zkladntext"/>
        <w:widowControl/>
        <w:jc w:val="center"/>
        <w:rPr>
          <w:b/>
          <w:bCs/>
          <w:sz w:val="22"/>
          <w:szCs w:val="22"/>
          <w:u w:val="single"/>
        </w:rPr>
      </w:pPr>
    </w:p>
    <w:p w:rsidR="005E74F5" w:rsidRPr="00FB13ED" w:rsidRDefault="005E74F5" w:rsidP="00FB13ED">
      <w:pPr>
        <w:pStyle w:val="Zkladntext"/>
        <w:widowControl/>
        <w:jc w:val="center"/>
        <w:rPr>
          <w:b/>
          <w:bCs/>
          <w:sz w:val="22"/>
          <w:szCs w:val="22"/>
          <w:u w:val="single"/>
        </w:rPr>
      </w:pPr>
      <w:r w:rsidRPr="00FB13ED">
        <w:rPr>
          <w:b/>
          <w:bCs/>
          <w:sz w:val="22"/>
          <w:szCs w:val="22"/>
          <w:u w:val="single"/>
        </w:rPr>
        <w:lastRenderedPageBreak/>
        <w:t>Čl. VII. ZAJIŠTĚNÍ ZÁVAZKU, ZÁRUKA</w:t>
      </w:r>
    </w:p>
    <w:p w:rsidR="005E74F5" w:rsidRPr="00FB13ED" w:rsidRDefault="005E74F5" w:rsidP="00FB13ED">
      <w:pPr>
        <w:widowControl w:val="0"/>
        <w:jc w:val="both"/>
        <w:rPr>
          <w:rFonts w:ascii="Arial" w:hAnsi="Arial" w:cs="Arial"/>
          <w:b/>
          <w:bCs/>
          <w:sz w:val="22"/>
          <w:szCs w:val="22"/>
        </w:rPr>
      </w:pPr>
    </w:p>
    <w:p w:rsidR="00120468" w:rsidRPr="00FB13ED" w:rsidRDefault="005E74F5" w:rsidP="00FB13ED">
      <w:pPr>
        <w:pStyle w:val="Zkladntext"/>
        <w:widowControl/>
        <w:numPr>
          <w:ilvl w:val="0"/>
          <w:numId w:val="6"/>
        </w:numPr>
        <w:tabs>
          <w:tab w:val="left" w:pos="360"/>
        </w:tabs>
        <w:jc w:val="both"/>
        <w:rPr>
          <w:sz w:val="22"/>
          <w:szCs w:val="22"/>
        </w:rPr>
      </w:pPr>
      <w:r w:rsidRPr="00FB13ED">
        <w:rPr>
          <w:sz w:val="22"/>
          <w:szCs w:val="22"/>
        </w:rPr>
        <w:t xml:space="preserve">Po ukončení prací bude dílo předáno bez vad a nedodělků. Záruční doba se sjednává na </w:t>
      </w:r>
      <w:r w:rsidR="008A6264" w:rsidRPr="00FB13ED">
        <w:rPr>
          <w:sz w:val="22"/>
          <w:szCs w:val="22"/>
        </w:rPr>
        <w:t xml:space="preserve">dobu </w:t>
      </w:r>
      <w:r w:rsidR="00F617F5" w:rsidRPr="00FB13ED">
        <w:rPr>
          <w:b/>
          <w:bCs/>
          <w:color w:val="auto"/>
          <w:sz w:val="22"/>
          <w:szCs w:val="22"/>
        </w:rPr>
        <w:t>12</w:t>
      </w:r>
      <w:r w:rsidRPr="00FB13ED">
        <w:rPr>
          <w:b/>
          <w:bCs/>
          <w:color w:val="auto"/>
          <w:sz w:val="22"/>
          <w:szCs w:val="22"/>
        </w:rPr>
        <w:t xml:space="preserve"> </w:t>
      </w:r>
      <w:r w:rsidRPr="00FB13ED">
        <w:rPr>
          <w:b/>
          <w:bCs/>
          <w:sz w:val="22"/>
          <w:szCs w:val="22"/>
        </w:rPr>
        <w:t>měsíců</w:t>
      </w:r>
      <w:r w:rsidRPr="00FB13ED">
        <w:rPr>
          <w:sz w:val="22"/>
          <w:szCs w:val="22"/>
        </w:rPr>
        <w:t xml:space="preserve"> ode dne předání a převzetí díla objednatelem.</w:t>
      </w:r>
    </w:p>
    <w:p w:rsidR="005E74F5" w:rsidRPr="00FB13ED" w:rsidRDefault="005E74F5" w:rsidP="00FB13ED">
      <w:pPr>
        <w:ind w:left="705" w:hanging="279"/>
        <w:jc w:val="both"/>
        <w:rPr>
          <w:rFonts w:ascii="Arial" w:hAnsi="Arial" w:cs="Arial"/>
          <w:i/>
          <w:iCs/>
          <w:sz w:val="22"/>
          <w:szCs w:val="22"/>
        </w:rPr>
      </w:pPr>
    </w:p>
    <w:p w:rsidR="005E74F5" w:rsidRPr="00FB13ED" w:rsidRDefault="005E74F5" w:rsidP="00116AED">
      <w:pPr>
        <w:pStyle w:val="Zkladntext"/>
        <w:widowControl/>
        <w:numPr>
          <w:ilvl w:val="0"/>
          <w:numId w:val="6"/>
        </w:numPr>
        <w:tabs>
          <w:tab w:val="left" w:pos="360"/>
        </w:tabs>
        <w:jc w:val="both"/>
        <w:rPr>
          <w:sz w:val="22"/>
          <w:szCs w:val="22"/>
        </w:rPr>
      </w:pPr>
      <w:r w:rsidRPr="00FB13ED">
        <w:rPr>
          <w:sz w:val="22"/>
          <w:szCs w:val="22"/>
        </w:rPr>
        <w:t xml:space="preserve">Zhotovitel je povinen nejpozději do </w:t>
      </w:r>
      <w:proofErr w:type="gramStart"/>
      <w:r w:rsidRPr="00FB13ED">
        <w:rPr>
          <w:sz w:val="22"/>
          <w:szCs w:val="22"/>
        </w:rPr>
        <w:t>14-ti</w:t>
      </w:r>
      <w:proofErr w:type="gramEnd"/>
      <w:r w:rsidRPr="00FB13ED">
        <w:rPr>
          <w:sz w:val="22"/>
          <w:szCs w:val="22"/>
        </w:rPr>
        <w:t xml:space="preserve"> dnů po obdržení reklamace písemně oznámit objednateli zda reklamaci uznává či neuznává. Pokud tak neučiní, má se za to, že reklamaci objednatele uznává</w:t>
      </w:r>
      <w:r w:rsidR="00D23D92" w:rsidRPr="00FB13ED">
        <w:rPr>
          <w:sz w:val="22"/>
          <w:szCs w:val="22"/>
        </w:rPr>
        <w:t xml:space="preserve">. Vždy však musí písemně </w:t>
      </w:r>
      <w:proofErr w:type="gramStart"/>
      <w:r w:rsidR="00D23D92" w:rsidRPr="00FB13ED">
        <w:rPr>
          <w:sz w:val="22"/>
          <w:szCs w:val="22"/>
        </w:rPr>
        <w:t xml:space="preserve">sdělit </w:t>
      </w:r>
      <w:r w:rsidRPr="00FB13ED">
        <w:rPr>
          <w:sz w:val="22"/>
          <w:szCs w:val="22"/>
        </w:rPr>
        <w:t>v jakém</w:t>
      </w:r>
      <w:proofErr w:type="gramEnd"/>
      <w:r w:rsidRPr="00FB13ED">
        <w:rPr>
          <w:sz w:val="22"/>
          <w:szCs w:val="22"/>
        </w:rPr>
        <w:t xml:space="preserve"> termínu nastoupí k odstranění vad(y). Tento termín nesmí být delší než 30 dnů ode dne obdržení reklamace, a to bez ohledu na to zda zhotovitel reklamaci uznává či neuznává. Nestanoví-li dodavatel uvedený termín, pak platí lhůta </w:t>
      </w:r>
      <w:proofErr w:type="gramStart"/>
      <w:r w:rsidRPr="00FB13ED">
        <w:rPr>
          <w:sz w:val="22"/>
          <w:szCs w:val="22"/>
        </w:rPr>
        <w:t>30-ti</w:t>
      </w:r>
      <w:proofErr w:type="gramEnd"/>
      <w:r w:rsidRPr="00FB13ED">
        <w:rPr>
          <w:sz w:val="22"/>
          <w:szCs w:val="22"/>
        </w:rPr>
        <w:t xml:space="preserve"> dnů ode dne obdržení reklamace. Současně zhotovitel písemně navrhne, do kterého termínu </w:t>
      </w:r>
      <w:proofErr w:type="gramStart"/>
      <w:r w:rsidRPr="00FB13ED">
        <w:rPr>
          <w:sz w:val="22"/>
          <w:szCs w:val="22"/>
        </w:rPr>
        <w:t>vadu(y) odstraní</w:t>
      </w:r>
      <w:proofErr w:type="gramEnd"/>
      <w:r w:rsidRPr="00FB13ED">
        <w:rPr>
          <w:sz w:val="22"/>
          <w:szCs w:val="22"/>
        </w:rPr>
        <w:t>.</w:t>
      </w:r>
    </w:p>
    <w:p w:rsidR="005E74F5" w:rsidRPr="00FB13ED" w:rsidRDefault="005E74F5" w:rsidP="00FB13ED">
      <w:pPr>
        <w:pStyle w:val="Zkladntext"/>
        <w:widowControl/>
        <w:tabs>
          <w:tab w:val="left" w:pos="360"/>
        </w:tabs>
        <w:jc w:val="both"/>
        <w:rPr>
          <w:sz w:val="22"/>
          <w:szCs w:val="22"/>
        </w:rPr>
      </w:pPr>
    </w:p>
    <w:p w:rsidR="005E74F5" w:rsidRPr="00FB13ED" w:rsidRDefault="005E74F5" w:rsidP="00FB13ED">
      <w:pPr>
        <w:pStyle w:val="Zkladntext"/>
        <w:widowControl/>
        <w:numPr>
          <w:ilvl w:val="0"/>
          <w:numId w:val="6"/>
        </w:numPr>
        <w:tabs>
          <w:tab w:val="left" w:pos="360"/>
        </w:tabs>
        <w:jc w:val="both"/>
        <w:rPr>
          <w:sz w:val="22"/>
          <w:szCs w:val="22"/>
        </w:rPr>
      </w:pPr>
      <w:r w:rsidRPr="00FB13ED">
        <w:rPr>
          <w:sz w:val="22"/>
          <w:szCs w:val="22"/>
        </w:rPr>
        <w:t xml:space="preserve">Zhotovitel je povinen nastoupit neprodleně k odstranění reklamované vady, nejpozději však do </w:t>
      </w:r>
      <w:proofErr w:type="gramStart"/>
      <w:r w:rsidRPr="00FB13ED">
        <w:rPr>
          <w:sz w:val="22"/>
          <w:szCs w:val="22"/>
        </w:rPr>
        <w:t>30-ti</w:t>
      </w:r>
      <w:proofErr w:type="gramEnd"/>
      <w:r w:rsidRPr="00FB13ED">
        <w:rPr>
          <w:sz w:val="22"/>
          <w:szCs w:val="22"/>
        </w:rPr>
        <w:t xml:space="preserve">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5E74F5" w:rsidRDefault="005E74F5" w:rsidP="00FB13ED">
      <w:pPr>
        <w:widowControl w:val="0"/>
        <w:jc w:val="both"/>
        <w:rPr>
          <w:rFonts w:ascii="Arial" w:hAnsi="Arial" w:cs="Arial"/>
          <w:b/>
          <w:bCs/>
          <w:sz w:val="22"/>
          <w:szCs w:val="22"/>
        </w:rPr>
      </w:pPr>
    </w:p>
    <w:p w:rsidR="00C50C2E" w:rsidRDefault="00C50C2E" w:rsidP="00FB13ED">
      <w:pPr>
        <w:pStyle w:val="Zkladntext"/>
        <w:widowControl/>
        <w:jc w:val="center"/>
        <w:rPr>
          <w:b/>
          <w:sz w:val="22"/>
          <w:szCs w:val="22"/>
          <w:u w:val="single"/>
        </w:rPr>
      </w:pPr>
    </w:p>
    <w:p w:rsidR="008F0E32" w:rsidRDefault="008F0E32" w:rsidP="00FB13ED">
      <w:pPr>
        <w:pStyle w:val="Zkladntext"/>
        <w:widowControl/>
        <w:jc w:val="center"/>
        <w:rPr>
          <w:b/>
          <w:sz w:val="22"/>
          <w:szCs w:val="22"/>
          <w:u w:val="single"/>
        </w:rPr>
      </w:pPr>
    </w:p>
    <w:p w:rsidR="00FC4FEB" w:rsidRPr="00FB13ED" w:rsidRDefault="00FC4FEB" w:rsidP="00FB13ED">
      <w:pPr>
        <w:pStyle w:val="Zkladntext"/>
        <w:widowControl/>
        <w:jc w:val="center"/>
        <w:rPr>
          <w:b/>
          <w:sz w:val="22"/>
          <w:szCs w:val="22"/>
          <w:u w:val="single"/>
        </w:rPr>
      </w:pPr>
      <w:r w:rsidRPr="00FB13ED">
        <w:rPr>
          <w:b/>
          <w:sz w:val="22"/>
          <w:szCs w:val="22"/>
          <w:u w:val="single"/>
        </w:rPr>
        <w:t>Čl. VIII. N</w:t>
      </w:r>
      <w:r w:rsidR="009B0D44">
        <w:rPr>
          <w:b/>
          <w:sz w:val="22"/>
          <w:szCs w:val="22"/>
          <w:u w:val="single"/>
        </w:rPr>
        <w:t>Á</w:t>
      </w:r>
      <w:r w:rsidRPr="00FB13ED">
        <w:rPr>
          <w:b/>
          <w:sz w:val="22"/>
          <w:szCs w:val="22"/>
          <w:u w:val="single"/>
        </w:rPr>
        <w:t>HRADA ŠKODY</w:t>
      </w:r>
    </w:p>
    <w:p w:rsidR="005E74F5" w:rsidRPr="00FB13ED" w:rsidRDefault="005E74F5" w:rsidP="00FB13ED">
      <w:pPr>
        <w:widowControl w:val="0"/>
        <w:jc w:val="both"/>
        <w:rPr>
          <w:rFonts w:ascii="Arial" w:hAnsi="Arial" w:cs="Arial"/>
          <w:b/>
          <w:bCs/>
          <w:sz w:val="22"/>
          <w:szCs w:val="22"/>
        </w:rPr>
      </w:pPr>
    </w:p>
    <w:p w:rsidR="005E74F5" w:rsidRPr="00FB13ED" w:rsidRDefault="005E74F5" w:rsidP="00FB13ED">
      <w:pPr>
        <w:widowControl w:val="0"/>
        <w:numPr>
          <w:ilvl w:val="0"/>
          <w:numId w:val="4"/>
        </w:numPr>
        <w:jc w:val="both"/>
        <w:rPr>
          <w:rFonts w:ascii="Arial" w:hAnsi="Arial" w:cs="Arial"/>
          <w:sz w:val="22"/>
          <w:szCs w:val="22"/>
        </w:rPr>
      </w:pPr>
      <w:r w:rsidRPr="00FB13ED">
        <w:rPr>
          <w:rFonts w:ascii="Arial" w:hAnsi="Arial" w:cs="Arial"/>
          <w:sz w:val="22"/>
          <w:szCs w:val="22"/>
        </w:rPr>
        <w:t>Zhotovitel odpovídá za škody na díle, dalším majetku objednatele a majetku třetích osob, vzniklé v souvislosti s plněním díla dle ustanovení této smlouvy.</w:t>
      </w:r>
    </w:p>
    <w:p w:rsidR="005E74F5" w:rsidRPr="00FB13ED" w:rsidRDefault="005E74F5" w:rsidP="00FB13ED">
      <w:pPr>
        <w:widowControl w:val="0"/>
        <w:jc w:val="both"/>
        <w:rPr>
          <w:rFonts w:ascii="Arial" w:hAnsi="Arial" w:cs="Arial"/>
          <w:b/>
          <w:bCs/>
          <w:sz w:val="22"/>
          <w:szCs w:val="22"/>
        </w:rPr>
      </w:pPr>
    </w:p>
    <w:p w:rsidR="005E74F5" w:rsidRPr="00FB13ED" w:rsidRDefault="005E74F5" w:rsidP="00FB13ED">
      <w:pPr>
        <w:widowControl w:val="0"/>
        <w:numPr>
          <w:ilvl w:val="0"/>
          <w:numId w:val="4"/>
        </w:numPr>
        <w:jc w:val="both"/>
        <w:rPr>
          <w:rFonts w:ascii="Arial" w:hAnsi="Arial" w:cs="Arial"/>
          <w:sz w:val="22"/>
          <w:szCs w:val="22"/>
        </w:rPr>
      </w:pPr>
      <w:r w:rsidRPr="00FB13ED">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D3192C" w:rsidRDefault="00D3192C" w:rsidP="00FB13ED">
      <w:pPr>
        <w:widowControl w:val="0"/>
        <w:jc w:val="center"/>
        <w:rPr>
          <w:rFonts w:ascii="Arial" w:hAnsi="Arial" w:cs="Arial"/>
          <w:b/>
          <w:sz w:val="22"/>
          <w:szCs w:val="22"/>
          <w:u w:val="single"/>
        </w:rPr>
      </w:pPr>
    </w:p>
    <w:p w:rsidR="007F5ED5" w:rsidRDefault="007F5ED5" w:rsidP="00FB13ED">
      <w:pPr>
        <w:widowControl w:val="0"/>
        <w:jc w:val="center"/>
        <w:rPr>
          <w:rFonts w:ascii="Arial" w:hAnsi="Arial" w:cs="Arial"/>
          <w:b/>
          <w:sz w:val="22"/>
          <w:szCs w:val="22"/>
          <w:u w:val="single"/>
        </w:rPr>
      </w:pPr>
    </w:p>
    <w:p w:rsidR="008F0E32" w:rsidRDefault="008F0E32" w:rsidP="00ED1574">
      <w:pPr>
        <w:widowControl w:val="0"/>
        <w:jc w:val="center"/>
        <w:rPr>
          <w:rFonts w:ascii="Arial" w:hAnsi="Arial" w:cs="Arial"/>
          <w:b/>
          <w:sz w:val="22"/>
          <w:szCs w:val="22"/>
          <w:u w:val="single"/>
        </w:rPr>
      </w:pPr>
    </w:p>
    <w:p w:rsidR="00ED1574" w:rsidRPr="00ED1574" w:rsidRDefault="0099167F" w:rsidP="00ED1574">
      <w:pPr>
        <w:widowControl w:val="0"/>
        <w:jc w:val="center"/>
        <w:rPr>
          <w:rFonts w:ascii="Arial" w:hAnsi="Arial" w:cs="Arial"/>
          <w:b/>
          <w:sz w:val="22"/>
          <w:szCs w:val="22"/>
          <w:u w:val="single"/>
        </w:rPr>
      </w:pPr>
      <w:r w:rsidRPr="00FB13ED">
        <w:rPr>
          <w:rFonts w:ascii="Arial" w:hAnsi="Arial" w:cs="Arial"/>
          <w:b/>
          <w:sz w:val="22"/>
          <w:szCs w:val="22"/>
          <w:u w:val="single"/>
        </w:rPr>
        <w:t xml:space="preserve">Čl. </w:t>
      </w:r>
      <w:r w:rsidR="00D3192C">
        <w:rPr>
          <w:rFonts w:ascii="Arial" w:hAnsi="Arial" w:cs="Arial"/>
          <w:b/>
          <w:sz w:val="22"/>
          <w:szCs w:val="22"/>
          <w:u w:val="single"/>
        </w:rPr>
        <w:t>I</w:t>
      </w:r>
      <w:r w:rsidRPr="00FB13ED">
        <w:rPr>
          <w:rFonts w:ascii="Arial" w:hAnsi="Arial" w:cs="Arial"/>
          <w:b/>
          <w:sz w:val="22"/>
          <w:szCs w:val="22"/>
          <w:u w:val="single"/>
        </w:rPr>
        <w:t>X. COMPLIANCE DOLOŽKA</w:t>
      </w:r>
      <w:r w:rsidR="00ED1574">
        <w:rPr>
          <w:rFonts w:ascii="Helv" w:hAnsi="Helv" w:cs="Helv"/>
          <w:color w:val="000000"/>
          <w:sz w:val="20"/>
          <w:szCs w:val="20"/>
          <w:lang w:eastAsia="cs-CZ"/>
        </w:rPr>
        <w:t>.</w:t>
      </w:r>
    </w:p>
    <w:p w:rsidR="00ED1574" w:rsidRPr="00FB13ED" w:rsidRDefault="00ED1574" w:rsidP="00FB13ED">
      <w:pPr>
        <w:widowControl w:val="0"/>
        <w:jc w:val="center"/>
        <w:rPr>
          <w:rFonts w:ascii="Arial" w:hAnsi="Arial" w:cs="Arial"/>
          <w:b/>
          <w:sz w:val="22"/>
          <w:szCs w:val="22"/>
          <w:u w:val="single"/>
        </w:rPr>
      </w:pPr>
    </w:p>
    <w:p w:rsidR="0099167F" w:rsidRPr="00FB13ED" w:rsidRDefault="0099167F" w:rsidP="00FB13ED">
      <w:pPr>
        <w:widowControl w:val="0"/>
        <w:rPr>
          <w:rFonts w:ascii="Arial" w:hAnsi="Arial" w:cs="Arial"/>
          <w:sz w:val="22"/>
          <w:szCs w:val="22"/>
        </w:rPr>
      </w:pPr>
    </w:p>
    <w:p w:rsidR="0099167F" w:rsidRPr="00FB13ED" w:rsidRDefault="0099167F" w:rsidP="009B0D44">
      <w:pPr>
        <w:widowControl w:val="0"/>
        <w:numPr>
          <w:ilvl w:val="0"/>
          <w:numId w:val="13"/>
        </w:numPr>
        <w:suppressAutoHyphens w:val="0"/>
        <w:overflowPunct/>
        <w:autoSpaceDN w:val="0"/>
        <w:adjustRightInd w:val="0"/>
        <w:ind w:left="426" w:hanging="426"/>
        <w:contextualSpacing/>
        <w:jc w:val="both"/>
        <w:textAlignment w:val="auto"/>
        <w:rPr>
          <w:rFonts w:ascii="Arial" w:hAnsi="Arial" w:cs="Arial"/>
          <w:sz w:val="22"/>
          <w:szCs w:val="22"/>
        </w:rPr>
      </w:pPr>
      <w:r w:rsidRPr="00FB13ED">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9167F" w:rsidRPr="00FB13ED" w:rsidRDefault="0099167F" w:rsidP="00FB13ED">
      <w:pPr>
        <w:widowControl w:val="0"/>
        <w:jc w:val="both"/>
        <w:rPr>
          <w:rFonts w:ascii="Arial" w:hAnsi="Arial" w:cs="Arial"/>
          <w:sz w:val="22"/>
          <w:szCs w:val="22"/>
        </w:rPr>
      </w:pPr>
    </w:p>
    <w:p w:rsidR="0099167F" w:rsidRPr="00FB13ED" w:rsidRDefault="0099167F" w:rsidP="00FB13ED">
      <w:pPr>
        <w:pStyle w:val="Odstavecseseznamem"/>
        <w:widowControl w:val="0"/>
        <w:numPr>
          <w:ilvl w:val="0"/>
          <w:numId w:val="13"/>
        </w:numPr>
        <w:suppressAutoHyphens w:val="0"/>
        <w:autoSpaceDN w:val="0"/>
        <w:adjustRightInd w:val="0"/>
        <w:spacing w:after="160"/>
        <w:ind w:left="426" w:hanging="426"/>
        <w:jc w:val="both"/>
        <w:textAlignment w:val="auto"/>
        <w:rPr>
          <w:rFonts w:ascii="Arial" w:hAnsi="Arial" w:cs="Arial"/>
          <w:sz w:val="22"/>
          <w:szCs w:val="22"/>
        </w:rPr>
      </w:pPr>
      <w:r w:rsidRPr="00FB13ED">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9167F" w:rsidRPr="00FB13ED" w:rsidRDefault="0099167F" w:rsidP="00FB13ED">
      <w:pPr>
        <w:widowControl w:val="0"/>
        <w:ind w:left="426" w:hanging="426"/>
        <w:jc w:val="both"/>
        <w:rPr>
          <w:rFonts w:ascii="Arial" w:hAnsi="Arial" w:cs="Arial"/>
          <w:sz w:val="22"/>
          <w:szCs w:val="22"/>
        </w:rPr>
      </w:pPr>
    </w:p>
    <w:p w:rsidR="008F0E32" w:rsidRDefault="008C2007" w:rsidP="008F0E32">
      <w:pPr>
        <w:pStyle w:val="Odstavecseseznamem"/>
        <w:widowControl w:val="0"/>
        <w:numPr>
          <w:ilvl w:val="0"/>
          <w:numId w:val="13"/>
        </w:numPr>
        <w:suppressAutoHyphens w:val="0"/>
        <w:autoSpaceDN w:val="0"/>
        <w:adjustRightInd w:val="0"/>
        <w:spacing w:after="160"/>
        <w:ind w:left="426" w:hanging="426"/>
        <w:jc w:val="both"/>
        <w:textAlignment w:val="auto"/>
        <w:rPr>
          <w:rFonts w:ascii="Arial" w:hAnsi="Arial" w:cs="Arial"/>
          <w:sz w:val="22"/>
          <w:szCs w:val="22"/>
        </w:rPr>
      </w:pPr>
      <w:r w:rsidRPr="008F0E32">
        <w:rPr>
          <w:rFonts w:ascii="Arial" w:hAnsi="Arial" w:cs="Arial"/>
          <w:sz w:val="22"/>
          <w:szCs w:val="22"/>
        </w:rPr>
        <w:t>Zhotovitel prohlašuje, že se seznámil</w:t>
      </w:r>
      <w:r w:rsidR="0099167F" w:rsidRPr="008F0E32">
        <w:rPr>
          <w:rFonts w:ascii="Arial" w:hAnsi="Arial" w:cs="Arial"/>
          <w:sz w:val="22"/>
          <w:szCs w:val="22"/>
        </w:rPr>
        <w:t xml:space="preserve"> se zásadami, hodnotami a cíli </w:t>
      </w:r>
      <w:proofErr w:type="spellStart"/>
      <w:r w:rsidR="0099167F" w:rsidRPr="008F0E32">
        <w:rPr>
          <w:rFonts w:ascii="Arial" w:hAnsi="Arial" w:cs="Arial"/>
          <w:sz w:val="22"/>
          <w:szCs w:val="22"/>
        </w:rPr>
        <w:t>Compliance</w:t>
      </w:r>
      <w:proofErr w:type="spellEnd"/>
      <w:r w:rsidR="0099167F" w:rsidRPr="008F0E32">
        <w:rPr>
          <w:rFonts w:ascii="Arial" w:hAnsi="Arial" w:cs="Arial"/>
          <w:sz w:val="22"/>
          <w:szCs w:val="22"/>
        </w:rPr>
        <w:t xml:space="preserve"> programu Povodí Ohře, </w:t>
      </w:r>
      <w:proofErr w:type="spellStart"/>
      <w:proofErr w:type="gramStart"/>
      <w:r w:rsidR="0099167F" w:rsidRPr="008F0E32">
        <w:rPr>
          <w:rFonts w:ascii="Arial" w:hAnsi="Arial" w:cs="Arial"/>
          <w:sz w:val="22"/>
          <w:szCs w:val="22"/>
        </w:rPr>
        <w:t>s</w:t>
      </w:r>
      <w:r w:rsidR="00ED1574" w:rsidRPr="008F0E32">
        <w:rPr>
          <w:rFonts w:ascii="Arial" w:hAnsi="Arial" w:cs="Arial"/>
          <w:sz w:val="22"/>
          <w:szCs w:val="22"/>
        </w:rPr>
        <w:t>.p</w:t>
      </w:r>
      <w:proofErr w:type="spellEnd"/>
      <w:r w:rsidR="00ED1574" w:rsidRPr="008F0E32">
        <w:rPr>
          <w:rFonts w:ascii="Arial" w:hAnsi="Arial" w:cs="Arial"/>
          <w:sz w:val="22"/>
          <w:szCs w:val="22"/>
        </w:rPr>
        <w:t>.</w:t>
      </w:r>
      <w:proofErr w:type="gramEnd"/>
      <w:r w:rsidR="0099167F" w:rsidRPr="008F0E32">
        <w:rPr>
          <w:rFonts w:ascii="Arial" w:hAnsi="Arial" w:cs="Arial"/>
          <w:sz w:val="22"/>
          <w:szCs w:val="22"/>
        </w:rPr>
        <w:t xml:space="preserve"> (</w:t>
      </w:r>
      <w:r w:rsidR="00ED1574" w:rsidRPr="008F0E32">
        <w:rPr>
          <w:rFonts w:ascii="Arial" w:hAnsi="Arial" w:cs="Arial"/>
          <w:sz w:val="22"/>
          <w:szCs w:val="22"/>
        </w:rPr>
        <w:t xml:space="preserve">viz </w:t>
      </w:r>
      <w:hyperlink r:id="rId10" w:history="1">
        <w:r w:rsidR="00ED1574" w:rsidRPr="008F0E32">
          <w:rPr>
            <w:rStyle w:val="Hypertextovodkaz"/>
            <w:rFonts w:ascii="Arial" w:hAnsi="Arial" w:cs="Arial"/>
            <w:color w:val="auto"/>
            <w:sz w:val="22"/>
            <w:szCs w:val="22"/>
            <w:u w:val="none"/>
          </w:rPr>
          <w:t>http://www.poh.cz/protikorupcni-a-compliance-program/d-1346/p1=1458</w:t>
        </w:r>
      </w:hyperlink>
      <w:r w:rsidR="0099167F" w:rsidRPr="008F0E32">
        <w:rPr>
          <w:rFonts w:ascii="Arial" w:hAnsi="Arial" w:cs="Arial"/>
          <w:sz w:val="22"/>
          <w:szCs w:val="22"/>
        </w:rPr>
        <w:t>), dále s Etickým kodexem Povodí Ohře, státní podnik a Protikorupčním programem Po</w:t>
      </w:r>
      <w:r w:rsidR="00B47BFC" w:rsidRPr="008F0E32">
        <w:rPr>
          <w:rFonts w:ascii="Arial" w:hAnsi="Arial" w:cs="Arial"/>
          <w:sz w:val="22"/>
          <w:szCs w:val="22"/>
        </w:rPr>
        <w:t>vodí Ohře, státní podnik. Zhotovitel</w:t>
      </w:r>
      <w:r w:rsidR="0099167F" w:rsidRPr="008F0E32">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8F0E32" w:rsidRPr="008F0E32" w:rsidRDefault="008F0E32" w:rsidP="008F0E32">
      <w:pPr>
        <w:pStyle w:val="Odstavecseseznamem"/>
        <w:rPr>
          <w:rFonts w:ascii="Arial" w:hAnsi="Arial" w:cs="Arial"/>
          <w:sz w:val="22"/>
          <w:szCs w:val="22"/>
        </w:rPr>
      </w:pPr>
    </w:p>
    <w:p w:rsidR="008F0E32" w:rsidRPr="008F0E32" w:rsidRDefault="008F0E32" w:rsidP="008F0E32">
      <w:pPr>
        <w:pStyle w:val="Odstavecseseznamem"/>
        <w:widowControl w:val="0"/>
        <w:suppressAutoHyphens w:val="0"/>
        <w:autoSpaceDN w:val="0"/>
        <w:adjustRightInd w:val="0"/>
        <w:spacing w:after="160"/>
        <w:ind w:left="426"/>
        <w:jc w:val="both"/>
        <w:textAlignment w:val="auto"/>
        <w:rPr>
          <w:rFonts w:ascii="Arial" w:hAnsi="Arial" w:cs="Arial"/>
          <w:sz w:val="22"/>
          <w:szCs w:val="22"/>
        </w:rPr>
      </w:pPr>
    </w:p>
    <w:p w:rsidR="004250E8" w:rsidRPr="008F0E32" w:rsidRDefault="0099167F" w:rsidP="00FB13ED">
      <w:pPr>
        <w:pStyle w:val="Odstavecseseznamem"/>
        <w:widowControl w:val="0"/>
        <w:numPr>
          <w:ilvl w:val="0"/>
          <w:numId w:val="13"/>
        </w:numPr>
        <w:suppressAutoHyphens w:val="0"/>
        <w:autoSpaceDN w:val="0"/>
        <w:adjustRightInd w:val="0"/>
        <w:spacing w:after="160"/>
        <w:ind w:left="426" w:hanging="426"/>
        <w:jc w:val="both"/>
        <w:textAlignment w:val="auto"/>
        <w:rPr>
          <w:rFonts w:ascii="Arial" w:hAnsi="Arial" w:cs="Arial"/>
          <w:sz w:val="22"/>
          <w:szCs w:val="22"/>
        </w:rPr>
      </w:pPr>
      <w:r w:rsidRPr="008F0E32">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F0E32" w:rsidRDefault="008F0E32" w:rsidP="008F0E32">
      <w:pPr>
        <w:pStyle w:val="Zkladntext"/>
        <w:widowControl/>
        <w:spacing w:before="120"/>
        <w:rPr>
          <w:b/>
          <w:bCs/>
          <w:sz w:val="22"/>
          <w:szCs w:val="22"/>
          <w:u w:val="single"/>
        </w:rPr>
      </w:pPr>
    </w:p>
    <w:p w:rsidR="008F0E32" w:rsidRDefault="008F0E32" w:rsidP="00FB13ED">
      <w:pPr>
        <w:pStyle w:val="Zkladntext"/>
        <w:widowControl/>
        <w:spacing w:before="120"/>
        <w:jc w:val="center"/>
        <w:rPr>
          <w:b/>
          <w:bCs/>
          <w:sz w:val="22"/>
          <w:szCs w:val="22"/>
          <w:u w:val="single"/>
        </w:rPr>
      </w:pPr>
    </w:p>
    <w:p w:rsidR="00C966C7" w:rsidRPr="00FB13ED" w:rsidRDefault="00C966C7" w:rsidP="00FB13ED">
      <w:pPr>
        <w:pStyle w:val="Zkladntext"/>
        <w:widowControl/>
        <w:spacing w:before="120"/>
        <w:jc w:val="center"/>
        <w:rPr>
          <w:b/>
          <w:bCs/>
          <w:sz w:val="22"/>
          <w:szCs w:val="22"/>
          <w:u w:val="single"/>
        </w:rPr>
      </w:pPr>
      <w:proofErr w:type="gramStart"/>
      <w:r w:rsidRPr="00FB13ED">
        <w:rPr>
          <w:b/>
          <w:bCs/>
          <w:sz w:val="22"/>
          <w:szCs w:val="22"/>
          <w:u w:val="single"/>
        </w:rPr>
        <w:t>Čl. X.  O</w:t>
      </w:r>
      <w:r w:rsidR="004143C4">
        <w:rPr>
          <w:b/>
          <w:bCs/>
          <w:sz w:val="22"/>
          <w:szCs w:val="22"/>
          <w:u w:val="single"/>
        </w:rPr>
        <w:t>CHRANA</w:t>
      </w:r>
      <w:proofErr w:type="gramEnd"/>
      <w:r w:rsidR="004143C4">
        <w:rPr>
          <w:b/>
          <w:bCs/>
          <w:sz w:val="22"/>
          <w:szCs w:val="22"/>
          <w:u w:val="single"/>
        </w:rPr>
        <w:t xml:space="preserve"> A ZPRACOVÁNÍ OSOBNÍCH ÚDAJŮ</w:t>
      </w:r>
    </w:p>
    <w:p w:rsidR="008C45B6" w:rsidRDefault="008C45B6" w:rsidP="008C45B6">
      <w:pPr>
        <w:jc w:val="both"/>
        <w:rPr>
          <w:rFonts w:ascii="Arial" w:hAnsi="Arial" w:cs="Arial"/>
          <w:sz w:val="22"/>
          <w:szCs w:val="22"/>
        </w:rPr>
      </w:pPr>
    </w:p>
    <w:p w:rsidR="008F0E32" w:rsidRPr="008F0E32" w:rsidRDefault="00C966C7" w:rsidP="008F0E32">
      <w:pPr>
        <w:jc w:val="both"/>
        <w:rPr>
          <w:rFonts w:ascii="Arial" w:hAnsi="Arial" w:cs="Arial"/>
          <w:b/>
          <w:bCs/>
          <w:sz w:val="22"/>
          <w:szCs w:val="22"/>
          <w:u w:val="single"/>
        </w:rPr>
      </w:pPr>
      <w:r w:rsidRPr="008C45B6">
        <w:rPr>
          <w:rFonts w:ascii="Arial" w:hAnsi="Arial"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w:t>
      </w:r>
      <w:r w:rsidR="00116AED" w:rsidRPr="008C45B6">
        <w:rPr>
          <w:rFonts w:ascii="Arial" w:hAnsi="Arial" w:cs="Arial"/>
          <w:sz w:val="22"/>
          <w:szCs w:val="22"/>
        </w:rPr>
        <w:t xml:space="preserve">ropského parlamentu a Rady (EU) </w:t>
      </w:r>
      <w:r w:rsidRPr="008C45B6">
        <w:rPr>
          <w:rFonts w:ascii="Arial" w:hAnsi="Arial"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8C45B6" w:rsidRPr="008C45B6">
          <w:rPr>
            <w:rFonts w:ascii="Arial" w:hAnsi="Arial" w:cs="Arial"/>
            <w:sz w:val="22"/>
            <w:szCs w:val="22"/>
            <w:lang w:eastAsia="cs-CZ"/>
          </w:rPr>
          <w:t>http://www.poh.cz/informace-o-zpracovani-osobnich-udaju/d-1369/p1=1459</w:t>
        </w:r>
      </w:hyperlink>
    </w:p>
    <w:p w:rsidR="008F0E32" w:rsidRDefault="008F0E32" w:rsidP="00FB13ED">
      <w:pPr>
        <w:pStyle w:val="Zkladntext"/>
        <w:widowControl/>
        <w:spacing w:before="120"/>
        <w:jc w:val="center"/>
        <w:rPr>
          <w:b/>
          <w:bCs/>
          <w:sz w:val="22"/>
          <w:szCs w:val="22"/>
          <w:u w:val="single"/>
        </w:rPr>
      </w:pPr>
    </w:p>
    <w:p w:rsidR="008F0E32" w:rsidRDefault="008F0E32" w:rsidP="00FB13ED">
      <w:pPr>
        <w:pStyle w:val="Zkladntext"/>
        <w:widowControl/>
        <w:spacing w:before="120"/>
        <w:jc w:val="center"/>
        <w:rPr>
          <w:b/>
          <w:bCs/>
          <w:sz w:val="22"/>
          <w:szCs w:val="22"/>
          <w:u w:val="single"/>
        </w:rPr>
      </w:pPr>
    </w:p>
    <w:p w:rsidR="007B1022" w:rsidRPr="00FB13ED" w:rsidRDefault="005E74F5" w:rsidP="00FB13ED">
      <w:pPr>
        <w:pStyle w:val="Zkladntext"/>
        <w:widowControl/>
        <w:spacing w:before="120"/>
        <w:jc w:val="center"/>
        <w:rPr>
          <w:b/>
          <w:bCs/>
          <w:sz w:val="22"/>
          <w:szCs w:val="22"/>
          <w:u w:val="single"/>
        </w:rPr>
      </w:pPr>
      <w:r w:rsidRPr="00FB13ED">
        <w:rPr>
          <w:b/>
          <w:bCs/>
          <w:sz w:val="22"/>
          <w:szCs w:val="22"/>
          <w:u w:val="single"/>
        </w:rPr>
        <w:t>Čl. X</w:t>
      </w:r>
      <w:r w:rsidR="00713698" w:rsidRPr="00FB13ED">
        <w:rPr>
          <w:b/>
          <w:bCs/>
          <w:sz w:val="22"/>
          <w:szCs w:val="22"/>
          <w:u w:val="single"/>
        </w:rPr>
        <w:t>I</w:t>
      </w:r>
      <w:r w:rsidRPr="00FB13ED">
        <w:rPr>
          <w:b/>
          <w:bCs/>
          <w:sz w:val="22"/>
          <w:szCs w:val="22"/>
          <w:u w:val="single"/>
        </w:rPr>
        <w:t>. ZÁVĚREČNÁ USTANOVENÍ</w:t>
      </w:r>
    </w:p>
    <w:p w:rsidR="005E74F5" w:rsidRPr="00FB13ED" w:rsidRDefault="005E74F5" w:rsidP="00FB13ED">
      <w:pPr>
        <w:pStyle w:val="Zkladntext"/>
        <w:widowControl/>
        <w:spacing w:before="120"/>
        <w:rPr>
          <w:sz w:val="22"/>
          <w:szCs w:val="22"/>
        </w:rPr>
      </w:pPr>
    </w:p>
    <w:p w:rsidR="005E74F5" w:rsidRPr="00FB13ED" w:rsidRDefault="005E74F5" w:rsidP="00FB13ED">
      <w:pPr>
        <w:pStyle w:val="Zkladntext"/>
        <w:widowControl/>
        <w:numPr>
          <w:ilvl w:val="0"/>
          <w:numId w:val="5"/>
        </w:numPr>
        <w:tabs>
          <w:tab w:val="left" w:pos="360"/>
        </w:tabs>
        <w:jc w:val="both"/>
        <w:rPr>
          <w:sz w:val="22"/>
          <w:szCs w:val="22"/>
        </w:rPr>
      </w:pPr>
      <w:r w:rsidRPr="00FB13ED">
        <w:rPr>
          <w:sz w:val="22"/>
          <w:szCs w:val="22"/>
        </w:rPr>
        <w:t xml:space="preserve">Pokud není ve smlouvě uvedeno jinak, řídí se všechny vztahy mezi smluvními </w:t>
      </w:r>
      <w:r w:rsidR="00120468" w:rsidRPr="00FB13ED">
        <w:rPr>
          <w:sz w:val="22"/>
          <w:szCs w:val="22"/>
        </w:rPr>
        <w:t>stranami ustanoveními občanského</w:t>
      </w:r>
      <w:r w:rsidRPr="00FB13ED">
        <w:rPr>
          <w:sz w:val="22"/>
          <w:szCs w:val="22"/>
        </w:rPr>
        <w:t xml:space="preserve"> zákoníku. Veškeré změny a dodatky této smlouvy musí být sepsány písemně.</w:t>
      </w:r>
    </w:p>
    <w:p w:rsidR="005E74F5" w:rsidRPr="00FB13ED" w:rsidRDefault="005E74F5" w:rsidP="00FB13ED">
      <w:pPr>
        <w:widowControl w:val="0"/>
        <w:jc w:val="both"/>
        <w:rPr>
          <w:rFonts w:ascii="Arial" w:hAnsi="Arial" w:cs="Arial"/>
          <w:b/>
          <w:bCs/>
          <w:sz w:val="22"/>
          <w:szCs w:val="22"/>
        </w:rPr>
      </w:pPr>
    </w:p>
    <w:p w:rsidR="005E74F5" w:rsidRPr="00FB13ED" w:rsidRDefault="005E74F5" w:rsidP="00FB13ED">
      <w:pPr>
        <w:pStyle w:val="Zkladntext"/>
        <w:widowControl/>
        <w:numPr>
          <w:ilvl w:val="0"/>
          <w:numId w:val="5"/>
        </w:numPr>
        <w:tabs>
          <w:tab w:val="left" w:pos="360"/>
        </w:tabs>
        <w:jc w:val="both"/>
        <w:rPr>
          <w:sz w:val="22"/>
          <w:szCs w:val="22"/>
        </w:rPr>
      </w:pPr>
      <w:r w:rsidRPr="00FB13ED">
        <w:rPr>
          <w:sz w:val="22"/>
          <w:szCs w:val="22"/>
        </w:rPr>
        <w:t>Spory budou smluvní strany řešit v prvé řadě vzájemným jednáním se snahou dosáhnout dohody bez nutnosti soudního jednání.</w:t>
      </w:r>
      <w:r w:rsidR="00D17924" w:rsidRPr="00FB13ED">
        <w:rPr>
          <w:sz w:val="22"/>
          <w:szCs w:val="22"/>
        </w:rPr>
        <w:t xml:space="preserve"> </w:t>
      </w:r>
      <w:r w:rsidRPr="00FB13ED">
        <w:rPr>
          <w:sz w:val="22"/>
          <w:szCs w:val="22"/>
        </w:rPr>
        <w:t>Spory, které nebudou vyřešeny smírně dohodou obou stran, budou</w:t>
      </w:r>
      <w:r w:rsidR="00B10F2D" w:rsidRPr="00FB13ED">
        <w:rPr>
          <w:sz w:val="22"/>
          <w:szCs w:val="22"/>
        </w:rPr>
        <w:t xml:space="preserve"> postoupeny</w:t>
      </w:r>
      <w:r w:rsidRPr="00FB13ED">
        <w:rPr>
          <w:sz w:val="22"/>
          <w:szCs w:val="22"/>
        </w:rPr>
        <w:t xml:space="preserve"> příslušnému soudu.</w:t>
      </w:r>
    </w:p>
    <w:p w:rsidR="005E74F5" w:rsidRPr="00FB13ED" w:rsidRDefault="005E74F5" w:rsidP="00FB13ED">
      <w:pPr>
        <w:widowControl w:val="0"/>
        <w:jc w:val="both"/>
        <w:rPr>
          <w:rFonts w:ascii="Arial" w:hAnsi="Arial" w:cs="Arial"/>
          <w:b/>
          <w:bCs/>
          <w:sz w:val="22"/>
          <w:szCs w:val="22"/>
        </w:rPr>
      </w:pPr>
    </w:p>
    <w:p w:rsidR="008A1D0A" w:rsidRPr="00FB13ED" w:rsidRDefault="005E74F5" w:rsidP="00FB13ED">
      <w:pPr>
        <w:pStyle w:val="Zkladntext"/>
        <w:widowControl/>
        <w:numPr>
          <w:ilvl w:val="0"/>
          <w:numId w:val="5"/>
        </w:numPr>
        <w:tabs>
          <w:tab w:val="left" w:pos="360"/>
        </w:tabs>
        <w:jc w:val="both"/>
        <w:rPr>
          <w:sz w:val="22"/>
          <w:szCs w:val="22"/>
        </w:rPr>
      </w:pPr>
      <w:r w:rsidRPr="00FB13ED">
        <w:rPr>
          <w:sz w:val="22"/>
          <w:szCs w:val="22"/>
        </w:rPr>
        <w:t>Objednatel je oprávněn odstoupit od smlouvy při podstatném porušení smlouvy</w:t>
      </w:r>
      <w:r w:rsidR="002749EB" w:rsidRPr="00FB13ED">
        <w:rPr>
          <w:sz w:val="22"/>
          <w:szCs w:val="22"/>
        </w:rPr>
        <w:t xml:space="preserve"> zhotovitelem, a to zejména při prodlení zhotovitele s</w:t>
      </w:r>
      <w:r w:rsidR="00E47303" w:rsidRPr="00FB13ED">
        <w:rPr>
          <w:sz w:val="22"/>
          <w:szCs w:val="22"/>
        </w:rPr>
        <w:t>e splněním termínu předání díla</w:t>
      </w:r>
      <w:r w:rsidR="0047590C" w:rsidRPr="00FB13ED">
        <w:rPr>
          <w:sz w:val="22"/>
          <w:szCs w:val="22"/>
        </w:rPr>
        <w:t>.</w:t>
      </w:r>
    </w:p>
    <w:p w:rsidR="008A1D0A" w:rsidRPr="00FB13ED" w:rsidRDefault="008A1D0A" w:rsidP="00FB13ED">
      <w:pPr>
        <w:pStyle w:val="Odstavecseseznamem"/>
        <w:rPr>
          <w:rFonts w:ascii="Arial" w:hAnsi="Arial" w:cs="Arial"/>
          <w:sz w:val="22"/>
          <w:szCs w:val="22"/>
        </w:rPr>
      </w:pPr>
    </w:p>
    <w:p w:rsidR="005E74F5" w:rsidRPr="00FB13ED" w:rsidRDefault="000F57AD" w:rsidP="00FB13ED">
      <w:pPr>
        <w:pStyle w:val="Zkladntext"/>
        <w:widowControl/>
        <w:numPr>
          <w:ilvl w:val="0"/>
          <w:numId w:val="5"/>
        </w:numPr>
        <w:tabs>
          <w:tab w:val="left" w:pos="360"/>
        </w:tabs>
        <w:jc w:val="both"/>
        <w:rPr>
          <w:sz w:val="22"/>
          <w:szCs w:val="22"/>
        </w:rPr>
      </w:pPr>
      <w:r w:rsidRPr="00FB13ED">
        <w:rPr>
          <w:sz w:val="22"/>
          <w:szCs w:val="22"/>
        </w:rPr>
        <w:t xml:space="preserve"> Objednatel</w:t>
      </w:r>
      <w:r w:rsidR="00E47303" w:rsidRPr="00FB13ED">
        <w:rPr>
          <w:sz w:val="22"/>
          <w:szCs w:val="22"/>
          <w:lang w:eastAsia="cs-CZ"/>
        </w:rPr>
        <w:t xml:space="preserve"> je oprávněn odstoupit od smlouvy také v případě, že zhotovitel vstoupí do likvidace nebo se ocitne v úpadku dle zákona č. 182/2006 Sb., o úpadku a způsobech jeho řešení (insolvenční zákon), ve znění pozdějších předpisů.</w:t>
      </w:r>
    </w:p>
    <w:p w:rsidR="005E74F5" w:rsidRPr="00FB13ED" w:rsidRDefault="005E74F5" w:rsidP="00FB13ED">
      <w:pPr>
        <w:widowControl w:val="0"/>
        <w:jc w:val="both"/>
        <w:rPr>
          <w:rFonts w:ascii="Arial" w:hAnsi="Arial" w:cs="Arial"/>
          <w:b/>
          <w:bCs/>
          <w:sz w:val="22"/>
          <w:szCs w:val="22"/>
        </w:rPr>
      </w:pPr>
    </w:p>
    <w:p w:rsidR="008F0E32" w:rsidRDefault="005E74F5" w:rsidP="008F0E32">
      <w:pPr>
        <w:pStyle w:val="Zkladntext"/>
        <w:widowControl/>
        <w:numPr>
          <w:ilvl w:val="0"/>
          <w:numId w:val="5"/>
        </w:numPr>
        <w:tabs>
          <w:tab w:val="left" w:pos="360"/>
        </w:tabs>
        <w:jc w:val="both"/>
        <w:rPr>
          <w:sz w:val="22"/>
          <w:szCs w:val="22"/>
        </w:rPr>
      </w:pPr>
      <w:r w:rsidRPr="00FB13ED">
        <w:rPr>
          <w:sz w:val="22"/>
          <w:szCs w:val="22"/>
        </w:rPr>
        <w:t>Smluvní strany prohlašují, že se s obsahem smlouvy seznámily, s ním souhlasí, neboť tento odpovídá jejich projevené vůli a na důkaz připojují svoje podpisy.</w:t>
      </w:r>
    </w:p>
    <w:p w:rsidR="008F0E32" w:rsidRDefault="008F0E32" w:rsidP="008F0E32">
      <w:pPr>
        <w:pStyle w:val="Odstavecseseznamem"/>
        <w:rPr>
          <w:sz w:val="22"/>
          <w:szCs w:val="22"/>
        </w:rPr>
      </w:pPr>
    </w:p>
    <w:p w:rsidR="008F0E32" w:rsidRDefault="005E74F5" w:rsidP="008F0E32">
      <w:pPr>
        <w:pStyle w:val="Zkladntext"/>
        <w:widowControl/>
        <w:numPr>
          <w:ilvl w:val="0"/>
          <w:numId w:val="5"/>
        </w:numPr>
        <w:tabs>
          <w:tab w:val="left" w:pos="360"/>
        </w:tabs>
        <w:jc w:val="both"/>
        <w:rPr>
          <w:sz w:val="22"/>
          <w:szCs w:val="22"/>
        </w:rPr>
      </w:pPr>
      <w:r w:rsidRPr="008F0E32">
        <w:rPr>
          <w:sz w:val="22"/>
          <w:szCs w:val="22"/>
        </w:rPr>
        <w:t>Smlouva nabývá platnosti a účinnosti dnem jejího podpisu</w:t>
      </w:r>
      <w:r w:rsidR="001E7A0D" w:rsidRPr="008F0E32">
        <w:rPr>
          <w:sz w:val="22"/>
          <w:szCs w:val="22"/>
        </w:rPr>
        <w:t xml:space="preserve"> poslední ze smluvních stran a účinnosti zveřejněním v Registru smluv, pokud této účinnosti dle příslušných ustanovení smlouvy nenabude později.</w:t>
      </w:r>
    </w:p>
    <w:p w:rsidR="008F0E32" w:rsidRDefault="008F0E32" w:rsidP="008F0E32">
      <w:pPr>
        <w:pStyle w:val="Odstavecseseznamem"/>
        <w:rPr>
          <w:sz w:val="22"/>
          <w:szCs w:val="22"/>
        </w:rPr>
      </w:pPr>
    </w:p>
    <w:p w:rsidR="00CB73BE" w:rsidRPr="008F0E32" w:rsidRDefault="00434337" w:rsidP="008F0E32">
      <w:pPr>
        <w:pStyle w:val="Zkladntext"/>
        <w:widowControl/>
        <w:numPr>
          <w:ilvl w:val="0"/>
          <w:numId w:val="5"/>
        </w:numPr>
        <w:tabs>
          <w:tab w:val="left" w:pos="360"/>
        </w:tabs>
        <w:jc w:val="both"/>
        <w:rPr>
          <w:sz w:val="22"/>
          <w:szCs w:val="22"/>
        </w:rPr>
      </w:pPr>
      <w:r w:rsidRPr="008F0E32">
        <w:rPr>
          <w:sz w:val="22"/>
          <w:szCs w:val="22"/>
        </w:rPr>
        <w:t>Smluvní strany nepovažují žádné ustanovení smlouvy za obchodní tajemství</w:t>
      </w:r>
      <w:r w:rsidR="007F5ED5" w:rsidRPr="008F0E32">
        <w:rPr>
          <w:sz w:val="22"/>
          <w:szCs w:val="22"/>
        </w:rPr>
        <w:t xml:space="preserve">. </w:t>
      </w:r>
      <w:r w:rsidR="00CB73BE" w:rsidRPr="008F0E32">
        <w:rPr>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00CB73BE" w:rsidRPr="008F0E32">
        <w:rPr>
          <w:sz w:val="22"/>
          <w:szCs w:val="22"/>
        </w:rPr>
        <w:t>metadat</w:t>
      </w:r>
      <w:proofErr w:type="spellEnd"/>
      <w:r w:rsidR="00CB73BE" w:rsidRPr="008F0E32">
        <w:rPr>
          <w:sz w:val="22"/>
          <w:szCs w:val="22"/>
        </w:rPr>
        <w:t xml:space="preserve"> požadovaných k uveřejnění dle zákona č. 340/2015 Sb. o registru smluv. Zveřejnění smlouvy a </w:t>
      </w:r>
      <w:proofErr w:type="spellStart"/>
      <w:r w:rsidR="00CB73BE" w:rsidRPr="008F0E32">
        <w:rPr>
          <w:sz w:val="22"/>
          <w:szCs w:val="22"/>
        </w:rPr>
        <w:t>metadat</w:t>
      </w:r>
      <w:proofErr w:type="spellEnd"/>
      <w:r w:rsidR="00CB73BE" w:rsidRPr="008F0E32">
        <w:rPr>
          <w:sz w:val="22"/>
          <w:szCs w:val="22"/>
        </w:rPr>
        <w:t xml:space="preserve"> v registru smluv zajistí Povodí Ohře, státní podnik, který má právo tuto smlouvu zveřejnit rovněž v pochybnostech o tom, zda tato smlouva zveřejnění podléhá či nikoliv.</w:t>
      </w:r>
    </w:p>
    <w:p w:rsidR="008F0E32" w:rsidRPr="008F0E32" w:rsidRDefault="008F0E32" w:rsidP="008F0E32">
      <w:pPr>
        <w:pStyle w:val="Zkladntext"/>
        <w:keepNext/>
        <w:widowControl/>
        <w:tabs>
          <w:tab w:val="left" w:pos="360"/>
        </w:tabs>
        <w:suppressAutoHyphens w:val="0"/>
        <w:autoSpaceDN w:val="0"/>
        <w:adjustRightInd w:val="0"/>
        <w:spacing w:before="120" w:after="120"/>
        <w:ind w:left="360"/>
        <w:jc w:val="both"/>
        <w:textAlignment w:val="auto"/>
        <w:rPr>
          <w:sz w:val="22"/>
          <w:szCs w:val="22"/>
        </w:rPr>
      </w:pPr>
    </w:p>
    <w:p w:rsidR="00B10F2D" w:rsidRPr="00FB13ED" w:rsidRDefault="005E74F5" w:rsidP="00FB13ED">
      <w:pPr>
        <w:pStyle w:val="Odstavecseseznamem"/>
        <w:keepNext/>
        <w:numPr>
          <w:ilvl w:val="0"/>
          <w:numId w:val="5"/>
        </w:numPr>
        <w:jc w:val="both"/>
        <w:rPr>
          <w:rFonts w:ascii="Arial" w:hAnsi="Arial" w:cs="Arial"/>
          <w:sz w:val="22"/>
          <w:szCs w:val="22"/>
        </w:rPr>
      </w:pPr>
      <w:r w:rsidRPr="00FB13ED">
        <w:rPr>
          <w:rFonts w:ascii="Arial" w:hAnsi="Arial" w:cs="Arial"/>
          <w:sz w:val="22"/>
          <w:szCs w:val="22"/>
        </w:rPr>
        <w:t xml:space="preserve">Na svědectví tohoto smluvní strany tímto podepisují smlouvu. Tato </w:t>
      </w:r>
      <w:r w:rsidR="00434337" w:rsidRPr="00FB13ED">
        <w:rPr>
          <w:rFonts w:ascii="Arial" w:hAnsi="Arial" w:cs="Arial"/>
          <w:sz w:val="22"/>
          <w:szCs w:val="22"/>
        </w:rPr>
        <w:t>smlouva je vyhotovena ve dvou</w:t>
      </w:r>
      <w:r w:rsidRPr="00FB13ED">
        <w:rPr>
          <w:rFonts w:ascii="Arial" w:hAnsi="Arial" w:cs="Arial"/>
          <w:sz w:val="22"/>
          <w:szCs w:val="22"/>
        </w:rPr>
        <w:t xml:space="preserve"> vyhotoveních, z nic</w:t>
      </w:r>
      <w:r w:rsidR="00CB73BE" w:rsidRPr="00FB13ED">
        <w:rPr>
          <w:rFonts w:ascii="Arial" w:hAnsi="Arial" w:cs="Arial"/>
          <w:sz w:val="22"/>
          <w:szCs w:val="22"/>
        </w:rPr>
        <w:t>hž každé má platnost originálu.</w:t>
      </w:r>
    </w:p>
    <w:p w:rsidR="005E74F5" w:rsidRPr="00FB13ED" w:rsidRDefault="005E74F5" w:rsidP="00FB13ED">
      <w:pPr>
        <w:keepNext/>
        <w:jc w:val="both"/>
        <w:rPr>
          <w:rFonts w:ascii="Arial" w:hAnsi="Arial" w:cs="Arial"/>
          <w:sz w:val="22"/>
          <w:szCs w:val="22"/>
        </w:rPr>
      </w:pPr>
    </w:p>
    <w:p w:rsidR="005E74F5" w:rsidRPr="00FB13ED" w:rsidRDefault="005E74F5" w:rsidP="00FB13ED">
      <w:pPr>
        <w:keepNext/>
        <w:jc w:val="both"/>
        <w:rPr>
          <w:rFonts w:ascii="Arial" w:hAnsi="Arial" w:cs="Arial"/>
          <w:sz w:val="22"/>
          <w:szCs w:val="22"/>
        </w:rPr>
      </w:pPr>
    </w:p>
    <w:p w:rsidR="008F0E32" w:rsidRDefault="008F0E32" w:rsidP="00116AED">
      <w:pPr>
        <w:keepNext/>
        <w:ind w:firstLine="360"/>
        <w:jc w:val="both"/>
        <w:rPr>
          <w:rFonts w:ascii="Arial" w:hAnsi="Arial" w:cs="Arial"/>
          <w:sz w:val="22"/>
          <w:szCs w:val="22"/>
        </w:rPr>
      </w:pPr>
    </w:p>
    <w:p w:rsidR="008F0E32" w:rsidRDefault="008F0E32" w:rsidP="00116AED">
      <w:pPr>
        <w:keepNext/>
        <w:ind w:firstLine="360"/>
        <w:jc w:val="both"/>
        <w:rPr>
          <w:rFonts w:ascii="Arial" w:hAnsi="Arial" w:cs="Arial"/>
          <w:sz w:val="22"/>
          <w:szCs w:val="22"/>
        </w:rPr>
      </w:pPr>
    </w:p>
    <w:p w:rsidR="008F0E32" w:rsidRDefault="008F0E32" w:rsidP="00116AED">
      <w:pPr>
        <w:keepNext/>
        <w:ind w:firstLine="360"/>
        <w:jc w:val="both"/>
        <w:rPr>
          <w:rFonts w:ascii="Arial" w:hAnsi="Arial" w:cs="Arial"/>
          <w:sz w:val="22"/>
          <w:szCs w:val="22"/>
        </w:rPr>
      </w:pPr>
    </w:p>
    <w:p w:rsidR="005E74F5" w:rsidRPr="00FB13ED" w:rsidRDefault="00D23D92" w:rsidP="00116AED">
      <w:pPr>
        <w:keepNext/>
        <w:ind w:firstLine="360"/>
        <w:jc w:val="both"/>
        <w:rPr>
          <w:rFonts w:ascii="Arial" w:hAnsi="Arial" w:cs="Arial"/>
          <w:sz w:val="22"/>
          <w:szCs w:val="22"/>
        </w:rPr>
      </w:pPr>
      <w:r w:rsidRPr="00FB13ED">
        <w:rPr>
          <w:rFonts w:ascii="Arial" w:hAnsi="Arial" w:cs="Arial"/>
          <w:sz w:val="22"/>
          <w:szCs w:val="22"/>
        </w:rPr>
        <w:t>V </w:t>
      </w:r>
      <w:r w:rsidR="008A6264" w:rsidRPr="00FB13ED">
        <w:rPr>
          <w:rFonts w:ascii="Arial" w:hAnsi="Arial" w:cs="Arial"/>
          <w:sz w:val="22"/>
          <w:szCs w:val="22"/>
        </w:rPr>
        <w:t>Chomutově</w:t>
      </w:r>
      <w:r w:rsidR="00F617F5" w:rsidRPr="00FB13ED">
        <w:rPr>
          <w:rFonts w:ascii="Arial" w:hAnsi="Arial" w:cs="Arial"/>
          <w:sz w:val="22"/>
          <w:szCs w:val="22"/>
        </w:rPr>
        <w:t xml:space="preserve"> dne ……………</w:t>
      </w:r>
      <w:r w:rsidR="00F617F5" w:rsidRPr="00FB13ED">
        <w:rPr>
          <w:rFonts w:ascii="Arial" w:hAnsi="Arial" w:cs="Arial"/>
          <w:sz w:val="22"/>
          <w:szCs w:val="22"/>
        </w:rPr>
        <w:tab/>
      </w:r>
      <w:r w:rsidR="00F617F5" w:rsidRPr="00FB13ED">
        <w:rPr>
          <w:rFonts w:ascii="Arial" w:hAnsi="Arial" w:cs="Arial"/>
          <w:sz w:val="22"/>
          <w:szCs w:val="22"/>
        </w:rPr>
        <w:tab/>
      </w:r>
      <w:r w:rsidR="007F5ED5">
        <w:rPr>
          <w:rFonts w:ascii="Arial" w:hAnsi="Arial" w:cs="Arial"/>
          <w:sz w:val="22"/>
          <w:szCs w:val="22"/>
        </w:rPr>
        <w:tab/>
      </w:r>
      <w:r w:rsidR="00116AED">
        <w:rPr>
          <w:rFonts w:ascii="Arial" w:hAnsi="Arial" w:cs="Arial"/>
          <w:sz w:val="22"/>
          <w:szCs w:val="22"/>
        </w:rPr>
        <w:tab/>
      </w:r>
      <w:r w:rsidR="00F617F5" w:rsidRPr="00FB13ED">
        <w:rPr>
          <w:rFonts w:ascii="Arial" w:hAnsi="Arial" w:cs="Arial"/>
          <w:sz w:val="22"/>
          <w:szCs w:val="22"/>
        </w:rPr>
        <w:t>V </w:t>
      </w:r>
      <w:r w:rsidR="004E50E6">
        <w:rPr>
          <w:rFonts w:ascii="Arial" w:hAnsi="Arial" w:cs="Arial"/>
          <w:sz w:val="22"/>
          <w:szCs w:val="22"/>
        </w:rPr>
        <w:t>Mostě</w:t>
      </w:r>
      <w:r w:rsidRPr="00FB13ED">
        <w:rPr>
          <w:rFonts w:ascii="Arial" w:hAnsi="Arial" w:cs="Arial"/>
          <w:sz w:val="22"/>
          <w:szCs w:val="22"/>
        </w:rPr>
        <w:t> </w:t>
      </w:r>
      <w:r w:rsidR="00BA1194" w:rsidRPr="00FB13ED">
        <w:rPr>
          <w:rFonts w:ascii="Arial" w:hAnsi="Arial" w:cs="Arial"/>
          <w:sz w:val="22"/>
          <w:szCs w:val="22"/>
        </w:rPr>
        <w:t xml:space="preserve"> </w:t>
      </w:r>
      <w:r w:rsidR="005E74F5" w:rsidRPr="00FB13ED">
        <w:rPr>
          <w:rFonts w:ascii="Arial" w:hAnsi="Arial" w:cs="Arial"/>
          <w:sz w:val="22"/>
          <w:szCs w:val="22"/>
        </w:rPr>
        <w:t xml:space="preserve">dne………………. </w:t>
      </w:r>
    </w:p>
    <w:p w:rsidR="005E74F5" w:rsidRPr="00FB13ED" w:rsidRDefault="002D1F02" w:rsidP="00FB13ED">
      <w:pPr>
        <w:keepNext/>
        <w:jc w:val="both"/>
        <w:rPr>
          <w:rFonts w:ascii="Arial" w:hAnsi="Arial" w:cs="Arial"/>
          <w:sz w:val="22"/>
          <w:szCs w:val="22"/>
        </w:rPr>
      </w:pPr>
      <w:r>
        <w:rPr>
          <w:rFonts w:ascii="Arial" w:hAnsi="Arial" w:cs="Arial"/>
          <w:sz w:val="22"/>
          <w:szCs w:val="22"/>
        </w:rPr>
        <w:t xml:space="preserve"> </w:t>
      </w:r>
    </w:p>
    <w:p w:rsidR="002D1F02" w:rsidRDefault="006A3F4E" w:rsidP="006A3F4E">
      <w:pPr>
        <w:keepNext/>
        <w:jc w:val="both"/>
        <w:rPr>
          <w:rFonts w:ascii="Arial" w:hAnsi="Arial" w:cs="Arial"/>
          <w:sz w:val="22"/>
          <w:szCs w:val="22"/>
        </w:rPr>
      </w:pPr>
      <w:r>
        <w:rPr>
          <w:rFonts w:ascii="Arial" w:hAnsi="Arial" w:cs="Arial"/>
          <w:sz w:val="22"/>
          <w:szCs w:val="22"/>
        </w:rPr>
        <w:t xml:space="preserve">  </w:t>
      </w:r>
    </w:p>
    <w:p w:rsidR="005E74F5" w:rsidRPr="00FB13ED" w:rsidRDefault="005E74F5" w:rsidP="006A3F4E">
      <w:pPr>
        <w:keepNext/>
        <w:jc w:val="both"/>
        <w:rPr>
          <w:rFonts w:ascii="Arial" w:hAnsi="Arial" w:cs="Arial"/>
          <w:sz w:val="22"/>
          <w:szCs w:val="22"/>
        </w:rPr>
      </w:pPr>
      <w:r w:rsidRPr="00FB13ED">
        <w:rPr>
          <w:rFonts w:ascii="Arial" w:hAnsi="Arial" w:cs="Arial"/>
          <w:sz w:val="22"/>
          <w:szCs w:val="22"/>
        </w:rPr>
        <w:t xml:space="preserve">oprávněný zástupce </w:t>
      </w:r>
      <w:r w:rsidR="00F617F5" w:rsidRPr="00FB13ED">
        <w:rPr>
          <w:rFonts w:ascii="Arial" w:hAnsi="Arial" w:cs="Arial"/>
          <w:sz w:val="22"/>
          <w:szCs w:val="22"/>
        </w:rPr>
        <w:t>objednatele</w:t>
      </w:r>
      <w:r w:rsidR="00F617F5" w:rsidRPr="00FB13ED">
        <w:rPr>
          <w:rFonts w:ascii="Arial" w:hAnsi="Arial" w:cs="Arial"/>
          <w:sz w:val="22"/>
          <w:szCs w:val="22"/>
        </w:rPr>
        <w:tab/>
        <w:t xml:space="preserve">               </w:t>
      </w:r>
      <w:r w:rsidR="007F5ED5">
        <w:rPr>
          <w:rFonts w:ascii="Arial" w:hAnsi="Arial" w:cs="Arial"/>
          <w:sz w:val="22"/>
          <w:szCs w:val="22"/>
        </w:rPr>
        <w:tab/>
      </w:r>
      <w:r w:rsidR="00F617F5" w:rsidRPr="00FB13ED">
        <w:rPr>
          <w:rFonts w:ascii="Arial" w:hAnsi="Arial" w:cs="Arial"/>
          <w:sz w:val="22"/>
          <w:szCs w:val="22"/>
        </w:rPr>
        <w:t xml:space="preserve"> </w:t>
      </w:r>
      <w:r w:rsidR="00116AED">
        <w:rPr>
          <w:rFonts w:ascii="Arial" w:hAnsi="Arial" w:cs="Arial"/>
          <w:sz w:val="22"/>
          <w:szCs w:val="22"/>
        </w:rPr>
        <w:tab/>
      </w:r>
      <w:r w:rsidRPr="00FB13ED">
        <w:rPr>
          <w:rFonts w:ascii="Arial" w:hAnsi="Arial" w:cs="Arial"/>
          <w:sz w:val="22"/>
          <w:szCs w:val="22"/>
        </w:rPr>
        <w:t>oprávněný zástupce zhotovitele</w:t>
      </w:r>
    </w:p>
    <w:p w:rsidR="005E74F5" w:rsidRPr="00FB13ED" w:rsidRDefault="005E74F5" w:rsidP="00FB13ED">
      <w:pPr>
        <w:keepNext/>
        <w:jc w:val="both"/>
        <w:rPr>
          <w:rFonts w:ascii="Arial" w:hAnsi="Arial" w:cs="Arial"/>
          <w:sz w:val="22"/>
          <w:szCs w:val="22"/>
        </w:rPr>
      </w:pPr>
    </w:p>
    <w:p w:rsidR="005E74F5" w:rsidRPr="00D73999" w:rsidRDefault="005E74F5" w:rsidP="00D73999">
      <w:pPr>
        <w:keepNext/>
        <w:jc w:val="both"/>
        <w:rPr>
          <w:rFonts w:ascii="Arial" w:hAnsi="Arial" w:cs="Arial"/>
          <w:sz w:val="22"/>
          <w:szCs w:val="22"/>
        </w:rPr>
      </w:pPr>
      <w:r w:rsidRPr="00FB13ED">
        <w:rPr>
          <w:rFonts w:ascii="Arial" w:hAnsi="Arial" w:cs="Arial"/>
          <w:sz w:val="22"/>
          <w:szCs w:val="22"/>
        </w:rPr>
        <w:t xml:space="preserve"> </w:t>
      </w:r>
      <w:r w:rsidRPr="00FB13ED">
        <w:rPr>
          <w:rFonts w:ascii="Arial" w:hAnsi="Arial" w:cs="Arial"/>
          <w:sz w:val="22"/>
          <w:szCs w:val="22"/>
        </w:rPr>
        <w:tab/>
      </w:r>
      <w:r w:rsidRPr="00FB13ED">
        <w:rPr>
          <w:rFonts w:ascii="Arial" w:hAnsi="Arial" w:cs="Arial"/>
          <w:sz w:val="22"/>
          <w:szCs w:val="22"/>
        </w:rPr>
        <w:tab/>
      </w:r>
      <w:r w:rsidRPr="00FB13ED">
        <w:rPr>
          <w:rFonts w:ascii="Arial" w:hAnsi="Arial" w:cs="Arial"/>
          <w:sz w:val="22"/>
          <w:szCs w:val="22"/>
        </w:rPr>
        <w:tab/>
      </w:r>
      <w:r w:rsidRPr="00246957">
        <w:rPr>
          <w:rFonts w:ascii="Arial" w:hAnsi="Arial" w:cs="Arial"/>
          <w:sz w:val="22"/>
          <w:szCs w:val="22"/>
        </w:rPr>
        <w:tab/>
      </w:r>
    </w:p>
    <w:sectPr w:rsidR="005E74F5" w:rsidRPr="00D73999" w:rsidSect="004250E8">
      <w:headerReference w:type="default" r:id="rId12"/>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56" w:rsidRDefault="000A2056">
      <w:pPr>
        <w:rPr>
          <w:rFonts w:cs="Times New Roman"/>
        </w:rPr>
      </w:pPr>
      <w:r>
        <w:rPr>
          <w:rFonts w:cs="Times New Roman"/>
        </w:rPr>
        <w:separator/>
      </w:r>
    </w:p>
  </w:endnote>
  <w:endnote w:type="continuationSeparator" w:id="0">
    <w:p w:rsidR="000A2056" w:rsidRDefault="000A20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F5" w:rsidRDefault="005E74F5">
    <w:pPr>
      <w:pStyle w:val="Zpat"/>
      <w:ind w:right="360"/>
      <w:jc w:val="right"/>
      <w:rPr>
        <w:rFonts w:ascii="Arial" w:hAnsi="Arial" w:cs="Arial"/>
        <w:sz w:val="20"/>
        <w:szCs w:val="20"/>
      </w:rPr>
    </w:pPr>
    <w:r>
      <w:rPr>
        <w:rFonts w:ascii="Arial" w:hAnsi="Arial" w:cs="Arial"/>
        <w:sz w:val="20"/>
        <w:szCs w:val="20"/>
      </w:rPr>
      <w:t xml:space="preserve">Strana </w:t>
    </w:r>
    <w:r w:rsidR="009B20A8">
      <w:rPr>
        <w:rFonts w:ascii="Arial" w:hAnsi="Arial" w:cs="Arial"/>
        <w:sz w:val="20"/>
        <w:szCs w:val="20"/>
      </w:rPr>
      <w:fldChar w:fldCharType="begin"/>
    </w:r>
    <w:r>
      <w:rPr>
        <w:rFonts w:ascii="Arial" w:hAnsi="Arial" w:cs="Arial"/>
        <w:sz w:val="20"/>
        <w:szCs w:val="20"/>
      </w:rPr>
      <w:instrText xml:space="preserve"> PAGE </w:instrText>
    </w:r>
    <w:r w:rsidR="009B20A8">
      <w:rPr>
        <w:rFonts w:ascii="Arial" w:hAnsi="Arial" w:cs="Arial"/>
        <w:sz w:val="20"/>
        <w:szCs w:val="20"/>
      </w:rPr>
      <w:fldChar w:fldCharType="separate"/>
    </w:r>
    <w:r w:rsidR="00D73999">
      <w:rPr>
        <w:rFonts w:ascii="Arial" w:hAnsi="Arial" w:cs="Arial"/>
        <w:noProof/>
        <w:sz w:val="20"/>
        <w:szCs w:val="20"/>
      </w:rPr>
      <w:t>1</w:t>
    </w:r>
    <w:r w:rsidR="009B20A8">
      <w:rPr>
        <w:rFonts w:ascii="Arial" w:hAnsi="Arial" w:cs="Arial"/>
        <w:sz w:val="20"/>
        <w:szCs w:val="20"/>
      </w:rPr>
      <w:fldChar w:fldCharType="end"/>
    </w:r>
    <w:r>
      <w:rPr>
        <w:rFonts w:ascii="Arial" w:hAnsi="Arial" w:cs="Arial"/>
        <w:sz w:val="20"/>
        <w:szCs w:val="20"/>
      </w:rPr>
      <w:t xml:space="preserve"> (celkem </w:t>
    </w:r>
    <w:r w:rsidR="009B20A8">
      <w:rPr>
        <w:rFonts w:ascii="Arial" w:hAnsi="Arial" w:cs="Arial"/>
        <w:sz w:val="20"/>
        <w:szCs w:val="20"/>
      </w:rPr>
      <w:fldChar w:fldCharType="begin"/>
    </w:r>
    <w:r>
      <w:rPr>
        <w:rFonts w:ascii="Arial" w:hAnsi="Arial" w:cs="Arial"/>
        <w:sz w:val="20"/>
        <w:szCs w:val="20"/>
      </w:rPr>
      <w:instrText xml:space="preserve"> NUMPAGES \*ARABIC </w:instrText>
    </w:r>
    <w:r w:rsidR="009B20A8">
      <w:rPr>
        <w:rFonts w:ascii="Arial" w:hAnsi="Arial" w:cs="Arial"/>
        <w:sz w:val="20"/>
        <w:szCs w:val="20"/>
      </w:rPr>
      <w:fldChar w:fldCharType="separate"/>
    </w:r>
    <w:r w:rsidR="00D73999">
      <w:rPr>
        <w:rFonts w:ascii="Arial" w:hAnsi="Arial" w:cs="Arial"/>
        <w:noProof/>
        <w:sz w:val="20"/>
        <w:szCs w:val="20"/>
      </w:rPr>
      <w:t>6</w:t>
    </w:r>
    <w:r w:rsidR="009B20A8">
      <w:rPr>
        <w:rFonts w:ascii="Arial" w:hAnsi="Arial" w:cs="Arial"/>
        <w:sz w:val="20"/>
        <w:szCs w:val="20"/>
      </w:rPr>
      <w:fldChar w:fldCharType="end"/>
    </w:r>
    <w:r>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F5" w:rsidRDefault="005E74F5">
    <w:pPr>
      <w:pStyle w:val="Zpat"/>
      <w:jc w:val="right"/>
      <w:rPr>
        <w:rFonts w:ascii="Arial" w:hAnsi="Arial" w:cs="Arial"/>
        <w:sz w:val="20"/>
        <w:szCs w:val="20"/>
      </w:rPr>
    </w:pPr>
    <w:r>
      <w:rPr>
        <w:rFonts w:ascii="Arial" w:hAnsi="Arial" w:cs="Arial"/>
        <w:sz w:val="20"/>
        <w:szCs w:val="20"/>
      </w:rPr>
      <w:t xml:space="preserve">Strana </w:t>
    </w:r>
    <w:r w:rsidR="009B20A8">
      <w:rPr>
        <w:rFonts w:ascii="Arial" w:hAnsi="Arial" w:cs="Arial"/>
        <w:sz w:val="20"/>
        <w:szCs w:val="20"/>
      </w:rPr>
      <w:fldChar w:fldCharType="begin"/>
    </w:r>
    <w:r>
      <w:rPr>
        <w:rFonts w:ascii="Arial" w:hAnsi="Arial" w:cs="Arial"/>
        <w:sz w:val="20"/>
        <w:szCs w:val="20"/>
      </w:rPr>
      <w:instrText xml:space="preserve"> PAGE </w:instrText>
    </w:r>
    <w:r w:rsidR="009B20A8">
      <w:rPr>
        <w:rFonts w:ascii="Arial" w:hAnsi="Arial" w:cs="Arial"/>
        <w:sz w:val="20"/>
        <w:szCs w:val="20"/>
      </w:rPr>
      <w:fldChar w:fldCharType="separate"/>
    </w:r>
    <w:r w:rsidR="00D73999">
      <w:rPr>
        <w:rFonts w:ascii="Arial" w:hAnsi="Arial" w:cs="Arial"/>
        <w:noProof/>
        <w:sz w:val="20"/>
        <w:szCs w:val="20"/>
      </w:rPr>
      <w:t>2</w:t>
    </w:r>
    <w:r w:rsidR="009B20A8">
      <w:rPr>
        <w:rFonts w:ascii="Arial" w:hAnsi="Arial" w:cs="Arial"/>
        <w:sz w:val="20"/>
        <w:szCs w:val="20"/>
      </w:rPr>
      <w:fldChar w:fldCharType="end"/>
    </w:r>
    <w:r>
      <w:rPr>
        <w:rFonts w:ascii="Arial" w:hAnsi="Arial" w:cs="Arial"/>
        <w:sz w:val="20"/>
        <w:szCs w:val="20"/>
      </w:rPr>
      <w:t xml:space="preserve"> (celkem </w:t>
    </w:r>
    <w:r w:rsidR="009B20A8">
      <w:rPr>
        <w:rFonts w:ascii="Arial" w:hAnsi="Arial" w:cs="Arial"/>
        <w:sz w:val="20"/>
        <w:szCs w:val="20"/>
      </w:rPr>
      <w:fldChar w:fldCharType="begin"/>
    </w:r>
    <w:r>
      <w:rPr>
        <w:rFonts w:ascii="Arial" w:hAnsi="Arial" w:cs="Arial"/>
        <w:sz w:val="20"/>
        <w:szCs w:val="20"/>
      </w:rPr>
      <w:instrText xml:space="preserve"> NUMPAGES \*ARABIC </w:instrText>
    </w:r>
    <w:r w:rsidR="009B20A8">
      <w:rPr>
        <w:rFonts w:ascii="Arial" w:hAnsi="Arial" w:cs="Arial"/>
        <w:sz w:val="20"/>
        <w:szCs w:val="20"/>
      </w:rPr>
      <w:fldChar w:fldCharType="separate"/>
    </w:r>
    <w:r w:rsidR="00D73999">
      <w:rPr>
        <w:rFonts w:ascii="Arial" w:hAnsi="Arial" w:cs="Arial"/>
        <w:noProof/>
        <w:sz w:val="20"/>
        <w:szCs w:val="20"/>
      </w:rPr>
      <w:t>6</w:t>
    </w:r>
    <w:r w:rsidR="009B20A8">
      <w:rPr>
        <w:rFonts w:ascii="Arial" w:hAnsi="Arial" w:cs="Arial"/>
        <w:sz w:val="20"/>
        <w:szCs w:val="20"/>
      </w:rPr>
      <w:fldChar w:fldCharType="end"/>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56" w:rsidRDefault="000A2056">
      <w:pPr>
        <w:rPr>
          <w:rFonts w:cs="Times New Roman"/>
        </w:rPr>
      </w:pPr>
      <w:r>
        <w:rPr>
          <w:rFonts w:cs="Times New Roman"/>
        </w:rPr>
        <w:separator/>
      </w:r>
    </w:p>
  </w:footnote>
  <w:footnote w:type="continuationSeparator" w:id="0">
    <w:p w:rsidR="000A2056" w:rsidRDefault="000A205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F5" w:rsidRDefault="005E74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ascii="Times New Roman" w:hAnsi="Times New Roman" w:cs="Times New Roman"/>
      </w:rPr>
    </w:lvl>
    <w:lvl w:ilvl="1">
      <w:start w:val="1"/>
      <w:numFmt w:val="none"/>
      <w:pStyle w:val="Nadpis2"/>
      <w:suff w:val="nothing"/>
      <w:lvlText w:val=""/>
      <w:lvlJc w:val="left"/>
      <w:pPr>
        <w:tabs>
          <w:tab w:val="num" w:pos="576"/>
        </w:tabs>
        <w:ind w:left="576" w:hanging="576"/>
      </w:pPr>
      <w:rPr>
        <w:rFonts w:ascii="Times New Roman" w:hAnsi="Times New Roman" w:cs="Times New Roman"/>
      </w:rPr>
    </w:lvl>
    <w:lvl w:ilvl="2">
      <w:start w:val="1"/>
      <w:numFmt w:val="none"/>
      <w:pStyle w:val="Nadpis3"/>
      <w:suff w:val="nothing"/>
      <w:lvlText w:val=""/>
      <w:lvlJc w:val="left"/>
      <w:pPr>
        <w:tabs>
          <w:tab w:val="num" w:pos="720"/>
        </w:tabs>
        <w:ind w:left="720" w:hanging="720"/>
      </w:pPr>
      <w:rPr>
        <w:rFonts w:ascii="Times New Roman" w:hAnsi="Times New Roman" w:cs="Times New Roman"/>
      </w:rPr>
    </w:lvl>
    <w:lvl w:ilvl="3">
      <w:start w:val="1"/>
      <w:numFmt w:val="none"/>
      <w:pStyle w:val="Nadpis4"/>
      <w:suff w:val="nothing"/>
      <w:lvlText w:val=""/>
      <w:lvlJc w:val="left"/>
      <w:pPr>
        <w:tabs>
          <w:tab w:val="num" w:pos="864"/>
        </w:tabs>
        <w:ind w:left="864" w:hanging="864"/>
      </w:pPr>
      <w:rPr>
        <w:rFonts w:ascii="Times New Roman" w:hAnsi="Times New Roman" w:cs="Times New Roman"/>
      </w:rPr>
    </w:lvl>
    <w:lvl w:ilvl="4">
      <w:start w:val="1"/>
      <w:numFmt w:val="none"/>
      <w:pStyle w:val="Nadpis5"/>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0000002"/>
    <w:multiLevelType w:val="singleLevel"/>
    <w:tmpl w:val="722EAD22"/>
    <w:name w:val="WW8Num5"/>
    <w:lvl w:ilvl="0">
      <w:start w:val="2"/>
      <w:numFmt w:val="decimal"/>
      <w:lvlText w:val="%1."/>
      <w:lvlJc w:val="left"/>
      <w:pPr>
        <w:tabs>
          <w:tab w:val="num" w:pos="1440"/>
        </w:tabs>
        <w:ind w:left="1440" w:hanging="360"/>
      </w:pPr>
      <w:rPr>
        <w:rFonts w:ascii="Arial" w:hAnsi="Arial" w:cs="Arial"/>
        <w:b/>
        <w:bCs/>
        <w:i w:val="0"/>
        <w:iCs w:val="0"/>
        <w:color w:val="auto"/>
        <w:sz w:val="20"/>
        <w:szCs w:val="20"/>
      </w:rPr>
    </w:lvl>
  </w:abstractNum>
  <w:abstractNum w:abstractNumId="2">
    <w:nsid w:val="00000003"/>
    <w:multiLevelType w:val="singleLevel"/>
    <w:tmpl w:val="00000003"/>
    <w:name w:val="WW8Num7"/>
    <w:lvl w:ilvl="0">
      <w:start w:val="1"/>
      <w:numFmt w:val="bullet"/>
      <w:pStyle w:val="A-odstavecodsazensodrkami"/>
      <w:lvlText w:val="-"/>
      <w:lvlJc w:val="left"/>
      <w:pPr>
        <w:tabs>
          <w:tab w:val="num" w:pos="1004"/>
        </w:tabs>
        <w:ind w:left="1287" w:hanging="567"/>
      </w:pPr>
      <w:rPr>
        <w:rFonts w:ascii="Arial" w:hAnsi="Arial" w:cs="Arial"/>
      </w:rPr>
    </w:lvl>
  </w:abstractNum>
  <w:abstractNum w:abstractNumId="3">
    <w:nsid w:val="00000004"/>
    <w:multiLevelType w:val="multilevel"/>
    <w:tmpl w:val="00000004"/>
    <w:name w:val="WW8Num8"/>
    <w:lvl w:ilvl="0">
      <w:start w:val="1"/>
      <w:numFmt w:val="decimal"/>
      <w:lvlText w:val="%1."/>
      <w:lvlJc w:val="left"/>
      <w:pPr>
        <w:tabs>
          <w:tab w:val="num" w:pos="0"/>
        </w:tabs>
        <w:ind w:left="360" w:hanging="360"/>
      </w:pPr>
      <w:rPr>
        <w:rFonts w:ascii="Times New Roman" w:hAnsi="Times New Roman" w:cs="Times New Roman"/>
        <w:b/>
        <w:bCs/>
        <w:i w:val="0"/>
        <w:iCs w:val="0"/>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4">
    <w:nsid w:val="00000005"/>
    <w:multiLevelType w:val="multilevel"/>
    <w:tmpl w:val="00000005"/>
    <w:name w:val="WW8Num9"/>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5">
    <w:nsid w:val="00000006"/>
    <w:multiLevelType w:val="multilevel"/>
    <w:tmpl w:val="00000006"/>
    <w:name w:val="WW8Num12"/>
    <w:lvl w:ilvl="0">
      <w:start w:val="1"/>
      <w:numFmt w:val="decimal"/>
      <w:lvlText w:val="%1."/>
      <w:lvlJc w:val="left"/>
      <w:pPr>
        <w:tabs>
          <w:tab w:val="num" w:pos="0"/>
        </w:tabs>
        <w:ind w:left="360" w:hanging="360"/>
      </w:pPr>
      <w:rPr>
        <w:rFonts w:ascii="Times New Roman" w:hAnsi="Times New Roman" w:cs="Times New Roman"/>
        <w:b/>
        <w:bCs/>
        <w:i w:val="0"/>
        <w:iCs w:val="0"/>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6">
    <w:nsid w:val="00000007"/>
    <w:multiLevelType w:val="multilevel"/>
    <w:tmpl w:val="00000007"/>
    <w:name w:val="WW8Num14"/>
    <w:lvl w:ilvl="0">
      <w:start w:val="1"/>
      <w:numFmt w:val="decimal"/>
      <w:lvlText w:val="%1."/>
      <w:lvlJc w:val="left"/>
      <w:pPr>
        <w:tabs>
          <w:tab w:val="num" w:pos="0"/>
        </w:tabs>
        <w:ind w:left="502" w:hanging="360"/>
      </w:pPr>
      <w:rPr>
        <w:rFonts w:ascii="Times New Roman" w:hAnsi="Times New Roman" w:cs="Times New Roman"/>
        <w:b/>
        <w:bCs/>
        <w:i w:val="0"/>
        <w:iCs w:val="0"/>
        <w:color w:val="auto"/>
      </w:rPr>
    </w:lvl>
    <w:lvl w:ilvl="1">
      <w:start w:val="1"/>
      <w:numFmt w:val="lowerLetter"/>
      <w:lvlText w:val="%2."/>
      <w:lvlJc w:val="left"/>
      <w:pPr>
        <w:tabs>
          <w:tab w:val="num" w:pos="0"/>
        </w:tabs>
        <w:ind w:left="862" w:hanging="360"/>
      </w:pPr>
      <w:rPr>
        <w:rFonts w:ascii="Times New Roman" w:hAnsi="Times New Roman" w:cs="Times New Roman"/>
      </w:rPr>
    </w:lvl>
    <w:lvl w:ilvl="2">
      <w:start w:val="1"/>
      <w:numFmt w:val="lowerRoman"/>
      <w:lvlText w:val="%3."/>
      <w:lvlJc w:val="left"/>
      <w:pPr>
        <w:tabs>
          <w:tab w:val="num" w:pos="0"/>
        </w:tabs>
        <w:ind w:left="1042" w:hanging="180"/>
      </w:pPr>
      <w:rPr>
        <w:rFonts w:ascii="Times New Roman" w:hAnsi="Times New Roman" w:cs="Times New Roman"/>
      </w:rPr>
    </w:lvl>
    <w:lvl w:ilvl="3">
      <w:start w:val="1"/>
      <w:numFmt w:val="decimal"/>
      <w:lvlText w:val="%4."/>
      <w:lvlJc w:val="left"/>
      <w:pPr>
        <w:tabs>
          <w:tab w:val="num" w:pos="0"/>
        </w:tabs>
        <w:ind w:left="360" w:hanging="360"/>
      </w:pPr>
      <w:rPr>
        <w:rFonts w:ascii="Times New Roman" w:hAnsi="Times New Roman" w:cs="Times New Roman"/>
        <w:b/>
        <w:bCs/>
      </w:rPr>
    </w:lvl>
    <w:lvl w:ilvl="4">
      <w:start w:val="1"/>
      <w:numFmt w:val="lowerLetter"/>
      <w:lvlText w:val="%5."/>
      <w:lvlJc w:val="left"/>
      <w:pPr>
        <w:tabs>
          <w:tab w:val="num" w:pos="0"/>
        </w:tabs>
        <w:ind w:left="1762" w:hanging="360"/>
      </w:pPr>
      <w:rPr>
        <w:rFonts w:ascii="Times New Roman" w:hAnsi="Times New Roman" w:cs="Times New Roman"/>
      </w:rPr>
    </w:lvl>
    <w:lvl w:ilvl="5">
      <w:start w:val="1"/>
      <w:numFmt w:val="lowerRoman"/>
      <w:lvlText w:val="%6."/>
      <w:lvlJc w:val="left"/>
      <w:pPr>
        <w:tabs>
          <w:tab w:val="num" w:pos="0"/>
        </w:tabs>
        <w:ind w:left="1942" w:hanging="180"/>
      </w:pPr>
      <w:rPr>
        <w:rFonts w:ascii="Times New Roman" w:hAnsi="Times New Roman" w:cs="Times New Roman"/>
      </w:rPr>
    </w:lvl>
    <w:lvl w:ilvl="6">
      <w:start w:val="1"/>
      <w:numFmt w:val="decimal"/>
      <w:lvlText w:val="%7."/>
      <w:lvlJc w:val="left"/>
      <w:pPr>
        <w:tabs>
          <w:tab w:val="num" w:pos="-1942"/>
        </w:tabs>
        <w:ind w:left="360" w:hanging="360"/>
      </w:pPr>
      <w:rPr>
        <w:rFonts w:ascii="Times New Roman" w:hAnsi="Times New Roman" w:cs="Times New Roman"/>
      </w:rPr>
    </w:lvl>
    <w:lvl w:ilvl="7">
      <w:start w:val="1"/>
      <w:numFmt w:val="lowerLetter"/>
      <w:lvlText w:val="%8."/>
      <w:lvlJc w:val="left"/>
      <w:pPr>
        <w:tabs>
          <w:tab w:val="num" w:pos="0"/>
        </w:tabs>
        <w:ind w:left="2662" w:hanging="360"/>
      </w:pPr>
      <w:rPr>
        <w:rFonts w:ascii="Times New Roman" w:hAnsi="Times New Roman" w:cs="Times New Roman"/>
      </w:rPr>
    </w:lvl>
    <w:lvl w:ilvl="8">
      <w:start w:val="1"/>
      <w:numFmt w:val="lowerRoman"/>
      <w:lvlText w:val="%9."/>
      <w:lvlJc w:val="left"/>
      <w:pPr>
        <w:tabs>
          <w:tab w:val="num" w:pos="0"/>
        </w:tabs>
        <w:ind w:left="2842" w:hanging="180"/>
      </w:pPr>
      <w:rPr>
        <w:rFonts w:ascii="Times New Roman" w:hAnsi="Times New Roman" w:cs="Times New Roman"/>
      </w:rPr>
    </w:lvl>
  </w:abstractNum>
  <w:abstractNum w:abstractNumId="7">
    <w:nsid w:val="00000008"/>
    <w:multiLevelType w:val="multilevel"/>
    <w:tmpl w:val="00000008"/>
    <w:name w:val="WW8Num18"/>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8">
    <w:nsid w:val="00000009"/>
    <w:multiLevelType w:val="multilevel"/>
    <w:tmpl w:val="00000009"/>
    <w:name w:val="WW8Num23"/>
    <w:lvl w:ilvl="0">
      <w:start w:val="1"/>
      <w:numFmt w:val="decimal"/>
      <w:lvlText w:val="%1."/>
      <w:lvlJc w:val="left"/>
      <w:pPr>
        <w:tabs>
          <w:tab w:val="num" w:pos="540"/>
        </w:tabs>
        <w:ind w:left="540" w:hanging="360"/>
      </w:pPr>
      <w:rPr>
        <w:rFonts w:ascii="Times New Roman" w:hAnsi="Times New Roman" w:cs="Times New Roman"/>
        <w:b/>
        <w:bCs/>
      </w:rPr>
    </w:lvl>
    <w:lvl w:ilvl="1">
      <w:start w:val="1"/>
      <w:numFmt w:val="lowerLetter"/>
      <w:lvlText w:val="%2)"/>
      <w:lvlJc w:val="left"/>
      <w:pPr>
        <w:tabs>
          <w:tab w:val="num" w:pos="1440"/>
        </w:tabs>
        <w:ind w:left="1440" w:hanging="360"/>
      </w:pPr>
      <w:rPr>
        <w:rFonts w:ascii="Times New Roman" w:hAnsi="Times New Roman" w:cs="Times New Roman"/>
        <w:color w:val="auto"/>
      </w:rPr>
    </w:lvl>
    <w:lvl w:ilvl="2">
      <w:start w:val="1"/>
      <w:numFmt w:val="decimal"/>
      <w:lvlText w:val="%3."/>
      <w:lvlJc w:val="left"/>
      <w:pPr>
        <w:tabs>
          <w:tab w:val="num" w:pos="2340"/>
        </w:tabs>
        <w:ind w:left="2340" w:hanging="360"/>
      </w:pPr>
      <w:rPr>
        <w:rFonts w:ascii="Times New Roman" w:hAnsi="Times New Roman" w:cs="Times New Roman"/>
      </w:rPr>
    </w:lvl>
    <w:lvl w:ilvl="3">
      <w:start w:val="3"/>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nsid w:val="0000000A"/>
    <w:multiLevelType w:val="multilevel"/>
    <w:tmpl w:val="0000000A"/>
    <w:name w:val="WW8Num24"/>
    <w:lvl w:ilvl="0">
      <w:start w:val="1"/>
      <w:numFmt w:val="decimal"/>
      <w:lvlText w:val="%1."/>
      <w:lvlJc w:val="left"/>
      <w:pPr>
        <w:tabs>
          <w:tab w:val="num" w:pos="0"/>
        </w:tabs>
        <w:ind w:left="360" w:hanging="360"/>
      </w:pPr>
      <w:rPr>
        <w:rFonts w:ascii="Times New Roman" w:hAnsi="Times New Roman" w:cs="Times New Roman"/>
        <w:b/>
        <w:bCs/>
        <w:i w:val="0"/>
        <w:iCs w:val="0"/>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10">
    <w:nsid w:val="0000000B"/>
    <w:multiLevelType w:val="multilevel"/>
    <w:tmpl w:val="0000000B"/>
    <w:name w:val="WW8Num25"/>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720" w:hanging="360"/>
      </w:pPr>
      <w:rPr>
        <w:rFonts w:ascii="Times New Roman" w:hAnsi="Times New Roman" w:cs="Times New Roman"/>
      </w:rPr>
    </w:lvl>
    <w:lvl w:ilvl="2">
      <w:start w:val="1"/>
      <w:numFmt w:val="lowerRoman"/>
      <w:lvlText w:val="%3."/>
      <w:lvlJc w:val="left"/>
      <w:pPr>
        <w:tabs>
          <w:tab w:val="num" w:pos="0"/>
        </w:tabs>
        <w:ind w:left="900" w:hanging="180"/>
      </w:pPr>
      <w:rPr>
        <w:rFonts w:ascii="Times New Roman" w:hAnsi="Times New Roman" w:cs="Times New Roman"/>
      </w:rPr>
    </w:lvl>
    <w:lvl w:ilvl="3">
      <w:start w:val="1"/>
      <w:numFmt w:val="decimal"/>
      <w:lvlText w:val="%4."/>
      <w:lvlJc w:val="left"/>
      <w:pPr>
        <w:tabs>
          <w:tab w:val="num" w:pos="0"/>
        </w:tabs>
        <w:ind w:left="1260" w:hanging="360"/>
      </w:pPr>
      <w:rPr>
        <w:rFonts w:ascii="Times New Roman" w:hAnsi="Times New Roman" w:cs="Times New Roman"/>
      </w:rPr>
    </w:lvl>
    <w:lvl w:ilvl="4">
      <w:start w:val="1"/>
      <w:numFmt w:val="lowerLetter"/>
      <w:lvlText w:val="%5."/>
      <w:lvlJc w:val="left"/>
      <w:pPr>
        <w:tabs>
          <w:tab w:val="num" w:pos="0"/>
        </w:tabs>
        <w:ind w:left="1620" w:hanging="360"/>
      </w:pPr>
      <w:rPr>
        <w:rFonts w:ascii="Times New Roman" w:hAnsi="Times New Roman" w:cs="Times New Roman"/>
      </w:rPr>
    </w:lvl>
    <w:lvl w:ilvl="5">
      <w:start w:val="1"/>
      <w:numFmt w:val="lowerRoman"/>
      <w:lvlText w:val="%6."/>
      <w:lvlJc w:val="left"/>
      <w:pPr>
        <w:tabs>
          <w:tab w:val="num" w:pos="0"/>
        </w:tabs>
        <w:ind w:left="1800" w:hanging="180"/>
      </w:pPr>
      <w:rPr>
        <w:rFonts w:ascii="Times New Roman" w:hAnsi="Times New Roman" w:cs="Times New Roman"/>
      </w:rPr>
    </w:lvl>
    <w:lvl w:ilvl="6">
      <w:start w:val="1"/>
      <w:numFmt w:val="decimal"/>
      <w:lvlText w:val="%7."/>
      <w:lvlJc w:val="left"/>
      <w:pPr>
        <w:tabs>
          <w:tab w:val="num" w:pos="0"/>
        </w:tabs>
        <w:ind w:left="2160" w:hanging="360"/>
      </w:pPr>
      <w:rPr>
        <w:rFonts w:ascii="Times New Roman" w:hAnsi="Times New Roman" w:cs="Times New Roman"/>
      </w:rPr>
    </w:lvl>
    <w:lvl w:ilvl="7">
      <w:start w:val="1"/>
      <w:numFmt w:val="lowerLetter"/>
      <w:lvlText w:val="%8."/>
      <w:lvlJc w:val="left"/>
      <w:pPr>
        <w:tabs>
          <w:tab w:val="num" w:pos="0"/>
        </w:tabs>
        <w:ind w:left="2520" w:hanging="360"/>
      </w:pPr>
      <w:rPr>
        <w:rFonts w:ascii="Times New Roman" w:hAnsi="Times New Roman" w:cs="Times New Roman"/>
      </w:rPr>
    </w:lvl>
    <w:lvl w:ilvl="8">
      <w:start w:val="1"/>
      <w:numFmt w:val="lowerRoman"/>
      <w:lvlText w:val="%9."/>
      <w:lvlJc w:val="left"/>
      <w:pPr>
        <w:tabs>
          <w:tab w:val="num" w:pos="0"/>
        </w:tabs>
        <w:ind w:left="2700" w:hanging="180"/>
      </w:pPr>
      <w:rPr>
        <w:rFonts w:ascii="Times New Roman" w:hAnsi="Times New Roman" w:cs="Times New Roman"/>
      </w:rPr>
    </w:lvl>
  </w:abstractNum>
  <w:abstractNum w:abstractNumId="11">
    <w:nsid w:val="04031D63"/>
    <w:multiLevelType w:val="hybridMultilevel"/>
    <w:tmpl w:val="29D099F2"/>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0C06479"/>
    <w:multiLevelType w:val="multilevel"/>
    <w:tmpl w:val="5B3EE00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3D122A48"/>
    <w:multiLevelType w:val="hybridMultilevel"/>
    <w:tmpl w:val="AF3E8D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073AD3"/>
    <w:multiLevelType w:val="multilevel"/>
    <w:tmpl w:val="00000007"/>
    <w:lvl w:ilvl="0">
      <w:start w:val="1"/>
      <w:numFmt w:val="decimal"/>
      <w:lvlText w:val="%1."/>
      <w:lvlJc w:val="left"/>
      <w:pPr>
        <w:tabs>
          <w:tab w:val="num" w:pos="0"/>
        </w:tabs>
        <w:ind w:left="502" w:hanging="360"/>
      </w:pPr>
      <w:rPr>
        <w:rFonts w:ascii="Times New Roman" w:hAnsi="Times New Roman" w:cs="Times New Roman"/>
        <w:b/>
        <w:bCs/>
        <w:i w:val="0"/>
        <w:iCs w:val="0"/>
        <w:color w:val="auto"/>
      </w:rPr>
    </w:lvl>
    <w:lvl w:ilvl="1">
      <w:start w:val="1"/>
      <w:numFmt w:val="lowerLetter"/>
      <w:lvlText w:val="%2."/>
      <w:lvlJc w:val="left"/>
      <w:pPr>
        <w:tabs>
          <w:tab w:val="num" w:pos="0"/>
        </w:tabs>
        <w:ind w:left="862" w:hanging="360"/>
      </w:pPr>
      <w:rPr>
        <w:rFonts w:ascii="Times New Roman" w:hAnsi="Times New Roman" w:cs="Times New Roman"/>
      </w:rPr>
    </w:lvl>
    <w:lvl w:ilvl="2">
      <w:start w:val="1"/>
      <w:numFmt w:val="lowerRoman"/>
      <w:lvlText w:val="%3."/>
      <w:lvlJc w:val="left"/>
      <w:pPr>
        <w:tabs>
          <w:tab w:val="num" w:pos="0"/>
        </w:tabs>
        <w:ind w:left="1042" w:hanging="180"/>
      </w:pPr>
      <w:rPr>
        <w:rFonts w:ascii="Times New Roman" w:hAnsi="Times New Roman" w:cs="Times New Roman"/>
      </w:rPr>
    </w:lvl>
    <w:lvl w:ilvl="3">
      <w:start w:val="1"/>
      <w:numFmt w:val="decimal"/>
      <w:lvlText w:val="%4."/>
      <w:lvlJc w:val="left"/>
      <w:pPr>
        <w:tabs>
          <w:tab w:val="num" w:pos="0"/>
        </w:tabs>
        <w:ind w:left="360" w:hanging="360"/>
      </w:pPr>
      <w:rPr>
        <w:rFonts w:ascii="Times New Roman" w:hAnsi="Times New Roman" w:cs="Times New Roman"/>
        <w:b/>
        <w:bCs/>
      </w:rPr>
    </w:lvl>
    <w:lvl w:ilvl="4">
      <w:start w:val="1"/>
      <w:numFmt w:val="lowerLetter"/>
      <w:lvlText w:val="%5."/>
      <w:lvlJc w:val="left"/>
      <w:pPr>
        <w:tabs>
          <w:tab w:val="num" w:pos="0"/>
        </w:tabs>
        <w:ind w:left="1762" w:hanging="360"/>
      </w:pPr>
      <w:rPr>
        <w:rFonts w:ascii="Times New Roman" w:hAnsi="Times New Roman" w:cs="Times New Roman"/>
      </w:rPr>
    </w:lvl>
    <w:lvl w:ilvl="5">
      <w:start w:val="1"/>
      <w:numFmt w:val="lowerRoman"/>
      <w:lvlText w:val="%6."/>
      <w:lvlJc w:val="left"/>
      <w:pPr>
        <w:tabs>
          <w:tab w:val="num" w:pos="0"/>
        </w:tabs>
        <w:ind w:left="1942" w:hanging="180"/>
      </w:pPr>
      <w:rPr>
        <w:rFonts w:ascii="Times New Roman" w:hAnsi="Times New Roman" w:cs="Times New Roman"/>
      </w:rPr>
    </w:lvl>
    <w:lvl w:ilvl="6">
      <w:start w:val="1"/>
      <w:numFmt w:val="decimal"/>
      <w:lvlText w:val="%7."/>
      <w:lvlJc w:val="left"/>
      <w:pPr>
        <w:tabs>
          <w:tab w:val="num" w:pos="0"/>
        </w:tabs>
        <w:ind w:left="2302" w:hanging="360"/>
      </w:pPr>
      <w:rPr>
        <w:rFonts w:ascii="Times New Roman" w:hAnsi="Times New Roman" w:cs="Times New Roman"/>
      </w:rPr>
    </w:lvl>
    <w:lvl w:ilvl="7">
      <w:start w:val="1"/>
      <w:numFmt w:val="lowerLetter"/>
      <w:lvlText w:val="%8."/>
      <w:lvlJc w:val="left"/>
      <w:pPr>
        <w:tabs>
          <w:tab w:val="num" w:pos="0"/>
        </w:tabs>
        <w:ind w:left="2662" w:hanging="360"/>
      </w:pPr>
      <w:rPr>
        <w:rFonts w:ascii="Times New Roman" w:hAnsi="Times New Roman" w:cs="Times New Roman"/>
      </w:rPr>
    </w:lvl>
    <w:lvl w:ilvl="8">
      <w:start w:val="1"/>
      <w:numFmt w:val="lowerRoman"/>
      <w:lvlText w:val="%9."/>
      <w:lvlJc w:val="left"/>
      <w:pPr>
        <w:tabs>
          <w:tab w:val="num" w:pos="0"/>
        </w:tabs>
        <w:ind w:left="2842" w:hanging="180"/>
      </w:pPr>
      <w:rPr>
        <w:rFonts w:ascii="Times New Roman" w:hAnsi="Times New Roman" w:cs="Times New Roman"/>
      </w:rPr>
    </w:lvl>
  </w:abstractNum>
  <w:abstractNum w:abstractNumId="16">
    <w:nsid w:val="690E1A88"/>
    <w:multiLevelType w:val="hybridMultilevel"/>
    <w:tmpl w:val="FDB0CFA2"/>
    <w:lvl w:ilvl="0" w:tplc="7854B8DA">
      <w:start w:val="1"/>
      <w:numFmt w:val="decimal"/>
      <w:lvlText w:val="%1."/>
      <w:lvlJc w:val="left"/>
      <w:pPr>
        <w:ind w:left="90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F5"/>
    <w:rsid w:val="000044CB"/>
    <w:rsid w:val="00024147"/>
    <w:rsid w:val="000308FB"/>
    <w:rsid w:val="0006042D"/>
    <w:rsid w:val="00077830"/>
    <w:rsid w:val="000834AB"/>
    <w:rsid w:val="00084E3D"/>
    <w:rsid w:val="000859C6"/>
    <w:rsid w:val="000918D2"/>
    <w:rsid w:val="00095853"/>
    <w:rsid w:val="000A2056"/>
    <w:rsid w:val="000B771C"/>
    <w:rsid w:val="000C34F3"/>
    <w:rsid w:val="000D3500"/>
    <w:rsid w:val="000F148F"/>
    <w:rsid w:val="000F57AD"/>
    <w:rsid w:val="0010421E"/>
    <w:rsid w:val="00110504"/>
    <w:rsid w:val="00113F84"/>
    <w:rsid w:val="00116AED"/>
    <w:rsid w:val="00116C09"/>
    <w:rsid w:val="00120468"/>
    <w:rsid w:val="00120FAC"/>
    <w:rsid w:val="00122726"/>
    <w:rsid w:val="00146832"/>
    <w:rsid w:val="00164F7D"/>
    <w:rsid w:val="001744F6"/>
    <w:rsid w:val="001774E6"/>
    <w:rsid w:val="001D33E1"/>
    <w:rsid w:val="001D4821"/>
    <w:rsid w:val="001E7A0D"/>
    <w:rsid w:val="001F0E5B"/>
    <w:rsid w:val="001F3A46"/>
    <w:rsid w:val="00213906"/>
    <w:rsid w:val="002162FA"/>
    <w:rsid w:val="00232F2C"/>
    <w:rsid w:val="00241A6F"/>
    <w:rsid w:val="00246957"/>
    <w:rsid w:val="0025068F"/>
    <w:rsid w:val="0025693A"/>
    <w:rsid w:val="00260A9F"/>
    <w:rsid w:val="00263224"/>
    <w:rsid w:val="002749EB"/>
    <w:rsid w:val="00276EFC"/>
    <w:rsid w:val="00276F74"/>
    <w:rsid w:val="00285469"/>
    <w:rsid w:val="002A1B8F"/>
    <w:rsid w:val="002A7582"/>
    <w:rsid w:val="002B721E"/>
    <w:rsid w:val="002C367D"/>
    <w:rsid w:val="002D17AE"/>
    <w:rsid w:val="002D1F02"/>
    <w:rsid w:val="002D2CD2"/>
    <w:rsid w:val="002F1459"/>
    <w:rsid w:val="003037D0"/>
    <w:rsid w:val="00313732"/>
    <w:rsid w:val="00332D8C"/>
    <w:rsid w:val="003363CC"/>
    <w:rsid w:val="0034305B"/>
    <w:rsid w:val="00352AB4"/>
    <w:rsid w:val="003579B3"/>
    <w:rsid w:val="00360B3E"/>
    <w:rsid w:val="003B358D"/>
    <w:rsid w:val="003C407F"/>
    <w:rsid w:val="003C593F"/>
    <w:rsid w:val="003C739C"/>
    <w:rsid w:val="003D2061"/>
    <w:rsid w:val="003D21D3"/>
    <w:rsid w:val="003E080A"/>
    <w:rsid w:val="003E09D0"/>
    <w:rsid w:val="00405525"/>
    <w:rsid w:val="004143C4"/>
    <w:rsid w:val="004250E8"/>
    <w:rsid w:val="00434337"/>
    <w:rsid w:val="00434BB6"/>
    <w:rsid w:val="00446077"/>
    <w:rsid w:val="00446C76"/>
    <w:rsid w:val="00447F6B"/>
    <w:rsid w:val="00465498"/>
    <w:rsid w:val="0047590C"/>
    <w:rsid w:val="004820C7"/>
    <w:rsid w:val="004967A5"/>
    <w:rsid w:val="004A0376"/>
    <w:rsid w:val="004A2719"/>
    <w:rsid w:val="004B161A"/>
    <w:rsid w:val="004B38DA"/>
    <w:rsid w:val="004C0E2F"/>
    <w:rsid w:val="004C6514"/>
    <w:rsid w:val="004D27C3"/>
    <w:rsid w:val="004E2DF2"/>
    <w:rsid w:val="004E50E6"/>
    <w:rsid w:val="004F4382"/>
    <w:rsid w:val="00502301"/>
    <w:rsid w:val="00517010"/>
    <w:rsid w:val="005266BA"/>
    <w:rsid w:val="005823AA"/>
    <w:rsid w:val="005929BE"/>
    <w:rsid w:val="0059343B"/>
    <w:rsid w:val="005B2AC2"/>
    <w:rsid w:val="005B646F"/>
    <w:rsid w:val="005D554F"/>
    <w:rsid w:val="005D6E00"/>
    <w:rsid w:val="005D78C4"/>
    <w:rsid w:val="005E74F5"/>
    <w:rsid w:val="005F033C"/>
    <w:rsid w:val="00614477"/>
    <w:rsid w:val="006263B2"/>
    <w:rsid w:val="00630AA5"/>
    <w:rsid w:val="0065246B"/>
    <w:rsid w:val="006738B9"/>
    <w:rsid w:val="0068147A"/>
    <w:rsid w:val="0068511B"/>
    <w:rsid w:val="00694ED4"/>
    <w:rsid w:val="00695FC1"/>
    <w:rsid w:val="006A3F4E"/>
    <w:rsid w:val="006D0607"/>
    <w:rsid w:val="006D533E"/>
    <w:rsid w:val="006F0E03"/>
    <w:rsid w:val="006F2ACC"/>
    <w:rsid w:val="006F3E64"/>
    <w:rsid w:val="00706063"/>
    <w:rsid w:val="00713698"/>
    <w:rsid w:val="0073159F"/>
    <w:rsid w:val="00750379"/>
    <w:rsid w:val="00750BBA"/>
    <w:rsid w:val="0075348F"/>
    <w:rsid w:val="00786370"/>
    <w:rsid w:val="007873BE"/>
    <w:rsid w:val="00787BF2"/>
    <w:rsid w:val="007957E5"/>
    <w:rsid w:val="007A6485"/>
    <w:rsid w:val="007B1022"/>
    <w:rsid w:val="007B3C2C"/>
    <w:rsid w:val="007C7685"/>
    <w:rsid w:val="007D511A"/>
    <w:rsid w:val="007E4AE4"/>
    <w:rsid w:val="007E6F43"/>
    <w:rsid w:val="007F15F8"/>
    <w:rsid w:val="007F35B2"/>
    <w:rsid w:val="007F5ED5"/>
    <w:rsid w:val="00853177"/>
    <w:rsid w:val="0088099B"/>
    <w:rsid w:val="00884CD8"/>
    <w:rsid w:val="00895715"/>
    <w:rsid w:val="008A0540"/>
    <w:rsid w:val="008A1D0A"/>
    <w:rsid w:val="008A6264"/>
    <w:rsid w:val="008B1A87"/>
    <w:rsid w:val="008C2007"/>
    <w:rsid w:val="008C45B6"/>
    <w:rsid w:val="008D000B"/>
    <w:rsid w:val="008E333D"/>
    <w:rsid w:val="008F0E32"/>
    <w:rsid w:val="008F6C10"/>
    <w:rsid w:val="00915C27"/>
    <w:rsid w:val="009261D7"/>
    <w:rsid w:val="00954503"/>
    <w:rsid w:val="00963499"/>
    <w:rsid w:val="00974EF7"/>
    <w:rsid w:val="00981DF4"/>
    <w:rsid w:val="0099167F"/>
    <w:rsid w:val="0099723E"/>
    <w:rsid w:val="009B0D44"/>
    <w:rsid w:val="009B0E4B"/>
    <w:rsid w:val="009B20A8"/>
    <w:rsid w:val="009C2C7D"/>
    <w:rsid w:val="009C52C9"/>
    <w:rsid w:val="009C6087"/>
    <w:rsid w:val="009D285D"/>
    <w:rsid w:val="009D6FE5"/>
    <w:rsid w:val="00A04982"/>
    <w:rsid w:val="00A15550"/>
    <w:rsid w:val="00A40BE6"/>
    <w:rsid w:val="00A50F10"/>
    <w:rsid w:val="00A525EC"/>
    <w:rsid w:val="00A64399"/>
    <w:rsid w:val="00A92DF5"/>
    <w:rsid w:val="00AD0521"/>
    <w:rsid w:val="00AD1332"/>
    <w:rsid w:val="00AF4DF5"/>
    <w:rsid w:val="00B03C04"/>
    <w:rsid w:val="00B04841"/>
    <w:rsid w:val="00B10F2D"/>
    <w:rsid w:val="00B169C3"/>
    <w:rsid w:val="00B25817"/>
    <w:rsid w:val="00B47BFC"/>
    <w:rsid w:val="00B5195E"/>
    <w:rsid w:val="00B573C0"/>
    <w:rsid w:val="00B60B07"/>
    <w:rsid w:val="00B67F45"/>
    <w:rsid w:val="00B740A6"/>
    <w:rsid w:val="00B93C76"/>
    <w:rsid w:val="00B93D9B"/>
    <w:rsid w:val="00B96EFF"/>
    <w:rsid w:val="00BA1194"/>
    <w:rsid w:val="00BD44BE"/>
    <w:rsid w:val="00C128A2"/>
    <w:rsid w:val="00C142B3"/>
    <w:rsid w:val="00C50C2E"/>
    <w:rsid w:val="00C61965"/>
    <w:rsid w:val="00C635CA"/>
    <w:rsid w:val="00C7393D"/>
    <w:rsid w:val="00C94672"/>
    <w:rsid w:val="00C966C7"/>
    <w:rsid w:val="00C975E1"/>
    <w:rsid w:val="00CB0E0A"/>
    <w:rsid w:val="00CB19D7"/>
    <w:rsid w:val="00CB73BE"/>
    <w:rsid w:val="00CB7C65"/>
    <w:rsid w:val="00CC5C54"/>
    <w:rsid w:val="00CD1572"/>
    <w:rsid w:val="00CD42F6"/>
    <w:rsid w:val="00CD7C71"/>
    <w:rsid w:val="00CE1E91"/>
    <w:rsid w:val="00CE6A0B"/>
    <w:rsid w:val="00D17924"/>
    <w:rsid w:val="00D21546"/>
    <w:rsid w:val="00D23D92"/>
    <w:rsid w:val="00D3192C"/>
    <w:rsid w:val="00D37042"/>
    <w:rsid w:val="00D7263C"/>
    <w:rsid w:val="00D73999"/>
    <w:rsid w:val="00D76968"/>
    <w:rsid w:val="00D81718"/>
    <w:rsid w:val="00DA07B0"/>
    <w:rsid w:val="00DB0E27"/>
    <w:rsid w:val="00E45132"/>
    <w:rsid w:val="00E47303"/>
    <w:rsid w:val="00E51687"/>
    <w:rsid w:val="00E92D29"/>
    <w:rsid w:val="00EC3DC9"/>
    <w:rsid w:val="00ED1574"/>
    <w:rsid w:val="00ED53CF"/>
    <w:rsid w:val="00EE7AFF"/>
    <w:rsid w:val="00F2432A"/>
    <w:rsid w:val="00F36EED"/>
    <w:rsid w:val="00F617F5"/>
    <w:rsid w:val="00F67F0C"/>
    <w:rsid w:val="00F838E7"/>
    <w:rsid w:val="00F92EA8"/>
    <w:rsid w:val="00FB13ED"/>
    <w:rsid w:val="00FB3FB6"/>
    <w:rsid w:val="00FC2C0E"/>
    <w:rsid w:val="00FC4FEB"/>
    <w:rsid w:val="00FD216B"/>
    <w:rsid w:val="00FD3E46"/>
    <w:rsid w:val="00FF4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autoSpaceDE w:val="0"/>
      <w:textAlignment w:val="baseline"/>
    </w:pPr>
    <w:rPr>
      <w:rFonts w:ascii="Times New Roman" w:hAnsi="Times New Roman"/>
      <w:sz w:val="24"/>
      <w:szCs w:val="24"/>
      <w:lang w:eastAsia="ar-SA"/>
    </w:rPr>
  </w:style>
  <w:style w:type="paragraph" w:styleId="Nadpis1">
    <w:name w:val="heading 1"/>
    <w:basedOn w:val="Normln"/>
    <w:next w:val="Normln"/>
    <w:link w:val="Nadpis1Char"/>
    <w:uiPriority w:val="99"/>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9"/>
    <w:qFormat/>
    <w:pPr>
      <w:keepNext/>
      <w:widowControl w:val="0"/>
      <w:numPr>
        <w:ilvl w:val="1"/>
        <w:numId w:val="1"/>
      </w:numPr>
      <w:overflowPunct/>
      <w:autoSpaceDE/>
      <w:jc w:val="both"/>
      <w:textAlignment w:val="auto"/>
      <w:outlineLvl w:val="1"/>
    </w:pPr>
    <w:rPr>
      <w:b/>
      <w:bCs/>
      <w:sz w:val="28"/>
      <w:szCs w:val="28"/>
    </w:rPr>
  </w:style>
  <w:style w:type="paragraph" w:styleId="Nadpis3">
    <w:name w:val="heading 3"/>
    <w:basedOn w:val="Normln"/>
    <w:next w:val="Normln"/>
    <w:link w:val="Nadpis3Char"/>
    <w:uiPriority w:val="99"/>
    <w:qFormat/>
    <w:pPr>
      <w:keepNext/>
      <w:widowControl w:val="0"/>
      <w:numPr>
        <w:ilvl w:val="2"/>
        <w:numId w:val="1"/>
      </w:numPr>
      <w:pBdr>
        <w:top w:val="single" w:sz="4" w:space="1" w:color="000000"/>
        <w:left w:val="single" w:sz="4" w:space="4" w:color="000000"/>
        <w:bottom w:val="single" w:sz="4" w:space="1" w:color="000000"/>
        <w:right w:val="single" w:sz="4" w:space="4" w:color="000000"/>
      </w:pBdr>
      <w:shd w:val="clear" w:color="auto" w:fill="FFFFFF"/>
      <w:overflowPunct/>
      <w:autoSpaceDE/>
      <w:jc w:val="center"/>
      <w:textAlignment w:val="auto"/>
      <w:outlineLvl w:val="2"/>
    </w:pPr>
    <w:rPr>
      <w:b/>
      <w:bCs/>
      <w:sz w:val="40"/>
      <w:szCs w:val="40"/>
    </w:rPr>
  </w:style>
  <w:style w:type="paragraph" w:styleId="Nadpis4">
    <w:name w:val="heading 4"/>
    <w:basedOn w:val="Normln"/>
    <w:next w:val="Normln"/>
    <w:link w:val="Nadpis4Char"/>
    <w:uiPriority w:val="99"/>
    <w:qFormat/>
    <w:pPr>
      <w:keepNext/>
      <w:widowControl w:val="0"/>
      <w:numPr>
        <w:ilvl w:val="3"/>
        <w:numId w:val="1"/>
      </w:numPr>
      <w:ind w:left="0"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rPr>
      <w:rFonts w:ascii="Times New Roman" w:hAnsi="Times New Roman" w:cs="Times New Roman"/>
      <w:b/>
      <w:bCs/>
      <w:sz w:val="28"/>
      <w:szCs w:val="28"/>
      <w:lang w:eastAsia="ar-SA" w:bidi="ar-SA"/>
    </w:rPr>
  </w:style>
  <w:style w:type="character" w:customStyle="1" w:styleId="Nadpis5Char">
    <w:name w:val="Nadpis 5 Char"/>
    <w:basedOn w:val="Standardnpsmoodstavce"/>
    <w:link w:val="Nadpis5"/>
    <w:uiPriority w:val="99"/>
    <w:rPr>
      <w:rFonts w:ascii="Times New Roman" w:hAnsi="Times New Roman" w:cs="Times New Roman"/>
      <w:b/>
      <w:bCs/>
      <w:i/>
      <w:iCs/>
      <w:sz w:val="26"/>
      <w:szCs w:val="26"/>
      <w:lang w:eastAsia="ar-SA" w:bidi="ar-SA"/>
    </w:rPr>
  </w:style>
  <w:style w:type="character" w:customStyle="1" w:styleId="WW8Num1z0">
    <w:name w:val="WW8Num1z0"/>
    <w:uiPriority w:val="99"/>
    <w:rPr>
      <w:rFonts w:ascii="Arial" w:hAnsi="Arial" w:cs="Arial"/>
      <w:color w:val="000000"/>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Arial" w:hAnsi="Arial" w:cs="Arial"/>
      <w:b/>
      <w:bCs/>
      <w:sz w:val="20"/>
      <w:szCs w:val="20"/>
    </w:rPr>
  </w:style>
  <w:style w:type="character" w:customStyle="1" w:styleId="WW8Num6z0">
    <w:name w:val="WW8Num6z0"/>
    <w:uiPriority w:val="99"/>
  </w:style>
  <w:style w:type="character" w:customStyle="1" w:styleId="WW8Num7z0">
    <w:name w:val="WW8Num7z0"/>
    <w:uiPriority w:val="99"/>
    <w:rPr>
      <w:rFonts w:ascii="Arial" w:hAnsi="Arial" w:cs="Aria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7z3">
    <w:name w:val="WW8Num7z3"/>
    <w:uiPriority w:val="99"/>
    <w:rPr>
      <w:rFonts w:ascii="Symbol" w:hAnsi="Symbol" w:cs="Symbol"/>
    </w:rPr>
  </w:style>
  <w:style w:type="character" w:customStyle="1" w:styleId="WW8Num8z0">
    <w:name w:val="WW8Num8z0"/>
    <w:uiPriority w:val="99"/>
    <w:rPr>
      <w:b/>
      <w:bCs/>
    </w:rPr>
  </w:style>
  <w:style w:type="character" w:customStyle="1" w:styleId="WW8Num9z0">
    <w:name w:val="WW8Num9z0"/>
    <w:uiPriority w:val="99"/>
    <w:rPr>
      <w:b/>
      <w:bCs/>
    </w:rPr>
  </w:style>
  <w:style w:type="character" w:customStyle="1" w:styleId="WW8Num10z0">
    <w:name w:val="WW8Num10z0"/>
    <w:uiPriority w:val="99"/>
    <w:rPr>
      <w:b/>
      <w:bCs/>
    </w:rPr>
  </w:style>
  <w:style w:type="character" w:customStyle="1" w:styleId="WW8Num11z0">
    <w:name w:val="WW8Num11z0"/>
    <w:uiPriority w:val="99"/>
    <w:rPr>
      <w:color w:val="auto"/>
    </w:rPr>
  </w:style>
  <w:style w:type="character" w:customStyle="1" w:styleId="WW8Num12z0">
    <w:name w:val="WW8Num12z0"/>
    <w:uiPriority w:val="99"/>
    <w:rPr>
      <w:b/>
      <w:bCs/>
    </w:rPr>
  </w:style>
  <w:style w:type="character" w:customStyle="1" w:styleId="WW8Num13z0">
    <w:name w:val="WW8Num13z0"/>
    <w:uiPriority w:val="99"/>
  </w:style>
  <w:style w:type="character" w:customStyle="1" w:styleId="WW8Num14z0">
    <w:name w:val="WW8Num14z0"/>
    <w:uiPriority w:val="99"/>
    <w:rPr>
      <w:b/>
      <w:bCs/>
      <w:color w:val="auto"/>
    </w:rPr>
  </w:style>
  <w:style w:type="character" w:customStyle="1" w:styleId="WW8Num14z3">
    <w:name w:val="WW8Num14z3"/>
    <w:uiPriority w:val="99"/>
    <w:rPr>
      <w:b/>
      <w:bCs/>
    </w:rPr>
  </w:style>
  <w:style w:type="character" w:customStyle="1" w:styleId="WW8Num15z0">
    <w:name w:val="WW8Num15z0"/>
    <w:uiPriority w:val="99"/>
    <w:rPr>
      <w:b/>
      <w:bCs/>
    </w:rPr>
  </w:style>
  <w:style w:type="character" w:customStyle="1" w:styleId="WW8Num16z0">
    <w:name w:val="WW8Num16z0"/>
    <w:uiPriority w:val="99"/>
    <w:rPr>
      <w:rFonts w:ascii="Arial" w:hAnsi="Arial" w:cs="Arial"/>
      <w:b/>
      <w:bCs/>
      <w:sz w:val="20"/>
      <w:szCs w:val="20"/>
    </w:rPr>
  </w:style>
  <w:style w:type="character" w:customStyle="1" w:styleId="WW8Num17z0">
    <w:name w:val="WW8Num17z0"/>
    <w:uiPriority w:val="99"/>
  </w:style>
  <w:style w:type="character" w:customStyle="1" w:styleId="WW8Num18z0">
    <w:name w:val="WW8Num18z0"/>
    <w:uiPriority w:val="99"/>
    <w:rPr>
      <w:b/>
      <w:bCs/>
    </w:rPr>
  </w:style>
  <w:style w:type="character" w:customStyle="1" w:styleId="WW8Num20z0">
    <w:name w:val="WW8Num20z0"/>
    <w:uiPriority w:val="99"/>
  </w:style>
  <w:style w:type="character" w:customStyle="1" w:styleId="WW8Num21z0">
    <w:name w:val="WW8Num21z0"/>
    <w:uiPriority w:val="99"/>
    <w:rPr>
      <w:b/>
      <w:bCs/>
    </w:rPr>
  </w:style>
  <w:style w:type="character" w:customStyle="1" w:styleId="WW8Num22z0">
    <w:name w:val="WW8Num22z0"/>
    <w:uiPriority w:val="99"/>
    <w:rPr>
      <w:b/>
      <w:bCs/>
    </w:rPr>
  </w:style>
  <w:style w:type="character" w:customStyle="1" w:styleId="WW8Num23z0">
    <w:name w:val="WW8Num23z0"/>
    <w:uiPriority w:val="99"/>
    <w:rPr>
      <w:b/>
      <w:bCs/>
    </w:rPr>
  </w:style>
  <w:style w:type="character" w:customStyle="1" w:styleId="WW8Num23z1">
    <w:name w:val="WW8Num23z1"/>
    <w:uiPriority w:val="99"/>
    <w:rPr>
      <w:color w:val="auto"/>
    </w:rPr>
  </w:style>
  <w:style w:type="character" w:customStyle="1" w:styleId="WW8Num23z3">
    <w:name w:val="WW8Num23z3"/>
    <w:uiPriority w:val="99"/>
    <w:rPr>
      <w:rFonts w:ascii="Times New Roman" w:hAnsi="Times New Roman" w:cs="Times New Roman"/>
    </w:rPr>
  </w:style>
  <w:style w:type="character" w:customStyle="1" w:styleId="WW8Num24z0">
    <w:name w:val="WW8Num24z0"/>
    <w:uiPriority w:val="99"/>
    <w:rPr>
      <w:b/>
      <w:bCs/>
    </w:rPr>
  </w:style>
  <w:style w:type="character" w:customStyle="1" w:styleId="WW8Num25z0">
    <w:name w:val="WW8Num25z0"/>
    <w:uiPriority w:val="99"/>
    <w:rPr>
      <w:b/>
      <w:bCs/>
    </w:rPr>
  </w:style>
  <w:style w:type="character" w:customStyle="1" w:styleId="WW8Num26z0">
    <w:name w:val="WW8Num26z0"/>
    <w:uiPriority w:val="99"/>
    <w:rPr>
      <w:b/>
      <w:bCs/>
    </w:rPr>
  </w:style>
  <w:style w:type="character" w:customStyle="1" w:styleId="WW8Num27z0">
    <w:name w:val="WW8Num27z0"/>
    <w:uiPriority w:val="99"/>
  </w:style>
  <w:style w:type="character" w:customStyle="1" w:styleId="WW8Num27z1">
    <w:name w:val="WW8Num27z1"/>
    <w:uiPriority w:val="99"/>
  </w:style>
  <w:style w:type="character" w:customStyle="1" w:styleId="WW8Num29z0">
    <w:name w:val="WW8Num29z0"/>
    <w:uiPriority w:val="99"/>
    <w:rPr>
      <w:b/>
      <w:bCs/>
    </w:rPr>
  </w:style>
  <w:style w:type="character" w:customStyle="1" w:styleId="WW8Num31z0">
    <w:name w:val="WW8Num31z0"/>
    <w:uiPriority w:val="99"/>
  </w:style>
  <w:style w:type="character" w:customStyle="1" w:styleId="Standardnpsmoodstavce1">
    <w:name w:val="Standardní písmo odstavce1"/>
    <w:uiPriority w:val="99"/>
  </w:style>
  <w:style w:type="character" w:customStyle="1" w:styleId="Znakypropoznmkupodarou">
    <w:name w:val="Znaky pro poznámku pod čarou"/>
    <w:uiPriority w:val="99"/>
    <w:rPr>
      <w:vertAlign w:val="superscript"/>
    </w:rPr>
  </w:style>
  <w:style w:type="character" w:customStyle="1" w:styleId="Odkaznakoment1">
    <w:name w:val="Odkaz na komentář1"/>
    <w:uiPriority w:val="99"/>
    <w:rPr>
      <w:sz w:val="16"/>
      <w:szCs w:val="16"/>
    </w:rPr>
  </w:style>
  <w:style w:type="character" w:customStyle="1" w:styleId="QuoteChar">
    <w:name w:val="Quote Char"/>
    <w:uiPriority w:val="99"/>
    <w:rPr>
      <w:i/>
      <w:iCs/>
      <w:color w:val="auto"/>
      <w:lang w:val="cs-CZ" w:eastAsia="ar-SA" w:bidi="ar-SA"/>
    </w:rPr>
  </w:style>
  <w:style w:type="character" w:styleId="slostrnky">
    <w:name w:val="page number"/>
    <w:basedOn w:val="Standardnpsmoodstavce1"/>
    <w:uiPriority w:val="99"/>
    <w:rPr>
      <w:rFonts w:ascii="Times New Roman" w:hAnsi="Times New Roman" w:cs="Times New Roman"/>
    </w:rPr>
  </w:style>
  <w:style w:type="character" w:customStyle="1" w:styleId="A-odstavecodsazenChar">
    <w:name w:val="A-odstavec odsazený Char"/>
    <w:uiPriority w:val="99"/>
    <w:rPr>
      <w:rFonts w:ascii="Arial" w:hAnsi="Arial" w:cs="Arial"/>
      <w:sz w:val="22"/>
      <w:szCs w:val="22"/>
      <w:lang w:val="cs-CZ" w:eastAsia="ar-SA" w:bidi="ar-SA"/>
    </w:rPr>
  </w:style>
  <w:style w:type="paragraph" w:customStyle="1" w:styleId="Nadpis">
    <w:name w:val="Nadpis"/>
    <w:next w:val="Zkladntext"/>
    <w:uiPriority w:val="99"/>
    <w:pPr>
      <w:widowControl w:val="0"/>
      <w:suppressAutoHyphens/>
      <w:overflowPunct w:val="0"/>
      <w:autoSpaceDE w:val="0"/>
      <w:jc w:val="center"/>
      <w:textAlignment w:val="baseline"/>
    </w:pPr>
    <w:rPr>
      <w:rFonts w:ascii="Arial" w:hAnsi="Arial" w:cs="Arial"/>
      <w:b/>
      <w:bCs/>
      <w:color w:val="000000"/>
      <w:sz w:val="36"/>
      <w:szCs w:val="36"/>
      <w:lang w:eastAsia="ar-SA"/>
    </w:rPr>
  </w:style>
  <w:style w:type="paragraph" w:styleId="Zkladntext">
    <w:name w:val="Body Text"/>
    <w:basedOn w:val="Normln"/>
    <w:link w:val="ZkladntextChar"/>
    <w:uiPriority w:val="99"/>
    <w:pPr>
      <w:widowControl w:val="0"/>
    </w:pPr>
    <w:rPr>
      <w:rFonts w:ascii="Arial" w:hAnsi="Arial" w:cs="Arial"/>
      <w:color w:val="000000"/>
    </w:rPr>
  </w:style>
  <w:style w:type="character" w:customStyle="1" w:styleId="ZkladntextChar">
    <w:name w:val="Základní text Char"/>
    <w:basedOn w:val="Standardnpsmoodstavce"/>
    <w:link w:val="Zkladntext"/>
    <w:uiPriority w:val="99"/>
    <w:rPr>
      <w:rFonts w:ascii="Times New Roman" w:hAnsi="Times New Roman" w:cs="Times New Roman"/>
      <w:sz w:val="24"/>
      <w:szCs w:val="24"/>
      <w:lang w:eastAsia="ar-SA" w:bidi="ar-SA"/>
    </w:rPr>
  </w:style>
  <w:style w:type="paragraph" w:styleId="Seznam">
    <w:name w:val="List"/>
    <w:basedOn w:val="Zkladntext"/>
    <w:uiPriority w:val="99"/>
  </w:style>
  <w:style w:type="paragraph" w:customStyle="1" w:styleId="Popisek">
    <w:name w:val="Popisek"/>
    <w:basedOn w:val="Normln"/>
    <w:uiPriority w:val="99"/>
    <w:pPr>
      <w:suppressLineNumbers/>
      <w:spacing w:before="120" w:after="120"/>
    </w:pPr>
    <w:rPr>
      <w:rFonts w:ascii="Mangal" w:hAnsi="Mangal" w:cs="Mangal"/>
      <w:i/>
      <w:iCs/>
    </w:rPr>
  </w:style>
  <w:style w:type="paragraph" w:customStyle="1" w:styleId="Rejstk">
    <w:name w:val="Rejstřík"/>
    <w:basedOn w:val="Normln"/>
    <w:uiPriority w:val="99"/>
    <w:pPr>
      <w:suppressLineNumbers/>
    </w:pPr>
    <w:rPr>
      <w:rFonts w:ascii="Mangal" w:hAnsi="Mangal" w:cs="Mangal"/>
    </w:rPr>
  </w:style>
  <w:style w:type="paragraph" w:customStyle="1" w:styleId="Odka">
    <w:name w:val="Oádka"/>
    <w:uiPriority w:val="99"/>
    <w:pPr>
      <w:widowControl w:val="0"/>
      <w:suppressAutoHyphens/>
      <w:overflowPunct w:val="0"/>
      <w:autoSpaceDE w:val="0"/>
      <w:textAlignment w:val="baseline"/>
    </w:pPr>
    <w:rPr>
      <w:rFonts w:ascii="Times New Roman" w:hAnsi="Times New Roman" w:cs="Times New Roman"/>
      <w:color w:val="000000"/>
      <w:sz w:val="24"/>
      <w:szCs w:val="24"/>
      <w:lang w:eastAsia="ar-SA"/>
    </w:rPr>
  </w:style>
  <w:style w:type="paragraph" w:customStyle="1" w:styleId="Znaeka">
    <w:name w:val="Znaeka"/>
    <w:uiPriority w:val="99"/>
    <w:pPr>
      <w:widowControl w:val="0"/>
      <w:suppressAutoHyphens/>
      <w:overflowPunct w:val="0"/>
      <w:autoSpaceDE w:val="0"/>
      <w:ind w:left="288"/>
      <w:textAlignment w:val="baseline"/>
    </w:pPr>
    <w:rPr>
      <w:rFonts w:ascii="Times New Roman" w:hAnsi="Times New Roman" w:cs="Times New Roman"/>
      <w:color w:val="000000"/>
      <w:sz w:val="24"/>
      <w:szCs w:val="24"/>
      <w:lang w:eastAsia="ar-SA"/>
    </w:rPr>
  </w:style>
  <w:style w:type="paragraph" w:customStyle="1" w:styleId="Znaeka1">
    <w:name w:val="Znaeka 1"/>
    <w:uiPriority w:val="99"/>
    <w:pPr>
      <w:widowControl w:val="0"/>
      <w:suppressAutoHyphens/>
      <w:overflowPunct w:val="0"/>
      <w:autoSpaceDE w:val="0"/>
      <w:ind w:left="576"/>
      <w:textAlignment w:val="baseline"/>
    </w:pPr>
    <w:rPr>
      <w:rFonts w:ascii="Times New Roman" w:hAnsi="Times New Roman" w:cs="Times New Roman"/>
      <w:color w:val="000000"/>
      <w:sz w:val="24"/>
      <w:szCs w:val="24"/>
      <w:lang w:eastAsia="ar-SA"/>
    </w:rPr>
  </w:style>
  <w:style w:type="paragraph" w:customStyle="1" w:styleId="Esloseznamu">
    <w:name w:val="Eíslo seznamu"/>
    <w:uiPriority w:val="99"/>
    <w:pPr>
      <w:widowControl w:val="0"/>
      <w:suppressAutoHyphens/>
      <w:overflowPunct w:val="0"/>
      <w:autoSpaceDE w:val="0"/>
      <w:ind w:left="720"/>
      <w:textAlignment w:val="baseline"/>
    </w:pPr>
    <w:rPr>
      <w:rFonts w:ascii="Times New Roman" w:hAnsi="Times New Roman" w:cs="Times New Roman"/>
      <w:color w:val="000000"/>
      <w:sz w:val="24"/>
      <w:szCs w:val="24"/>
      <w:lang w:eastAsia="ar-SA"/>
    </w:rPr>
  </w:style>
  <w:style w:type="paragraph" w:customStyle="1" w:styleId="Podnadpis">
    <w:name w:val="Podnadpis"/>
    <w:uiPriority w:val="99"/>
    <w:pPr>
      <w:widowControl w:val="0"/>
      <w:suppressAutoHyphens/>
      <w:overflowPunct w:val="0"/>
      <w:autoSpaceDE w:val="0"/>
      <w:textAlignment w:val="baseline"/>
    </w:pPr>
    <w:rPr>
      <w:rFonts w:ascii="Times New Roman" w:hAnsi="Times New Roman" w:cs="Times New Roman"/>
      <w:b/>
      <w:bCs/>
      <w:i/>
      <w:iCs/>
      <w:color w:val="000000"/>
      <w:sz w:val="24"/>
      <w:szCs w:val="24"/>
      <w:lang w:eastAsia="ar-SA"/>
    </w:rPr>
  </w:style>
  <w:style w:type="paragraph" w:styleId="Zhlav">
    <w:name w:val="header"/>
    <w:basedOn w:val="Normln"/>
    <w:link w:val="ZhlavChar"/>
    <w:uiPriority w:val="99"/>
    <w:pPr>
      <w:widowControl w:val="0"/>
    </w:pPr>
    <w:rPr>
      <w:rFonts w:cs="Times New Roman"/>
      <w:color w:val="000000"/>
    </w:rPr>
  </w:style>
  <w:style w:type="character" w:customStyle="1" w:styleId="ZhlavChar">
    <w:name w:val="Záhlaví Char"/>
    <w:basedOn w:val="Standardnpsmoodstavce"/>
    <w:link w:val="Zhlav"/>
    <w:uiPriority w:val="99"/>
    <w:rPr>
      <w:rFonts w:ascii="Times New Roman" w:hAnsi="Times New Roman" w:cs="Times New Roman"/>
      <w:sz w:val="24"/>
      <w:szCs w:val="24"/>
      <w:lang w:eastAsia="ar-SA" w:bidi="ar-SA"/>
    </w:rPr>
  </w:style>
  <w:style w:type="paragraph" w:customStyle="1" w:styleId="Pata">
    <w:name w:val="Pata"/>
    <w:uiPriority w:val="99"/>
    <w:pPr>
      <w:widowControl w:val="0"/>
      <w:suppressAutoHyphens/>
      <w:overflowPunct w:val="0"/>
      <w:autoSpaceDE w:val="0"/>
      <w:textAlignment w:val="baseline"/>
    </w:pPr>
    <w:rPr>
      <w:rFonts w:ascii="Times New Roman" w:hAnsi="Times New Roman" w:cs="Times New Roman"/>
      <w:color w:val="000000"/>
      <w:sz w:val="24"/>
      <w:szCs w:val="24"/>
      <w:lang w:eastAsia="ar-SA"/>
    </w:rPr>
  </w:style>
  <w:style w:type="paragraph" w:customStyle="1" w:styleId="Texttabulky">
    <w:name w:val="Text tabulky"/>
    <w:uiPriority w:val="99"/>
    <w:pPr>
      <w:widowControl w:val="0"/>
      <w:suppressAutoHyphens/>
      <w:overflowPunct w:val="0"/>
      <w:autoSpaceDE w:val="0"/>
      <w:textAlignment w:val="baseline"/>
    </w:pPr>
    <w:rPr>
      <w:rFonts w:ascii="Arial" w:hAnsi="Arial" w:cs="Arial"/>
      <w:color w:val="000000"/>
      <w:sz w:val="24"/>
      <w:szCs w:val="24"/>
      <w:lang w:eastAsia="ar-SA"/>
    </w:rPr>
  </w:style>
  <w:style w:type="paragraph" w:customStyle="1" w:styleId="BodyText21">
    <w:name w:val="Body Text 21"/>
    <w:basedOn w:val="Normln"/>
    <w:uiPriority w:val="99"/>
    <w:pPr>
      <w:tabs>
        <w:tab w:val="left" w:pos="142"/>
        <w:tab w:val="left" w:pos="284"/>
      </w:tabs>
      <w:ind w:left="142"/>
    </w:pPr>
    <w:rPr>
      <w:rFonts w:ascii="Arial" w:hAnsi="Arial" w:cs="Arial"/>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lang w:eastAsia="ar-SA" w:bidi="ar-SA"/>
    </w:rPr>
  </w:style>
  <w:style w:type="paragraph" w:customStyle="1" w:styleId="Textkomente1">
    <w:name w:val="Text komentáře1"/>
    <w:basedOn w:val="Normln"/>
    <w:uiPriority w:val="99"/>
    <w:rPr>
      <w:rFonts w:cs="Times New Roman"/>
      <w:sz w:val="20"/>
      <w:szCs w:val="20"/>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ar-SA" w:bidi="ar-SA"/>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ar-SA" w:bidi="ar-SA"/>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ar-SA" w:bidi="ar-SA"/>
    </w:rPr>
  </w:style>
  <w:style w:type="paragraph" w:customStyle="1" w:styleId="Export0">
    <w:name w:val="Export 0"/>
    <w:uiPriority w:val="99"/>
    <w:pPr>
      <w:suppressAutoHyphens/>
    </w:pPr>
    <w:rPr>
      <w:rFonts w:ascii="Courier New" w:hAnsi="Courier New" w:cs="Courier New"/>
      <w:sz w:val="24"/>
      <w:szCs w:val="24"/>
      <w:lang w:val="en-US" w:eastAsia="ar-SA"/>
    </w:rPr>
  </w:style>
  <w:style w:type="paragraph" w:customStyle="1" w:styleId="Quote1">
    <w:name w:val="Quote1"/>
    <w:basedOn w:val="Normln"/>
    <w:next w:val="Normln"/>
    <w:uiPriority w:val="99"/>
    <w:pPr>
      <w:overflowPunct/>
      <w:autoSpaceDE/>
      <w:spacing w:after="160" w:line="288" w:lineRule="auto"/>
      <w:ind w:left="2160"/>
      <w:textAlignment w:val="auto"/>
    </w:pPr>
    <w:rPr>
      <w:rFonts w:cs="Times New Roman"/>
      <w:i/>
      <w:iCs/>
      <w:sz w:val="20"/>
      <w:szCs w:val="20"/>
    </w:rPr>
  </w:style>
  <w:style w:type="paragraph" w:customStyle="1" w:styleId="CharChar2">
    <w:name w:val="Char Char2"/>
    <w:basedOn w:val="Normln"/>
    <w:uiPriority w:val="99"/>
    <w:pPr>
      <w:overflowPunct/>
      <w:autoSpaceDE/>
      <w:spacing w:after="160" w:line="240" w:lineRule="exact"/>
      <w:textAlignment w:val="auto"/>
    </w:pPr>
    <w:rPr>
      <w:rFonts w:ascii="Times New Roman Bold" w:hAnsi="Times New Roman Bold" w:cs="Times New Roman Bold"/>
      <w:sz w:val="22"/>
      <w:szCs w:val="22"/>
      <w:lang w:val="sk-SK"/>
    </w:rPr>
  </w:style>
  <w:style w:type="paragraph" w:customStyle="1" w:styleId="CharChar">
    <w:name w:val="Char Char"/>
    <w:basedOn w:val="Normln"/>
    <w:uiPriority w:val="99"/>
    <w:pPr>
      <w:overflowPunct/>
      <w:autoSpaceDE/>
      <w:spacing w:after="160" w:line="240" w:lineRule="exact"/>
      <w:textAlignment w:val="auto"/>
    </w:pPr>
    <w:rPr>
      <w:rFonts w:ascii="Times New Roman Bold" w:hAnsi="Times New Roman Bold" w:cs="Times New Roman Bold"/>
      <w:sz w:val="22"/>
      <w:szCs w:val="22"/>
      <w:lang w:val="sk-SK"/>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lang w:eastAsia="ar-SA" w:bidi="ar-SA"/>
    </w:rPr>
  </w:style>
  <w:style w:type="paragraph" w:customStyle="1" w:styleId="A-odstavecodsazensodrkami">
    <w:name w:val="A-odstavec odsazený s odrážkami"/>
    <w:basedOn w:val="Normln"/>
    <w:uiPriority w:val="99"/>
    <w:pPr>
      <w:numPr>
        <w:numId w:val="3"/>
      </w:numPr>
      <w:overflowPunct/>
      <w:autoSpaceDE/>
      <w:ind w:left="1080" w:hanging="360"/>
      <w:jc w:val="both"/>
      <w:textAlignment w:val="auto"/>
    </w:pPr>
    <w:rPr>
      <w:rFonts w:ascii="Arial" w:hAnsi="Arial" w:cs="Arial"/>
      <w:sz w:val="22"/>
      <w:szCs w:val="22"/>
    </w:rPr>
  </w:style>
  <w:style w:type="paragraph" w:customStyle="1" w:styleId="A-odstavecodsazen">
    <w:name w:val="A-odstavec odsazený"/>
    <w:basedOn w:val="Export0"/>
    <w:uiPriority w:val="99"/>
    <w:pPr>
      <w:ind w:left="720"/>
      <w:jc w:val="both"/>
    </w:pPr>
    <w:rPr>
      <w:rFonts w:ascii="Arial" w:hAnsi="Arial" w:cs="Arial"/>
      <w:sz w:val="22"/>
      <w:szCs w:val="22"/>
      <w:lang w:val="cs-CZ"/>
    </w:rPr>
  </w:style>
  <w:style w:type="paragraph" w:styleId="Odstavecseseznamem">
    <w:name w:val="List Paragraph"/>
    <w:basedOn w:val="Normln"/>
    <w:uiPriority w:val="34"/>
    <w:qFormat/>
    <w:rsid w:val="00BA1194"/>
    <w:pPr>
      <w:ind w:left="720"/>
      <w:contextualSpacing/>
    </w:pPr>
  </w:style>
  <w:style w:type="paragraph" w:styleId="Textvbloku">
    <w:name w:val="Block Text"/>
    <w:basedOn w:val="Normln"/>
    <w:rsid w:val="0025693A"/>
    <w:pPr>
      <w:tabs>
        <w:tab w:val="left" w:pos="540"/>
      </w:tabs>
      <w:suppressAutoHyphens w:val="0"/>
      <w:overflowPunct/>
      <w:autoSpaceDE/>
      <w:ind w:left="540" w:right="72" w:hanging="540"/>
      <w:textAlignment w:val="auto"/>
    </w:pPr>
    <w:rPr>
      <w:rFonts w:eastAsia="Times New Roman" w:cs="Times New Roman"/>
      <w:lang w:eastAsia="cs-CZ"/>
    </w:rPr>
  </w:style>
  <w:style w:type="character" w:styleId="Hypertextovodkaz">
    <w:name w:val="Hyperlink"/>
    <w:basedOn w:val="Standardnpsmoodstavce"/>
    <w:uiPriority w:val="99"/>
    <w:unhideWhenUsed/>
    <w:rsid w:val="00ED1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autoSpaceDE w:val="0"/>
      <w:textAlignment w:val="baseline"/>
    </w:pPr>
    <w:rPr>
      <w:rFonts w:ascii="Times New Roman" w:hAnsi="Times New Roman"/>
      <w:sz w:val="24"/>
      <w:szCs w:val="24"/>
      <w:lang w:eastAsia="ar-SA"/>
    </w:rPr>
  </w:style>
  <w:style w:type="paragraph" w:styleId="Nadpis1">
    <w:name w:val="heading 1"/>
    <w:basedOn w:val="Normln"/>
    <w:next w:val="Normln"/>
    <w:link w:val="Nadpis1Char"/>
    <w:uiPriority w:val="99"/>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9"/>
    <w:qFormat/>
    <w:pPr>
      <w:keepNext/>
      <w:widowControl w:val="0"/>
      <w:numPr>
        <w:ilvl w:val="1"/>
        <w:numId w:val="1"/>
      </w:numPr>
      <w:overflowPunct/>
      <w:autoSpaceDE/>
      <w:jc w:val="both"/>
      <w:textAlignment w:val="auto"/>
      <w:outlineLvl w:val="1"/>
    </w:pPr>
    <w:rPr>
      <w:b/>
      <w:bCs/>
      <w:sz w:val="28"/>
      <w:szCs w:val="28"/>
    </w:rPr>
  </w:style>
  <w:style w:type="paragraph" w:styleId="Nadpis3">
    <w:name w:val="heading 3"/>
    <w:basedOn w:val="Normln"/>
    <w:next w:val="Normln"/>
    <w:link w:val="Nadpis3Char"/>
    <w:uiPriority w:val="99"/>
    <w:qFormat/>
    <w:pPr>
      <w:keepNext/>
      <w:widowControl w:val="0"/>
      <w:numPr>
        <w:ilvl w:val="2"/>
        <w:numId w:val="1"/>
      </w:numPr>
      <w:pBdr>
        <w:top w:val="single" w:sz="4" w:space="1" w:color="000000"/>
        <w:left w:val="single" w:sz="4" w:space="4" w:color="000000"/>
        <w:bottom w:val="single" w:sz="4" w:space="1" w:color="000000"/>
        <w:right w:val="single" w:sz="4" w:space="4" w:color="000000"/>
      </w:pBdr>
      <w:shd w:val="clear" w:color="auto" w:fill="FFFFFF"/>
      <w:overflowPunct/>
      <w:autoSpaceDE/>
      <w:jc w:val="center"/>
      <w:textAlignment w:val="auto"/>
      <w:outlineLvl w:val="2"/>
    </w:pPr>
    <w:rPr>
      <w:b/>
      <w:bCs/>
      <w:sz w:val="40"/>
      <w:szCs w:val="40"/>
    </w:rPr>
  </w:style>
  <w:style w:type="paragraph" w:styleId="Nadpis4">
    <w:name w:val="heading 4"/>
    <w:basedOn w:val="Normln"/>
    <w:next w:val="Normln"/>
    <w:link w:val="Nadpis4Char"/>
    <w:uiPriority w:val="99"/>
    <w:qFormat/>
    <w:pPr>
      <w:keepNext/>
      <w:widowControl w:val="0"/>
      <w:numPr>
        <w:ilvl w:val="3"/>
        <w:numId w:val="1"/>
      </w:numPr>
      <w:ind w:left="0"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rPr>
      <w:rFonts w:ascii="Times New Roman" w:hAnsi="Times New Roman" w:cs="Times New Roman"/>
      <w:b/>
      <w:bCs/>
      <w:sz w:val="28"/>
      <w:szCs w:val="28"/>
      <w:lang w:eastAsia="ar-SA" w:bidi="ar-SA"/>
    </w:rPr>
  </w:style>
  <w:style w:type="character" w:customStyle="1" w:styleId="Nadpis5Char">
    <w:name w:val="Nadpis 5 Char"/>
    <w:basedOn w:val="Standardnpsmoodstavce"/>
    <w:link w:val="Nadpis5"/>
    <w:uiPriority w:val="99"/>
    <w:rPr>
      <w:rFonts w:ascii="Times New Roman" w:hAnsi="Times New Roman" w:cs="Times New Roman"/>
      <w:b/>
      <w:bCs/>
      <w:i/>
      <w:iCs/>
      <w:sz w:val="26"/>
      <w:szCs w:val="26"/>
      <w:lang w:eastAsia="ar-SA" w:bidi="ar-SA"/>
    </w:rPr>
  </w:style>
  <w:style w:type="character" w:customStyle="1" w:styleId="WW8Num1z0">
    <w:name w:val="WW8Num1z0"/>
    <w:uiPriority w:val="99"/>
    <w:rPr>
      <w:rFonts w:ascii="Arial" w:hAnsi="Arial" w:cs="Arial"/>
      <w:color w:val="000000"/>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Arial" w:hAnsi="Arial" w:cs="Arial"/>
      <w:b/>
      <w:bCs/>
      <w:sz w:val="20"/>
      <w:szCs w:val="20"/>
    </w:rPr>
  </w:style>
  <w:style w:type="character" w:customStyle="1" w:styleId="WW8Num6z0">
    <w:name w:val="WW8Num6z0"/>
    <w:uiPriority w:val="99"/>
  </w:style>
  <w:style w:type="character" w:customStyle="1" w:styleId="WW8Num7z0">
    <w:name w:val="WW8Num7z0"/>
    <w:uiPriority w:val="99"/>
    <w:rPr>
      <w:rFonts w:ascii="Arial" w:hAnsi="Arial" w:cs="Aria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7z3">
    <w:name w:val="WW8Num7z3"/>
    <w:uiPriority w:val="99"/>
    <w:rPr>
      <w:rFonts w:ascii="Symbol" w:hAnsi="Symbol" w:cs="Symbol"/>
    </w:rPr>
  </w:style>
  <w:style w:type="character" w:customStyle="1" w:styleId="WW8Num8z0">
    <w:name w:val="WW8Num8z0"/>
    <w:uiPriority w:val="99"/>
    <w:rPr>
      <w:b/>
      <w:bCs/>
    </w:rPr>
  </w:style>
  <w:style w:type="character" w:customStyle="1" w:styleId="WW8Num9z0">
    <w:name w:val="WW8Num9z0"/>
    <w:uiPriority w:val="99"/>
    <w:rPr>
      <w:b/>
      <w:bCs/>
    </w:rPr>
  </w:style>
  <w:style w:type="character" w:customStyle="1" w:styleId="WW8Num10z0">
    <w:name w:val="WW8Num10z0"/>
    <w:uiPriority w:val="99"/>
    <w:rPr>
      <w:b/>
      <w:bCs/>
    </w:rPr>
  </w:style>
  <w:style w:type="character" w:customStyle="1" w:styleId="WW8Num11z0">
    <w:name w:val="WW8Num11z0"/>
    <w:uiPriority w:val="99"/>
    <w:rPr>
      <w:color w:val="auto"/>
    </w:rPr>
  </w:style>
  <w:style w:type="character" w:customStyle="1" w:styleId="WW8Num12z0">
    <w:name w:val="WW8Num12z0"/>
    <w:uiPriority w:val="99"/>
    <w:rPr>
      <w:b/>
      <w:bCs/>
    </w:rPr>
  </w:style>
  <w:style w:type="character" w:customStyle="1" w:styleId="WW8Num13z0">
    <w:name w:val="WW8Num13z0"/>
    <w:uiPriority w:val="99"/>
  </w:style>
  <w:style w:type="character" w:customStyle="1" w:styleId="WW8Num14z0">
    <w:name w:val="WW8Num14z0"/>
    <w:uiPriority w:val="99"/>
    <w:rPr>
      <w:b/>
      <w:bCs/>
      <w:color w:val="auto"/>
    </w:rPr>
  </w:style>
  <w:style w:type="character" w:customStyle="1" w:styleId="WW8Num14z3">
    <w:name w:val="WW8Num14z3"/>
    <w:uiPriority w:val="99"/>
    <w:rPr>
      <w:b/>
      <w:bCs/>
    </w:rPr>
  </w:style>
  <w:style w:type="character" w:customStyle="1" w:styleId="WW8Num15z0">
    <w:name w:val="WW8Num15z0"/>
    <w:uiPriority w:val="99"/>
    <w:rPr>
      <w:b/>
      <w:bCs/>
    </w:rPr>
  </w:style>
  <w:style w:type="character" w:customStyle="1" w:styleId="WW8Num16z0">
    <w:name w:val="WW8Num16z0"/>
    <w:uiPriority w:val="99"/>
    <w:rPr>
      <w:rFonts w:ascii="Arial" w:hAnsi="Arial" w:cs="Arial"/>
      <w:b/>
      <w:bCs/>
      <w:sz w:val="20"/>
      <w:szCs w:val="20"/>
    </w:rPr>
  </w:style>
  <w:style w:type="character" w:customStyle="1" w:styleId="WW8Num17z0">
    <w:name w:val="WW8Num17z0"/>
    <w:uiPriority w:val="99"/>
  </w:style>
  <w:style w:type="character" w:customStyle="1" w:styleId="WW8Num18z0">
    <w:name w:val="WW8Num18z0"/>
    <w:uiPriority w:val="99"/>
    <w:rPr>
      <w:b/>
      <w:bCs/>
    </w:rPr>
  </w:style>
  <w:style w:type="character" w:customStyle="1" w:styleId="WW8Num20z0">
    <w:name w:val="WW8Num20z0"/>
    <w:uiPriority w:val="99"/>
  </w:style>
  <w:style w:type="character" w:customStyle="1" w:styleId="WW8Num21z0">
    <w:name w:val="WW8Num21z0"/>
    <w:uiPriority w:val="99"/>
    <w:rPr>
      <w:b/>
      <w:bCs/>
    </w:rPr>
  </w:style>
  <w:style w:type="character" w:customStyle="1" w:styleId="WW8Num22z0">
    <w:name w:val="WW8Num22z0"/>
    <w:uiPriority w:val="99"/>
    <w:rPr>
      <w:b/>
      <w:bCs/>
    </w:rPr>
  </w:style>
  <w:style w:type="character" w:customStyle="1" w:styleId="WW8Num23z0">
    <w:name w:val="WW8Num23z0"/>
    <w:uiPriority w:val="99"/>
    <w:rPr>
      <w:b/>
      <w:bCs/>
    </w:rPr>
  </w:style>
  <w:style w:type="character" w:customStyle="1" w:styleId="WW8Num23z1">
    <w:name w:val="WW8Num23z1"/>
    <w:uiPriority w:val="99"/>
    <w:rPr>
      <w:color w:val="auto"/>
    </w:rPr>
  </w:style>
  <w:style w:type="character" w:customStyle="1" w:styleId="WW8Num23z3">
    <w:name w:val="WW8Num23z3"/>
    <w:uiPriority w:val="99"/>
    <w:rPr>
      <w:rFonts w:ascii="Times New Roman" w:hAnsi="Times New Roman" w:cs="Times New Roman"/>
    </w:rPr>
  </w:style>
  <w:style w:type="character" w:customStyle="1" w:styleId="WW8Num24z0">
    <w:name w:val="WW8Num24z0"/>
    <w:uiPriority w:val="99"/>
    <w:rPr>
      <w:b/>
      <w:bCs/>
    </w:rPr>
  </w:style>
  <w:style w:type="character" w:customStyle="1" w:styleId="WW8Num25z0">
    <w:name w:val="WW8Num25z0"/>
    <w:uiPriority w:val="99"/>
    <w:rPr>
      <w:b/>
      <w:bCs/>
    </w:rPr>
  </w:style>
  <w:style w:type="character" w:customStyle="1" w:styleId="WW8Num26z0">
    <w:name w:val="WW8Num26z0"/>
    <w:uiPriority w:val="99"/>
    <w:rPr>
      <w:b/>
      <w:bCs/>
    </w:rPr>
  </w:style>
  <w:style w:type="character" w:customStyle="1" w:styleId="WW8Num27z0">
    <w:name w:val="WW8Num27z0"/>
    <w:uiPriority w:val="99"/>
  </w:style>
  <w:style w:type="character" w:customStyle="1" w:styleId="WW8Num27z1">
    <w:name w:val="WW8Num27z1"/>
    <w:uiPriority w:val="99"/>
  </w:style>
  <w:style w:type="character" w:customStyle="1" w:styleId="WW8Num29z0">
    <w:name w:val="WW8Num29z0"/>
    <w:uiPriority w:val="99"/>
    <w:rPr>
      <w:b/>
      <w:bCs/>
    </w:rPr>
  </w:style>
  <w:style w:type="character" w:customStyle="1" w:styleId="WW8Num31z0">
    <w:name w:val="WW8Num31z0"/>
    <w:uiPriority w:val="99"/>
  </w:style>
  <w:style w:type="character" w:customStyle="1" w:styleId="Standardnpsmoodstavce1">
    <w:name w:val="Standardní písmo odstavce1"/>
    <w:uiPriority w:val="99"/>
  </w:style>
  <w:style w:type="character" w:customStyle="1" w:styleId="Znakypropoznmkupodarou">
    <w:name w:val="Znaky pro poznámku pod čarou"/>
    <w:uiPriority w:val="99"/>
    <w:rPr>
      <w:vertAlign w:val="superscript"/>
    </w:rPr>
  </w:style>
  <w:style w:type="character" w:customStyle="1" w:styleId="Odkaznakoment1">
    <w:name w:val="Odkaz na komentář1"/>
    <w:uiPriority w:val="99"/>
    <w:rPr>
      <w:sz w:val="16"/>
      <w:szCs w:val="16"/>
    </w:rPr>
  </w:style>
  <w:style w:type="character" w:customStyle="1" w:styleId="QuoteChar">
    <w:name w:val="Quote Char"/>
    <w:uiPriority w:val="99"/>
    <w:rPr>
      <w:i/>
      <w:iCs/>
      <w:color w:val="auto"/>
      <w:lang w:val="cs-CZ" w:eastAsia="ar-SA" w:bidi="ar-SA"/>
    </w:rPr>
  </w:style>
  <w:style w:type="character" w:styleId="slostrnky">
    <w:name w:val="page number"/>
    <w:basedOn w:val="Standardnpsmoodstavce1"/>
    <w:uiPriority w:val="99"/>
    <w:rPr>
      <w:rFonts w:ascii="Times New Roman" w:hAnsi="Times New Roman" w:cs="Times New Roman"/>
    </w:rPr>
  </w:style>
  <w:style w:type="character" w:customStyle="1" w:styleId="A-odstavecodsazenChar">
    <w:name w:val="A-odstavec odsazený Char"/>
    <w:uiPriority w:val="99"/>
    <w:rPr>
      <w:rFonts w:ascii="Arial" w:hAnsi="Arial" w:cs="Arial"/>
      <w:sz w:val="22"/>
      <w:szCs w:val="22"/>
      <w:lang w:val="cs-CZ" w:eastAsia="ar-SA" w:bidi="ar-SA"/>
    </w:rPr>
  </w:style>
  <w:style w:type="paragraph" w:customStyle="1" w:styleId="Nadpis">
    <w:name w:val="Nadpis"/>
    <w:next w:val="Zkladntext"/>
    <w:uiPriority w:val="99"/>
    <w:pPr>
      <w:widowControl w:val="0"/>
      <w:suppressAutoHyphens/>
      <w:overflowPunct w:val="0"/>
      <w:autoSpaceDE w:val="0"/>
      <w:jc w:val="center"/>
      <w:textAlignment w:val="baseline"/>
    </w:pPr>
    <w:rPr>
      <w:rFonts w:ascii="Arial" w:hAnsi="Arial" w:cs="Arial"/>
      <w:b/>
      <w:bCs/>
      <w:color w:val="000000"/>
      <w:sz w:val="36"/>
      <w:szCs w:val="36"/>
      <w:lang w:eastAsia="ar-SA"/>
    </w:rPr>
  </w:style>
  <w:style w:type="paragraph" w:styleId="Zkladntext">
    <w:name w:val="Body Text"/>
    <w:basedOn w:val="Normln"/>
    <w:link w:val="ZkladntextChar"/>
    <w:uiPriority w:val="99"/>
    <w:pPr>
      <w:widowControl w:val="0"/>
    </w:pPr>
    <w:rPr>
      <w:rFonts w:ascii="Arial" w:hAnsi="Arial" w:cs="Arial"/>
      <w:color w:val="000000"/>
    </w:rPr>
  </w:style>
  <w:style w:type="character" w:customStyle="1" w:styleId="ZkladntextChar">
    <w:name w:val="Základní text Char"/>
    <w:basedOn w:val="Standardnpsmoodstavce"/>
    <w:link w:val="Zkladntext"/>
    <w:uiPriority w:val="99"/>
    <w:rPr>
      <w:rFonts w:ascii="Times New Roman" w:hAnsi="Times New Roman" w:cs="Times New Roman"/>
      <w:sz w:val="24"/>
      <w:szCs w:val="24"/>
      <w:lang w:eastAsia="ar-SA" w:bidi="ar-SA"/>
    </w:rPr>
  </w:style>
  <w:style w:type="paragraph" w:styleId="Seznam">
    <w:name w:val="List"/>
    <w:basedOn w:val="Zkladntext"/>
    <w:uiPriority w:val="99"/>
  </w:style>
  <w:style w:type="paragraph" w:customStyle="1" w:styleId="Popisek">
    <w:name w:val="Popisek"/>
    <w:basedOn w:val="Normln"/>
    <w:uiPriority w:val="99"/>
    <w:pPr>
      <w:suppressLineNumbers/>
      <w:spacing w:before="120" w:after="120"/>
    </w:pPr>
    <w:rPr>
      <w:rFonts w:ascii="Mangal" w:hAnsi="Mangal" w:cs="Mangal"/>
      <w:i/>
      <w:iCs/>
    </w:rPr>
  </w:style>
  <w:style w:type="paragraph" w:customStyle="1" w:styleId="Rejstk">
    <w:name w:val="Rejstřík"/>
    <w:basedOn w:val="Normln"/>
    <w:uiPriority w:val="99"/>
    <w:pPr>
      <w:suppressLineNumbers/>
    </w:pPr>
    <w:rPr>
      <w:rFonts w:ascii="Mangal" w:hAnsi="Mangal" w:cs="Mangal"/>
    </w:rPr>
  </w:style>
  <w:style w:type="paragraph" w:customStyle="1" w:styleId="Odka">
    <w:name w:val="Oádka"/>
    <w:uiPriority w:val="99"/>
    <w:pPr>
      <w:widowControl w:val="0"/>
      <w:suppressAutoHyphens/>
      <w:overflowPunct w:val="0"/>
      <w:autoSpaceDE w:val="0"/>
      <w:textAlignment w:val="baseline"/>
    </w:pPr>
    <w:rPr>
      <w:rFonts w:ascii="Times New Roman" w:hAnsi="Times New Roman" w:cs="Times New Roman"/>
      <w:color w:val="000000"/>
      <w:sz w:val="24"/>
      <w:szCs w:val="24"/>
      <w:lang w:eastAsia="ar-SA"/>
    </w:rPr>
  </w:style>
  <w:style w:type="paragraph" w:customStyle="1" w:styleId="Znaeka">
    <w:name w:val="Znaeka"/>
    <w:uiPriority w:val="99"/>
    <w:pPr>
      <w:widowControl w:val="0"/>
      <w:suppressAutoHyphens/>
      <w:overflowPunct w:val="0"/>
      <w:autoSpaceDE w:val="0"/>
      <w:ind w:left="288"/>
      <w:textAlignment w:val="baseline"/>
    </w:pPr>
    <w:rPr>
      <w:rFonts w:ascii="Times New Roman" w:hAnsi="Times New Roman" w:cs="Times New Roman"/>
      <w:color w:val="000000"/>
      <w:sz w:val="24"/>
      <w:szCs w:val="24"/>
      <w:lang w:eastAsia="ar-SA"/>
    </w:rPr>
  </w:style>
  <w:style w:type="paragraph" w:customStyle="1" w:styleId="Znaeka1">
    <w:name w:val="Znaeka 1"/>
    <w:uiPriority w:val="99"/>
    <w:pPr>
      <w:widowControl w:val="0"/>
      <w:suppressAutoHyphens/>
      <w:overflowPunct w:val="0"/>
      <w:autoSpaceDE w:val="0"/>
      <w:ind w:left="576"/>
      <w:textAlignment w:val="baseline"/>
    </w:pPr>
    <w:rPr>
      <w:rFonts w:ascii="Times New Roman" w:hAnsi="Times New Roman" w:cs="Times New Roman"/>
      <w:color w:val="000000"/>
      <w:sz w:val="24"/>
      <w:szCs w:val="24"/>
      <w:lang w:eastAsia="ar-SA"/>
    </w:rPr>
  </w:style>
  <w:style w:type="paragraph" w:customStyle="1" w:styleId="Esloseznamu">
    <w:name w:val="Eíslo seznamu"/>
    <w:uiPriority w:val="99"/>
    <w:pPr>
      <w:widowControl w:val="0"/>
      <w:suppressAutoHyphens/>
      <w:overflowPunct w:val="0"/>
      <w:autoSpaceDE w:val="0"/>
      <w:ind w:left="720"/>
      <w:textAlignment w:val="baseline"/>
    </w:pPr>
    <w:rPr>
      <w:rFonts w:ascii="Times New Roman" w:hAnsi="Times New Roman" w:cs="Times New Roman"/>
      <w:color w:val="000000"/>
      <w:sz w:val="24"/>
      <w:szCs w:val="24"/>
      <w:lang w:eastAsia="ar-SA"/>
    </w:rPr>
  </w:style>
  <w:style w:type="paragraph" w:customStyle="1" w:styleId="Podnadpis">
    <w:name w:val="Podnadpis"/>
    <w:uiPriority w:val="99"/>
    <w:pPr>
      <w:widowControl w:val="0"/>
      <w:suppressAutoHyphens/>
      <w:overflowPunct w:val="0"/>
      <w:autoSpaceDE w:val="0"/>
      <w:textAlignment w:val="baseline"/>
    </w:pPr>
    <w:rPr>
      <w:rFonts w:ascii="Times New Roman" w:hAnsi="Times New Roman" w:cs="Times New Roman"/>
      <w:b/>
      <w:bCs/>
      <w:i/>
      <w:iCs/>
      <w:color w:val="000000"/>
      <w:sz w:val="24"/>
      <w:szCs w:val="24"/>
      <w:lang w:eastAsia="ar-SA"/>
    </w:rPr>
  </w:style>
  <w:style w:type="paragraph" w:styleId="Zhlav">
    <w:name w:val="header"/>
    <w:basedOn w:val="Normln"/>
    <w:link w:val="ZhlavChar"/>
    <w:uiPriority w:val="99"/>
    <w:pPr>
      <w:widowControl w:val="0"/>
    </w:pPr>
    <w:rPr>
      <w:rFonts w:cs="Times New Roman"/>
      <w:color w:val="000000"/>
    </w:rPr>
  </w:style>
  <w:style w:type="character" w:customStyle="1" w:styleId="ZhlavChar">
    <w:name w:val="Záhlaví Char"/>
    <w:basedOn w:val="Standardnpsmoodstavce"/>
    <w:link w:val="Zhlav"/>
    <w:uiPriority w:val="99"/>
    <w:rPr>
      <w:rFonts w:ascii="Times New Roman" w:hAnsi="Times New Roman" w:cs="Times New Roman"/>
      <w:sz w:val="24"/>
      <w:szCs w:val="24"/>
      <w:lang w:eastAsia="ar-SA" w:bidi="ar-SA"/>
    </w:rPr>
  </w:style>
  <w:style w:type="paragraph" w:customStyle="1" w:styleId="Pata">
    <w:name w:val="Pata"/>
    <w:uiPriority w:val="99"/>
    <w:pPr>
      <w:widowControl w:val="0"/>
      <w:suppressAutoHyphens/>
      <w:overflowPunct w:val="0"/>
      <w:autoSpaceDE w:val="0"/>
      <w:textAlignment w:val="baseline"/>
    </w:pPr>
    <w:rPr>
      <w:rFonts w:ascii="Times New Roman" w:hAnsi="Times New Roman" w:cs="Times New Roman"/>
      <w:color w:val="000000"/>
      <w:sz w:val="24"/>
      <w:szCs w:val="24"/>
      <w:lang w:eastAsia="ar-SA"/>
    </w:rPr>
  </w:style>
  <w:style w:type="paragraph" w:customStyle="1" w:styleId="Texttabulky">
    <w:name w:val="Text tabulky"/>
    <w:uiPriority w:val="99"/>
    <w:pPr>
      <w:widowControl w:val="0"/>
      <w:suppressAutoHyphens/>
      <w:overflowPunct w:val="0"/>
      <w:autoSpaceDE w:val="0"/>
      <w:textAlignment w:val="baseline"/>
    </w:pPr>
    <w:rPr>
      <w:rFonts w:ascii="Arial" w:hAnsi="Arial" w:cs="Arial"/>
      <w:color w:val="000000"/>
      <w:sz w:val="24"/>
      <w:szCs w:val="24"/>
      <w:lang w:eastAsia="ar-SA"/>
    </w:rPr>
  </w:style>
  <w:style w:type="paragraph" w:customStyle="1" w:styleId="BodyText21">
    <w:name w:val="Body Text 21"/>
    <w:basedOn w:val="Normln"/>
    <w:uiPriority w:val="99"/>
    <w:pPr>
      <w:tabs>
        <w:tab w:val="left" w:pos="142"/>
        <w:tab w:val="left" w:pos="284"/>
      </w:tabs>
      <w:ind w:left="142"/>
    </w:pPr>
    <w:rPr>
      <w:rFonts w:ascii="Arial" w:hAnsi="Arial" w:cs="Arial"/>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lang w:eastAsia="ar-SA" w:bidi="ar-SA"/>
    </w:rPr>
  </w:style>
  <w:style w:type="paragraph" w:customStyle="1" w:styleId="Textkomente1">
    <w:name w:val="Text komentáře1"/>
    <w:basedOn w:val="Normln"/>
    <w:uiPriority w:val="99"/>
    <w:rPr>
      <w:rFonts w:cs="Times New Roman"/>
      <w:sz w:val="20"/>
      <w:szCs w:val="20"/>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ar-SA" w:bidi="ar-SA"/>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ar-SA" w:bidi="ar-SA"/>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ar-SA" w:bidi="ar-SA"/>
    </w:rPr>
  </w:style>
  <w:style w:type="paragraph" w:customStyle="1" w:styleId="Export0">
    <w:name w:val="Export 0"/>
    <w:uiPriority w:val="99"/>
    <w:pPr>
      <w:suppressAutoHyphens/>
    </w:pPr>
    <w:rPr>
      <w:rFonts w:ascii="Courier New" w:hAnsi="Courier New" w:cs="Courier New"/>
      <w:sz w:val="24"/>
      <w:szCs w:val="24"/>
      <w:lang w:val="en-US" w:eastAsia="ar-SA"/>
    </w:rPr>
  </w:style>
  <w:style w:type="paragraph" w:customStyle="1" w:styleId="Quote1">
    <w:name w:val="Quote1"/>
    <w:basedOn w:val="Normln"/>
    <w:next w:val="Normln"/>
    <w:uiPriority w:val="99"/>
    <w:pPr>
      <w:overflowPunct/>
      <w:autoSpaceDE/>
      <w:spacing w:after="160" w:line="288" w:lineRule="auto"/>
      <w:ind w:left="2160"/>
      <w:textAlignment w:val="auto"/>
    </w:pPr>
    <w:rPr>
      <w:rFonts w:cs="Times New Roman"/>
      <w:i/>
      <w:iCs/>
      <w:sz w:val="20"/>
      <w:szCs w:val="20"/>
    </w:rPr>
  </w:style>
  <w:style w:type="paragraph" w:customStyle="1" w:styleId="CharChar2">
    <w:name w:val="Char Char2"/>
    <w:basedOn w:val="Normln"/>
    <w:uiPriority w:val="99"/>
    <w:pPr>
      <w:overflowPunct/>
      <w:autoSpaceDE/>
      <w:spacing w:after="160" w:line="240" w:lineRule="exact"/>
      <w:textAlignment w:val="auto"/>
    </w:pPr>
    <w:rPr>
      <w:rFonts w:ascii="Times New Roman Bold" w:hAnsi="Times New Roman Bold" w:cs="Times New Roman Bold"/>
      <w:sz w:val="22"/>
      <w:szCs w:val="22"/>
      <w:lang w:val="sk-SK"/>
    </w:rPr>
  </w:style>
  <w:style w:type="paragraph" w:customStyle="1" w:styleId="CharChar">
    <w:name w:val="Char Char"/>
    <w:basedOn w:val="Normln"/>
    <w:uiPriority w:val="99"/>
    <w:pPr>
      <w:overflowPunct/>
      <w:autoSpaceDE/>
      <w:spacing w:after="160" w:line="240" w:lineRule="exact"/>
      <w:textAlignment w:val="auto"/>
    </w:pPr>
    <w:rPr>
      <w:rFonts w:ascii="Times New Roman Bold" w:hAnsi="Times New Roman Bold" w:cs="Times New Roman Bold"/>
      <w:sz w:val="22"/>
      <w:szCs w:val="22"/>
      <w:lang w:val="sk-SK"/>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lang w:eastAsia="ar-SA" w:bidi="ar-SA"/>
    </w:rPr>
  </w:style>
  <w:style w:type="paragraph" w:customStyle="1" w:styleId="A-odstavecodsazensodrkami">
    <w:name w:val="A-odstavec odsazený s odrážkami"/>
    <w:basedOn w:val="Normln"/>
    <w:uiPriority w:val="99"/>
    <w:pPr>
      <w:numPr>
        <w:numId w:val="3"/>
      </w:numPr>
      <w:overflowPunct/>
      <w:autoSpaceDE/>
      <w:ind w:left="1080" w:hanging="360"/>
      <w:jc w:val="both"/>
      <w:textAlignment w:val="auto"/>
    </w:pPr>
    <w:rPr>
      <w:rFonts w:ascii="Arial" w:hAnsi="Arial" w:cs="Arial"/>
      <w:sz w:val="22"/>
      <w:szCs w:val="22"/>
    </w:rPr>
  </w:style>
  <w:style w:type="paragraph" w:customStyle="1" w:styleId="A-odstavecodsazen">
    <w:name w:val="A-odstavec odsazený"/>
    <w:basedOn w:val="Export0"/>
    <w:uiPriority w:val="99"/>
    <w:pPr>
      <w:ind w:left="720"/>
      <w:jc w:val="both"/>
    </w:pPr>
    <w:rPr>
      <w:rFonts w:ascii="Arial" w:hAnsi="Arial" w:cs="Arial"/>
      <w:sz w:val="22"/>
      <w:szCs w:val="22"/>
      <w:lang w:val="cs-CZ"/>
    </w:rPr>
  </w:style>
  <w:style w:type="paragraph" w:styleId="Odstavecseseznamem">
    <w:name w:val="List Paragraph"/>
    <w:basedOn w:val="Normln"/>
    <w:uiPriority w:val="34"/>
    <w:qFormat/>
    <w:rsid w:val="00BA1194"/>
    <w:pPr>
      <w:ind w:left="720"/>
      <w:contextualSpacing/>
    </w:pPr>
  </w:style>
  <w:style w:type="paragraph" w:styleId="Textvbloku">
    <w:name w:val="Block Text"/>
    <w:basedOn w:val="Normln"/>
    <w:rsid w:val="0025693A"/>
    <w:pPr>
      <w:tabs>
        <w:tab w:val="left" w:pos="540"/>
      </w:tabs>
      <w:suppressAutoHyphens w:val="0"/>
      <w:overflowPunct/>
      <w:autoSpaceDE/>
      <w:ind w:left="540" w:right="72" w:hanging="540"/>
      <w:textAlignment w:val="auto"/>
    </w:pPr>
    <w:rPr>
      <w:rFonts w:eastAsia="Times New Roman" w:cs="Times New Roman"/>
      <w:lang w:eastAsia="cs-CZ"/>
    </w:rPr>
  </w:style>
  <w:style w:type="character" w:styleId="Hypertextovodkaz">
    <w:name w:val="Hyperlink"/>
    <w:basedOn w:val="Standardnpsmoodstavce"/>
    <w:uiPriority w:val="99"/>
    <w:unhideWhenUsed/>
    <w:rsid w:val="00ED1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653">
      <w:bodyDiv w:val="1"/>
      <w:marLeft w:val="0"/>
      <w:marRight w:val="0"/>
      <w:marTop w:val="0"/>
      <w:marBottom w:val="0"/>
      <w:divBdr>
        <w:top w:val="none" w:sz="0" w:space="0" w:color="auto"/>
        <w:left w:val="none" w:sz="0" w:space="0" w:color="auto"/>
        <w:bottom w:val="none" w:sz="0" w:space="0" w:color="auto"/>
        <w:right w:val="none" w:sz="0" w:space="0" w:color="auto"/>
      </w:divBdr>
    </w:div>
    <w:div w:id="1043676138">
      <w:bodyDiv w:val="1"/>
      <w:marLeft w:val="0"/>
      <w:marRight w:val="0"/>
      <w:marTop w:val="0"/>
      <w:marBottom w:val="0"/>
      <w:divBdr>
        <w:top w:val="none" w:sz="0" w:space="0" w:color="auto"/>
        <w:left w:val="none" w:sz="0" w:space="0" w:color="auto"/>
        <w:bottom w:val="none" w:sz="0" w:space="0" w:color="auto"/>
        <w:right w:val="none" w:sz="0" w:space="0" w:color="auto"/>
      </w:divBdr>
    </w:div>
    <w:div w:id="1190951520">
      <w:bodyDiv w:val="1"/>
      <w:marLeft w:val="0"/>
      <w:marRight w:val="0"/>
      <w:marTop w:val="0"/>
      <w:marBottom w:val="0"/>
      <w:divBdr>
        <w:top w:val="none" w:sz="0" w:space="0" w:color="auto"/>
        <w:left w:val="none" w:sz="0" w:space="0" w:color="auto"/>
        <w:bottom w:val="none" w:sz="0" w:space="0" w:color="auto"/>
        <w:right w:val="none" w:sz="0" w:space="0" w:color="auto"/>
      </w:divBdr>
    </w:div>
    <w:div w:id="1338458366">
      <w:bodyDiv w:val="1"/>
      <w:marLeft w:val="0"/>
      <w:marRight w:val="0"/>
      <w:marTop w:val="0"/>
      <w:marBottom w:val="0"/>
      <w:divBdr>
        <w:top w:val="none" w:sz="0" w:space="0" w:color="auto"/>
        <w:left w:val="none" w:sz="0" w:space="0" w:color="auto"/>
        <w:bottom w:val="none" w:sz="0" w:space="0" w:color="auto"/>
        <w:right w:val="none" w:sz="0" w:space="0" w:color="auto"/>
      </w:divBdr>
      <w:divsChild>
        <w:div w:id="1057822197">
          <w:marLeft w:val="0"/>
          <w:marRight w:val="0"/>
          <w:marTop w:val="0"/>
          <w:marBottom w:val="0"/>
          <w:divBdr>
            <w:top w:val="none" w:sz="0" w:space="0" w:color="auto"/>
            <w:left w:val="none" w:sz="0" w:space="0" w:color="auto"/>
            <w:bottom w:val="none" w:sz="0" w:space="0" w:color="auto"/>
            <w:right w:val="none" w:sz="0" w:space="0" w:color="auto"/>
          </w:divBdr>
        </w:div>
        <w:div w:id="1691369762">
          <w:marLeft w:val="0"/>
          <w:marRight w:val="0"/>
          <w:marTop w:val="0"/>
          <w:marBottom w:val="0"/>
          <w:divBdr>
            <w:top w:val="none" w:sz="0" w:space="0" w:color="auto"/>
            <w:left w:val="none" w:sz="0" w:space="0" w:color="auto"/>
            <w:bottom w:val="none" w:sz="0" w:space="0" w:color="auto"/>
            <w:right w:val="none" w:sz="0" w:space="0" w:color="auto"/>
          </w:divBdr>
        </w:div>
      </w:divsChild>
    </w:div>
    <w:div w:id="1987782536">
      <w:bodyDiv w:val="1"/>
      <w:marLeft w:val="0"/>
      <w:marRight w:val="0"/>
      <w:marTop w:val="0"/>
      <w:marBottom w:val="0"/>
      <w:divBdr>
        <w:top w:val="none" w:sz="0" w:space="0" w:color="auto"/>
        <w:left w:val="none" w:sz="0" w:space="0" w:color="auto"/>
        <w:bottom w:val="none" w:sz="0" w:space="0" w:color="auto"/>
        <w:right w:val="none" w:sz="0" w:space="0" w:color="auto"/>
      </w:divBdr>
    </w:div>
    <w:div w:id="21337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C794-6A25-43CE-8656-A8A28EC1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10256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vladik</dc:creator>
  <cp:lastModifiedBy>Janda Pavel</cp:lastModifiedBy>
  <cp:revision>2</cp:revision>
  <cp:lastPrinted>2019-03-04T12:15:00Z</cp:lastPrinted>
  <dcterms:created xsi:type="dcterms:W3CDTF">2019-05-06T08:25:00Z</dcterms:created>
  <dcterms:modified xsi:type="dcterms:W3CDTF">2019-05-06T08:25:00Z</dcterms:modified>
</cp:coreProperties>
</file>